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2B" w:rsidRDefault="00D6412B" w:rsidP="00593413">
      <w:pPr>
        <w:spacing w:after="0" w:line="240" w:lineRule="auto"/>
        <w:jc w:val="center"/>
        <w:rPr>
          <w:rFonts w:ascii="Times New Roman" w:hAnsi="Times New Roman"/>
          <w:sz w:val="28"/>
          <w:szCs w:val="28"/>
          <w:lang w:val="ru-RU"/>
        </w:rPr>
      </w:pPr>
      <w:r w:rsidRPr="00D6412B">
        <w:rPr>
          <w:rFonts w:ascii="Times New Roman" w:hAnsi="Times New Roman"/>
          <w:noProof/>
          <w:sz w:val="28"/>
          <w:szCs w:val="28"/>
          <w:lang w:val="ru-RU" w:eastAsia="ru-RU"/>
        </w:rPr>
        <w:drawing>
          <wp:inline distT="0" distB="0" distL="0" distR="0" wp14:anchorId="4023885A" wp14:editId="2E32ADC0">
            <wp:extent cx="6230260" cy="7582774"/>
            <wp:effectExtent l="666750" t="0" r="666115" b="0"/>
            <wp:docPr id="3" name="Рисунок 3" descr="C:\Users\User\Desktop\Документация по номенклатуре дел\02. Воспительно-образовательная, методическая работа\ООП\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окументация по номенклатуре дел\02. Воспительно-образовательная, методическая работа\ООП\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238390" cy="7592669"/>
                    </a:xfrm>
                    <a:prstGeom prst="rect">
                      <a:avLst/>
                    </a:prstGeom>
                    <a:noFill/>
                    <a:ln>
                      <a:noFill/>
                    </a:ln>
                  </pic:spPr>
                </pic:pic>
              </a:graphicData>
            </a:graphic>
          </wp:inline>
        </w:drawing>
      </w:r>
    </w:p>
    <w:p w:rsidR="00CF4735" w:rsidRPr="00056831" w:rsidRDefault="00CF4735" w:rsidP="0091558A">
      <w:pPr>
        <w:keepNext/>
        <w:keepLines/>
        <w:spacing w:after="0" w:line="240" w:lineRule="auto"/>
        <w:jc w:val="center"/>
        <w:rPr>
          <w:rFonts w:ascii="Times New Roman" w:hAnsi="Times New Roman"/>
          <w:b/>
          <w:bCs/>
          <w:sz w:val="26"/>
          <w:szCs w:val="26"/>
          <w:lang w:val="ru-RU"/>
        </w:rPr>
      </w:pPr>
      <w:bookmarkStart w:id="0" w:name="_GoBack"/>
      <w:bookmarkEnd w:id="0"/>
      <w:r w:rsidRPr="00056831">
        <w:rPr>
          <w:rFonts w:ascii="Times New Roman" w:hAnsi="Times New Roman"/>
          <w:b/>
          <w:bCs/>
          <w:sz w:val="26"/>
          <w:szCs w:val="26"/>
          <w:lang w:val="ru-RU"/>
        </w:rPr>
        <w:lastRenderedPageBreak/>
        <w:t>Содержание</w:t>
      </w:r>
    </w:p>
    <w:p w:rsidR="00CF4735" w:rsidRPr="00056831" w:rsidRDefault="00CF4735" w:rsidP="009A07A9">
      <w:pPr>
        <w:keepNext/>
        <w:keepLines/>
        <w:spacing w:after="0" w:line="240" w:lineRule="auto"/>
        <w:jc w:val="both"/>
        <w:rPr>
          <w:rFonts w:ascii="Times New Roman" w:hAnsi="Times New Roman"/>
          <w:bCs/>
          <w:sz w:val="26"/>
          <w:szCs w:val="26"/>
          <w:lang w:val="ru-RU"/>
        </w:rPr>
      </w:pPr>
      <w:r w:rsidRPr="00056831">
        <w:rPr>
          <w:rFonts w:ascii="Times New Roman" w:hAnsi="Times New Roman"/>
          <w:b/>
          <w:bCs/>
          <w:sz w:val="26"/>
          <w:szCs w:val="26"/>
          <w:lang w:val="ru-RU"/>
        </w:rPr>
        <w:t>1.ЦЕЛЕВОЙ РАЗДЕЛ___________________________________________________</w:t>
      </w:r>
      <w:r w:rsidR="00586B88" w:rsidRPr="00056831">
        <w:rPr>
          <w:rFonts w:ascii="Times New Roman" w:hAnsi="Times New Roman"/>
          <w:b/>
          <w:bCs/>
          <w:sz w:val="26"/>
          <w:szCs w:val="26"/>
          <w:lang w:val="ru-RU"/>
        </w:rPr>
        <w:t>____</w:t>
      </w:r>
      <w:r w:rsidRPr="00056831">
        <w:rPr>
          <w:rFonts w:ascii="Times New Roman" w:hAnsi="Times New Roman"/>
          <w:b/>
          <w:bCs/>
          <w:sz w:val="26"/>
          <w:szCs w:val="26"/>
          <w:lang w:val="ru-RU"/>
        </w:rPr>
        <w:t>________________4</w:t>
      </w:r>
    </w:p>
    <w:p w:rsidR="00CF4735" w:rsidRPr="00056831" w:rsidRDefault="00CF4735" w:rsidP="009A07A9">
      <w:pPr>
        <w:keepNext/>
        <w:keepLines/>
        <w:spacing w:after="0" w:line="240" w:lineRule="auto"/>
        <w:jc w:val="both"/>
        <w:rPr>
          <w:rFonts w:ascii="Times New Roman" w:hAnsi="Times New Roman"/>
          <w:b/>
          <w:bCs/>
          <w:sz w:val="26"/>
          <w:szCs w:val="26"/>
          <w:lang w:val="ru-RU"/>
        </w:rPr>
      </w:pPr>
      <w:r w:rsidRPr="00056831">
        <w:rPr>
          <w:rFonts w:ascii="Times New Roman" w:hAnsi="Times New Roman"/>
          <w:b/>
          <w:bCs/>
          <w:sz w:val="26"/>
          <w:szCs w:val="26"/>
          <w:lang w:val="ru-RU"/>
        </w:rPr>
        <w:t>1.1. Пояснительная записка__________________________________________________</w:t>
      </w:r>
      <w:r w:rsidR="00586B88" w:rsidRPr="00056831">
        <w:rPr>
          <w:rFonts w:ascii="Times New Roman" w:hAnsi="Times New Roman"/>
          <w:b/>
          <w:bCs/>
          <w:sz w:val="26"/>
          <w:szCs w:val="26"/>
          <w:lang w:val="ru-RU"/>
        </w:rPr>
        <w:t>____</w:t>
      </w:r>
      <w:r w:rsidR="003E5944" w:rsidRPr="00056831">
        <w:rPr>
          <w:rFonts w:ascii="Times New Roman" w:hAnsi="Times New Roman"/>
          <w:b/>
          <w:bCs/>
          <w:sz w:val="26"/>
          <w:szCs w:val="26"/>
          <w:lang w:val="ru-RU"/>
        </w:rPr>
        <w:t>___________</w:t>
      </w:r>
      <w:r w:rsidR="003E5944" w:rsidRPr="00056831">
        <w:rPr>
          <w:rFonts w:ascii="Times New Roman" w:hAnsi="Times New Roman"/>
          <w:bCs/>
          <w:sz w:val="26"/>
          <w:szCs w:val="26"/>
          <w:lang w:val="ru-RU"/>
        </w:rPr>
        <w:t>_5</w:t>
      </w:r>
      <w:r w:rsidRPr="00056831">
        <w:rPr>
          <w:rFonts w:ascii="Times New Roman" w:hAnsi="Times New Roman"/>
          <w:b/>
          <w:bCs/>
          <w:sz w:val="26"/>
          <w:szCs w:val="26"/>
          <w:lang w:val="ru-RU"/>
        </w:rPr>
        <w:t xml:space="preserve">   </w:t>
      </w:r>
    </w:p>
    <w:p w:rsidR="00CF4735" w:rsidRPr="00056831" w:rsidRDefault="00CF4735" w:rsidP="009A07A9">
      <w:pPr>
        <w:keepNext/>
        <w:keepLines/>
        <w:spacing w:after="0" w:line="240" w:lineRule="auto"/>
        <w:ind w:left="360"/>
        <w:jc w:val="both"/>
        <w:rPr>
          <w:rFonts w:ascii="Times New Roman" w:hAnsi="Times New Roman"/>
          <w:bCs/>
          <w:sz w:val="26"/>
          <w:szCs w:val="26"/>
          <w:lang w:val="ru-RU"/>
        </w:rPr>
      </w:pPr>
      <w:r w:rsidRPr="00056831">
        <w:rPr>
          <w:rFonts w:ascii="Times New Roman" w:hAnsi="Times New Roman"/>
          <w:bCs/>
          <w:sz w:val="26"/>
          <w:szCs w:val="26"/>
          <w:lang w:val="ru-RU"/>
        </w:rPr>
        <w:t xml:space="preserve">   1.1.1. Цели и задачи реализации Программы___________________________________</w:t>
      </w:r>
      <w:r w:rsidR="00586B88" w:rsidRPr="00056831">
        <w:rPr>
          <w:rFonts w:ascii="Times New Roman" w:hAnsi="Times New Roman"/>
          <w:bCs/>
          <w:sz w:val="26"/>
          <w:szCs w:val="26"/>
          <w:lang w:val="ru-RU"/>
        </w:rPr>
        <w:t>___</w:t>
      </w:r>
      <w:r w:rsidRPr="00056831">
        <w:rPr>
          <w:rFonts w:ascii="Times New Roman" w:hAnsi="Times New Roman"/>
          <w:bCs/>
          <w:sz w:val="26"/>
          <w:szCs w:val="26"/>
          <w:lang w:val="ru-RU"/>
        </w:rPr>
        <w:t>___________5</w:t>
      </w:r>
    </w:p>
    <w:p w:rsidR="00CF4735" w:rsidRPr="00056831" w:rsidRDefault="00CF4735" w:rsidP="009A07A9">
      <w:pPr>
        <w:keepNext/>
        <w:keepLines/>
        <w:spacing w:after="0" w:line="240" w:lineRule="auto"/>
        <w:ind w:left="360"/>
        <w:jc w:val="both"/>
        <w:rPr>
          <w:rFonts w:ascii="Times New Roman" w:hAnsi="Times New Roman"/>
          <w:bCs/>
          <w:sz w:val="26"/>
          <w:szCs w:val="26"/>
          <w:lang w:val="ru-RU"/>
        </w:rPr>
      </w:pPr>
      <w:r w:rsidRPr="00056831">
        <w:rPr>
          <w:rFonts w:ascii="Times New Roman" w:hAnsi="Times New Roman"/>
          <w:bCs/>
          <w:sz w:val="26"/>
          <w:szCs w:val="26"/>
          <w:lang w:val="ru-RU"/>
        </w:rPr>
        <w:t xml:space="preserve">   1.1.2. Принципы и подходы к формированию Программы_______________________</w:t>
      </w:r>
      <w:r w:rsidR="00586B88" w:rsidRPr="00056831">
        <w:rPr>
          <w:rFonts w:ascii="Times New Roman" w:hAnsi="Times New Roman"/>
          <w:bCs/>
          <w:sz w:val="26"/>
          <w:szCs w:val="26"/>
          <w:lang w:val="ru-RU"/>
        </w:rPr>
        <w:t>_</w:t>
      </w:r>
      <w:r w:rsidRPr="00056831">
        <w:rPr>
          <w:rFonts w:ascii="Times New Roman" w:hAnsi="Times New Roman"/>
          <w:bCs/>
          <w:sz w:val="26"/>
          <w:szCs w:val="26"/>
          <w:lang w:val="ru-RU"/>
        </w:rPr>
        <w:t>____________</w:t>
      </w:r>
      <w:r w:rsidR="00586B88" w:rsidRPr="00056831">
        <w:rPr>
          <w:rFonts w:ascii="Times New Roman" w:hAnsi="Times New Roman"/>
          <w:bCs/>
          <w:sz w:val="26"/>
          <w:szCs w:val="26"/>
          <w:lang w:val="ru-RU"/>
        </w:rPr>
        <w:t>_</w:t>
      </w:r>
      <w:r w:rsidRPr="00056831">
        <w:rPr>
          <w:rFonts w:ascii="Times New Roman" w:hAnsi="Times New Roman"/>
          <w:bCs/>
          <w:sz w:val="26"/>
          <w:szCs w:val="26"/>
          <w:lang w:val="ru-RU"/>
        </w:rPr>
        <w:t xml:space="preserve"> 6</w:t>
      </w:r>
    </w:p>
    <w:p w:rsidR="00CF4735" w:rsidRPr="00056831" w:rsidRDefault="00CF4735" w:rsidP="009A07A9">
      <w:pPr>
        <w:keepNext/>
        <w:keepLines/>
        <w:spacing w:after="0" w:line="240" w:lineRule="auto"/>
        <w:jc w:val="both"/>
        <w:rPr>
          <w:rFonts w:ascii="Times New Roman" w:hAnsi="Times New Roman"/>
          <w:b/>
          <w:bCs/>
          <w:sz w:val="26"/>
          <w:szCs w:val="26"/>
          <w:lang w:val="ru-RU"/>
        </w:rPr>
      </w:pPr>
      <w:r w:rsidRPr="00056831">
        <w:rPr>
          <w:rFonts w:ascii="Times New Roman" w:hAnsi="Times New Roman"/>
          <w:b/>
          <w:bCs/>
          <w:sz w:val="26"/>
          <w:szCs w:val="26"/>
          <w:lang w:val="ru-RU"/>
        </w:rPr>
        <w:t>1.2. Значимые для разработки и реализации Программы характеристики, в том числе</w:t>
      </w:r>
    </w:p>
    <w:p w:rsidR="00CF4735" w:rsidRPr="00056831" w:rsidRDefault="00CF4735" w:rsidP="009A07A9">
      <w:pPr>
        <w:keepNext/>
        <w:keepLines/>
        <w:spacing w:after="0" w:line="240" w:lineRule="auto"/>
        <w:jc w:val="both"/>
        <w:rPr>
          <w:rFonts w:ascii="Times New Roman" w:hAnsi="Times New Roman"/>
          <w:b/>
          <w:bCs/>
          <w:sz w:val="26"/>
          <w:szCs w:val="26"/>
          <w:lang w:val="ru-RU"/>
        </w:rPr>
      </w:pPr>
      <w:r w:rsidRPr="00056831">
        <w:rPr>
          <w:rFonts w:ascii="Times New Roman" w:hAnsi="Times New Roman"/>
          <w:b/>
          <w:bCs/>
          <w:sz w:val="26"/>
          <w:szCs w:val="26"/>
          <w:lang w:val="ru-RU"/>
        </w:rPr>
        <w:t xml:space="preserve"> характеристики особенностей развития детей раннего и дошкольного возраста___________________</w:t>
      </w:r>
      <w:r w:rsidR="003E5944" w:rsidRPr="00056831">
        <w:rPr>
          <w:rFonts w:ascii="Times New Roman" w:hAnsi="Times New Roman"/>
          <w:b/>
          <w:bCs/>
          <w:sz w:val="26"/>
          <w:szCs w:val="26"/>
          <w:lang w:val="ru-RU"/>
        </w:rPr>
        <w:t>7</w:t>
      </w:r>
    </w:p>
    <w:p w:rsidR="00CF4735" w:rsidRPr="00056831" w:rsidRDefault="00CF4735" w:rsidP="009A07A9">
      <w:pPr>
        <w:keepNext/>
        <w:keepLines/>
        <w:spacing w:after="0" w:line="240" w:lineRule="auto"/>
        <w:jc w:val="both"/>
        <w:rPr>
          <w:rFonts w:ascii="Times New Roman" w:hAnsi="Times New Roman"/>
          <w:bCs/>
          <w:sz w:val="26"/>
          <w:szCs w:val="26"/>
          <w:lang w:val="ru-RU"/>
        </w:rPr>
      </w:pPr>
      <w:r w:rsidRPr="00056831">
        <w:rPr>
          <w:rFonts w:ascii="Times New Roman" w:hAnsi="Times New Roman"/>
          <w:bCs/>
          <w:sz w:val="26"/>
          <w:szCs w:val="26"/>
          <w:lang w:val="ru-RU"/>
        </w:rPr>
        <w:t xml:space="preserve">       1.2.1.</w:t>
      </w:r>
      <w:r w:rsidR="003E5944" w:rsidRPr="00056831">
        <w:rPr>
          <w:rFonts w:ascii="Times New Roman" w:hAnsi="Times New Roman"/>
          <w:bCs/>
          <w:sz w:val="26"/>
          <w:szCs w:val="26"/>
          <w:lang w:val="ru-RU"/>
        </w:rPr>
        <w:t>В</w:t>
      </w:r>
      <w:r w:rsidRPr="00056831">
        <w:rPr>
          <w:rFonts w:ascii="Times New Roman" w:hAnsi="Times New Roman"/>
          <w:bCs/>
          <w:sz w:val="26"/>
          <w:szCs w:val="26"/>
          <w:lang w:val="ru-RU"/>
        </w:rPr>
        <w:t xml:space="preserve">озрастные характеристики детей </w:t>
      </w:r>
      <w:r w:rsidR="003E5944" w:rsidRPr="00056831">
        <w:rPr>
          <w:rFonts w:ascii="Times New Roman" w:hAnsi="Times New Roman"/>
          <w:bCs/>
          <w:sz w:val="26"/>
          <w:szCs w:val="26"/>
          <w:lang w:val="ru-RU"/>
        </w:rPr>
        <w:t>от 1,5 до 3 лет_______________</w:t>
      </w:r>
      <w:r w:rsidR="00586B88" w:rsidRPr="00056831">
        <w:rPr>
          <w:rFonts w:ascii="Times New Roman" w:hAnsi="Times New Roman"/>
          <w:bCs/>
          <w:sz w:val="26"/>
          <w:szCs w:val="26"/>
          <w:lang w:val="ru-RU"/>
        </w:rPr>
        <w:t>_________________________</w:t>
      </w:r>
      <w:r w:rsidR="003E5944" w:rsidRPr="00056831">
        <w:rPr>
          <w:rFonts w:ascii="Times New Roman" w:hAnsi="Times New Roman"/>
          <w:bCs/>
          <w:sz w:val="26"/>
          <w:szCs w:val="26"/>
          <w:lang w:val="ru-RU"/>
        </w:rPr>
        <w:t>7</w:t>
      </w:r>
    </w:p>
    <w:p w:rsidR="00CF4735" w:rsidRPr="00056831" w:rsidRDefault="00CF4735" w:rsidP="009A07A9">
      <w:pPr>
        <w:spacing w:after="0" w:line="240" w:lineRule="auto"/>
        <w:ind w:left="480"/>
        <w:jc w:val="both"/>
        <w:rPr>
          <w:rFonts w:ascii="Times New Roman" w:hAnsi="Times New Roman"/>
          <w:bCs/>
          <w:sz w:val="26"/>
          <w:szCs w:val="26"/>
          <w:lang w:val="ru-RU"/>
        </w:rPr>
      </w:pPr>
      <w:r w:rsidRPr="00056831">
        <w:rPr>
          <w:rFonts w:ascii="Times New Roman" w:hAnsi="Times New Roman"/>
          <w:bCs/>
          <w:sz w:val="26"/>
          <w:szCs w:val="26"/>
          <w:lang w:val="ru-RU"/>
        </w:rPr>
        <w:t>1.2.2.</w:t>
      </w:r>
      <w:r w:rsidR="003E5944" w:rsidRPr="00056831">
        <w:rPr>
          <w:rFonts w:ascii="Times New Roman" w:hAnsi="Times New Roman"/>
          <w:bCs/>
          <w:sz w:val="26"/>
          <w:szCs w:val="26"/>
          <w:lang w:val="ru-RU"/>
        </w:rPr>
        <w:t>В</w:t>
      </w:r>
      <w:r w:rsidRPr="00056831">
        <w:rPr>
          <w:rFonts w:ascii="Times New Roman" w:hAnsi="Times New Roman"/>
          <w:bCs/>
          <w:sz w:val="26"/>
          <w:szCs w:val="26"/>
          <w:lang w:val="ru-RU"/>
        </w:rPr>
        <w:t xml:space="preserve">озрастные характеристики детей </w:t>
      </w:r>
      <w:r w:rsidR="003E5944" w:rsidRPr="00056831">
        <w:rPr>
          <w:rFonts w:ascii="Times New Roman" w:hAnsi="Times New Roman"/>
          <w:bCs/>
          <w:sz w:val="26"/>
          <w:szCs w:val="26"/>
          <w:lang w:val="ru-RU"/>
        </w:rPr>
        <w:t>от 3 до 7 лет________</w:t>
      </w:r>
      <w:r w:rsidR="00586B88" w:rsidRPr="00056831">
        <w:rPr>
          <w:rFonts w:ascii="Times New Roman" w:hAnsi="Times New Roman"/>
          <w:bCs/>
          <w:sz w:val="26"/>
          <w:szCs w:val="26"/>
          <w:lang w:val="ru-RU"/>
        </w:rPr>
        <w:t>__________________________________</w:t>
      </w:r>
      <w:r w:rsidR="003E5944" w:rsidRPr="00056831">
        <w:rPr>
          <w:rFonts w:ascii="Times New Roman" w:hAnsi="Times New Roman"/>
          <w:bCs/>
          <w:sz w:val="26"/>
          <w:szCs w:val="26"/>
          <w:lang w:val="ru-RU"/>
        </w:rPr>
        <w:t>8</w:t>
      </w:r>
    </w:p>
    <w:p w:rsidR="00CF4735" w:rsidRPr="00056831" w:rsidRDefault="00CF4735" w:rsidP="009A07A9">
      <w:pPr>
        <w:spacing w:after="0" w:line="240" w:lineRule="auto"/>
        <w:jc w:val="both"/>
        <w:rPr>
          <w:rFonts w:ascii="Times New Roman" w:hAnsi="Times New Roman"/>
          <w:b/>
          <w:bCs/>
          <w:sz w:val="26"/>
          <w:szCs w:val="26"/>
          <w:lang w:val="ru-RU"/>
        </w:rPr>
      </w:pPr>
      <w:r w:rsidRPr="00056831">
        <w:rPr>
          <w:rFonts w:ascii="Times New Roman" w:hAnsi="Times New Roman"/>
          <w:b/>
          <w:bCs/>
          <w:sz w:val="26"/>
          <w:szCs w:val="26"/>
          <w:lang w:val="ru-RU"/>
        </w:rPr>
        <w:t>1.3. Планируемые результаты освоения Программы____________________</w:t>
      </w:r>
      <w:r w:rsidR="00B14700" w:rsidRPr="00056831">
        <w:rPr>
          <w:rFonts w:ascii="Times New Roman" w:hAnsi="Times New Roman"/>
          <w:b/>
          <w:bCs/>
          <w:sz w:val="26"/>
          <w:szCs w:val="26"/>
          <w:lang w:val="ru-RU"/>
        </w:rPr>
        <w:t>________________</w:t>
      </w:r>
      <w:r w:rsidRPr="00056831">
        <w:rPr>
          <w:rFonts w:ascii="Times New Roman" w:hAnsi="Times New Roman"/>
          <w:b/>
          <w:bCs/>
          <w:sz w:val="26"/>
          <w:szCs w:val="26"/>
          <w:lang w:val="ru-RU"/>
        </w:rPr>
        <w:t>_______</w:t>
      </w:r>
      <w:r w:rsidR="003E5944" w:rsidRPr="00056831">
        <w:rPr>
          <w:rFonts w:ascii="Times New Roman" w:hAnsi="Times New Roman"/>
          <w:b/>
          <w:bCs/>
          <w:sz w:val="26"/>
          <w:szCs w:val="26"/>
          <w:lang w:val="ru-RU"/>
        </w:rPr>
        <w:t>13</w:t>
      </w:r>
      <w:r w:rsidRPr="00056831">
        <w:rPr>
          <w:rFonts w:ascii="Times New Roman" w:hAnsi="Times New Roman"/>
          <w:b/>
          <w:bCs/>
          <w:sz w:val="26"/>
          <w:szCs w:val="26"/>
          <w:lang w:val="ru-RU"/>
        </w:rPr>
        <w:t xml:space="preserve">   </w:t>
      </w:r>
    </w:p>
    <w:p w:rsidR="003E5944" w:rsidRPr="00056831" w:rsidRDefault="00CF4735" w:rsidP="009A07A9">
      <w:pPr>
        <w:spacing w:after="0" w:line="240" w:lineRule="auto"/>
        <w:jc w:val="both"/>
        <w:rPr>
          <w:rFonts w:ascii="Times New Roman" w:hAnsi="Times New Roman"/>
          <w:bCs/>
          <w:sz w:val="26"/>
          <w:szCs w:val="26"/>
          <w:lang w:val="ru-RU"/>
        </w:rPr>
      </w:pPr>
      <w:r w:rsidRPr="00056831">
        <w:rPr>
          <w:rFonts w:ascii="Times New Roman" w:hAnsi="Times New Roman"/>
          <w:bCs/>
          <w:sz w:val="26"/>
          <w:szCs w:val="26"/>
          <w:lang w:val="ru-RU"/>
        </w:rPr>
        <w:t xml:space="preserve">       1.3.1. Целевые ориентиры </w:t>
      </w:r>
      <w:r w:rsidR="003E5944" w:rsidRPr="00056831">
        <w:rPr>
          <w:rFonts w:ascii="Times New Roman" w:hAnsi="Times New Roman"/>
          <w:bCs/>
          <w:sz w:val="26"/>
          <w:szCs w:val="26"/>
          <w:lang w:val="ru-RU"/>
        </w:rPr>
        <w:t>______________</w:t>
      </w:r>
      <w:r w:rsidR="00B14700" w:rsidRPr="00056831">
        <w:rPr>
          <w:rFonts w:ascii="Times New Roman" w:hAnsi="Times New Roman"/>
          <w:bCs/>
          <w:sz w:val="26"/>
          <w:szCs w:val="26"/>
          <w:lang w:val="ru-RU"/>
        </w:rPr>
        <w:t>_______________________________________________</w:t>
      </w:r>
      <w:r w:rsidR="003E5944" w:rsidRPr="00056831">
        <w:rPr>
          <w:rFonts w:ascii="Times New Roman" w:hAnsi="Times New Roman"/>
          <w:bCs/>
          <w:sz w:val="26"/>
          <w:szCs w:val="26"/>
          <w:lang w:val="ru-RU"/>
        </w:rPr>
        <w:t>__</w:t>
      </w:r>
      <w:r w:rsidR="00B14700" w:rsidRPr="00056831">
        <w:rPr>
          <w:rFonts w:ascii="Times New Roman" w:hAnsi="Times New Roman"/>
          <w:bCs/>
          <w:sz w:val="26"/>
          <w:szCs w:val="26"/>
          <w:lang w:val="ru-RU"/>
        </w:rPr>
        <w:t>_</w:t>
      </w:r>
      <w:r w:rsidR="003E5944" w:rsidRPr="00056831">
        <w:rPr>
          <w:rFonts w:ascii="Times New Roman" w:hAnsi="Times New Roman"/>
          <w:bCs/>
          <w:sz w:val="26"/>
          <w:szCs w:val="26"/>
          <w:lang w:val="ru-RU"/>
        </w:rPr>
        <w:t>13</w:t>
      </w:r>
    </w:p>
    <w:p w:rsidR="003E5944" w:rsidRPr="00056831" w:rsidRDefault="003E5944" w:rsidP="009A07A9">
      <w:pPr>
        <w:spacing w:after="0" w:line="240" w:lineRule="auto"/>
        <w:jc w:val="both"/>
        <w:rPr>
          <w:rFonts w:ascii="Times New Roman" w:hAnsi="Times New Roman"/>
          <w:bCs/>
          <w:sz w:val="26"/>
          <w:szCs w:val="26"/>
          <w:lang w:val="ru-RU"/>
        </w:rPr>
      </w:pPr>
      <w:r w:rsidRPr="00056831">
        <w:rPr>
          <w:rFonts w:ascii="Times New Roman" w:hAnsi="Times New Roman"/>
          <w:bCs/>
          <w:sz w:val="26"/>
          <w:szCs w:val="26"/>
          <w:lang w:val="ru-RU"/>
        </w:rPr>
        <w:t xml:space="preserve">                 1.3.1.1. Целевые ориентиры  в раннем возрасте ________________________________________ 13</w:t>
      </w:r>
    </w:p>
    <w:p w:rsidR="00CF4735" w:rsidRPr="00056831" w:rsidRDefault="00CF4735" w:rsidP="009A07A9">
      <w:pPr>
        <w:spacing w:after="0" w:line="240" w:lineRule="auto"/>
        <w:jc w:val="both"/>
        <w:rPr>
          <w:rFonts w:ascii="Times New Roman" w:hAnsi="Times New Roman"/>
          <w:bCs/>
          <w:sz w:val="26"/>
          <w:szCs w:val="26"/>
          <w:lang w:val="ru-RU"/>
        </w:rPr>
      </w:pPr>
      <w:r w:rsidRPr="00056831">
        <w:rPr>
          <w:rFonts w:ascii="Times New Roman" w:hAnsi="Times New Roman"/>
          <w:bCs/>
          <w:sz w:val="26"/>
          <w:szCs w:val="26"/>
          <w:lang w:val="ru-RU"/>
        </w:rPr>
        <w:t xml:space="preserve">     </w:t>
      </w:r>
      <w:r w:rsidR="003E5944" w:rsidRPr="00056831">
        <w:rPr>
          <w:rFonts w:ascii="Times New Roman" w:hAnsi="Times New Roman"/>
          <w:bCs/>
          <w:sz w:val="26"/>
          <w:szCs w:val="26"/>
          <w:lang w:val="ru-RU"/>
        </w:rPr>
        <w:t xml:space="preserve">          </w:t>
      </w:r>
      <w:r w:rsidRPr="00056831">
        <w:rPr>
          <w:rFonts w:ascii="Times New Roman" w:hAnsi="Times New Roman"/>
          <w:bCs/>
          <w:sz w:val="26"/>
          <w:szCs w:val="26"/>
          <w:lang w:val="ru-RU"/>
        </w:rPr>
        <w:t xml:space="preserve">  1.3.</w:t>
      </w:r>
      <w:r w:rsidR="003E5944" w:rsidRPr="00056831">
        <w:rPr>
          <w:rFonts w:ascii="Times New Roman" w:hAnsi="Times New Roman"/>
          <w:bCs/>
          <w:sz w:val="26"/>
          <w:szCs w:val="26"/>
          <w:lang w:val="ru-RU"/>
        </w:rPr>
        <w:t>1.</w:t>
      </w:r>
      <w:r w:rsidRPr="00056831">
        <w:rPr>
          <w:rFonts w:ascii="Times New Roman" w:hAnsi="Times New Roman"/>
          <w:bCs/>
          <w:sz w:val="26"/>
          <w:szCs w:val="26"/>
          <w:lang w:val="ru-RU"/>
        </w:rPr>
        <w:t>2. Целевые ориентиры на этапе завершения освоения Программы</w:t>
      </w:r>
      <w:r w:rsidR="00B14700" w:rsidRPr="00056831">
        <w:rPr>
          <w:rFonts w:ascii="Times New Roman" w:hAnsi="Times New Roman"/>
          <w:bCs/>
          <w:sz w:val="26"/>
          <w:szCs w:val="26"/>
          <w:lang w:val="ru-RU"/>
        </w:rPr>
        <w:t>_________</w:t>
      </w:r>
      <w:r w:rsidR="003E5944" w:rsidRPr="00056831">
        <w:rPr>
          <w:rFonts w:ascii="Times New Roman" w:hAnsi="Times New Roman"/>
          <w:bCs/>
          <w:sz w:val="26"/>
          <w:szCs w:val="26"/>
          <w:lang w:val="ru-RU"/>
        </w:rPr>
        <w:t>__</w:t>
      </w:r>
      <w:r w:rsidR="00B14700" w:rsidRPr="00056831">
        <w:rPr>
          <w:rFonts w:ascii="Times New Roman" w:hAnsi="Times New Roman"/>
          <w:bCs/>
          <w:sz w:val="26"/>
          <w:szCs w:val="26"/>
          <w:lang w:val="ru-RU"/>
        </w:rPr>
        <w:t>________</w:t>
      </w:r>
      <w:r w:rsidR="003E5944" w:rsidRPr="00056831">
        <w:rPr>
          <w:rFonts w:ascii="Times New Roman" w:hAnsi="Times New Roman"/>
          <w:bCs/>
          <w:sz w:val="26"/>
          <w:szCs w:val="26"/>
          <w:lang w:val="ru-RU"/>
        </w:rPr>
        <w:t xml:space="preserve">  14</w:t>
      </w:r>
    </w:p>
    <w:p w:rsidR="00CF4735" w:rsidRPr="00056831" w:rsidRDefault="00CF4735" w:rsidP="009A07A9">
      <w:pPr>
        <w:spacing w:after="0" w:line="240" w:lineRule="auto"/>
        <w:jc w:val="both"/>
        <w:rPr>
          <w:rFonts w:ascii="Times New Roman" w:hAnsi="Times New Roman"/>
          <w:bCs/>
          <w:sz w:val="26"/>
          <w:szCs w:val="26"/>
          <w:lang w:val="ru-RU"/>
        </w:rPr>
      </w:pPr>
      <w:r w:rsidRPr="00056831">
        <w:rPr>
          <w:rFonts w:ascii="Times New Roman" w:hAnsi="Times New Roman"/>
          <w:bCs/>
          <w:sz w:val="26"/>
          <w:szCs w:val="26"/>
          <w:lang w:val="ru-RU"/>
        </w:rPr>
        <w:t xml:space="preserve">      1.3.</w:t>
      </w:r>
      <w:r w:rsidR="003E5944" w:rsidRPr="00056831">
        <w:rPr>
          <w:rFonts w:ascii="Times New Roman" w:hAnsi="Times New Roman"/>
          <w:bCs/>
          <w:sz w:val="26"/>
          <w:szCs w:val="26"/>
          <w:lang w:val="ru-RU"/>
        </w:rPr>
        <w:t>2</w:t>
      </w:r>
      <w:r w:rsidRPr="00056831">
        <w:rPr>
          <w:rFonts w:ascii="Times New Roman" w:hAnsi="Times New Roman"/>
          <w:bCs/>
          <w:sz w:val="26"/>
          <w:szCs w:val="26"/>
          <w:lang w:val="ru-RU"/>
        </w:rPr>
        <w:t xml:space="preserve">. Планируемые результаты освоения Программы </w:t>
      </w:r>
      <w:r w:rsidR="003E5944" w:rsidRPr="00056831">
        <w:rPr>
          <w:rFonts w:ascii="Times New Roman" w:hAnsi="Times New Roman"/>
          <w:bCs/>
          <w:sz w:val="26"/>
          <w:szCs w:val="26"/>
          <w:lang w:val="ru-RU"/>
        </w:rPr>
        <w:t>от 1,5 до 3 лет___________</w:t>
      </w:r>
      <w:r w:rsidR="00B14700" w:rsidRPr="00056831">
        <w:rPr>
          <w:rFonts w:ascii="Times New Roman" w:hAnsi="Times New Roman"/>
          <w:bCs/>
          <w:sz w:val="26"/>
          <w:szCs w:val="26"/>
          <w:lang w:val="ru-RU"/>
        </w:rPr>
        <w:t>__________________</w:t>
      </w:r>
      <w:r w:rsidR="003E5944" w:rsidRPr="00056831">
        <w:rPr>
          <w:rFonts w:ascii="Times New Roman" w:hAnsi="Times New Roman"/>
          <w:bCs/>
          <w:sz w:val="26"/>
          <w:szCs w:val="26"/>
          <w:lang w:val="ru-RU"/>
        </w:rPr>
        <w:t>14</w:t>
      </w:r>
    </w:p>
    <w:p w:rsidR="003E5944" w:rsidRPr="00056831" w:rsidRDefault="003E5944" w:rsidP="009A07A9">
      <w:pPr>
        <w:spacing w:after="0" w:line="240" w:lineRule="auto"/>
        <w:jc w:val="both"/>
        <w:rPr>
          <w:rFonts w:ascii="Times New Roman" w:hAnsi="Times New Roman"/>
          <w:bCs/>
          <w:sz w:val="26"/>
          <w:szCs w:val="26"/>
          <w:lang w:val="ru-RU"/>
        </w:rPr>
      </w:pPr>
      <w:r w:rsidRPr="00056831">
        <w:rPr>
          <w:rFonts w:ascii="Times New Roman" w:hAnsi="Times New Roman"/>
          <w:bCs/>
          <w:sz w:val="26"/>
          <w:szCs w:val="26"/>
          <w:lang w:val="ru-RU"/>
        </w:rPr>
        <w:t xml:space="preserve">      1.3.</w:t>
      </w:r>
      <w:r w:rsidR="00DD2C18" w:rsidRPr="00056831">
        <w:rPr>
          <w:rFonts w:ascii="Times New Roman" w:hAnsi="Times New Roman"/>
          <w:bCs/>
          <w:sz w:val="26"/>
          <w:szCs w:val="26"/>
          <w:lang w:val="ru-RU"/>
        </w:rPr>
        <w:t>3</w:t>
      </w:r>
      <w:r w:rsidRPr="00056831">
        <w:rPr>
          <w:rFonts w:ascii="Times New Roman" w:hAnsi="Times New Roman"/>
          <w:bCs/>
          <w:sz w:val="26"/>
          <w:szCs w:val="26"/>
          <w:lang w:val="ru-RU"/>
        </w:rPr>
        <w:t xml:space="preserve">. Планируемые результаты освоения Программы </w:t>
      </w:r>
      <w:r w:rsidR="00DD2C18" w:rsidRPr="00056831">
        <w:rPr>
          <w:rFonts w:ascii="Times New Roman" w:hAnsi="Times New Roman"/>
          <w:bCs/>
          <w:sz w:val="26"/>
          <w:szCs w:val="26"/>
          <w:lang w:val="ru-RU"/>
        </w:rPr>
        <w:t>от 3 до 7</w:t>
      </w:r>
      <w:r w:rsidRPr="00056831">
        <w:rPr>
          <w:rFonts w:ascii="Times New Roman" w:hAnsi="Times New Roman"/>
          <w:bCs/>
          <w:sz w:val="26"/>
          <w:szCs w:val="26"/>
          <w:lang w:val="ru-RU"/>
        </w:rPr>
        <w:t xml:space="preserve"> лет_________________</w:t>
      </w:r>
      <w:r w:rsidR="00DD2C18" w:rsidRPr="00056831">
        <w:rPr>
          <w:rFonts w:ascii="Times New Roman" w:hAnsi="Times New Roman"/>
          <w:bCs/>
          <w:sz w:val="26"/>
          <w:szCs w:val="26"/>
          <w:lang w:val="ru-RU"/>
        </w:rPr>
        <w:t>_</w:t>
      </w:r>
      <w:r w:rsidRPr="00056831">
        <w:rPr>
          <w:rFonts w:ascii="Times New Roman" w:hAnsi="Times New Roman"/>
          <w:bCs/>
          <w:sz w:val="26"/>
          <w:szCs w:val="26"/>
          <w:lang w:val="ru-RU"/>
        </w:rPr>
        <w:t>____________</w:t>
      </w:r>
      <w:r w:rsidR="00DD2C18" w:rsidRPr="00056831">
        <w:rPr>
          <w:rFonts w:ascii="Times New Roman" w:hAnsi="Times New Roman"/>
          <w:bCs/>
          <w:sz w:val="26"/>
          <w:szCs w:val="26"/>
          <w:lang w:val="ru-RU"/>
        </w:rPr>
        <w:t>19</w:t>
      </w:r>
    </w:p>
    <w:p w:rsidR="00CF4735" w:rsidRPr="00056831" w:rsidRDefault="00CF4735" w:rsidP="009A07A9">
      <w:pPr>
        <w:spacing w:after="0" w:line="240" w:lineRule="auto"/>
        <w:jc w:val="both"/>
        <w:rPr>
          <w:rFonts w:ascii="Times New Roman" w:hAnsi="Times New Roman"/>
          <w:bCs/>
          <w:sz w:val="26"/>
          <w:szCs w:val="26"/>
          <w:lang w:val="ru-RU"/>
        </w:rPr>
      </w:pPr>
      <w:r w:rsidRPr="00056831">
        <w:rPr>
          <w:rFonts w:ascii="Times New Roman" w:hAnsi="Times New Roman"/>
          <w:b/>
          <w:bCs/>
          <w:sz w:val="26"/>
          <w:szCs w:val="26"/>
          <w:lang w:val="ru-RU"/>
        </w:rPr>
        <w:t>1.4. Система оценки результатов освоения Программы_________________</w:t>
      </w:r>
      <w:r w:rsidR="00B14700" w:rsidRPr="00056831">
        <w:rPr>
          <w:rFonts w:ascii="Times New Roman" w:hAnsi="Times New Roman"/>
          <w:b/>
          <w:bCs/>
          <w:sz w:val="26"/>
          <w:szCs w:val="26"/>
          <w:lang w:val="ru-RU"/>
        </w:rPr>
        <w:t>______</w:t>
      </w:r>
      <w:r w:rsidRPr="00056831">
        <w:rPr>
          <w:rFonts w:ascii="Times New Roman" w:hAnsi="Times New Roman"/>
          <w:b/>
          <w:bCs/>
          <w:sz w:val="26"/>
          <w:szCs w:val="26"/>
          <w:lang w:val="ru-RU"/>
        </w:rPr>
        <w:t>__________________</w:t>
      </w:r>
      <w:r w:rsidR="00DD2C18" w:rsidRPr="00056831">
        <w:rPr>
          <w:rFonts w:ascii="Times New Roman" w:hAnsi="Times New Roman"/>
          <w:b/>
          <w:bCs/>
          <w:sz w:val="26"/>
          <w:szCs w:val="26"/>
          <w:lang w:val="ru-RU"/>
        </w:rPr>
        <w:t>35</w:t>
      </w:r>
    </w:p>
    <w:p w:rsidR="00CF4735" w:rsidRPr="00056831" w:rsidRDefault="00DD2C18" w:rsidP="009A07A9">
      <w:pPr>
        <w:spacing w:after="0" w:line="240" w:lineRule="auto"/>
        <w:ind w:left="-465"/>
        <w:jc w:val="both"/>
        <w:rPr>
          <w:rFonts w:ascii="Times New Roman" w:hAnsi="Times New Roman"/>
          <w:b/>
          <w:sz w:val="26"/>
          <w:szCs w:val="26"/>
          <w:lang w:val="ru-RU"/>
        </w:rPr>
      </w:pPr>
      <w:r w:rsidRPr="00056831">
        <w:rPr>
          <w:rFonts w:ascii="Times New Roman" w:hAnsi="Times New Roman"/>
          <w:b/>
          <w:bCs/>
          <w:sz w:val="26"/>
          <w:szCs w:val="26"/>
          <w:lang w:val="ru-RU"/>
        </w:rPr>
        <w:t xml:space="preserve">      </w:t>
      </w:r>
      <w:r w:rsidR="00CF4735" w:rsidRPr="00056831">
        <w:rPr>
          <w:rFonts w:ascii="Times New Roman" w:hAnsi="Times New Roman"/>
          <w:b/>
          <w:bCs/>
          <w:sz w:val="26"/>
          <w:szCs w:val="26"/>
          <w:lang w:val="ru-RU"/>
        </w:rPr>
        <w:t>1.5. Часть Программы, формируемая участниками образовательных отношений.___</w:t>
      </w:r>
      <w:r w:rsidR="00B14700" w:rsidRPr="00056831">
        <w:rPr>
          <w:rFonts w:ascii="Times New Roman" w:hAnsi="Times New Roman"/>
          <w:b/>
          <w:bCs/>
          <w:sz w:val="26"/>
          <w:szCs w:val="26"/>
          <w:lang w:val="ru-RU"/>
        </w:rPr>
        <w:t>____________</w:t>
      </w:r>
      <w:r w:rsidR="00CF4735" w:rsidRPr="00056831">
        <w:rPr>
          <w:rFonts w:ascii="Times New Roman" w:hAnsi="Times New Roman"/>
          <w:b/>
          <w:bCs/>
          <w:sz w:val="26"/>
          <w:szCs w:val="26"/>
          <w:lang w:val="ru-RU"/>
        </w:rPr>
        <w:t>__</w:t>
      </w:r>
      <w:r w:rsidRPr="00056831">
        <w:rPr>
          <w:rFonts w:ascii="Times New Roman" w:hAnsi="Times New Roman"/>
          <w:b/>
          <w:bCs/>
          <w:sz w:val="26"/>
          <w:szCs w:val="26"/>
          <w:lang w:val="ru-RU"/>
        </w:rPr>
        <w:t>36</w:t>
      </w:r>
    </w:p>
    <w:p w:rsidR="00CF4735" w:rsidRPr="00056831" w:rsidRDefault="00CF4735" w:rsidP="009A07A9">
      <w:pPr>
        <w:spacing w:after="0" w:line="240" w:lineRule="auto"/>
        <w:ind w:left="-465"/>
        <w:jc w:val="both"/>
        <w:rPr>
          <w:rFonts w:ascii="Times New Roman" w:hAnsi="Times New Roman"/>
          <w:bCs/>
          <w:sz w:val="26"/>
          <w:szCs w:val="26"/>
          <w:lang w:val="ru-RU"/>
        </w:rPr>
      </w:pPr>
      <w:r w:rsidRPr="00056831">
        <w:rPr>
          <w:rFonts w:ascii="Times New Roman" w:hAnsi="Times New Roman"/>
          <w:sz w:val="26"/>
          <w:szCs w:val="26"/>
          <w:lang w:val="ru-RU"/>
        </w:rPr>
        <w:t xml:space="preserve">             1.</w:t>
      </w:r>
      <w:r w:rsidR="00DD2C18" w:rsidRPr="00056831">
        <w:rPr>
          <w:rFonts w:ascii="Times New Roman" w:hAnsi="Times New Roman"/>
          <w:sz w:val="26"/>
          <w:szCs w:val="26"/>
          <w:lang w:val="ru-RU"/>
        </w:rPr>
        <w:t>5</w:t>
      </w:r>
      <w:r w:rsidRPr="00056831">
        <w:rPr>
          <w:rFonts w:ascii="Times New Roman" w:hAnsi="Times New Roman"/>
          <w:sz w:val="26"/>
          <w:szCs w:val="26"/>
          <w:lang w:val="ru-RU"/>
        </w:rPr>
        <w:t>.1.</w:t>
      </w:r>
      <w:r w:rsidRPr="00056831">
        <w:rPr>
          <w:rFonts w:ascii="Times New Roman" w:hAnsi="Times New Roman"/>
          <w:bCs/>
          <w:sz w:val="26"/>
          <w:szCs w:val="26"/>
          <w:lang w:val="ru-RU"/>
        </w:rPr>
        <w:t xml:space="preserve"> Цели и задачи реализации Программы.</w:t>
      </w:r>
      <w:r w:rsidR="00B14700" w:rsidRPr="00056831">
        <w:rPr>
          <w:rFonts w:ascii="Times New Roman" w:hAnsi="Times New Roman"/>
          <w:bCs/>
          <w:sz w:val="26"/>
          <w:szCs w:val="26"/>
          <w:lang w:val="ru-RU"/>
        </w:rPr>
        <w:t>________________________________________________</w:t>
      </w:r>
      <w:r w:rsidR="00DD2C18" w:rsidRPr="00056831">
        <w:rPr>
          <w:rFonts w:ascii="Times New Roman" w:hAnsi="Times New Roman"/>
          <w:bCs/>
          <w:sz w:val="26"/>
          <w:szCs w:val="26"/>
          <w:lang w:val="ru-RU"/>
        </w:rPr>
        <w:t>36</w:t>
      </w:r>
    </w:p>
    <w:p w:rsidR="00CF4735" w:rsidRPr="00056831" w:rsidRDefault="00DD2C18" w:rsidP="009A07A9">
      <w:pPr>
        <w:spacing w:after="0" w:line="240" w:lineRule="auto"/>
        <w:ind w:left="-465"/>
        <w:jc w:val="both"/>
        <w:rPr>
          <w:rFonts w:ascii="Times New Roman" w:hAnsi="Times New Roman"/>
          <w:bCs/>
          <w:sz w:val="26"/>
          <w:szCs w:val="26"/>
          <w:lang w:val="ru-RU"/>
        </w:rPr>
      </w:pPr>
      <w:r w:rsidRPr="00056831">
        <w:rPr>
          <w:rFonts w:ascii="Times New Roman" w:hAnsi="Times New Roman"/>
          <w:bCs/>
          <w:sz w:val="26"/>
          <w:szCs w:val="26"/>
          <w:lang w:val="ru-RU"/>
        </w:rPr>
        <w:t xml:space="preserve">             1.5.</w:t>
      </w:r>
      <w:r w:rsidR="00CF4735" w:rsidRPr="00056831">
        <w:rPr>
          <w:rFonts w:ascii="Times New Roman" w:hAnsi="Times New Roman"/>
          <w:bCs/>
          <w:sz w:val="26"/>
          <w:szCs w:val="26"/>
          <w:lang w:val="ru-RU"/>
        </w:rPr>
        <w:t>2. Принципы и подходы к формированию Программы.</w:t>
      </w:r>
      <w:r w:rsidR="00B14700" w:rsidRPr="00056831">
        <w:rPr>
          <w:rFonts w:ascii="Times New Roman" w:hAnsi="Times New Roman"/>
          <w:bCs/>
          <w:sz w:val="26"/>
          <w:szCs w:val="26"/>
          <w:lang w:val="ru-RU"/>
        </w:rPr>
        <w:t>____________________________________</w:t>
      </w:r>
      <w:r w:rsidRPr="00056831">
        <w:rPr>
          <w:rFonts w:ascii="Times New Roman" w:hAnsi="Times New Roman"/>
          <w:bCs/>
          <w:sz w:val="26"/>
          <w:szCs w:val="26"/>
          <w:lang w:val="ru-RU"/>
        </w:rPr>
        <w:t>37</w:t>
      </w:r>
    </w:p>
    <w:p w:rsidR="00CF4735" w:rsidRPr="00056831" w:rsidRDefault="00CF4735" w:rsidP="009A07A9">
      <w:pPr>
        <w:spacing w:after="0" w:line="240" w:lineRule="auto"/>
        <w:ind w:left="45"/>
        <w:jc w:val="both"/>
        <w:rPr>
          <w:rFonts w:ascii="Times New Roman" w:hAnsi="Times New Roman"/>
          <w:bCs/>
          <w:sz w:val="26"/>
          <w:szCs w:val="26"/>
          <w:lang w:val="ru-RU"/>
        </w:rPr>
      </w:pPr>
      <w:r w:rsidRPr="00056831">
        <w:rPr>
          <w:rFonts w:ascii="Times New Roman" w:hAnsi="Times New Roman"/>
          <w:bCs/>
          <w:sz w:val="26"/>
          <w:szCs w:val="26"/>
          <w:lang w:val="ru-RU"/>
        </w:rPr>
        <w:t xml:space="preserve">      1.</w:t>
      </w:r>
      <w:r w:rsidR="00DD2C18" w:rsidRPr="00056831">
        <w:rPr>
          <w:rFonts w:ascii="Times New Roman" w:hAnsi="Times New Roman"/>
          <w:bCs/>
          <w:sz w:val="26"/>
          <w:szCs w:val="26"/>
          <w:lang w:val="ru-RU"/>
        </w:rPr>
        <w:t>5</w:t>
      </w:r>
      <w:r w:rsidRPr="00056831">
        <w:rPr>
          <w:rFonts w:ascii="Times New Roman" w:hAnsi="Times New Roman"/>
          <w:bCs/>
          <w:sz w:val="26"/>
          <w:szCs w:val="26"/>
          <w:lang w:val="ru-RU"/>
        </w:rPr>
        <w:t xml:space="preserve">.3. Планируемые результаты освоения Программы, формируемой </w:t>
      </w:r>
    </w:p>
    <w:p w:rsidR="00CF4735" w:rsidRPr="00056831" w:rsidRDefault="00CF4735" w:rsidP="009A07A9">
      <w:pPr>
        <w:spacing w:after="0" w:line="240" w:lineRule="auto"/>
        <w:ind w:left="45"/>
        <w:jc w:val="both"/>
        <w:rPr>
          <w:rFonts w:ascii="Times New Roman" w:hAnsi="Times New Roman"/>
          <w:bCs/>
          <w:sz w:val="26"/>
          <w:szCs w:val="26"/>
          <w:lang w:val="ru-RU"/>
        </w:rPr>
      </w:pPr>
      <w:r w:rsidRPr="00056831">
        <w:rPr>
          <w:rFonts w:ascii="Times New Roman" w:hAnsi="Times New Roman"/>
          <w:bCs/>
          <w:sz w:val="26"/>
          <w:szCs w:val="26"/>
          <w:lang w:val="ru-RU"/>
        </w:rPr>
        <w:t xml:space="preserve">               участниками образовательных отношений</w:t>
      </w:r>
      <w:r w:rsidR="00B14700" w:rsidRPr="00056831">
        <w:rPr>
          <w:rFonts w:ascii="Times New Roman" w:hAnsi="Times New Roman"/>
          <w:bCs/>
          <w:sz w:val="26"/>
          <w:szCs w:val="26"/>
          <w:lang w:val="ru-RU"/>
        </w:rPr>
        <w:t>_____________________________________________</w:t>
      </w:r>
      <w:r w:rsidR="00DD2C18" w:rsidRPr="00056831">
        <w:rPr>
          <w:rFonts w:ascii="Times New Roman" w:hAnsi="Times New Roman"/>
          <w:bCs/>
          <w:sz w:val="26"/>
          <w:szCs w:val="26"/>
          <w:lang w:val="ru-RU"/>
        </w:rPr>
        <w:t>38</w:t>
      </w:r>
    </w:p>
    <w:p w:rsidR="00CF4735" w:rsidRPr="00056831" w:rsidRDefault="00CF4735" w:rsidP="009A07A9">
      <w:pPr>
        <w:spacing w:after="0" w:line="240" w:lineRule="auto"/>
        <w:ind w:left="45"/>
        <w:jc w:val="both"/>
        <w:rPr>
          <w:rFonts w:ascii="Times New Roman" w:hAnsi="Times New Roman"/>
          <w:bCs/>
          <w:sz w:val="26"/>
          <w:szCs w:val="26"/>
          <w:lang w:val="ru-RU"/>
        </w:rPr>
      </w:pPr>
      <w:r w:rsidRPr="00056831">
        <w:rPr>
          <w:rFonts w:ascii="Times New Roman" w:hAnsi="Times New Roman"/>
          <w:b/>
          <w:bCs/>
          <w:sz w:val="26"/>
          <w:szCs w:val="26"/>
          <w:lang w:val="ru-RU"/>
        </w:rPr>
        <w:t>2.СОДЕРЖАТЕЛЬНЫЙ РАЗДЕЛ</w:t>
      </w:r>
      <w:r w:rsidR="00DD2C18" w:rsidRPr="00056831">
        <w:rPr>
          <w:rFonts w:ascii="Times New Roman" w:hAnsi="Times New Roman"/>
          <w:b/>
          <w:bCs/>
          <w:sz w:val="26"/>
          <w:szCs w:val="26"/>
          <w:lang w:val="ru-RU"/>
        </w:rPr>
        <w:t>___________________________________________________________38</w:t>
      </w:r>
    </w:p>
    <w:p w:rsidR="00CF4735" w:rsidRPr="00056831" w:rsidRDefault="00CF4735" w:rsidP="009A07A9">
      <w:pPr>
        <w:spacing w:after="0" w:line="240" w:lineRule="auto"/>
        <w:ind w:left="45"/>
        <w:jc w:val="both"/>
        <w:rPr>
          <w:rFonts w:ascii="Times New Roman" w:hAnsi="Times New Roman"/>
          <w:b/>
          <w:bCs/>
          <w:sz w:val="26"/>
          <w:szCs w:val="26"/>
          <w:lang w:val="ru-RU"/>
        </w:rPr>
      </w:pPr>
      <w:r w:rsidRPr="00056831">
        <w:rPr>
          <w:rFonts w:ascii="Times New Roman" w:hAnsi="Times New Roman"/>
          <w:b/>
          <w:bCs/>
          <w:sz w:val="26"/>
          <w:szCs w:val="26"/>
          <w:lang w:val="ru-RU"/>
        </w:rPr>
        <w:t>2.1.  Описание образовательной деятельности в соответствии с направлениями</w:t>
      </w:r>
    </w:p>
    <w:p w:rsidR="00CF4735" w:rsidRPr="00056831" w:rsidRDefault="00B14700" w:rsidP="009A07A9">
      <w:pPr>
        <w:spacing w:after="0" w:line="240" w:lineRule="auto"/>
        <w:ind w:left="45"/>
        <w:jc w:val="both"/>
        <w:rPr>
          <w:rFonts w:ascii="Times New Roman" w:hAnsi="Times New Roman"/>
          <w:bCs/>
          <w:sz w:val="26"/>
          <w:szCs w:val="26"/>
          <w:lang w:val="ru-RU"/>
        </w:rPr>
      </w:pPr>
      <w:r w:rsidRPr="00056831">
        <w:rPr>
          <w:rFonts w:ascii="Times New Roman" w:hAnsi="Times New Roman"/>
          <w:b/>
          <w:bCs/>
          <w:sz w:val="26"/>
          <w:szCs w:val="26"/>
          <w:lang w:val="ru-RU"/>
        </w:rPr>
        <w:t xml:space="preserve">        р</w:t>
      </w:r>
      <w:r w:rsidR="00CF4735" w:rsidRPr="00056831">
        <w:rPr>
          <w:rFonts w:ascii="Times New Roman" w:hAnsi="Times New Roman"/>
          <w:b/>
          <w:bCs/>
          <w:sz w:val="26"/>
          <w:szCs w:val="26"/>
          <w:lang w:val="ru-RU"/>
        </w:rPr>
        <w:t>азвития  ребенка, представленными в пяти образовательных областях____________________</w:t>
      </w:r>
      <w:r w:rsidR="00DD2C18" w:rsidRPr="00056831">
        <w:rPr>
          <w:rFonts w:ascii="Times New Roman" w:hAnsi="Times New Roman"/>
          <w:b/>
          <w:bCs/>
          <w:sz w:val="26"/>
          <w:szCs w:val="26"/>
          <w:lang w:val="ru-RU"/>
        </w:rPr>
        <w:t>38</w:t>
      </w:r>
    </w:p>
    <w:p w:rsidR="00CF4735" w:rsidRPr="00056831" w:rsidRDefault="00CF4735" w:rsidP="009A07A9">
      <w:pPr>
        <w:spacing w:after="0" w:line="240" w:lineRule="auto"/>
        <w:jc w:val="both"/>
        <w:rPr>
          <w:rFonts w:ascii="Times New Roman" w:hAnsi="Times New Roman"/>
          <w:sz w:val="26"/>
          <w:szCs w:val="26"/>
          <w:lang w:val="ru-RU"/>
        </w:rPr>
      </w:pPr>
      <w:r w:rsidRPr="00056831">
        <w:rPr>
          <w:rFonts w:ascii="Times New Roman" w:hAnsi="Times New Roman"/>
          <w:bCs/>
          <w:sz w:val="26"/>
          <w:szCs w:val="26"/>
          <w:lang w:val="ru-RU"/>
        </w:rPr>
        <w:t xml:space="preserve">       2.1.1. </w:t>
      </w:r>
      <w:r w:rsidRPr="00056831">
        <w:rPr>
          <w:rFonts w:ascii="Times New Roman" w:hAnsi="Times New Roman"/>
          <w:sz w:val="26"/>
          <w:szCs w:val="26"/>
          <w:lang w:val="ru-RU"/>
        </w:rPr>
        <w:t>Образовательная область «Соци</w:t>
      </w:r>
      <w:r w:rsidR="00B14700" w:rsidRPr="00056831">
        <w:rPr>
          <w:rFonts w:ascii="Times New Roman" w:hAnsi="Times New Roman"/>
          <w:sz w:val="26"/>
          <w:szCs w:val="26"/>
          <w:lang w:val="ru-RU"/>
        </w:rPr>
        <w:t>ально-коммуникативное развитие»_______________________</w:t>
      </w:r>
      <w:r w:rsidR="00DD2C18" w:rsidRPr="00056831">
        <w:rPr>
          <w:rFonts w:ascii="Times New Roman" w:hAnsi="Times New Roman"/>
          <w:sz w:val="26"/>
          <w:szCs w:val="26"/>
          <w:lang w:val="ru-RU"/>
        </w:rPr>
        <w:t>3</w:t>
      </w:r>
      <w:r w:rsidRPr="00056831">
        <w:rPr>
          <w:rFonts w:ascii="Times New Roman" w:hAnsi="Times New Roman"/>
          <w:sz w:val="26"/>
          <w:szCs w:val="26"/>
          <w:lang w:val="ru-RU"/>
        </w:rPr>
        <w:t>9</w:t>
      </w:r>
    </w:p>
    <w:p w:rsidR="00CF4735" w:rsidRPr="00056831" w:rsidRDefault="00CF4735" w:rsidP="009A07A9">
      <w:pPr>
        <w:spacing w:after="0" w:line="240" w:lineRule="auto"/>
        <w:jc w:val="both"/>
        <w:rPr>
          <w:rFonts w:ascii="Times New Roman" w:hAnsi="Times New Roman"/>
          <w:bCs/>
          <w:sz w:val="26"/>
          <w:szCs w:val="26"/>
          <w:lang w:val="ru-RU"/>
        </w:rPr>
      </w:pPr>
      <w:r w:rsidRPr="00056831">
        <w:rPr>
          <w:rFonts w:ascii="Times New Roman" w:hAnsi="Times New Roman"/>
          <w:bCs/>
          <w:sz w:val="26"/>
          <w:szCs w:val="26"/>
          <w:lang w:val="ru-RU"/>
        </w:rPr>
        <w:t xml:space="preserve">       2.1.2.</w:t>
      </w:r>
      <w:r w:rsidRPr="00056831">
        <w:rPr>
          <w:rFonts w:ascii="Times New Roman" w:hAnsi="Times New Roman"/>
          <w:sz w:val="26"/>
          <w:szCs w:val="26"/>
          <w:lang w:val="ru-RU"/>
        </w:rPr>
        <w:t xml:space="preserve"> Образовательная область «Познавательное развитие»</w:t>
      </w:r>
      <w:r w:rsidR="00B14700" w:rsidRPr="00056831">
        <w:rPr>
          <w:rFonts w:ascii="Times New Roman" w:hAnsi="Times New Roman"/>
          <w:sz w:val="26"/>
          <w:szCs w:val="26"/>
          <w:lang w:val="ru-RU"/>
        </w:rPr>
        <w:t>___________________________________</w:t>
      </w:r>
      <w:r w:rsidR="00DD2C18" w:rsidRPr="00056831">
        <w:rPr>
          <w:rFonts w:ascii="Times New Roman" w:hAnsi="Times New Roman"/>
          <w:sz w:val="26"/>
          <w:szCs w:val="26"/>
          <w:lang w:val="ru-RU"/>
        </w:rPr>
        <w:t>44</w:t>
      </w:r>
    </w:p>
    <w:p w:rsidR="00CF4735" w:rsidRPr="00056831" w:rsidRDefault="00CF4735" w:rsidP="009A07A9">
      <w:pPr>
        <w:spacing w:after="0" w:line="240" w:lineRule="auto"/>
        <w:jc w:val="both"/>
        <w:rPr>
          <w:rFonts w:ascii="Times New Roman" w:hAnsi="Times New Roman"/>
          <w:bCs/>
          <w:sz w:val="26"/>
          <w:szCs w:val="26"/>
          <w:lang w:val="ru-RU"/>
        </w:rPr>
      </w:pPr>
      <w:r w:rsidRPr="00056831">
        <w:rPr>
          <w:rFonts w:ascii="Times New Roman" w:hAnsi="Times New Roman"/>
          <w:bCs/>
          <w:sz w:val="26"/>
          <w:szCs w:val="26"/>
          <w:lang w:val="ru-RU"/>
        </w:rPr>
        <w:t xml:space="preserve">       2.1.3. Образовательная область «Речевое развитие»</w:t>
      </w:r>
      <w:r w:rsidR="00B14700" w:rsidRPr="00056831">
        <w:rPr>
          <w:rFonts w:ascii="Times New Roman" w:hAnsi="Times New Roman"/>
          <w:bCs/>
          <w:sz w:val="26"/>
          <w:szCs w:val="26"/>
          <w:lang w:val="ru-RU"/>
        </w:rPr>
        <w:t>__________________________________________</w:t>
      </w:r>
      <w:r w:rsidR="00DD2C18" w:rsidRPr="00056831">
        <w:rPr>
          <w:rFonts w:ascii="Times New Roman" w:hAnsi="Times New Roman"/>
          <w:bCs/>
          <w:sz w:val="26"/>
          <w:szCs w:val="26"/>
          <w:lang w:val="ru-RU"/>
        </w:rPr>
        <w:t>50</w:t>
      </w:r>
    </w:p>
    <w:p w:rsidR="00CF4735" w:rsidRPr="00056831" w:rsidRDefault="00CF4735" w:rsidP="0091558A">
      <w:pPr>
        <w:spacing w:after="0" w:line="240" w:lineRule="auto"/>
        <w:jc w:val="both"/>
        <w:rPr>
          <w:rFonts w:ascii="Times New Roman" w:hAnsi="Times New Roman"/>
          <w:sz w:val="26"/>
          <w:szCs w:val="26"/>
          <w:lang w:val="ru-RU"/>
        </w:rPr>
      </w:pPr>
      <w:r w:rsidRPr="00056831">
        <w:rPr>
          <w:rFonts w:ascii="Times New Roman" w:hAnsi="Times New Roman"/>
          <w:bCs/>
          <w:sz w:val="26"/>
          <w:szCs w:val="26"/>
          <w:lang w:val="ru-RU"/>
        </w:rPr>
        <w:t xml:space="preserve">       2.1.4.</w:t>
      </w:r>
      <w:r w:rsidRPr="00056831">
        <w:rPr>
          <w:rFonts w:ascii="Times New Roman" w:hAnsi="Times New Roman"/>
          <w:sz w:val="26"/>
          <w:szCs w:val="26"/>
          <w:lang w:val="ru-RU"/>
        </w:rPr>
        <w:t xml:space="preserve"> Образовательная область «Художественно-эстетическое развитие».</w:t>
      </w:r>
      <w:r w:rsidR="00B14700" w:rsidRPr="00056831">
        <w:rPr>
          <w:rFonts w:ascii="Times New Roman" w:hAnsi="Times New Roman"/>
          <w:sz w:val="26"/>
          <w:szCs w:val="26"/>
          <w:lang w:val="ru-RU"/>
        </w:rPr>
        <w:t>_______________________</w:t>
      </w:r>
      <w:r w:rsidR="00DD2C18" w:rsidRPr="00056831">
        <w:rPr>
          <w:rFonts w:ascii="Times New Roman" w:hAnsi="Times New Roman"/>
          <w:sz w:val="26"/>
          <w:szCs w:val="26"/>
          <w:lang w:val="ru-RU"/>
        </w:rPr>
        <w:t>53</w:t>
      </w:r>
    </w:p>
    <w:p w:rsidR="00CF4735" w:rsidRPr="00056831" w:rsidRDefault="00B14700" w:rsidP="0091558A">
      <w:pPr>
        <w:spacing w:after="0" w:line="240" w:lineRule="auto"/>
        <w:jc w:val="both"/>
        <w:rPr>
          <w:rFonts w:ascii="Times New Roman" w:hAnsi="Times New Roman"/>
          <w:sz w:val="26"/>
          <w:szCs w:val="26"/>
          <w:lang w:val="ru-RU"/>
        </w:rPr>
      </w:pPr>
      <w:r w:rsidRPr="00056831">
        <w:rPr>
          <w:rFonts w:ascii="Times New Roman" w:hAnsi="Times New Roman"/>
          <w:bCs/>
          <w:sz w:val="26"/>
          <w:szCs w:val="26"/>
          <w:lang w:val="ru-RU"/>
        </w:rPr>
        <w:t xml:space="preserve">       </w:t>
      </w:r>
      <w:r w:rsidR="00CF4735" w:rsidRPr="00056831">
        <w:rPr>
          <w:rFonts w:ascii="Times New Roman" w:hAnsi="Times New Roman"/>
          <w:bCs/>
          <w:sz w:val="26"/>
          <w:szCs w:val="26"/>
          <w:lang w:val="ru-RU"/>
        </w:rPr>
        <w:t>2.1.5.</w:t>
      </w:r>
      <w:r w:rsidR="00CF4735" w:rsidRPr="00056831">
        <w:rPr>
          <w:rFonts w:ascii="Times New Roman" w:hAnsi="Times New Roman"/>
          <w:sz w:val="26"/>
          <w:szCs w:val="26"/>
          <w:lang w:val="ru-RU"/>
        </w:rPr>
        <w:t xml:space="preserve"> Образовательная область «Физи</w:t>
      </w:r>
      <w:r w:rsidRPr="00056831">
        <w:rPr>
          <w:rFonts w:ascii="Times New Roman" w:hAnsi="Times New Roman"/>
          <w:sz w:val="26"/>
          <w:szCs w:val="26"/>
          <w:lang w:val="ru-RU"/>
        </w:rPr>
        <w:t>ческое развитие»_____________________________________</w:t>
      </w:r>
      <w:r w:rsidR="00DD2C18" w:rsidRPr="00056831">
        <w:rPr>
          <w:rFonts w:ascii="Times New Roman" w:hAnsi="Times New Roman"/>
          <w:sz w:val="26"/>
          <w:szCs w:val="26"/>
          <w:lang w:val="ru-RU"/>
        </w:rPr>
        <w:t>_</w:t>
      </w:r>
      <w:r w:rsidRPr="00056831">
        <w:rPr>
          <w:rFonts w:ascii="Times New Roman" w:hAnsi="Times New Roman"/>
          <w:sz w:val="26"/>
          <w:szCs w:val="26"/>
          <w:lang w:val="ru-RU"/>
        </w:rPr>
        <w:t>_</w:t>
      </w:r>
      <w:r w:rsidR="00DD2C18" w:rsidRPr="00056831">
        <w:rPr>
          <w:rFonts w:ascii="Times New Roman" w:hAnsi="Times New Roman"/>
          <w:sz w:val="26"/>
          <w:szCs w:val="26"/>
          <w:lang w:val="ru-RU"/>
        </w:rPr>
        <w:t>59</w:t>
      </w:r>
    </w:p>
    <w:p w:rsidR="00CF4735" w:rsidRPr="00056831" w:rsidRDefault="00CF4735" w:rsidP="009A07A9">
      <w:pPr>
        <w:keepNext/>
        <w:keepLines/>
        <w:spacing w:after="0" w:line="240" w:lineRule="auto"/>
        <w:ind w:firstLine="0"/>
        <w:jc w:val="both"/>
        <w:rPr>
          <w:rFonts w:ascii="Times New Roman" w:hAnsi="Times New Roman"/>
          <w:b/>
          <w:sz w:val="26"/>
          <w:szCs w:val="26"/>
          <w:lang w:val="ru-RU"/>
        </w:rPr>
      </w:pPr>
    </w:p>
    <w:p w:rsidR="00CF4735" w:rsidRPr="00056831" w:rsidRDefault="00CF4735" w:rsidP="009A07A9">
      <w:pPr>
        <w:keepNext/>
        <w:keepLines/>
        <w:spacing w:after="0" w:line="240" w:lineRule="auto"/>
        <w:ind w:firstLine="0"/>
        <w:jc w:val="both"/>
        <w:rPr>
          <w:rFonts w:ascii="Times New Roman" w:hAnsi="Times New Roman"/>
          <w:b/>
          <w:sz w:val="26"/>
          <w:szCs w:val="26"/>
          <w:lang w:val="ru-RU"/>
        </w:rPr>
      </w:pPr>
      <w:r w:rsidRPr="00056831">
        <w:rPr>
          <w:rFonts w:ascii="Times New Roman" w:hAnsi="Times New Roman"/>
          <w:b/>
          <w:sz w:val="26"/>
          <w:szCs w:val="26"/>
          <w:lang w:val="ru-RU"/>
        </w:rPr>
        <w:t xml:space="preserve">  2.2. Содержание образовательной деятельности с учетом используемых</w:t>
      </w:r>
    </w:p>
    <w:p w:rsidR="00CF4735" w:rsidRPr="00056831" w:rsidRDefault="00CF4735" w:rsidP="009A07A9">
      <w:pPr>
        <w:keepNext/>
        <w:keepLines/>
        <w:spacing w:after="0" w:line="240" w:lineRule="auto"/>
        <w:ind w:left="1276" w:hanging="709"/>
        <w:jc w:val="both"/>
        <w:rPr>
          <w:rFonts w:ascii="Times New Roman" w:hAnsi="Times New Roman"/>
          <w:b/>
          <w:sz w:val="26"/>
          <w:szCs w:val="26"/>
          <w:lang w:val="ru-RU"/>
        </w:rPr>
      </w:pPr>
      <w:r w:rsidRPr="00056831">
        <w:rPr>
          <w:rFonts w:ascii="Times New Roman" w:hAnsi="Times New Roman"/>
          <w:b/>
          <w:sz w:val="26"/>
          <w:szCs w:val="26"/>
          <w:lang w:val="ru-RU"/>
        </w:rPr>
        <w:t xml:space="preserve">           методических пособий в соответствии с направлениями развития ребенка</w:t>
      </w:r>
      <w:r w:rsidR="00DD2C18" w:rsidRPr="00056831">
        <w:rPr>
          <w:rFonts w:ascii="Times New Roman" w:hAnsi="Times New Roman"/>
          <w:b/>
          <w:sz w:val="26"/>
          <w:szCs w:val="26"/>
          <w:lang w:val="ru-RU"/>
        </w:rPr>
        <w:t>______________63</w:t>
      </w:r>
    </w:p>
    <w:p w:rsidR="00CF4735" w:rsidRPr="00056831" w:rsidRDefault="00CF4735" w:rsidP="009A07A9">
      <w:pPr>
        <w:spacing w:after="0" w:line="240" w:lineRule="auto"/>
        <w:jc w:val="both"/>
        <w:rPr>
          <w:rFonts w:ascii="Times New Roman" w:hAnsi="Times New Roman"/>
          <w:bCs/>
          <w:sz w:val="26"/>
          <w:szCs w:val="26"/>
          <w:lang w:val="ru-RU"/>
        </w:rPr>
      </w:pPr>
      <w:r w:rsidRPr="00056831">
        <w:rPr>
          <w:rFonts w:ascii="Times New Roman" w:hAnsi="Times New Roman"/>
          <w:sz w:val="26"/>
          <w:szCs w:val="26"/>
          <w:lang w:val="ru-RU"/>
        </w:rPr>
        <w:t xml:space="preserve">       2.2.1. Образовательная область «Познавательное развитие».</w:t>
      </w:r>
      <w:r w:rsidR="00B14700" w:rsidRPr="00056831">
        <w:rPr>
          <w:rFonts w:ascii="Times New Roman" w:hAnsi="Times New Roman"/>
          <w:sz w:val="26"/>
          <w:szCs w:val="26"/>
          <w:lang w:val="ru-RU"/>
        </w:rPr>
        <w:t>_________________________________</w:t>
      </w:r>
      <w:r w:rsidR="00DD2C18" w:rsidRPr="00056831">
        <w:rPr>
          <w:rFonts w:ascii="Times New Roman" w:hAnsi="Times New Roman"/>
          <w:sz w:val="26"/>
          <w:szCs w:val="26"/>
          <w:lang w:val="ru-RU"/>
        </w:rPr>
        <w:t>63</w:t>
      </w:r>
    </w:p>
    <w:p w:rsidR="00CF4735" w:rsidRPr="00056831" w:rsidRDefault="00CF4735" w:rsidP="009A07A9">
      <w:pPr>
        <w:spacing w:after="0" w:line="240" w:lineRule="auto"/>
        <w:jc w:val="both"/>
        <w:rPr>
          <w:rFonts w:ascii="Times New Roman" w:hAnsi="Times New Roman"/>
          <w:bCs/>
          <w:sz w:val="26"/>
          <w:szCs w:val="26"/>
          <w:lang w:val="ru-RU"/>
        </w:rPr>
      </w:pPr>
      <w:r w:rsidRPr="00056831">
        <w:rPr>
          <w:rFonts w:ascii="Times New Roman" w:hAnsi="Times New Roman"/>
          <w:bCs/>
          <w:sz w:val="26"/>
          <w:szCs w:val="26"/>
          <w:lang w:val="ru-RU"/>
        </w:rPr>
        <w:t xml:space="preserve">       2.3.3. Образовательная область «Речевое развитие».</w:t>
      </w:r>
      <w:r w:rsidR="00B14700" w:rsidRPr="00056831">
        <w:rPr>
          <w:rFonts w:ascii="Times New Roman" w:hAnsi="Times New Roman"/>
          <w:bCs/>
          <w:sz w:val="26"/>
          <w:szCs w:val="26"/>
          <w:lang w:val="ru-RU"/>
        </w:rPr>
        <w:t>________________________________________</w:t>
      </w:r>
      <w:r w:rsidR="00DD2C18" w:rsidRPr="00056831">
        <w:rPr>
          <w:rFonts w:ascii="Times New Roman" w:hAnsi="Times New Roman"/>
          <w:bCs/>
          <w:sz w:val="26"/>
          <w:szCs w:val="26"/>
          <w:lang w:val="ru-RU"/>
        </w:rPr>
        <w:t>96</w:t>
      </w:r>
    </w:p>
    <w:p w:rsidR="00CF4735" w:rsidRPr="00056831" w:rsidRDefault="00CF4735" w:rsidP="009A07A9">
      <w:pPr>
        <w:spacing w:after="0" w:line="240" w:lineRule="auto"/>
        <w:jc w:val="both"/>
        <w:rPr>
          <w:rFonts w:ascii="Times New Roman" w:hAnsi="Times New Roman"/>
          <w:bCs/>
          <w:sz w:val="26"/>
          <w:szCs w:val="26"/>
          <w:lang w:val="ru-RU"/>
        </w:rPr>
      </w:pPr>
      <w:r w:rsidRPr="00056831">
        <w:rPr>
          <w:rFonts w:ascii="Times New Roman" w:hAnsi="Times New Roman"/>
          <w:bCs/>
          <w:sz w:val="26"/>
          <w:szCs w:val="26"/>
          <w:lang w:val="ru-RU"/>
        </w:rPr>
        <w:t xml:space="preserve">       2.4.4.</w:t>
      </w:r>
      <w:r w:rsidRPr="00056831">
        <w:rPr>
          <w:rFonts w:ascii="Times New Roman" w:hAnsi="Times New Roman"/>
          <w:sz w:val="26"/>
          <w:szCs w:val="26"/>
          <w:lang w:val="ru-RU"/>
        </w:rPr>
        <w:t xml:space="preserve"> Образовательная область «Художественно-эстетическое развитие»</w:t>
      </w:r>
      <w:r w:rsidR="00B14700" w:rsidRPr="00056831">
        <w:rPr>
          <w:rFonts w:ascii="Times New Roman" w:hAnsi="Times New Roman"/>
          <w:sz w:val="26"/>
          <w:szCs w:val="26"/>
          <w:lang w:val="ru-RU"/>
        </w:rPr>
        <w:t>______________________</w:t>
      </w:r>
      <w:r w:rsidR="00DD2C18" w:rsidRPr="00056831">
        <w:rPr>
          <w:rFonts w:ascii="Times New Roman" w:hAnsi="Times New Roman"/>
          <w:sz w:val="26"/>
          <w:szCs w:val="26"/>
          <w:lang w:val="ru-RU"/>
        </w:rPr>
        <w:t>116</w:t>
      </w:r>
    </w:p>
    <w:p w:rsidR="00CF4735" w:rsidRPr="00056831" w:rsidRDefault="00B14700" w:rsidP="009A07A9">
      <w:pPr>
        <w:keepNext/>
        <w:keepLines/>
        <w:spacing w:after="0" w:line="240" w:lineRule="auto"/>
        <w:ind w:left="1276" w:hanging="850"/>
        <w:jc w:val="both"/>
        <w:rPr>
          <w:rFonts w:ascii="Times New Roman" w:hAnsi="Times New Roman"/>
          <w:sz w:val="26"/>
          <w:szCs w:val="26"/>
          <w:lang w:val="ru-RU"/>
        </w:rPr>
      </w:pPr>
      <w:r w:rsidRPr="00056831">
        <w:rPr>
          <w:rFonts w:ascii="Times New Roman" w:hAnsi="Times New Roman"/>
          <w:bCs/>
          <w:sz w:val="26"/>
          <w:szCs w:val="26"/>
          <w:lang w:val="ru-RU"/>
        </w:rPr>
        <w:t xml:space="preserve">      </w:t>
      </w:r>
      <w:r w:rsidR="00CF4735" w:rsidRPr="00056831">
        <w:rPr>
          <w:rFonts w:ascii="Times New Roman" w:hAnsi="Times New Roman"/>
          <w:bCs/>
          <w:sz w:val="26"/>
          <w:szCs w:val="26"/>
          <w:lang w:val="ru-RU"/>
        </w:rPr>
        <w:t>2.2.5.</w:t>
      </w:r>
      <w:r w:rsidR="00CF4735" w:rsidRPr="00056831">
        <w:rPr>
          <w:rFonts w:ascii="Times New Roman" w:hAnsi="Times New Roman"/>
          <w:sz w:val="26"/>
          <w:szCs w:val="26"/>
          <w:lang w:val="ru-RU"/>
        </w:rPr>
        <w:t xml:space="preserve"> Образовательная область «Физическое развитие».</w:t>
      </w:r>
      <w:r w:rsidRPr="00056831">
        <w:rPr>
          <w:rFonts w:ascii="Times New Roman" w:hAnsi="Times New Roman"/>
          <w:sz w:val="26"/>
          <w:szCs w:val="26"/>
          <w:lang w:val="ru-RU"/>
        </w:rPr>
        <w:t>_____________________________________</w:t>
      </w:r>
      <w:r w:rsidR="00DD2C18" w:rsidRPr="00056831">
        <w:rPr>
          <w:rFonts w:ascii="Times New Roman" w:hAnsi="Times New Roman"/>
          <w:sz w:val="26"/>
          <w:szCs w:val="26"/>
          <w:lang w:val="ru-RU"/>
        </w:rPr>
        <w:t>175</w:t>
      </w:r>
    </w:p>
    <w:p w:rsidR="00E20BD8" w:rsidRPr="00056831" w:rsidRDefault="00CF4735" w:rsidP="00E20BD8">
      <w:pPr>
        <w:spacing w:after="0" w:line="240" w:lineRule="auto"/>
        <w:ind w:left="142" w:hanging="142"/>
        <w:jc w:val="both"/>
        <w:rPr>
          <w:rFonts w:ascii="Times New Roman" w:hAnsi="Times New Roman"/>
          <w:b/>
          <w:sz w:val="26"/>
          <w:szCs w:val="26"/>
          <w:lang w:val="ru-RU"/>
        </w:rPr>
      </w:pPr>
      <w:r w:rsidRPr="00056831">
        <w:rPr>
          <w:rFonts w:ascii="Times New Roman" w:hAnsi="Times New Roman"/>
          <w:b/>
          <w:sz w:val="26"/>
          <w:szCs w:val="26"/>
          <w:lang w:val="ru-RU"/>
        </w:rPr>
        <w:t>2.3</w:t>
      </w:r>
      <w:r w:rsidRPr="00056831">
        <w:rPr>
          <w:rFonts w:ascii="Times New Roman" w:hAnsi="Times New Roman"/>
          <w:b/>
          <w:sz w:val="26"/>
          <w:szCs w:val="26"/>
          <w:shd w:val="clear" w:color="auto" w:fill="FFFFFF"/>
          <w:lang w:val="ru-RU"/>
        </w:rPr>
        <w:t xml:space="preserve">.  </w:t>
      </w:r>
      <w:r w:rsidR="00E20BD8" w:rsidRPr="00056831">
        <w:rPr>
          <w:rFonts w:ascii="Times New Roman" w:hAnsi="Times New Roman"/>
          <w:b/>
          <w:sz w:val="26"/>
          <w:szCs w:val="26"/>
          <w:lang w:val="ru-RU"/>
        </w:rPr>
        <w:t xml:space="preserve">ЧФУОО Образовательная область «Социально-коммуникативное развитие» </w:t>
      </w:r>
    </w:p>
    <w:p w:rsidR="00E20BD8" w:rsidRPr="00056831" w:rsidRDefault="00E20BD8" w:rsidP="00E20BD8">
      <w:pPr>
        <w:spacing w:after="0" w:line="240" w:lineRule="auto"/>
        <w:ind w:left="142" w:hanging="142"/>
        <w:jc w:val="both"/>
        <w:rPr>
          <w:rFonts w:ascii="Times New Roman" w:hAnsi="Times New Roman"/>
          <w:b/>
          <w:sz w:val="26"/>
          <w:szCs w:val="26"/>
          <w:lang w:val="ru-RU"/>
        </w:rPr>
      </w:pPr>
      <w:r w:rsidRPr="00056831">
        <w:rPr>
          <w:rFonts w:ascii="Times New Roman" w:hAnsi="Times New Roman"/>
          <w:b/>
          <w:sz w:val="26"/>
          <w:szCs w:val="26"/>
          <w:lang w:val="ru-RU"/>
        </w:rPr>
        <w:t>(приобщения детей к социокультурной среде городского округа город Бор Нижегородской области)</w:t>
      </w:r>
      <w:r w:rsidR="00CA7C91" w:rsidRPr="00056831">
        <w:rPr>
          <w:rFonts w:ascii="Times New Roman" w:hAnsi="Times New Roman"/>
          <w:b/>
          <w:sz w:val="26"/>
          <w:szCs w:val="26"/>
          <w:lang w:val="ru-RU"/>
        </w:rPr>
        <w:t>__182</w:t>
      </w:r>
    </w:p>
    <w:p w:rsidR="00CA7C91" w:rsidRPr="00056831" w:rsidRDefault="00CA7C91" w:rsidP="00CA7C91">
      <w:pPr>
        <w:spacing w:after="0" w:line="240" w:lineRule="auto"/>
        <w:ind w:left="142" w:hanging="142"/>
        <w:jc w:val="both"/>
        <w:rPr>
          <w:rFonts w:ascii="Times New Roman" w:hAnsi="Times New Roman"/>
          <w:b/>
          <w:sz w:val="26"/>
          <w:szCs w:val="26"/>
          <w:lang w:val="ru-RU"/>
        </w:rPr>
      </w:pPr>
      <w:r w:rsidRPr="00056831">
        <w:rPr>
          <w:rFonts w:ascii="Times New Roman" w:hAnsi="Times New Roman"/>
          <w:b/>
          <w:sz w:val="26"/>
          <w:szCs w:val="26"/>
          <w:lang w:val="ru-RU"/>
        </w:rPr>
        <w:t xml:space="preserve">      2.3.1.Содержание образовательной деятельности по ознакомлению с городским </w:t>
      </w:r>
    </w:p>
    <w:p w:rsidR="00CA7C91" w:rsidRPr="00056831" w:rsidRDefault="00CA7C91" w:rsidP="00CA7C91">
      <w:pPr>
        <w:spacing w:after="0" w:line="240" w:lineRule="auto"/>
        <w:ind w:left="142" w:hanging="142"/>
        <w:jc w:val="both"/>
        <w:rPr>
          <w:rFonts w:ascii="Times New Roman" w:hAnsi="Times New Roman"/>
          <w:b/>
          <w:sz w:val="26"/>
          <w:szCs w:val="26"/>
          <w:lang w:val="ru-RU"/>
        </w:rPr>
      </w:pPr>
      <w:r w:rsidRPr="00056831">
        <w:rPr>
          <w:rFonts w:ascii="Times New Roman" w:hAnsi="Times New Roman"/>
          <w:b/>
          <w:sz w:val="26"/>
          <w:szCs w:val="26"/>
          <w:lang w:val="ru-RU"/>
        </w:rPr>
        <w:t xml:space="preserve">              округом городом Бор Нижегородской области____________________________________________183</w:t>
      </w:r>
    </w:p>
    <w:p w:rsidR="00056831" w:rsidRPr="00056831" w:rsidRDefault="00056831" w:rsidP="00CA7C91">
      <w:pPr>
        <w:spacing w:after="0" w:line="240" w:lineRule="auto"/>
        <w:ind w:left="142" w:hanging="142"/>
        <w:jc w:val="both"/>
        <w:rPr>
          <w:rFonts w:ascii="Times New Roman" w:hAnsi="Times New Roman"/>
          <w:b/>
          <w:sz w:val="26"/>
          <w:szCs w:val="26"/>
          <w:lang w:val="ru-RU"/>
        </w:rPr>
      </w:pPr>
      <w:r w:rsidRPr="00056831">
        <w:rPr>
          <w:rFonts w:ascii="Times New Roman" w:hAnsi="Times New Roman"/>
          <w:b/>
          <w:sz w:val="26"/>
          <w:szCs w:val="26"/>
          <w:lang w:val="ru-RU"/>
        </w:rPr>
        <w:t xml:space="preserve">      2.3.2. Формы, способы, методы и средства реализации программы______________________________186</w:t>
      </w:r>
    </w:p>
    <w:p w:rsidR="00CA7C91" w:rsidRPr="00056831" w:rsidRDefault="00CA7C91" w:rsidP="00CA7C91">
      <w:pPr>
        <w:spacing w:after="0" w:line="240" w:lineRule="auto"/>
        <w:ind w:left="142" w:hanging="142"/>
        <w:jc w:val="both"/>
        <w:rPr>
          <w:rFonts w:ascii="Times New Roman" w:hAnsi="Times New Roman"/>
          <w:b/>
          <w:sz w:val="26"/>
          <w:szCs w:val="26"/>
          <w:lang w:val="ru-RU"/>
        </w:rPr>
      </w:pPr>
    </w:p>
    <w:p w:rsidR="00CF4735" w:rsidRPr="00056831" w:rsidRDefault="00CF4735" w:rsidP="00B14700">
      <w:pPr>
        <w:spacing w:after="0" w:line="240" w:lineRule="auto"/>
        <w:jc w:val="both"/>
        <w:rPr>
          <w:rFonts w:ascii="Times New Roman" w:hAnsi="Times New Roman"/>
          <w:b/>
          <w:sz w:val="26"/>
          <w:szCs w:val="26"/>
          <w:lang w:val="ru-RU"/>
        </w:rPr>
      </w:pPr>
      <w:r w:rsidRPr="00056831">
        <w:rPr>
          <w:rFonts w:ascii="Times New Roman" w:hAnsi="Times New Roman"/>
          <w:b/>
          <w:sz w:val="26"/>
          <w:szCs w:val="26"/>
          <w:lang w:val="ru-RU"/>
        </w:rPr>
        <w:t>2.4.  Особенности образовательной деятельности разных видах и культурных практик.</w:t>
      </w:r>
      <w:r w:rsidR="00B14700" w:rsidRPr="00056831">
        <w:rPr>
          <w:rFonts w:ascii="Times New Roman" w:hAnsi="Times New Roman"/>
          <w:b/>
          <w:sz w:val="26"/>
          <w:szCs w:val="26"/>
          <w:lang w:val="ru-RU"/>
        </w:rPr>
        <w:t>___________</w:t>
      </w:r>
      <w:r w:rsidR="00056831" w:rsidRPr="00056831">
        <w:rPr>
          <w:rFonts w:ascii="Times New Roman" w:hAnsi="Times New Roman"/>
          <w:b/>
          <w:sz w:val="26"/>
          <w:szCs w:val="26"/>
          <w:lang w:val="ru-RU"/>
        </w:rPr>
        <w:t>_206</w:t>
      </w:r>
    </w:p>
    <w:p w:rsidR="00CF4735" w:rsidRPr="00056831" w:rsidRDefault="00CF4735" w:rsidP="00B14700">
      <w:pPr>
        <w:spacing w:after="0" w:line="240" w:lineRule="auto"/>
        <w:jc w:val="both"/>
        <w:rPr>
          <w:rFonts w:ascii="Times New Roman" w:hAnsi="Times New Roman"/>
          <w:b/>
          <w:sz w:val="26"/>
          <w:szCs w:val="26"/>
          <w:lang w:val="ru-RU"/>
        </w:rPr>
      </w:pPr>
      <w:r w:rsidRPr="00056831">
        <w:rPr>
          <w:rFonts w:ascii="Times New Roman" w:hAnsi="Times New Roman"/>
          <w:b/>
          <w:bCs/>
          <w:sz w:val="26"/>
          <w:szCs w:val="26"/>
          <w:lang w:val="ru-RU"/>
        </w:rPr>
        <w:t>2.5.</w:t>
      </w:r>
      <w:r w:rsidRPr="00056831">
        <w:rPr>
          <w:rFonts w:ascii="Times New Roman" w:hAnsi="Times New Roman"/>
          <w:b/>
          <w:sz w:val="26"/>
          <w:szCs w:val="26"/>
          <w:lang w:val="ru-RU"/>
        </w:rPr>
        <w:t xml:space="preserve"> Способы и направления поддержки детской инициативы в освоении Программы.</w:t>
      </w:r>
      <w:r w:rsidR="00B14700" w:rsidRPr="00056831">
        <w:rPr>
          <w:rFonts w:ascii="Times New Roman" w:hAnsi="Times New Roman"/>
          <w:b/>
          <w:sz w:val="26"/>
          <w:szCs w:val="26"/>
          <w:lang w:val="ru-RU"/>
        </w:rPr>
        <w:t>____________</w:t>
      </w:r>
      <w:r w:rsidR="00056831" w:rsidRPr="00056831">
        <w:rPr>
          <w:rFonts w:ascii="Times New Roman" w:hAnsi="Times New Roman"/>
          <w:b/>
          <w:sz w:val="26"/>
          <w:szCs w:val="26"/>
          <w:lang w:val="ru-RU"/>
        </w:rPr>
        <w:t>_210</w:t>
      </w:r>
    </w:p>
    <w:p w:rsidR="00CF4735" w:rsidRPr="00056831" w:rsidRDefault="00CF4735" w:rsidP="00B14700">
      <w:pPr>
        <w:spacing w:after="0" w:line="240" w:lineRule="auto"/>
        <w:jc w:val="both"/>
        <w:rPr>
          <w:rFonts w:ascii="Times New Roman" w:hAnsi="Times New Roman"/>
          <w:b/>
          <w:sz w:val="26"/>
          <w:szCs w:val="26"/>
          <w:lang w:val="ru-RU"/>
        </w:rPr>
      </w:pPr>
      <w:r w:rsidRPr="00056831">
        <w:rPr>
          <w:rFonts w:ascii="Times New Roman" w:hAnsi="Times New Roman"/>
          <w:b/>
          <w:sz w:val="26"/>
          <w:szCs w:val="26"/>
          <w:lang w:val="ru-RU"/>
        </w:rPr>
        <w:t>2.6. Особенности взаимодействия педагогического кол</w:t>
      </w:r>
      <w:r w:rsidR="00B14700" w:rsidRPr="00056831">
        <w:rPr>
          <w:rFonts w:ascii="Times New Roman" w:hAnsi="Times New Roman"/>
          <w:b/>
          <w:sz w:val="26"/>
          <w:szCs w:val="26"/>
          <w:lang w:val="ru-RU"/>
        </w:rPr>
        <w:t>лектива с семьями воспитанников__________</w:t>
      </w:r>
      <w:r w:rsidR="00056831" w:rsidRPr="00056831">
        <w:rPr>
          <w:rFonts w:ascii="Times New Roman" w:hAnsi="Times New Roman"/>
          <w:b/>
          <w:sz w:val="26"/>
          <w:szCs w:val="26"/>
          <w:lang w:val="ru-RU"/>
        </w:rPr>
        <w:t>215</w:t>
      </w:r>
    </w:p>
    <w:p w:rsidR="00CF4735" w:rsidRPr="00056831" w:rsidRDefault="00CF4735" w:rsidP="00B14700">
      <w:pPr>
        <w:spacing w:after="0" w:line="240" w:lineRule="auto"/>
        <w:jc w:val="both"/>
        <w:rPr>
          <w:rFonts w:ascii="Times New Roman" w:hAnsi="Times New Roman"/>
          <w:b/>
          <w:sz w:val="26"/>
          <w:szCs w:val="26"/>
          <w:lang w:val="ru-RU"/>
        </w:rPr>
      </w:pPr>
      <w:r w:rsidRPr="00056831">
        <w:rPr>
          <w:rFonts w:ascii="Times New Roman" w:hAnsi="Times New Roman"/>
          <w:b/>
          <w:sz w:val="26"/>
          <w:szCs w:val="26"/>
          <w:lang w:val="ru-RU"/>
        </w:rPr>
        <w:t>2.7. Иные характеристики содержания Программы</w:t>
      </w:r>
      <w:r w:rsidR="00056831" w:rsidRPr="00056831">
        <w:rPr>
          <w:rFonts w:ascii="Times New Roman" w:hAnsi="Times New Roman"/>
          <w:b/>
          <w:sz w:val="26"/>
          <w:szCs w:val="26"/>
          <w:lang w:val="ru-RU"/>
        </w:rPr>
        <w:t>_____________________________________________227</w:t>
      </w:r>
    </w:p>
    <w:p w:rsidR="00CF4735" w:rsidRPr="00056831" w:rsidRDefault="00CF4735" w:rsidP="009A07A9">
      <w:pPr>
        <w:spacing w:after="0" w:line="240" w:lineRule="auto"/>
        <w:ind w:firstLine="709"/>
        <w:jc w:val="both"/>
        <w:rPr>
          <w:rFonts w:ascii="Times New Roman" w:hAnsi="Times New Roman"/>
          <w:sz w:val="26"/>
          <w:szCs w:val="26"/>
          <w:lang w:val="ru-RU"/>
        </w:rPr>
      </w:pPr>
      <w:r w:rsidRPr="00056831">
        <w:rPr>
          <w:rFonts w:ascii="Times New Roman" w:hAnsi="Times New Roman"/>
          <w:sz w:val="26"/>
          <w:szCs w:val="26"/>
          <w:lang w:val="ru-RU"/>
        </w:rPr>
        <w:t xml:space="preserve">      2.7.1.Психологическое сопровождение освоения детьми образовательной Программы_</w:t>
      </w:r>
      <w:r w:rsidR="00B14700" w:rsidRPr="00056831">
        <w:rPr>
          <w:rFonts w:ascii="Times New Roman" w:hAnsi="Times New Roman"/>
          <w:sz w:val="26"/>
          <w:szCs w:val="26"/>
          <w:lang w:val="ru-RU"/>
        </w:rPr>
        <w:t>__________</w:t>
      </w:r>
      <w:r w:rsidRPr="00056831">
        <w:rPr>
          <w:rFonts w:ascii="Times New Roman" w:hAnsi="Times New Roman"/>
          <w:sz w:val="26"/>
          <w:szCs w:val="26"/>
          <w:lang w:val="ru-RU"/>
        </w:rPr>
        <w:t>_</w:t>
      </w:r>
      <w:r w:rsidR="00056831" w:rsidRPr="00056831">
        <w:rPr>
          <w:rFonts w:ascii="Times New Roman" w:hAnsi="Times New Roman"/>
          <w:sz w:val="26"/>
          <w:szCs w:val="26"/>
          <w:lang w:val="ru-RU"/>
        </w:rPr>
        <w:t>227</w:t>
      </w:r>
    </w:p>
    <w:p w:rsidR="00CF4735" w:rsidRPr="00056831" w:rsidRDefault="00CF4735" w:rsidP="009A07A9">
      <w:pPr>
        <w:spacing w:after="0" w:line="240" w:lineRule="auto"/>
        <w:ind w:firstLine="709"/>
        <w:jc w:val="both"/>
        <w:rPr>
          <w:rFonts w:ascii="Times New Roman" w:hAnsi="Times New Roman"/>
          <w:sz w:val="26"/>
          <w:szCs w:val="26"/>
          <w:lang w:val="ru-RU"/>
        </w:rPr>
      </w:pPr>
      <w:r w:rsidRPr="00056831">
        <w:rPr>
          <w:rFonts w:ascii="Times New Roman" w:hAnsi="Times New Roman"/>
          <w:sz w:val="26"/>
          <w:szCs w:val="26"/>
          <w:lang w:val="ru-RU"/>
        </w:rPr>
        <w:t xml:space="preserve">      2.7.2. Взаимодействие ОУ со школой______________________________________</w:t>
      </w:r>
      <w:r w:rsidR="00B14700" w:rsidRPr="00056831">
        <w:rPr>
          <w:rFonts w:ascii="Times New Roman" w:hAnsi="Times New Roman"/>
          <w:sz w:val="26"/>
          <w:szCs w:val="26"/>
          <w:lang w:val="ru-RU"/>
        </w:rPr>
        <w:t>______________</w:t>
      </w:r>
      <w:r w:rsidRPr="00056831">
        <w:rPr>
          <w:rFonts w:ascii="Times New Roman" w:hAnsi="Times New Roman"/>
          <w:sz w:val="26"/>
          <w:szCs w:val="26"/>
          <w:lang w:val="ru-RU"/>
        </w:rPr>
        <w:t>__</w:t>
      </w:r>
      <w:r w:rsidR="00056831" w:rsidRPr="00056831">
        <w:rPr>
          <w:rFonts w:ascii="Times New Roman" w:hAnsi="Times New Roman"/>
          <w:sz w:val="26"/>
          <w:szCs w:val="26"/>
          <w:lang w:val="ru-RU"/>
        </w:rPr>
        <w:t>230</w:t>
      </w:r>
    </w:p>
    <w:p w:rsidR="00CF4735" w:rsidRPr="00056831" w:rsidRDefault="00CF4735" w:rsidP="009A07A9">
      <w:pPr>
        <w:pStyle w:val="310"/>
        <w:keepNext/>
        <w:keepLines/>
        <w:tabs>
          <w:tab w:val="left" w:pos="4992"/>
        </w:tabs>
        <w:spacing w:after="0" w:line="240" w:lineRule="auto"/>
        <w:ind w:firstLine="0"/>
        <w:jc w:val="both"/>
        <w:rPr>
          <w:rFonts w:ascii="Times New Roman" w:hAnsi="Times New Roman" w:cs="Times New Roman"/>
          <w:b w:val="0"/>
          <w:sz w:val="26"/>
          <w:szCs w:val="26"/>
          <w:shd w:val="clear" w:color="auto" w:fill="FFFFFF"/>
        </w:rPr>
      </w:pPr>
      <w:r w:rsidRPr="00056831">
        <w:rPr>
          <w:rFonts w:ascii="Times New Roman" w:hAnsi="Times New Roman" w:cs="Times New Roman"/>
          <w:sz w:val="26"/>
          <w:szCs w:val="26"/>
        </w:rPr>
        <w:t>3</w:t>
      </w:r>
      <w:r w:rsidRPr="00056831">
        <w:rPr>
          <w:rFonts w:ascii="Times New Roman" w:hAnsi="Times New Roman" w:cs="Times New Roman"/>
          <w:b w:val="0"/>
          <w:sz w:val="26"/>
          <w:szCs w:val="26"/>
        </w:rPr>
        <w:t xml:space="preserve">. </w:t>
      </w:r>
      <w:r w:rsidRPr="00056831">
        <w:rPr>
          <w:rStyle w:val="31"/>
          <w:rFonts w:ascii="Times New Roman" w:hAnsi="Times New Roman" w:cs="Times New Roman"/>
          <w:b/>
          <w:bCs w:val="0"/>
          <w:sz w:val="26"/>
          <w:szCs w:val="26"/>
        </w:rPr>
        <w:t xml:space="preserve">ОРГАНИЗАЦИОННЫЙ РАЗДЕЛ    </w:t>
      </w:r>
      <w:r w:rsidRPr="00056831">
        <w:rPr>
          <w:rStyle w:val="31"/>
          <w:rFonts w:ascii="Times New Roman" w:hAnsi="Times New Roman" w:cs="Times New Roman"/>
          <w:b/>
          <w:bCs w:val="0"/>
          <w:sz w:val="26"/>
          <w:szCs w:val="26"/>
        </w:rPr>
        <w:tab/>
      </w:r>
    </w:p>
    <w:p w:rsidR="00CF4735" w:rsidRPr="00056831" w:rsidRDefault="00CF4735" w:rsidP="009A07A9">
      <w:pPr>
        <w:keepNext/>
        <w:keepLines/>
        <w:spacing w:after="0" w:line="240" w:lineRule="auto"/>
        <w:jc w:val="both"/>
        <w:rPr>
          <w:rFonts w:ascii="Times New Roman" w:hAnsi="Times New Roman"/>
          <w:sz w:val="26"/>
          <w:szCs w:val="26"/>
          <w:shd w:val="clear" w:color="auto" w:fill="FFFFFF"/>
          <w:lang w:val="ru-RU"/>
        </w:rPr>
      </w:pPr>
      <w:r w:rsidRPr="00056831">
        <w:rPr>
          <w:rFonts w:ascii="Times New Roman" w:hAnsi="Times New Roman"/>
          <w:sz w:val="26"/>
          <w:szCs w:val="26"/>
          <w:shd w:val="clear" w:color="auto" w:fill="FFFFFF"/>
          <w:lang w:val="ru-RU"/>
        </w:rPr>
        <w:t>3.1.Материально-технического обеспечения Программы.</w:t>
      </w:r>
      <w:r w:rsidR="00B14700" w:rsidRPr="00056831">
        <w:rPr>
          <w:rFonts w:ascii="Times New Roman" w:hAnsi="Times New Roman"/>
          <w:sz w:val="26"/>
          <w:szCs w:val="26"/>
          <w:shd w:val="clear" w:color="auto" w:fill="FFFFFF"/>
          <w:lang w:val="ru-RU"/>
        </w:rPr>
        <w:t>___________________________________</w:t>
      </w:r>
      <w:r w:rsidR="00A305D3" w:rsidRPr="00056831">
        <w:rPr>
          <w:rFonts w:ascii="Times New Roman" w:hAnsi="Times New Roman"/>
          <w:sz w:val="26"/>
          <w:szCs w:val="26"/>
          <w:shd w:val="clear" w:color="auto" w:fill="FFFFFF"/>
          <w:lang w:val="ru-RU"/>
        </w:rPr>
        <w:t>_</w:t>
      </w:r>
      <w:r w:rsidR="00056831" w:rsidRPr="00056831">
        <w:rPr>
          <w:rFonts w:ascii="Times New Roman" w:hAnsi="Times New Roman"/>
          <w:sz w:val="26"/>
          <w:szCs w:val="26"/>
          <w:shd w:val="clear" w:color="auto" w:fill="FFFFFF"/>
          <w:lang w:val="ru-RU"/>
        </w:rPr>
        <w:t>_______232</w:t>
      </w:r>
    </w:p>
    <w:p w:rsidR="00CF4735" w:rsidRPr="00056831" w:rsidRDefault="00CF4735" w:rsidP="009A07A9">
      <w:pPr>
        <w:keepNext/>
        <w:keepLines/>
        <w:spacing w:after="0" w:line="240" w:lineRule="auto"/>
        <w:jc w:val="both"/>
        <w:rPr>
          <w:rFonts w:ascii="Times New Roman" w:hAnsi="Times New Roman"/>
          <w:sz w:val="26"/>
          <w:szCs w:val="26"/>
          <w:shd w:val="clear" w:color="auto" w:fill="FFFFFF"/>
          <w:lang w:val="ru-RU"/>
        </w:rPr>
      </w:pPr>
      <w:r w:rsidRPr="00056831">
        <w:rPr>
          <w:rFonts w:ascii="Times New Roman" w:hAnsi="Times New Roman"/>
          <w:sz w:val="26"/>
          <w:szCs w:val="26"/>
          <w:shd w:val="clear" w:color="auto" w:fill="FFFFFF"/>
          <w:lang w:val="ru-RU"/>
        </w:rPr>
        <w:t>3.2. Обеспечение методическими материалами и средствами обучения и воспитания</w:t>
      </w:r>
      <w:r w:rsidR="00B14700" w:rsidRPr="00056831">
        <w:rPr>
          <w:rFonts w:ascii="Times New Roman" w:hAnsi="Times New Roman"/>
          <w:sz w:val="26"/>
          <w:szCs w:val="26"/>
          <w:shd w:val="clear" w:color="auto" w:fill="FFFFFF"/>
          <w:lang w:val="ru-RU"/>
        </w:rPr>
        <w:t>_________</w:t>
      </w:r>
      <w:r w:rsidR="00A305D3" w:rsidRPr="00056831">
        <w:rPr>
          <w:rFonts w:ascii="Times New Roman" w:hAnsi="Times New Roman"/>
          <w:sz w:val="26"/>
          <w:szCs w:val="26"/>
          <w:shd w:val="clear" w:color="auto" w:fill="FFFFFF"/>
          <w:lang w:val="ru-RU"/>
        </w:rPr>
        <w:t>_</w:t>
      </w:r>
      <w:r w:rsidR="00B14700" w:rsidRPr="00056831">
        <w:rPr>
          <w:rFonts w:ascii="Times New Roman" w:hAnsi="Times New Roman"/>
          <w:sz w:val="26"/>
          <w:szCs w:val="26"/>
          <w:shd w:val="clear" w:color="auto" w:fill="FFFFFF"/>
          <w:lang w:val="ru-RU"/>
        </w:rPr>
        <w:t>_________</w:t>
      </w:r>
      <w:r w:rsidR="00056831" w:rsidRPr="00056831">
        <w:rPr>
          <w:rFonts w:ascii="Times New Roman" w:hAnsi="Times New Roman"/>
          <w:sz w:val="26"/>
          <w:szCs w:val="26"/>
          <w:shd w:val="clear" w:color="auto" w:fill="FFFFFF"/>
          <w:lang w:val="ru-RU"/>
        </w:rPr>
        <w:t>234</w:t>
      </w:r>
    </w:p>
    <w:p w:rsidR="00CF4735" w:rsidRPr="00056831" w:rsidRDefault="00CF4735" w:rsidP="009A07A9">
      <w:pPr>
        <w:keepNext/>
        <w:keepLines/>
        <w:spacing w:after="0" w:line="240" w:lineRule="auto"/>
        <w:jc w:val="both"/>
        <w:rPr>
          <w:rFonts w:ascii="Times New Roman" w:hAnsi="Times New Roman"/>
          <w:sz w:val="26"/>
          <w:szCs w:val="26"/>
          <w:shd w:val="clear" w:color="auto" w:fill="FFFFFF"/>
          <w:lang w:val="ru-RU"/>
        </w:rPr>
      </w:pPr>
      <w:r w:rsidRPr="00056831">
        <w:rPr>
          <w:rFonts w:ascii="Times New Roman" w:hAnsi="Times New Roman"/>
          <w:sz w:val="26"/>
          <w:szCs w:val="26"/>
          <w:shd w:val="clear" w:color="auto" w:fill="FFFFFF"/>
          <w:lang w:val="ru-RU"/>
        </w:rPr>
        <w:t>3.3. Организация жизни и деятельности вопитанников.</w:t>
      </w:r>
      <w:r w:rsidR="00A305D3" w:rsidRPr="00056831">
        <w:rPr>
          <w:rFonts w:ascii="Times New Roman" w:hAnsi="Times New Roman"/>
          <w:sz w:val="26"/>
          <w:szCs w:val="26"/>
          <w:shd w:val="clear" w:color="auto" w:fill="FFFFFF"/>
          <w:lang w:val="ru-RU"/>
        </w:rPr>
        <w:t xml:space="preserve"> </w:t>
      </w:r>
      <w:r w:rsidRPr="00056831">
        <w:rPr>
          <w:rFonts w:ascii="Times New Roman" w:hAnsi="Times New Roman"/>
          <w:sz w:val="26"/>
          <w:szCs w:val="26"/>
          <w:shd w:val="clear" w:color="auto" w:fill="FFFFFF"/>
          <w:lang w:val="ru-RU"/>
        </w:rPr>
        <w:t>Распорядок и режим дня</w:t>
      </w:r>
      <w:r w:rsidR="00B14700" w:rsidRPr="00056831">
        <w:rPr>
          <w:rFonts w:ascii="Times New Roman" w:hAnsi="Times New Roman"/>
          <w:sz w:val="26"/>
          <w:szCs w:val="26"/>
          <w:shd w:val="clear" w:color="auto" w:fill="FFFFFF"/>
          <w:lang w:val="ru-RU"/>
        </w:rPr>
        <w:t>______________________</w:t>
      </w:r>
      <w:r w:rsidR="00056831" w:rsidRPr="00056831">
        <w:rPr>
          <w:rFonts w:ascii="Times New Roman" w:hAnsi="Times New Roman"/>
          <w:sz w:val="26"/>
          <w:szCs w:val="26"/>
          <w:shd w:val="clear" w:color="auto" w:fill="FFFFFF"/>
          <w:lang w:val="ru-RU"/>
        </w:rPr>
        <w:t>_236</w:t>
      </w:r>
    </w:p>
    <w:p w:rsidR="00CF4735" w:rsidRPr="00056831" w:rsidRDefault="00CF4735" w:rsidP="009A07A9">
      <w:pPr>
        <w:keepNext/>
        <w:keepLines/>
        <w:spacing w:after="0" w:line="240" w:lineRule="auto"/>
        <w:jc w:val="both"/>
        <w:rPr>
          <w:rFonts w:ascii="Times New Roman" w:hAnsi="Times New Roman"/>
          <w:sz w:val="26"/>
          <w:szCs w:val="26"/>
          <w:shd w:val="clear" w:color="auto" w:fill="FFFFFF"/>
          <w:lang w:val="ru-RU"/>
        </w:rPr>
      </w:pPr>
      <w:r w:rsidRPr="00056831">
        <w:rPr>
          <w:rFonts w:ascii="Times New Roman" w:hAnsi="Times New Roman"/>
          <w:sz w:val="26"/>
          <w:szCs w:val="26"/>
          <w:shd w:val="clear" w:color="auto" w:fill="FFFFFF"/>
          <w:lang w:val="ru-RU"/>
        </w:rPr>
        <w:t>3.4.Организация организованной образовательной деятельности________________________________</w:t>
      </w:r>
      <w:r w:rsidR="00056831" w:rsidRPr="00056831">
        <w:rPr>
          <w:rFonts w:ascii="Times New Roman" w:hAnsi="Times New Roman"/>
          <w:sz w:val="26"/>
          <w:szCs w:val="26"/>
          <w:shd w:val="clear" w:color="auto" w:fill="FFFFFF"/>
          <w:lang w:val="ru-RU"/>
        </w:rPr>
        <w:t>_____248</w:t>
      </w:r>
    </w:p>
    <w:p w:rsidR="00CF4735" w:rsidRPr="00056831" w:rsidRDefault="00CF4735" w:rsidP="009A07A9">
      <w:pPr>
        <w:keepNext/>
        <w:keepLines/>
        <w:spacing w:after="0" w:line="240" w:lineRule="auto"/>
        <w:jc w:val="both"/>
        <w:rPr>
          <w:rFonts w:ascii="Times New Roman" w:hAnsi="Times New Roman"/>
          <w:sz w:val="26"/>
          <w:szCs w:val="26"/>
          <w:shd w:val="clear" w:color="auto" w:fill="FFFFFF"/>
          <w:lang w:val="ru-RU"/>
        </w:rPr>
      </w:pPr>
      <w:r w:rsidRPr="00056831">
        <w:rPr>
          <w:rFonts w:ascii="Times New Roman" w:hAnsi="Times New Roman"/>
          <w:sz w:val="26"/>
          <w:szCs w:val="26"/>
          <w:shd w:val="clear" w:color="auto" w:fill="FFFFFF"/>
          <w:lang w:val="ru-RU"/>
        </w:rPr>
        <w:t xml:space="preserve">     3.4.1. Календарный учебный график________________________________________________</w:t>
      </w:r>
      <w:r w:rsidR="00056831" w:rsidRPr="00056831">
        <w:rPr>
          <w:rFonts w:ascii="Times New Roman" w:hAnsi="Times New Roman"/>
          <w:sz w:val="26"/>
          <w:szCs w:val="26"/>
          <w:shd w:val="clear" w:color="auto" w:fill="FFFFFF"/>
          <w:lang w:val="ru-RU"/>
        </w:rPr>
        <w:t>__________248</w:t>
      </w:r>
    </w:p>
    <w:p w:rsidR="00CF4735" w:rsidRPr="00056831" w:rsidRDefault="00CF4735" w:rsidP="009A07A9">
      <w:pPr>
        <w:keepNext/>
        <w:keepLines/>
        <w:spacing w:after="0" w:line="240" w:lineRule="auto"/>
        <w:jc w:val="both"/>
        <w:rPr>
          <w:rFonts w:ascii="Times New Roman" w:hAnsi="Times New Roman"/>
          <w:sz w:val="26"/>
          <w:szCs w:val="26"/>
          <w:shd w:val="clear" w:color="auto" w:fill="FFFFFF"/>
          <w:lang w:val="ru-RU"/>
        </w:rPr>
      </w:pPr>
      <w:r w:rsidRPr="00056831">
        <w:rPr>
          <w:rFonts w:ascii="Times New Roman" w:hAnsi="Times New Roman"/>
          <w:sz w:val="26"/>
          <w:szCs w:val="26"/>
          <w:shd w:val="clear" w:color="auto" w:fill="FFFFFF"/>
          <w:lang w:val="ru-RU"/>
        </w:rPr>
        <w:t xml:space="preserve">     3.4.2. Учебный план ____________________________________________________</w:t>
      </w:r>
      <w:r w:rsidR="00056831" w:rsidRPr="00056831">
        <w:rPr>
          <w:rFonts w:ascii="Times New Roman" w:hAnsi="Times New Roman"/>
          <w:sz w:val="26"/>
          <w:szCs w:val="26"/>
          <w:shd w:val="clear" w:color="auto" w:fill="FFFFFF"/>
          <w:lang w:val="ru-RU"/>
        </w:rPr>
        <w:t>___________________251</w:t>
      </w:r>
    </w:p>
    <w:p w:rsidR="00CF4735" w:rsidRPr="00056831" w:rsidRDefault="00CF4735" w:rsidP="009A07A9">
      <w:pPr>
        <w:spacing w:after="0" w:line="240" w:lineRule="auto"/>
        <w:jc w:val="both"/>
        <w:rPr>
          <w:rFonts w:ascii="Times New Roman" w:hAnsi="Times New Roman"/>
          <w:sz w:val="26"/>
          <w:szCs w:val="26"/>
          <w:shd w:val="clear" w:color="auto" w:fill="FFFFFF"/>
          <w:lang w:val="ru-RU"/>
        </w:rPr>
      </w:pPr>
      <w:r w:rsidRPr="00056831">
        <w:rPr>
          <w:rFonts w:ascii="Times New Roman" w:hAnsi="Times New Roman"/>
          <w:sz w:val="26"/>
          <w:szCs w:val="26"/>
          <w:shd w:val="clear" w:color="auto" w:fill="FFFFFF"/>
          <w:lang w:val="ru-RU"/>
        </w:rPr>
        <w:t>3.5. Особенности традиционных событий, праздников, мероприятий.</w:t>
      </w:r>
      <w:r w:rsidR="00B14700" w:rsidRPr="00056831">
        <w:rPr>
          <w:rFonts w:ascii="Times New Roman" w:hAnsi="Times New Roman"/>
          <w:sz w:val="26"/>
          <w:szCs w:val="26"/>
          <w:shd w:val="clear" w:color="auto" w:fill="FFFFFF"/>
          <w:lang w:val="ru-RU"/>
        </w:rPr>
        <w:t>_______________________________</w:t>
      </w:r>
      <w:r w:rsidR="00056831" w:rsidRPr="00056831">
        <w:rPr>
          <w:rFonts w:ascii="Times New Roman" w:hAnsi="Times New Roman"/>
          <w:sz w:val="26"/>
          <w:szCs w:val="26"/>
          <w:shd w:val="clear" w:color="auto" w:fill="FFFFFF"/>
          <w:lang w:val="ru-RU"/>
        </w:rPr>
        <w:t>_253</w:t>
      </w:r>
    </w:p>
    <w:p w:rsidR="00CF4735" w:rsidRPr="00056831" w:rsidRDefault="00CF4735" w:rsidP="009A07A9">
      <w:pPr>
        <w:spacing w:after="0" w:line="240" w:lineRule="auto"/>
        <w:jc w:val="both"/>
        <w:rPr>
          <w:rFonts w:ascii="Times New Roman" w:hAnsi="Times New Roman"/>
          <w:sz w:val="26"/>
          <w:szCs w:val="26"/>
          <w:shd w:val="clear" w:color="auto" w:fill="FFFFFF"/>
          <w:lang w:val="ru-RU"/>
        </w:rPr>
      </w:pPr>
      <w:r w:rsidRPr="00056831">
        <w:rPr>
          <w:rFonts w:ascii="Times New Roman" w:hAnsi="Times New Roman"/>
          <w:sz w:val="26"/>
          <w:szCs w:val="26"/>
          <w:shd w:val="clear" w:color="auto" w:fill="FFFFFF"/>
          <w:lang w:val="ru-RU"/>
        </w:rPr>
        <w:t xml:space="preserve">3.6. Особенности организации, развивающей предметно-пространственной </w:t>
      </w:r>
    </w:p>
    <w:p w:rsidR="00CF4735" w:rsidRPr="00056831" w:rsidRDefault="00CF4735" w:rsidP="009A07A9">
      <w:pPr>
        <w:spacing w:after="0" w:line="240" w:lineRule="auto"/>
        <w:jc w:val="both"/>
        <w:rPr>
          <w:rFonts w:ascii="Times New Roman" w:hAnsi="Times New Roman"/>
          <w:sz w:val="26"/>
          <w:szCs w:val="26"/>
          <w:lang w:val="ru-RU"/>
        </w:rPr>
      </w:pPr>
      <w:r w:rsidRPr="00056831">
        <w:rPr>
          <w:rFonts w:ascii="Times New Roman" w:hAnsi="Times New Roman"/>
          <w:sz w:val="26"/>
          <w:szCs w:val="26"/>
          <w:shd w:val="clear" w:color="auto" w:fill="FFFFFF"/>
          <w:lang w:val="ru-RU"/>
        </w:rPr>
        <w:t xml:space="preserve">     </w:t>
      </w:r>
      <w:r w:rsidR="00B14700" w:rsidRPr="00056831">
        <w:rPr>
          <w:rFonts w:ascii="Times New Roman" w:hAnsi="Times New Roman"/>
          <w:sz w:val="26"/>
          <w:szCs w:val="26"/>
          <w:shd w:val="clear" w:color="auto" w:fill="FFFFFF"/>
          <w:lang w:val="ru-RU"/>
        </w:rPr>
        <w:t xml:space="preserve">  образовательной среды___________________________________________________________________</w:t>
      </w:r>
      <w:r w:rsidR="00056831" w:rsidRPr="00056831">
        <w:rPr>
          <w:rFonts w:ascii="Times New Roman" w:hAnsi="Times New Roman"/>
          <w:sz w:val="26"/>
          <w:szCs w:val="26"/>
          <w:shd w:val="clear" w:color="auto" w:fill="FFFFFF"/>
          <w:lang w:val="ru-RU"/>
        </w:rPr>
        <w:t>_255</w:t>
      </w:r>
    </w:p>
    <w:p w:rsidR="00CF4735" w:rsidRPr="00056831" w:rsidRDefault="00CF4735" w:rsidP="009A07A9">
      <w:pPr>
        <w:pStyle w:val="310"/>
        <w:keepNext/>
        <w:keepLines/>
        <w:numPr>
          <w:ilvl w:val="0"/>
          <w:numId w:val="3"/>
        </w:numPr>
        <w:spacing w:after="0" w:line="240" w:lineRule="auto"/>
        <w:ind w:left="0" w:firstLine="0"/>
        <w:jc w:val="both"/>
        <w:rPr>
          <w:rStyle w:val="31"/>
          <w:rFonts w:ascii="Times New Roman" w:hAnsi="Times New Roman" w:cs="Times New Roman"/>
          <w:b/>
          <w:bCs w:val="0"/>
          <w:sz w:val="26"/>
          <w:szCs w:val="26"/>
        </w:rPr>
      </w:pPr>
      <w:r w:rsidRPr="00056831">
        <w:rPr>
          <w:rFonts w:ascii="Times New Roman" w:hAnsi="Times New Roman" w:cs="Times New Roman"/>
          <w:sz w:val="26"/>
          <w:szCs w:val="26"/>
        </w:rPr>
        <w:t xml:space="preserve">ДОПОЛНИТЕЛЬНЫЙ </w:t>
      </w:r>
      <w:r w:rsidRPr="00056831">
        <w:rPr>
          <w:rStyle w:val="31"/>
          <w:rFonts w:ascii="Times New Roman" w:hAnsi="Times New Roman" w:cs="Times New Roman"/>
          <w:b/>
          <w:bCs w:val="0"/>
          <w:sz w:val="26"/>
          <w:szCs w:val="26"/>
        </w:rPr>
        <w:t>РАЗДЕЛ</w:t>
      </w:r>
    </w:p>
    <w:p w:rsidR="00CF4735" w:rsidRPr="00056831" w:rsidRDefault="00A305D3" w:rsidP="009A07A9">
      <w:pPr>
        <w:pStyle w:val="310"/>
        <w:spacing w:after="0" w:line="240" w:lineRule="auto"/>
        <w:ind w:firstLine="0"/>
        <w:jc w:val="both"/>
        <w:rPr>
          <w:rFonts w:ascii="Times New Roman" w:hAnsi="Times New Roman" w:cs="Times New Roman"/>
          <w:b w:val="0"/>
          <w:bCs w:val="0"/>
          <w:sz w:val="26"/>
          <w:szCs w:val="26"/>
        </w:rPr>
      </w:pPr>
      <w:r w:rsidRPr="00056831">
        <w:rPr>
          <w:rStyle w:val="31"/>
          <w:rFonts w:ascii="Times New Roman" w:hAnsi="Times New Roman" w:cs="Times New Roman"/>
          <w:bCs w:val="0"/>
          <w:sz w:val="26"/>
          <w:szCs w:val="26"/>
        </w:rPr>
        <w:t xml:space="preserve">   </w:t>
      </w:r>
      <w:r w:rsidR="00CF4735" w:rsidRPr="00056831">
        <w:rPr>
          <w:rStyle w:val="31"/>
          <w:rFonts w:ascii="Times New Roman" w:hAnsi="Times New Roman" w:cs="Times New Roman"/>
          <w:bCs w:val="0"/>
          <w:sz w:val="26"/>
          <w:szCs w:val="26"/>
        </w:rPr>
        <w:t xml:space="preserve">4.1 </w:t>
      </w:r>
      <w:r w:rsidR="00CF4735" w:rsidRPr="00056831">
        <w:rPr>
          <w:rFonts w:ascii="Times New Roman" w:hAnsi="Times New Roman" w:cs="Times New Roman"/>
          <w:b w:val="0"/>
          <w:bCs w:val="0"/>
          <w:sz w:val="26"/>
          <w:szCs w:val="26"/>
        </w:rPr>
        <w:t>Кратная презентация Программы..</w:t>
      </w:r>
      <w:r w:rsidR="00B14700" w:rsidRPr="00056831">
        <w:rPr>
          <w:rFonts w:ascii="Times New Roman" w:hAnsi="Times New Roman" w:cs="Times New Roman"/>
          <w:b w:val="0"/>
          <w:bCs w:val="0"/>
          <w:sz w:val="26"/>
          <w:szCs w:val="26"/>
        </w:rPr>
        <w:t>____________________________________________________________</w:t>
      </w:r>
      <w:r w:rsidR="00056831" w:rsidRPr="00056831">
        <w:rPr>
          <w:rFonts w:ascii="Times New Roman" w:hAnsi="Times New Roman" w:cs="Times New Roman"/>
          <w:b w:val="0"/>
          <w:bCs w:val="0"/>
          <w:sz w:val="26"/>
          <w:szCs w:val="26"/>
        </w:rPr>
        <w:t>261</w:t>
      </w:r>
    </w:p>
    <w:p w:rsidR="00CF4735" w:rsidRDefault="00CF4735" w:rsidP="009A07A9">
      <w:pPr>
        <w:spacing w:after="0" w:line="240" w:lineRule="auto"/>
        <w:ind w:left="555" w:firstLine="0"/>
        <w:jc w:val="both"/>
        <w:rPr>
          <w:rFonts w:ascii="Times New Roman" w:hAnsi="Times New Roman"/>
          <w:b/>
          <w:sz w:val="28"/>
          <w:szCs w:val="28"/>
          <w:lang w:val="ru-RU"/>
        </w:rPr>
      </w:pPr>
    </w:p>
    <w:p w:rsidR="00CF4735" w:rsidRPr="000C1B44" w:rsidRDefault="00CF4735" w:rsidP="009A07A9">
      <w:pPr>
        <w:spacing w:after="0" w:line="240" w:lineRule="auto"/>
        <w:ind w:left="555" w:firstLine="0"/>
        <w:jc w:val="both"/>
        <w:rPr>
          <w:rFonts w:ascii="Times New Roman" w:hAnsi="Times New Roman"/>
          <w:b/>
          <w:sz w:val="24"/>
          <w:szCs w:val="24"/>
          <w:lang w:val="ru-RU"/>
        </w:rPr>
      </w:pPr>
      <w:r w:rsidRPr="000C1B44">
        <w:rPr>
          <w:rFonts w:ascii="Times New Roman" w:hAnsi="Times New Roman"/>
          <w:b/>
          <w:sz w:val="24"/>
          <w:szCs w:val="24"/>
          <w:lang w:val="ru-RU"/>
        </w:rPr>
        <w:lastRenderedPageBreak/>
        <w:t>1. ЦЕЛЕВОЙ РАЗДЕЛ</w:t>
      </w:r>
    </w:p>
    <w:p w:rsidR="00CF4735" w:rsidRPr="000C1B44" w:rsidRDefault="00CF4735" w:rsidP="009A07A9">
      <w:pPr>
        <w:spacing w:after="0" w:line="240" w:lineRule="auto"/>
        <w:jc w:val="both"/>
        <w:rPr>
          <w:rFonts w:ascii="Times New Roman" w:hAnsi="Times New Roman"/>
          <w:b/>
          <w:sz w:val="24"/>
          <w:szCs w:val="24"/>
          <w:lang w:val="ru-RU"/>
        </w:rPr>
      </w:pPr>
      <w:r w:rsidRPr="000C1B44">
        <w:rPr>
          <w:rFonts w:ascii="Times New Roman" w:hAnsi="Times New Roman"/>
          <w:b/>
          <w:sz w:val="24"/>
          <w:szCs w:val="24"/>
          <w:lang w:val="ru-RU"/>
        </w:rPr>
        <w:t xml:space="preserve">1.1.Пояснительная записка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Основная образовательная программа дошкольного образования  Муниципального автономного дошкольного образовательного учреждения детский сад «Капелька» (МАДОУ детский сад «Капелька») разработана в соответствии с: - Федеральным законом «Об образовании в Российской Федерации» от 29 декабря 2012 года № 273-ФЗ; -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№1155); - санитарно-эпидемиологическими требованиями к устройству, содержанию и организации режима работы в дошкольных организациях (Санитарно-эпидемиологические правила и нормативы СанПин 2.4.1.3049-13.Постановление Главного государственного санитарного врача Российской Федерации от 15.05.2013 г. № 26).</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Программа является нормативно-управленческим документом организации и согласно Закону «Об образовании в Российской Федерации» определяет объем, содержание, планируемые результаты (целевые ориентиры дошкольного образования) и организацию образовательной деятельности в МАДОУ и обеспечивает построение целостного педагогического процесса, направленного на полноценное развитие ребенка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Программа разработана на основе: - примерной общеобразовательной программы дошкольного образования «Детство» под редакцией Т.И.Бабаевой , А.Г.Гогоберидзе, О.В.Солнцева  ДЕТСТВО-ПРЕСС , 2014</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порядок организации совместной деятельности детей и взрослых, а также самостоятельной деятельности детей в пространстве и во времени, способствующей реализации целевых ориентиров, а также подходы к интеграции образовательной деятельности дошкольника.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 структуре Программы выделены следующие разделы: целевой, содержательный, организационный, дополнительный. Во всех разделах выделена часть, формируемая участниками образовательных отношений.  Обе части являются взаимодополняющими.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Программа строится с учетом возрастных и индивидуальных особенностей воспитанников. Она реализуется в работе с детьми раннего (2-3 года) и дошкольного (3 – 7 лет) возраста в группах общеразвивающей направленности.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Программа направлена на: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 </w:t>
      </w:r>
      <w:r w:rsidRPr="000C1B44">
        <w:rPr>
          <w:rFonts w:ascii="Times New Roman" w:hAnsi="Times New Roman"/>
          <w:sz w:val="24"/>
          <w:szCs w:val="24"/>
        </w:rPr>
        <w:t></w:t>
      </w:r>
      <w:r w:rsidRPr="000C1B44">
        <w:rPr>
          <w:rFonts w:ascii="Times New Roman" w:hAnsi="Times New Roman"/>
          <w:sz w:val="24"/>
          <w:szCs w:val="24"/>
          <w:lang w:val="ru-RU"/>
        </w:rPr>
        <w:t xml:space="preserve"> социально-коммуникативное развитие;</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rPr>
        <w:t></w:t>
      </w:r>
      <w:r w:rsidRPr="000C1B44">
        <w:rPr>
          <w:rFonts w:ascii="Times New Roman" w:hAnsi="Times New Roman"/>
          <w:sz w:val="24"/>
          <w:szCs w:val="24"/>
          <w:lang w:val="ru-RU"/>
        </w:rPr>
        <w:t xml:space="preserve">познавательное развитие;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rPr>
        <w:t></w:t>
      </w:r>
      <w:r w:rsidRPr="000C1B44">
        <w:rPr>
          <w:rFonts w:ascii="Times New Roman" w:hAnsi="Times New Roman"/>
          <w:sz w:val="24"/>
          <w:szCs w:val="24"/>
          <w:lang w:val="ru-RU"/>
        </w:rPr>
        <w:t>речевое развитие;</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rPr>
        <w:t></w:t>
      </w:r>
      <w:r w:rsidRPr="000C1B44">
        <w:rPr>
          <w:rFonts w:ascii="Times New Roman" w:hAnsi="Times New Roman"/>
          <w:sz w:val="24"/>
          <w:szCs w:val="24"/>
          <w:lang w:val="ru-RU"/>
        </w:rPr>
        <w:t xml:space="preserve"> художественно-эстетическое развитие;</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rPr>
        <w:t></w:t>
      </w:r>
      <w:r w:rsidRPr="000C1B44">
        <w:rPr>
          <w:rFonts w:ascii="Times New Roman" w:hAnsi="Times New Roman"/>
          <w:sz w:val="24"/>
          <w:szCs w:val="24"/>
          <w:lang w:val="ru-RU"/>
        </w:rPr>
        <w:t xml:space="preserve">физическое развитие.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lastRenderedPageBreak/>
        <w:t xml:space="preserve">       Программа реализуется в течение всего времени пребывания детей в</w:t>
      </w:r>
      <w:r w:rsidR="00F60E41">
        <w:rPr>
          <w:rFonts w:ascii="Times New Roman" w:hAnsi="Times New Roman"/>
          <w:sz w:val="24"/>
          <w:szCs w:val="24"/>
          <w:lang w:val="ru-RU"/>
        </w:rPr>
        <w:t xml:space="preserve"> </w:t>
      </w:r>
      <w:r w:rsidRPr="000C1B44">
        <w:rPr>
          <w:rFonts w:ascii="Times New Roman" w:hAnsi="Times New Roman"/>
          <w:sz w:val="24"/>
          <w:szCs w:val="24"/>
          <w:lang w:val="ru-RU"/>
        </w:rPr>
        <w:t>МАДОУ детский сад «Капелька» Программа учитывает социальный заказ родителей (законных представителей) на оказание воспитательно-образовательных услуг Учреждения.</w:t>
      </w: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b/>
          <w:sz w:val="24"/>
          <w:szCs w:val="24"/>
          <w:lang w:val="ru-RU"/>
        </w:rPr>
        <w:t xml:space="preserve"> 1.1.1. Цель Программы</w:t>
      </w:r>
      <w:r w:rsidRPr="000C1B44">
        <w:rPr>
          <w:rFonts w:ascii="Times New Roman" w:hAnsi="Times New Roman"/>
          <w:sz w:val="24"/>
          <w:szCs w:val="24"/>
          <w:lang w:val="ru-RU"/>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Задачи: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=охрана и</w:t>
      </w:r>
      <w:r w:rsidRPr="000C1B44">
        <w:rPr>
          <w:rFonts w:ascii="Times New Roman" w:hAnsi="Times New Roman"/>
          <w:sz w:val="24"/>
          <w:szCs w:val="24"/>
        </w:rPr>
        <w:t> </w:t>
      </w:r>
      <w:r w:rsidRPr="000C1B44">
        <w:rPr>
          <w:rFonts w:ascii="Times New Roman" w:hAnsi="Times New Roman"/>
          <w:sz w:val="24"/>
          <w:szCs w:val="24"/>
          <w:lang w:val="ru-RU"/>
        </w:rPr>
        <w:t>укрепление физического и</w:t>
      </w:r>
      <w:r w:rsidRPr="000C1B44">
        <w:rPr>
          <w:rFonts w:ascii="Times New Roman" w:hAnsi="Times New Roman"/>
          <w:sz w:val="24"/>
          <w:szCs w:val="24"/>
        </w:rPr>
        <w:t> </w:t>
      </w:r>
      <w:r w:rsidRPr="000C1B44">
        <w:rPr>
          <w:rFonts w:ascii="Times New Roman" w:hAnsi="Times New Roman"/>
          <w:sz w:val="24"/>
          <w:szCs w:val="24"/>
          <w:lang w:val="ru-RU"/>
        </w:rPr>
        <w:t>психического здоровья детей, в</w:t>
      </w:r>
      <w:r w:rsidRPr="000C1B44">
        <w:rPr>
          <w:rFonts w:ascii="Times New Roman" w:hAnsi="Times New Roman"/>
          <w:sz w:val="24"/>
          <w:szCs w:val="24"/>
        </w:rPr>
        <w:t> </w:t>
      </w:r>
      <w:r w:rsidRPr="000C1B44">
        <w:rPr>
          <w:rFonts w:ascii="Times New Roman" w:hAnsi="Times New Roman"/>
          <w:sz w:val="24"/>
          <w:szCs w:val="24"/>
          <w:lang w:val="ru-RU"/>
        </w:rPr>
        <w:t>том числе их</w:t>
      </w:r>
      <w:r w:rsidRPr="000C1B44">
        <w:rPr>
          <w:rFonts w:ascii="Times New Roman" w:hAnsi="Times New Roman"/>
          <w:sz w:val="24"/>
          <w:szCs w:val="24"/>
        </w:rPr>
        <w:t> </w:t>
      </w:r>
      <w:r w:rsidRPr="000C1B44">
        <w:rPr>
          <w:rFonts w:ascii="Times New Roman" w:hAnsi="Times New Roman"/>
          <w:sz w:val="24"/>
          <w:szCs w:val="24"/>
          <w:lang w:val="ru-RU"/>
        </w:rPr>
        <w:t>эмоционального благополучия;</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обеспечение равных возможностей для полноценного развития каждого ребенка в</w:t>
      </w:r>
      <w:r w:rsidRPr="000C1B44">
        <w:rPr>
          <w:rFonts w:ascii="Times New Roman" w:hAnsi="Times New Roman"/>
          <w:sz w:val="24"/>
          <w:szCs w:val="24"/>
        </w:rPr>
        <w:t> </w:t>
      </w:r>
      <w:r w:rsidRPr="000C1B44">
        <w:rPr>
          <w:rFonts w:ascii="Times New Roman" w:hAnsi="Times New Roman"/>
          <w:sz w:val="24"/>
          <w:szCs w:val="24"/>
          <w:lang w:val="ru-RU"/>
        </w:rPr>
        <w:t>период дошкольного детства независимо от</w:t>
      </w:r>
      <w:r w:rsidRPr="000C1B44">
        <w:rPr>
          <w:rFonts w:ascii="Times New Roman" w:hAnsi="Times New Roman"/>
          <w:sz w:val="24"/>
          <w:szCs w:val="24"/>
        </w:rPr>
        <w:t> </w:t>
      </w:r>
      <w:r w:rsidRPr="000C1B44">
        <w:rPr>
          <w:rFonts w:ascii="Times New Roman" w:hAnsi="Times New Roman"/>
          <w:sz w:val="24"/>
          <w:szCs w:val="24"/>
          <w:lang w:val="ru-RU"/>
        </w:rPr>
        <w:t>места жительства, пола, нации, языка, социального статуса;</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=обеспечение преемственности целей, задач и</w:t>
      </w:r>
      <w:r w:rsidRPr="000C1B44">
        <w:rPr>
          <w:rFonts w:ascii="Times New Roman" w:hAnsi="Times New Roman"/>
          <w:sz w:val="24"/>
          <w:szCs w:val="24"/>
        </w:rPr>
        <w:t> </w:t>
      </w:r>
      <w:r w:rsidRPr="000C1B44">
        <w:rPr>
          <w:rFonts w:ascii="Times New Roman" w:hAnsi="Times New Roman"/>
          <w:sz w:val="24"/>
          <w:szCs w:val="24"/>
          <w:lang w:val="ru-RU"/>
        </w:rPr>
        <w:t>содержания дошкольного и</w:t>
      </w:r>
      <w:r w:rsidRPr="000C1B44">
        <w:rPr>
          <w:rFonts w:ascii="Times New Roman" w:hAnsi="Times New Roman"/>
          <w:sz w:val="24"/>
          <w:szCs w:val="24"/>
        </w:rPr>
        <w:t> </w:t>
      </w:r>
      <w:r w:rsidRPr="000C1B44">
        <w:rPr>
          <w:rFonts w:ascii="Times New Roman" w:hAnsi="Times New Roman"/>
          <w:sz w:val="24"/>
          <w:szCs w:val="24"/>
          <w:lang w:val="ru-RU"/>
        </w:rPr>
        <w:t>начального общего;</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=создание благоприятных условий развития детей в</w:t>
      </w:r>
      <w:r w:rsidRPr="000C1B44">
        <w:rPr>
          <w:rFonts w:ascii="Times New Roman" w:hAnsi="Times New Roman"/>
          <w:sz w:val="24"/>
          <w:szCs w:val="24"/>
        </w:rPr>
        <w:t> </w:t>
      </w:r>
      <w:r w:rsidRPr="000C1B44">
        <w:rPr>
          <w:rFonts w:ascii="Times New Roman" w:hAnsi="Times New Roman"/>
          <w:sz w:val="24"/>
          <w:szCs w:val="24"/>
          <w:lang w:val="ru-RU"/>
        </w:rPr>
        <w:t>соответствии с</w:t>
      </w:r>
      <w:r w:rsidRPr="000C1B44">
        <w:rPr>
          <w:rFonts w:ascii="Times New Roman" w:hAnsi="Times New Roman"/>
          <w:sz w:val="24"/>
          <w:szCs w:val="24"/>
        </w:rPr>
        <w:t> </w:t>
      </w:r>
      <w:r w:rsidRPr="000C1B44">
        <w:rPr>
          <w:rFonts w:ascii="Times New Roman" w:hAnsi="Times New Roman"/>
          <w:sz w:val="24"/>
          <w:szCs w:val="24"/>
          <w:lang w:val="ru-RU"/>
        </w:rPr>
        <w:t>их</w:t>
      </w:r>
      <w:r w:rsidRPr="000C1B44">
        <w:rPr>
          <w:rFonts w:ascii="Times New Roman" w:hAnsi="Times New Roman"/>
          <w:sz w:val="24"/>
          <w:szCs w:val="24"/>
        </w:rPr>
        <w:t> </w:t>
      </w:r>
      <w:r w:rsidRPr="000C1B44">
        <w:rPr>
          <w:rFonts w:ascii="Times New Roman" w:hAnsi="Times New Roman"/>
          <w:sz w:val="24"/>
          <w:szCs w:val="24"/>
          <w:lang w:val="ru-RU"/>
        </w:rPr>
        <w:t>возрастными и</w:t>
      </w:r>
      <w:r w:rsidRPr="000C1B44">
        <w:rPr>
          <w:rFonts w:ascii="Times New Roman" w:hAnsi="Times New Roman"/>
          <w:sz w:val="24"/>
          <w:szCs w:val="24"/>
        </w:rPr>
        <w:t> </w:t>
      </w:r>
      <w:r w:rsidRPr="000C1B44">
        <w:rPr>
          <w:rFonts w:ascii="Times New Roman" w:hAnsi="Times New Roman"/>
          <w:sz w:val="24"/>
          <w:szCs w:val="24"/>
          <w:lang w:val="ru-RU"/>
        </w:rPr>
        <w:t>индивидуальными особенностями и</w:t>
      </w:r>
      <w:r w:rsidRPr="000C1B44">
        <w:rPr>
          <w:rFonts w:ascii="Times New Roman" w:hAnsi="Times New Roman"/>
          <w:sz w:val="24"/>
          <w:szCs w:val="24"/>
        </w:rPr>
        <w:t> </w:t>
      </w:r>
      <w:r w:rsidRPr="000C1B44">
        <w:rPr>
          <w:rFonts w:ascii="Times New Roman" w:hAnsi="Times New Roman"/>
          <w:sz w:val="24"/>
          <w:szCs w:val="24"/>
          <w:lang w:val="ru-RU"/>
        </w:rPr>
        <w:t>склонностями, развития способностей и</w:t>
      </w:r>
      <w:r w:rsidRPr="000C1B44">
        <w:rPr>
          <w:rFonts w:ascii="Times New Roman" w:hAnsi="Times New Roman"/>
          <w:sz w:val="24"/>
          <w:szCs w:val="24"/>
        </w:rPr>
        <w:t> </w:t>
      </w:r>
      <w:r w:rsidRPr="000C1B44">
        <w:rPr>
          <w:rFonts w:ascii="Times New Roman" w:hAnsi="Times New Roman"/>
          <w:sz w:val="24"/>
          <w:szCs w:val="24"/>
          <w:lang w:val="ru-RU"/>
        </w:rPr>
        <w:t>творческого потенциала каждого ребенка как субъекта отношений с</w:t>
      </w:r>
      <w:r w:rsidRPr="000C1B44">
        <w:rPr>
          <w:rFonts w:ascii="Times New Roman" w:hAnsi="Times New Roman"/>
          <w:sz w:val="24"/>
          <w:szCs w:val="24"/>
        </w:rPr>
        <w:t> </w:t>
      </w:r>
      <w:r w:rsidRPr="000C1B44">
        <w:rPr>
          <w:rFonts w:ascii="Times New Roman" w:hAnsi="Times New Roman"/>
          <w:sz w:val="24"/>
          <w:szCs w:val="24"/>
          <w:lang w:val="ru-RU"/>
        </w:rPr>
        <w:t>самим собой, другими детьми, взрослыми и</w:t>
      </w:r>
      <w:r w:rsidRPr="000C1B44">
        <w:rPr>
          <w:rFonts w:ascii="Times New Roman" w:hAnsi="Times New Roman"/>
          <w:sz w:val="24"/>
          <w:szCs w:val="24"/>
        </w:rPr>
        <w:t> </w:t>
      </w:r>
      <w:r w:rsidRPr="000C1B44">
        <w:rPr>
          <w:rFonts w:ascii="Times New Roman" w:hAnsi="Times New Roman"/>
          <w:sz w:val="24"/>
          <w:szCs w:val="24"/>
          <w:lang w:val="ru-RU"/>
        </w:rPr>
        <w:t>миром;</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=объединение обучения и</w:t>
      </w:r>
      <w:r w:rsidRPr="000C1B44">
        <w:rPr>
          <w:rFonts w:ascii="Times New Roman" w:hAnsi="Times New Roman"/>
          <w:sz w:val="24"/>
          <w:szCs w:val="24"/>
        </w:rPr>
        <w:t> </w:t>
      </w:r>
      <w:r w:rsidRPr="000C1B44">
        <w:rPr>
          <w:rFonts w:ascii="Times New Roman" w:hAnsi="Times New Roman"/>
          <w:sz w:val="24"/>
          <w:szCs w:val="24"/>
          <w:lang w:val="ru-RU"/>
        </w:rPr>
        <w:t>воспитания в</w:t>
      </w:r>
      <w:r w:rsidRPr="000C1B44">
        <w:rPr>
          <w:rFonts w:ascii="Times New Roman" w:hAnsi="Times New Roman"/>
          <w:sz w:val="24"/>
          <w:szCs w:val="24"/>
        </w:rPr>
        <w:t> </w:t>
      </w:r>
      <w:r w:rsidRPr="000C1B44">
        <w:rPr>
          <w:rFonts w:ascii="Times New Roman" w:hAnsi="Times New Roman"/>
          <w:sz w:val="24"/>
          <w:szCs w:val="24"/>
          <w:lang w:val="ru-RU"/>
        </w:rPr>
        <w:t>целостный образовательный процесс на</w:t>
      </w:r>
      <w:r w:rsidRPr="000C1B44">
        <w:rPr>
          <w:rFonts w:ascii="Times New Roman" w:hAnsi="Times New Roman"/>
          <w:sz w:val="24"/>
          <w:szCs w:val="24"/>
        </w:rPr>
        <w:t> </w:t>
      </w:r>
      <w:r w:rsidRPr="000C1B44">
        <w:rPr>
          <w:rFonts w:ascii="Times New Roman" w:hAnsi="Times New Roman"/>
          <w:sz w:val="24"/>
          <w:szCs w:val="24"/>
          <w:lang w:val="ru-RU"/>
        </w:rPr>
        <w:t>основе духовно-нравственных и</w:t>
      </w:r>
      <w:r w:rsidRPr="000C1B44">
        <w:rPr>
          <w:rFonts w:ascii="Times New Roman" w:hAnsi="Times New Roman"/>
          <w:sz w:val="24"/>
          <w:szCs w:val="24"/>
        </w:rPr>
        <w:t> </w:t>
      </w:r>
      <w:r w:rsidRPr="000C1B44">
        <w:rPr>
          <w:rFonts w:ascii="Times New Roman" w:hAnsi="Times New Roman"/>
          <w:sz w:val="24"/>
          <w:szCs w:val="24"/>
          <w:lang w:val="ru-RU"/>
        </w:rPr>
        <w:t>социокультурных ценностей и</w:t>
      </w:r>
      <w:r w:rsidRPr="000C1B44">
        <w:rPr>
          <w:rFonts w:ascii="Times New Roman" w:hAnsi="Times New Roman"/>
          <w:sz w:val="24"/>
          <w:szCs w:val="24"/>
        </w:rPr>
        <w:t> </w:t>
      </w:r>
      <w:r w:rsidRPr="000C1B44">
        <w:rPr>
          <w:rFonts w:ascii="Times New Roman" w:hAnsi="Times New Roman"/>
          <w:sz w:val="24"/>
          <w:szCs w:val="24"/>
          <w:lang w:val="ru-RU"/>
        </w:rPr>
        <w:t>принятых в</w:t>
      </w:r>
      <w:r w:rsidRPr="000C1B44">
        <w:rPr>
          <w:rFonts w:ascii="Times New Roman" w:hAnsi="Times New Roman"/>
          <w:sz w:val="24"/>
          <w:szCs w:val="24"/>
        </w:rPr>
        <w:t> </w:t>
      </w:r>
      <w:r w:rsidRPr="000C1B44">
        <w:rPr>
          <w:rFonts w:ascii="Times New Roman" w:hAnsi="Times New Roman"/>
          <w:sz w:val="24"/>
          <w:szCs w:val="24"/>
          <w:lang w:val="ru-RU"/>
        </w:rPr>
        <w:t>обществе правил, и</w:t>
      </w:r>
      <w:r w:rsidRPr="000C1B44">
        <w:rPr>
          <w:rFonts w:ascii="Times New Roman" w:hAnsi="Times New Roman"/>
          <w:sz w:val="24"/>
          <w:szCs w:val="24"/>
        </w:rPr>
        <w:t> </w:t>
      </w:r>
      <w:r w:rsidRPr="000C1B44">
        <w:rPr>
          <w:rFonts w:ascii="Times New Roman" w:hAnsi="Times New Roman"/>
          <w:sz w:val="24"/>
          <w:szCs w:val="24"/>
          <w:lang w:val="ru-RU"/>
        </w:rPr>
        <w:t>норм поведения в</w:t>
      </w:r>
      <w:r w:rsidRPr="000C1B44">
        <w:rPr>
          <w:rFonts w:ascii="Times New Roman" w:hAnsi="Times New Roman"/>
          <w:sz w:val="24"/>
          <w:szCs w:val="24"/>
        </w:rPr>
        <w:t> </w:t>
      </w:r>
      <w:r w:rsidRPr="000C1B44">
        <w:rPr>
          <w:rFonts w:ascii="Times New Roman" w:hAnsi="Times New Roman"/>
          <w:sz w:val="24"/>
          <w:szCs w:val="24"/>
          <w:lang w:val="ru-RU"/>
        </w:rPr>
        <w:t>интересах человека, семьи, общества;</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=формирование общей культуры личности детей, в</w:t>
      </w:r>
      <w:r w:rsidRPr="000C1B44">
        <w:rPr>
          <w:rFonts w:ascii="Times New Roman" w:hAnsi="Times New Roman"/>
          <w:sz w:val="24"/>
          <w:szCs w:val="24"/>
        </w:rPr>
        <w:t> </w:t>
      </w:r>
      <w:r w:rsidRPr="000C1B44">
        <w:rPr>
          <w:rFonts w:ascii="Times New Roman" w:hAnsi="Times New Roman"/>
          <w:sz w:val="24"/>
          <w:szCs w:val="24"/>
          <w:lang w:val="ru-RU"/>
        </w:rPr>
        <w:t>том числе ценностей здорового образа жизни, развития их</w:t>
      </w:r>
      <w:r w:rsidRPr="000C1B44">
        <w:rPr>
          <w:rFonts w:ascii="Times New Roman" w:hAnsi="Times New Roman"/>
          <w:sz w:val="24"/>
          <w:szCs w:val="24"/>
        </w:rPr>
        <w:t> </w:t>
      </w:r>
      <w:r w:rsidRPr="000C1B44">
        <w:rPr>
          <w:rFonts w:ascii="Times New Roman" w:hAnsi="Times New Roman"/>
          <w:sz w:val="24"/>
          <w:szCs w:val="24"/>
          <w:lang w:val="ru-RU"/>
        </w:rPr>
        <w:t>социальных, нравственных, эстетических, интеллектуальных, физических качеств, инициативности, самостоятельности и</w:t>
      </w:r>
      <w:r w:rsidRPr="000C1B44">
        <w:rPr>
          <w:rFonts w:ascii="Times New Roman" w:hAnsi="Times New Roman"/>
          <w:sz w:val="24"/>
          <w:szCs w:val="24"/>
        </w:rPr>
        <w:t> </w:t>
      </w:r>
      <w:r w:rsidRPr="000C1B44">
        <w:rPr>
          <w:rFonts w:ascii="Times New Roman" w:hAnsi="Times New Roman"/>
          <w:sz w:val="24"/>
          <w:szCs w:val="24"/>
          <w:lang w:val="ru-RU"/>
        </w:rPr>
        <w:t>ответственности ребенка, формирования предпосылок учебной деятельности;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=формирование социокультурной среды, соответствующей возрастным, индивидуальным, психологическим и</w:t>
      </w:r>
      <w:r w:rsidRPr="000C1B44">
        <w:rPr>
          <w:rFonts w:ascii="Times New Roman" w:hAnsi="Times New Roman"/>
          <w:sz w:val="24"/>
          <w:szCs w:val="24"/>
        </w:rPr>
        <w:t> </w:t>
      </w:r>
      <w:r w:rsidRPr="000C1B44">
        <w:rPr>
          <w:rFonts w:ascii="Times New Roman" w:hAnsi="Times New Roman"/>
          <w:sz w:val="24"/>
          <w:szCs w:val="24"/>
          <w:lang w:val="ru-RU"/>
        </w:rPr>
        <w:t>физиологическим особенностям детей;</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обеспечение психолого-педагогической поддержки семьи и</w:t>
      </w:r>
      <w:r w:rsidRPr="000C1B44">
        <w:rPr>
          <w:rFonts w:ascii="Times New Roman" w:hAnsi="Times New Roman"/>
          <w:sz w:val="24"/>
          <w:szCs w:val="24"/>
        </w:rPr>
        <w:t> </w:t>
      </w:r>
      <w:r w:rsidRPr="000C1B44">
        <w:rPr>
          <w:rFonts w:ascii="Times New Roman" w:hAnsi="Times New Roman"/>
          <w:sz w:val="24"/>
          <w:szCs w:val="24"/>
          <w:lang w:val="ru-RU"/>
        </w:rPr>
        <w:t>повышения компетентности родителей (законных представителей) в</w:t>
      </w:r>
      <w:r w:rsidRPr="000C1B44">
        <w:rPr>
          <w:rFonts w:ascii="Times New Roman" w:hAnsi="Times New Roman"/>
          <w:sz w:val="24"/>
          <w:szCs w:val="24"/>
        </w:rPr>
        <w:t> </w:t>
      </w:r>
      <w:r w:rsidRPr="000C1B44">
        <w:rPr>
          <w:rFonts w:ascii="Times New Roman" w:hAnsi="Times New Roman"/>
          <w:sz w:val="24"/>
          <w:szCs w:val="24"/>
          <w:lang w:val="ru-RU"/>
        </w:rPr>
        <w:t>вопросах развития и</w:t>
      </w:r>
      <w:r w:rsidRPr="000C1B44">
        <w:rPr>
          <w:rFonts w:ascii="Times New Roman" w:hAnsi="Times New Roman"/>
          <w:sz w:val="24"/>
          <w:szCs w:val="24"/>
        </w:rPr>
        <w:t> </w:t>
      </w:r>
      <w:r w:rsidRPr="000C1B44">
        <w:rPr>
          <w:rFonts w:ascii="Times New Roman" w:hAnsi="Times New Roman"/>
          <w:sz w:val="24"/>
          <w:szCs w:val="24"/>
          <w:lang w:val="ru-RU"/>
        </w:rPr>
        <w:t>образования, охраны и</w:t>
      </w:r>
      <w:r w:rsidRPr="000C1B44">
        <w:rPr>
          <w:rFonts w:ascii="Times New Roman" w:hAnsi="Times New Roman"/>
          <w:sz w:val="24"/>
          <w:szCs w:val="24"/>
        </w:rPr>
        <w:t> </w:t>
      </w:r>
      <w:r w:rsidRPr="000C1B44">
        <w:rPr>
          <w:rFonts w:ascii="Times New Roman" w:hAnsi="Times New Roman"/>
          <w:sz w:val="24"/>
          <w:szCs w:val="24"/>
          <w:lang w:val="ru-RU"/>
        </w:rPr>
        <w:t>укрепления здоровья детей.</w:t>
      </w: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b/>
          <w:sz w:val="24"/>
          <w:szCs w:val="24"/>
          <w:lang w:val="ru-RU"/>
        </w:rPr>
      </w:pPr>
      <w:r w:rsidRPr="000C1B44">
        <w:rPr>
          <w:rFonts w:ascii="Times New Roman" w:hAnsi="Times New Roman"/>
          <w:b/>
          <w:sz w:val="24"/>
          <w:szCs w:val="24"/>
          <w:lang w:val="ru-RU"/>
        </w:rPr>
        <w:t>1.1.2. Принципы и подходы к формированию Программы</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 Программе ведущая роль отводится развивающей функции образования, обеспечивающей становление личности ребенка и ориентирующая педагога на его индивидуальные особенности, что соответствует современной «Концепции дошкольного воспитания» (авторы В.В.Давыдов, В.А.Петровский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индивидуальных способностей.</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 Программе представлены все основные содержательные линии воспитания и образования ребенка от 2 до 7 лет.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Программа строится на принципе культуросообразности, который предполагает учет национальных ценностей и традиций в образовании, при этом образование рассматривается как процесс приобщения ребенка к основным компонентам человеческой культуры (знание, мораль, искусство, труд).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lastRenderedPageBreak/>
        <w:t xml:space="preserve">   Основная образовательная программа МАДОУ детский сад № «Капелька»: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соответствует принципу развивающего образования, целью которого является развитие ребенка;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основывается на комплексно-тематическом принципе построения образовательного процесса;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Отличительные особенности Программы: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направленность на развитие личности ребенка.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нацеленность на дальнейшее образование.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в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направленность на сохранение и укрепление здоровья детей. Формирование у дошкольников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 направленность на учет индивидуальных особенностей ребенка. Обеспечение эмоционального благополучия каждого ребенка, которое достигается за счет учета индивидуальных особенностей детей</w:t>
      </w:r>
      <w:r w:rsidR="00F60E41">
        <w:rPr>
          <w:rFonts w:ascii="Times New Roman" w:hAnsi="Times New Roman"/>
          <w:sz w:val="24"/>
          <w:szCs w:val="24"/>
          <w:lang w:val="ru-RU"/>
        </w:rPr>
        <w:t>,</w:t>
      </w:r>
      <w:r w:rsidRPr="000C1B44">
        <w:rPr>
          <w:rFonts w:ascii="Times New Roman" w:hAnsi="Times New Roman"/>
          <w:sz w:val="24"/>
          <w:szCs w:val="24"/>
          <w:lang w:val="ru-RU"/>
        </w:rPr>
        <w:t xml:space="preserve"> к</w:t>
      </w:r>
      <w:r w:rsidR="00F60E41">
        <w:rPr>
          <w:rFonts w:ascii="Times New Roman" w:hAnsi="Times New Roman"/>
          <w:sz w:val="24"/>
          <w:szCs w:val="24"/>
          <w:lang w:val="ru-RU"/>
        </w:rPr>
        <w:t>ак в</w:t>
      </w:r>
      <w:r w:rsidRPr="000C1B44">
        <w:rPr>
          <w:rFonts w:ascii="Times New Roman" w:hAnsi="Times New Roman"/>
          <w:sz w:val="24"/>
          <w:szCs w:val="24"/>
          <w:lang w:val="ru-RU"/>
        </w:rPr>
        <w:t xml:space="preserve"> вопросах организации жизнедеятельности,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т.д.).</w:t>
      </w:r>
    </w:p>
    <w:p w:rsidR="00CF4735" w:rsidRPr="000C1B44" w:rsidRDefault="00CF4735" w:rsidP="00A8069F">
      <w:pPr>
        <w:keepNext/>
        <w:keepLines/>
        <w:spacing w:after="0" w:line="240" w:lineRule="auto"/>
        <w:jc w:val="both"/>
        <w:rPr>
          <w:rFonts w:ascii="Times New Roman" w:hAnsi="Times New Roman"/>
          <w:b/>
          <w:sz w:val="24"/>
          <w:szCs w:val="24"/>
          <w:lang w:val="ru-RU"/>
        </w:rPr>
      </w:pPr>
      <w:r w:rsidRPr="000C1B44">
        <w:rPr>
          <w:rFonts w:ascii="Times New Roman" w:hAnsi="Times New Roman"/>
          <w:b/>
          <w:bCs/>
          <w:sz w:val="24"/>
          <w:szCs w:val="24"/>
          <w:lang w:val="ru-RU"/>
        </w:rPr>
        <w:lastRenderedPageBreak/>
        <w:t>1.2.Значимые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F4735" w:rsidRPr="000C1B44" w:rsidRDefault="00CF4735" w:rsidP="00A8069F">
      <w:pPr>
        <w:keepNext/>
        <w:keepLines/>
        <w:spacing w:after="0" w:line="240" w:lineRule="auto"/>
        <w:jc w:val="both"/>
        <w:rPr>
          <w:rFonts w:ascii="Times New Roman" w:hAnsi="Times New Roman"/>
          <w:b/>
          <w:sz w:val="24"/>
          <w:szCs w:val="24"/>
          <w:lang w:val="ru-RU"/>
        </w:rPr>
      </w:pPr>
    </w:p>
    <w:p w:rsidR="00CF4735" w:rsidRPr="000C1B44" w:rsidRDefault="00CF4735" w:rsidP="00A8069F">
      <w:pPr>
        <w:keepNext/>
        <w:keepLines/>
        <w:spacing w:after="0" w:line="240" w:lineRule="auto"/>
        <w:jc w:val="both"/>
        <w:rPr>
          <w:rFonts w:ascii="Times New Roman" w:hAnsi="Times New Roman"/>
          <w:b/>
          <w:sz w:val="24"/>
          <w:szCs w:val="24"/>
          <w:lang w:val="ru-RU"/>
        </w:rPr>
      </w:pPr>
      <w:r w:rsidRPr="000C1B44">
        <w:rPr>
          <w:rFonts w:ascii="Times New Roman" w:hAnsi="Times New Roman"/>
          <w:b/>
          <w:sz w:val="24"/>
          <w:szCs w:val="24"/>
          <w:lang w:val="ru-RU"/>
        </w:rPr>
        <w:t xml:space="preserve">      1.2.1. Возрастные   характеристики детей    от 1,5 до 3 лет</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Ключ возраста. Все основные психические процессы – внимание, память, мышление - носят у ребенка непроизвольный характер. Это означает, он не может по собственному желанию сосредоточиться или запомнить, а обращает внимание, запоминает то, что «само запоминается» и т.п. Это важнейшая особенность, которая определяет характер используемых в работе с детьми методических приёмов.</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Эмоции. Ребёнок проявляет свои эмоции немедленно, ярко и непосредственно. Он не способен произвольно контролировать эти проявления и не может по своей воли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успокоится, восстановить равновесие. В этом возрасте его легко отвлечь и переключить с одного состояние на другое.</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 этом возрасте у многих детей проявляются возрастающие страхи – темноты, чудовищ, больших и лохматых существ, собак и т.п.  Ребенок может испугаться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неожиданного резкого  громкого звука, движения.</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Восприятие характеризуется:</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во первых, тем, что  оно ориентированно  на так называемые смысловые признаки предметов, те, которые  выступают на первый план;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во вторых тем,  что  предметы и явления  воспринимаются целостно, без выделения  частей или отдельно  сенсорных  свойств (цвета, величины и т.д.)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Внимание. У детей третьего года жизни внимание очень не похоже на то, которое наблюдается у взрослых. Дети просто не понимают, что это значит – заставить себя быть внимательным, т.е.  произвольно  направлять и удерживать свое внимание на объекте. Они внимательны не потому, что  хотят, а потому, что объект  приковал их внимание к себе. Устойчивость внимания зависит от их интереса к объекту. На интересном для них  деле даже такие малыши могут сосредотачиваться  до 20-25 минут. Но никакого насилия со стороны  их внимание не терпит.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Память. 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им понравилось, что  они с интересом слушали  и наблюдали. Он запоминает то, что запоминалось само.</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Речь. Между 2 и 3 годами  происходит становление  и интенсивное  развитие активной речи. Вместе с тем речь детей  ситуативна.  Она привязана  к тем  условиям  и обстоятельствам,  которые ребенок воспринимает и в которых  он действует. Она осуществляется  в процессе  диалога, т.е. требует постоянной поддержки  со стороны собеседника.</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Словарный запас за  этот год должен значительно  возрасти. Если в 2 года он  в среднем  составляет 270 слов, а в 2.5 года -450, то в 3 года – это уже 800, а у хорошо  развитых детях более 1000 слов.</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lastRenderedPageBreak/>
        <w:t>Овладевая навыками  самообслуживания, застёгивая пуговицы, развязывая шнурки, ребёнок  учиться выполнять точные, контролируемые движения, которые должны привести к совершенно  определенному  результату. Кроме того, дети чувствуют всё большую уверенность  в своих силах, поскольку  получают опыт воздействия  на окружающий мир посредством  различных орудий.</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Третий  год жизни - лучшее время  формирования хороших привычек  любого рода. К их числу  относятся навыки  самообслуживания, культурно-гигиенические  навыки.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 игре  ребёнок  также воспроизводит  именно  игровое действие,  используя для этого разнообразные  предметы - заместители.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Дети начинают  ценить себя, если их ценят другие. Если взрослые действительно относятся к детям с уважением и выражают  его четко и постоянно, малыши  быстро  усваивают  границы  желательного  и нежелательного  поведения.</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Несмотря на то, что дети  рассчитывают  на поддержку   и помощь  со стороны  взрослых, они  отстаивают  восприятие себя как субъекта, независимо  от других.</w:t>
      </w: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b/>
          <w:sz w:val="24"/>
          <w:szCs w:val="24"/>
          <w:lang w:val="ru-RU"/>
        </w:rPr>
      </w:pPr>
    </w:p>
    <w:p w:rsidR="00CF4735" w:rsidRPr="000C1B44" w:rsidRDefault="00CF4735" w:rsidP="009A07A9">
      <w:pPr>
        <w:spacing w:after="0" w:line="240" w:lineRule="auto"/>
        <w:jc w:val="both"/>
        <w:rPr>
          <w:rFonts w:ascii="Times New Roman" w:hAnsi="Times New Roman"/>
          <w:b/>
          <w:sz w:val="24"/>
          <w:szCs w:val="24"/>
          <w:lang w:val="ru-RU"/>
        </w:rPr>
      </w:pPr>
    </w:p>
    <w:p w:rsidR="00CF4735" w:rsidRPr="000C1B44" w:rsidRDefault="00CF4735" w:rsidP="009A07A9">
      <w:pPr>
        <w:spacing w:after="0" w:line="240" w:lineRule="auto"/>
        <w:jc w:val="both"/>
        <w:rPr>
          <w:rFonts w:ascii="Times New Roman" w:hAnsi="Times New Roman"/>
          <w:b/>
          <w:sz w:val="24"/>
          <w:szCs w:val="24"/>
          <w:lang w:val="ru-RU"/>
        </w:rPr>
      </w:pPr>
      <w:r w:rsidRPr="000C1B44">
        <w:rPr>
          <w:rFonts w:ascii="Times New Roman" w:hAnsi="Times New Roman"/>
          <w:b/>
          <w:sz w:val="24"/>
          <w:szCs w:val="24"/>
          <w:lang w:val="ru-RU"/>
        </w:rPr>
        <w:t>1.2.2. ВОЗРАСТНЫЕ ХАРАКТЕРИСТИКИ   ДЕТЕЙ С 3 ДО 7 ЛЕТ</w:t>
      </w:r>
    </w:p>
    <w:p w:rsidR="00CF4735" w:rsidRPr="000C1B44" w:rsidRDefault="00CF4735" w:rsidP="009A07A9">
      <w:pPr>
        <w:spacing w:after="0" w:line="240" w:lineRule="auto"/>
        <w:jc w:val="both"/>
        <w:rPr>
          <w:rFonts w:ascii="Times New Roman" w:hAnsi="Times New Roman"/>
          <w:b/>
          <w:sz w:val="24"/>
          <w:szCs w:val="24"/>
          <w:u w:val="single"/>
          <w:lang w:val="ru-RU"/>
        </w:rPr>
      </w:pPr>
    </w:p>
    <w:p w:rsidR="00CF4735" w:rsidRPr="000C1B44" w:rsidRDefault="00CF4735" w:rsidP="009A07A9">
      <w:pPr>
        <w:spacing w:after="0" w:line="240" w:lineRule="auto"/>
        <w:jc w:val="both"/>
        <w:rPr>
          <w:rFonts w:ascii="Times New Roman" w:hAnsi="Times New Roman"/>
          <w:b/>
          <w:sz w:val="24"/>
          <w:szCs w:val="24"/>
          <w:u w:val="single"/>
          <w:lang w:val="ru-RU"/>
        </w:rPr>
      </w:pPr>
      <w:r w:rsidRPr="000C1B44">
        <w:rPr>
          <w:rFonts w:ascii="Times New Roman" w:hAnsi="Times New Roman"/>
          <w:b/>
          <w:sz w:val="24"/>
          <w:szCs w:val="24"/>
          <w:u w:val="single"/>
          <w:lang w:val="ru-RU"/>
        </w:rPr>
        <w:t>Возрастная  характеристика  детей   3-4 лет</w:t>
      </w: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Ключ возраста.  В период от 2.5 до 3.5 лет ребенок переживает так называемый кризис   3 лет.  Он начинает себя осознавать отдельным человеческим  существом, имеющим собственную  волю. Его поведение – череда «я хочу!» и «я не хочу», «я буду» и «я не буду».</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Дети данного возраста требуют к себе уважения, своим намерениям и воле. Их упрямство имеет целью продемонстрировать окружающим,  что эта воля у них есть.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Эмоции. На четвертом году  сохраняются те же ведущие  тенденции, которые были отмечены  применительно к трехлетним детям: яркость и непосредственность эмоций, легкая переключаемость. Эмоции детей сильны, но поверхностны.</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Ребенок еще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со  взрослыми по поводу волеизъявлений  ребенка  или конфликты  со сверстниками  по поводу обладания игрушками. Дети получают большое удовольствие  от разнообразной   продуктивной  деятельности.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  целом на четвертом  году  жизни дети чаще ведут себя агрессивно, чем  на третьем или не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Память. Процессы памяти  остаются  непроизвольными. В них продолжает пребывать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 нибудь  разговор, событие.</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Речь 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до 1500 слов. Индивидуальные  различия   колеблются  от 600 до 2300 слов.  Изменятся словарный </w:t>
      </w:r>
      <w:r w:rsidRPr="000C1B44">
        <w:rPr>
          <w:rFonts w:ascii="Times New Roman" w:hAnsi="Times New Roman"/>
          <w:sz w:val="24"/>
          <w:szCs w:val="24"/>
          <w:lang w:val="ru-RU"/>
        </w:rPr>
        <w:lastRenderedPageBreak/>
        <w:t>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  речи детей четвертого года  жизни имеется одна особенность. Занимаясь каким- либо делом, они часто сопровождают свои действия  малопонятной  для окружающих негромкой  речью – «приборматыванием».  С их помощью ребенок  пытается наметить  и удержать  в памяти поставленные им  цели, строит новые свои  планы, обдумывает  пути их достижения, иногда он выполняет  отдельные  действия только  на словах.</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Мышление  детей старше 3 лет носит  наглядно- образной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 прежнему  сосредоточенна  на реальном  предметном  мире,  непосредственно  окружающем ребенка. Он познает то, что видит перед собой в данный момент.</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Деятельность.  Трехлетний ребёнок- неутомимый деятель. Он постоянно готов что-то  строить, с удовольствием будет заниматься  любым продуктивным  трудом – клеить, лепить, рисовать.</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Однако любые усилия, направленные  на достижения  результата, должны  приносить удовлетворения. И по отношению  ко многим  целям, которые начинают  ставить перед  собой маленький  ребенок, это удовлетворение лежит в первую  очередь в сфере  признания  и одобрения его достижений  взрослым.</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Таким образом, если в прошлом  году  задача  была  расширить поле собственных целей ребёнка, то в этом году следует  помогать малышу овладевать практическими средствами  и способами их достижения. Только так  можно  сохранить  и  укрепить  его  веру в свои силы и избавить малыша от  огорчений  по поводу его неудач.</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Сознание. В этот год накопленный  богатый сенсорный опыт ребёнка  позволяет ему  строить  обобщения этого чувственного опыта.  Обогащение  содержания познавательно- исследовательской  деятельности позволяет  детям узнать новые свойства окружающих его предметов. Формирующееся  наглядно- 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Поскольку речь ребенка находится в стадии становления, педагог еще  не может полноценно  использовать  её как средство  проверки и выявления знаний. Речевой ответ не позволяет о действительном  уровне сформированности  того или иного  представления  или же в речи.</w:t>
      </w: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b/>
          <w:sz w:val="24"/>
          <w:szCs w:val="24"/>
          <w:u w:val="single"/>
          <w:lang w:val="ru-RU"/>
        </w:rPr>
      </w:pPr>
      <w:r w:rsidRPr="000C1B44">
        <w:rPr>
          <w:rFonts w:ascii="Times New Roman" w:hAnsi="Times New Roman"/>
          <w:b/>
          <w:sz w:val="24"/>
          <w:szCs w:val="24"/>
          <w:u w:val="single"/>
          <w:lang w:val="ru-RU"/>
        </w:rPr>
        <w:t>Возрастная  характеристика  детей  4—5 лет</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Ключ возраста. Четырёхлетний ребёнок часто задаёт вопрос «Почему?». Ему становятся интересны связи явлений, причинно-следственные отношения.</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Эмоции. Эмоциональные реакции детей становятся более стабильными, уравновешенными. Если у ребёнка нет актуальных причин для переживаний, он —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(что связано, в том числе и с возрастающей физической выносливостью). Их настроение меньше зависит от состояния организма и значительно более стабильно.</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На пятом году в жизни ребёнка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lastRenderedPageBreak/>
        <w:t xml:space="preserve">   У ребёнка появляется принципиально новая способность: сопереживать вымышленным персонажам, например героям сказок.</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Внимание 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Память 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Речь. 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прилагательные, выражающие эмоциональные состояния, этические качества, эстетические характеристик. 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Это также намеренное искажение слов, происходящее большей частью в форме особой игры со сверстниками.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Мышление. Мышление ребёнка после 4 лет постепенно становится речевым.  Он пробует строить первые рассуждения, активно ищет связи явлений друг с другом, в том 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оказывается воображение.</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Деятельность. Игра имеет характер ведущей деятельности. Отметим, что игра, воспроизводящая бытовую ситуацию (поход в магазин, посещение доктора, приготовление обеда для семьи), передаёт опыт ребёнка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Речевое развитие. 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 наряду с практическим наблюдением и экспериментированием, которые доминировали в младшем дошкольном возрасте.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К 4 годам речь ребёнка уже в основном сформирована как средство общения и становится средством выражения его мыслей и рассуждения.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Дети играют небольшими группами от двух до пяти человек. Иногда эти группы становятся постоянными по составу. Таким образом, появляются первые друзья — те дети, с которыми у ребёнка лучше всего налаживается взаимопонимание.</w:t>
      </w: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b/>
          <w:sz w:val="24"/>
          <w:szCs w:val="24"/>
          <w:u w:val="single"/>
          <w:lang w:val="ru-RU"/>
        </w:rPr>
      </w:pPr>
      <w:r w:rsidRPr="000C1B44">
        <w:rPr>
          <w:rFonts w:ascii="Times New Roman" w:hAnsi="Times New Roman"/>
          <w:b/>
          <w:sz w:val="24"/>
          <w:szCs w:val="24"/>
          <w:u w:val="single"/>
          <w:lang w:val="ru-RU"/>
        </w:rPr>
        <w:lastRenderedPageBreak/>
        <w:t>Возрастные  особенности  детей 5-6 лет.</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Ключ возраста.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Эмоции.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Поскольку сфера его интересов-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Эмоциональная сфера претерпела  огромные изменения по сравнению  с той, какой она была в два года.  Теперь состояние организма не определяет полностью душевное состояние  ребенка.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На шестом году жизни очень важно обратить внимание на развитие тонких эмоциональных реакций ребёнка на красоту окружающего мира. Важно создавать условия, в которых дети будут получать яркие, на всю жизнь остающиеся в памяти впечатления.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Внимание.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первый 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Память.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Мышление.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На основе яркого зрительного представления ребёнок может решать в уме достаточно сложные геометрические задачи.</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Деятельность. 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т.п., освоения  правил формальной  речевой  вежливости, правил приличия.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После 5 лет у детей начинают появляться представления не только о том, какие они есть, но и о том, какими они хотели бы быть и какими бы они стать не хотели. Так, ребёнок шестого года жизни не говорит и не думает, что он хотел бы иметь те или иные черты </w:t>
      </w:r>
      <w:r w:rsidRPr="000C1B44">
        <w:rPr>
          <w:rFonts w:ascii="Times New Roman" w:hAnsi="Times New Roman"/>
          <w:sz w:val="24"/>
          <w:szCs w:val="24"/>
          <w:lang w:val="ru-RU"/>
        </w:rPr>
        <w:lastRenderedPageBreak/>
        <w:t xml:space="preserve">характера, как это происходит с подростками. У дошкольника это обычно приобретает форму желания быть похожим наперсонаж сказки, фильма, рассказа, на кого-нибудь из знакомых людей. </w:t>
      </w:r>
    </w:p>
    <w:p w:rsidR="00E62835" w:rsidRDefault="00E62835" w:rsidP="009A07A9">
      <w:pPr>
        <w:spacing w:after="0" w:line="240" w:lineRule="auto"/>
        <w:jc w:val="both"/>
        <w:rPr>
          <w:rFonts w:ascii="Times New Roman" w:hAnsi="Times New Roman"/>
          <w:b/>
          <w:sz w:val="24"/>
          <w:szCs w:val="24"/>
          <w:u w:val="single"/>
          <w:lang w:val="ru-RU"/>
        </w:rPr>
      </w:pPr>
    </w:p>
    <w:p w:rsidR="00CF4735" w:rsidRPr="000C1B44" w:rsidRDefault="00CF4735" w:rsidP="009A07A9">
      <w:pPr>
        <w:spacing w:after="0" w:line="240" w:lineRule="auto"/>
        <w:jc w:val="both"/>
        <w:rPr>
          <w:rFonts w:ascii="Times New Roman" w:hAnsi="Times New Roman"/>
          <w:b/>
          <w:sz w:val="24"/>
          <w:szCs w:val="24"/>
          <w:u w:val="single"/>
          <w:lang w:val="ru-RU"/>
        </w:rPr>
      </w:pPr>
      <w:r w:rsidRPr="000C1B44">
        <w:rPr>
          <w:rFonts w:ascii="Times New Roman" w:hAnsi="Times New Roman"/>
          <w:b/>
          <w:sz w:val="24"/>
          <w:szCs w:val="24"/>
          <w:u w:val="single"/>
          <w:lang w:val="ru-RU"/>
        </w:rPr>
        <w:t>Возрастные  характеристики  детей  6-7 лет.</w:t>
      </w: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Ключ возраста. 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 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например,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Произвольность этих процессов  выражается  в том, что ребёнок может запоминать то содержание, которое ему в данный момент неинтересно и не нужно, и быть внимательным.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Психологическое отличие произвольных памяти и внимания от более ранних форм этих процессов в том, что раньше дети запоминали то, что «само запомнилось», и были внимательны, когда что-то приковывало их внимание. Теперь же ребёнок ставит перед собой особые цели — запомнить или быть внимательным — и стремится к их выполнению. Дети также овладевают особыми приёмами управления своей памятью и вниманием.</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Речь. 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Мышление ребёнка после 5 лет, как уже отмечалось,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 Дети 6—7 лет могут оперировать количествами, увеличивать и уменьшать их, правильно описывать эти ситуации на языке математики как действия сложения и вычитания.</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наглядно-образное мышление.</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Вместе с тем ведущую роль в развитии детей по-прежнему 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ребёнка. 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сверстника.У детей формируются предпосылки учебной деятельности.</w:t>
      </w: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b/>
          <w:sz w:val="24"/>
          <w:szCs w:val="24"/>
          <w:lang w:val="ru-RU"/>
        </w:rPr>
      </w:pPr>
      <w:r w:rsidRPr="000C1B44">
        <w:rPr>
          <w:rFonts w:ascii="Times New Roman" w:hAnsi="Times New Roman"/>
          <w:sz w:val="24"/>
          <w:szCs w:val="24"/>
          <w:lang w:val="ru-RU"/>
        </w:rPr>
        <w:t xml:space="preserve">  1</w:t>
      </w:r>
      <w:r w:rsidRPr="000C1B44">
        <w:rPr>
          <w:rFonts w:ascii="Times New Roman" w:hAnsi="Times New Roman"/>
          <w:b/>
          <w:sz w:val="24"/>
          <w:szCs w:val="24"/>
          <w:lang w:val="ru-RU"/>
        </w:rPr>
        <w:t>.3.Планируемые результаты освоения Программы</w:t>
      </w:r>
    </w:p>
    <w:p w:rsidR="00CF4735" w:rsidRPr="000C1B44" w:rsidRDefault="00CF4735" w:rsidP="009A07A9">
      <w:pPr>
        <w:spacing w:after="0" w:line="240" w:lineRule="auto"/>
        <w:jc w:val="both"/>
        <w:rPr>
          <w:rFonts w:ascii="Times New Roman" w:hAnsi="Times New Roman"/>
          <w:sz w:val="24"/>
          <w:szCs w:val="24"/>
          <w:lang w:val="ru-RU"/>
        </w:rPr>
      </w:pPr>
      <w:r w:rsidRPr="00E62835">
        <w:rPr>
          <w:rFonts w:ascii="Times New Roman" w:hAnsi="Times New Roman"/>
          <w:b/>
          <w:sz w:val="24"/>
          <w:szCs w:val="24"/>
          <w:lang w:val="ru-RU"/>
        </w:rPr>
        <w:t>1.3.1</w:t>
      </w:r>
      <w:r w:rsidRPr="000C1B44">
        <w:rPr>
          <w:rFonts w:ascii="Times New Roman" w:hAnsi="Times New Roman"/>
          <w:b/>
          <w:sz w:val="24"/>
          <w:szCs w:val="24"/>
          <w:u w:val="single"/>
          <w:lang w:val="ru-RU"/>
        </w:rPr>
        <w:t>.</w:t>
      </w:r>
      <w:r w:rsidR="00E62835" w:rsidRPr="00E62835">
        <w:rPr>
          <w:rFonts w:ascii="Times New Roman" w:hAnsi="Times New Roman"/>
          <w:b/>
          <w:sz w:val="24"/>
          <w:szCs w:val="24"/>
          <w:lang w:val="ru-RU"/>
        </w:rPr>
        <w:t xml:space="preserve"> </w:t>
      </w:r>
      <w:r w:rsidR="00E62835" w:rsidRPr="000C1B44">
        <w:rPr>
          <w:rFonts w:ascii="Times New Roman" w:hAnsi="Times New Roman"/>
          <w:b/>
          <w:sz w:val="24"/>
          <w:szCs w:val="24"/>
          <w:lang w:val="ru-RU"/>
        </w:rPr>
        <w:t>Целевые ориентиры</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lastRenderedPageBreak/>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программы в виде целевых ориентиров, которые предоставляют собой социально-нормативные возрастные характеристики возможных достижений воспитанника.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направленность воспитательной деятельности взрослых.</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промежуточной аттестации и итоговой аттестации воспитанников.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E62835" w:rsidP="009A07A9">
      <w:pPr>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1.3.1.1. </w:t>
      </w:r>
      <w:r w:rsidR="00CF4735" w:rsidRPr="000C1B44">
        <w:rPr>
          <w:rFonts w:ascii="Times New Roman" w:hAnsi="Times New Roman"/>
          <w:b/>
          <w:sz w:val="24"/>
          <w:szCs w:val="24"/>
          <w:lang w:val="ru-RU"/>
        </w:rPr>
        <w:t>Целевые ориентиры образования в раннем возрасте:</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=у ребенка развита крупная моторика, он стремится осваивать различные виды движения (бег, лазанье, перешагивание и пр.).</w:t>
      </w:r>
    </w:p>
    <w:p w:rsidR="00CF4735" w:rsidRPr="000C1B44" w:rsidRDefault="00CF4735" w:rsidP="009A07A9">
      <w:pPr>
        <w:spacing w:after="0" w:line="240" w:lineRule="auto"/>
        <w:jc w:val="both"/>
        <w:rPr>
          <w:rFonts w:ascii="Times New Roman" w:hAnsi="Times New Roman"/>
          <w:b/>
          <w:sz w:val="24"/>
          <w:szCs w:val="24"/>
          <w:lang w:val="ru-RU"/>
        </w:rPr>
      </w:pPr>
    </w:p>
    <w:p w:rsidR="0020542D" w:rsidRDefault="0020542D" w:rsidP="009A07A9">
      <w:pPr>
        <w:spacing w:after="0" w:line="240" w:lineRule="auto"/>
        <w:jc w:val="both"/>
        <w:rPr>
          <w:rFonts w:ascii="Times New Roman" w:hAnsi="Times New Roman"/>
          <w:b/>
          <w:sz w:val="24"/>
          <w:szCs w:val="24"/>
          <w:lang w:val="ru-RU"/>
        </w:rPr>
      </w:pPr>
    </w:p>
    <w:p w:rsidR="0020542D" w:rsidRDefault="0020542D" w:rsidP="009A07A9">
      <w:pPr>
        <w:spacing w:after="0" w:line="240" w:lineRule="auto"/>
        <w:jc w:val="both"/>
        <w:rPr>
          <w:rFonts w:ascii="Times New Roman" w:hAnsi="Times New Roman"/>
          <w:b/>
          <w:sz w:val="24"/>
          <w:szCs w:val="24"/>
          <w:lang w:val="ru-RU"/>
        </w:rPr>
      </w:pPr>
    </w:p>
    <w:p w:rsidR="00CF4735" w:rsidRPr="000C1B44" w:rsidRDefault="00E62835" w:rsidP="009A07A9">
      <w:pPr>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1.3.1.2. </w:t>
      </w:r>
      <w:r w:rsidR="00CF4735" w:rsidRPr="000C1B44">
        <w:rPr>
          <w:rFonts w:ascii="Times New Roman" w:hAnsi="Times New Roman"/>
          <w:b/>
          <w:sz w:val="24"/>
          <w:szCs w:val="24"/>
          <w:lang w:val="ru-RU"/>
        </w:rPr>
        <w:t xml:space="preserve">Целевые ориентиры на этапе завершения дошкольного образования: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4735" w:rsidRPr="000C1B44" w:rsidRDefault="00CF4735" w:rsidP="009A07A9">
      <w:pPr>
        <w:spacing w:after="0" w:line="240" w:lineRule="auto"/>
        <w:jc w:val="both"/>
        <w:rPr>
          <w:rFonts w:ascii="Times New Roman" w:hAnsi="Times New Roman"/>
          <w:b/>
          <w:sz w:val="24"/>
          <w:szCs w:val="24"/>
          <w:u w:val="single"/>
          <w:lang w:val="ru-RU"/>
        </w:rPr>
      </w:pPr>
      <w:r w:rsidRPr="000C1B44">
        <w:rPr>
          <w:rFonts w:ascii="Times New Roman" w:hAnsi="Times New Roman"/>
          <w:b/>
          <w:sz w:val="24"/>
          <w:szCs w:val="24"/>
          <w:u w:val="single"/>
          <w:lang w:val="ru-RU"/>
        </w:rPr>
        <w:t>1.3.</w:t>
      </w:r>
      <w:r w:rsidR="00E62835">
        <w:rPr>
          <w:rFonts w:ascii="Times New Roman" w:hAnsi="Times New Roman"/>
          <w:b/>
          <w:sz w:val="24"/>
          <w:szCs w:val="24"/>
          <w:u w:val="single"/>
          <w:lang w:val="ru-RU"/>
        </w:rPr>
        <w:t>2</w:t>
      </w:r>
      <w:r w:rsidRPr="000C1B44">
        <w:rPr>
          <w:rFonts w:ascii="Times New Roman" w:hAnsi="Times New Roman"/>
          <w:b/>
          <w:sz w:val="24"/>
          <w:szCs w:val="24"/>
          <w:u w:val="single"/>
          <w:lang w:val="ru-RU"/>
        </w:rPr>
        <w:t>.Планируемые результаты освоения программы для детей от 1,5 до 3 лет.</w:t>
      </w: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К трехлетнему возрасту при успешном освоении Программы может быть достигнут следующий уровень детского развития по образовательным областям.</w:t>
      </w:r>
    </w:p>
    <w:tbl>
      <w:tblPr>
        <w:tblpPr w:leftFromText="180" w:rightFromText="180" w:vertAnchor="text" w:horzAnchor="margin" w:tblpY="126"/>
        <w:tblOverlap w:val="never"/>
        <w:tblW w:w="14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12191"/>
      </w:tblGrid>
      <w:tr w:rsidR="00CF4735" w:rsidRPr="007A10FB" w:rsidTr="00310D8F">
        <w:trPr>
          <w:trHeight w:val="551"/>
        </w:trPr>
        <w:tc>
          <w:tcPr>
            <w:tcW w:w="2273" w:type="dxa"/>
          </w:tcPr>
          <w:p w:rsidR="00CF4735" w:rsidRPr="007A10FB" w:rsidRDefault="00CF4735" w:rsidP="0064658D">
            <w:pPr>
              <w:spacing w:after="0" w:line="240" w:lineRule="auto"/>
              <w:jc w:val="both"/>
              <w:rPr>
                <w:rFonts w:ascii="Times New Roman" w:hAnsi="Times New Roman"/>
                <w:sz w:val="24"/>
                <w:szCs w:val="24"/>
              </w:rPr>
            </w:pPr>
            <w:r w:rsidRPr="007A10FB">
              <w:rPr>
                <w:rFonts w:ascii="Times New Roman" w:hAnsi="Times New Roman"/>
                <w:sz w:val="24"/>
                <w:szCs w:val="24"/>
              </w:rPr>
              <w:t>Образовательная</w:t>
            </w:r>
          </w:p>
          <w:p w:rsidR="00CF4735" w:rsidRPr="007A10FB" w:rsidRDefault="00CF4735" w:rsidP="0064658D">
            <w:pPr>
              <w:spacing w:after="0" w:line="240" w:lineRule="auto"/>
              <w:jc w:val="both"/>
              <w:rPr>
                <w:rFonts w:ascii="Times New Roman" w:hAnsi="Times New Roman"/>
                <w:sz w:val="24"/>
                <w:szCs w:val="24"/>
              </w:rPr>
            </w:pPr>
            <w:r w:rsidRPr="007A10FB">
              <w:rPr>
                <w:rFonts w:ascii="Times New Roman" w:hAnsi="Times New Roman"/>
                <w:sz w:val="24"/>
                <w:szCs w:val="24"/>
              </w:rPr>
              <w:t>область</w:t>
            </w:r>
          </w:p>
        </w:tc>
        <w:tc>
          <w:tcPr>
            <w:tcW w:w="12191" w:type="dxa"/>
          </w:tcPr>
          <w:p w:rsidR="00CF4735" w:rsidRPr="007A10FB" w:rsidRDefault="00CF4735" w:rsidP="0064658D">
            <w:pPr>
              <w:spacing w:after="0" w:line="240" w:lineRule="auto"/>
              <w:jc w:val="both"/>
              <w:rPr>
                <w:rFonts w:ascii="Times New Roman" w:hAnsi="Times New Roman"/>
                <w:sz w:val="24"/>
                <w:szCs w:val="24"/>
              </w:rPr>
            </w:pPr>
            <w:r w:rsidRPr="007A10FB">
              <w:rPr>
                <w:rFonts w:ascii="Times New Roman" w:hAnsi="Times New Roman"/>
                <w:sz w:val="24"/>
                <w:szCs w:val="24"/>
              </w:rPr>
              <w:t>Показатели</w:t>
            </w:r>
          </w:p>
        </w:tc>
      </w:tr>
      <w:tr w:rsidR="00CF4735" w:rsidRPr="00D6412B" w:rsidTr="00310D8F">
        <w:trPr>
          <w:trHeight w:val="694"/>
        </w:trPr>
        <w:tc>
          <w:tcPr>
            <w:tcW w:w="2273" w:type="dxa"/>
          </w:tcPr>
          <w:p w:rsidR="00CF4735" w:rsidRPr="007A10FB" w:rsidRDefault="00CF4735" w:rsidP="0064658D">
            <w:pPr>
              <w:spacing w:after="0" w:line="240" w:lineRule="auto"/>
              <w:jc w:val="both"/>
              <w:rPr>
                <w:rFonts w:ascii="Times New Roman" w:hAnsi="Times New Roman"/>
                <w:b/>
                <w:sz w:val="24"/>
                <w:szCs w:val="24"/>
              </w:rPr>
            </w:pPr>
            <w:r w:rsidRPr="007A10FB">
              <w:rPr>
                <w:rFonts w:ascii="Times New Roman" w:hAnsi="Times New Roman"/>
                <w:b/>
                <w:sz w:val="24"/>
                <w:szCs w:val="24"/>
              </w:rPr>
              <w:t>Социально- коммуникативное развитие</w:t>
            </w:r>
          </w:p>
        </w:tc>
        <w:tc>
          <w:tcPr>
            <w:tcW w:w="12191" w:type="dxa"/>
            <w:tcBorders>
              <w:bottom w:val="single" w:sz="4" w:space="0" w:color="auto"/>
            </w:tcBorders>
          </w:tcPr>
          <w:p w:rsidR="00CF4735" w:rsidRPr="007A10FB" w:rsidRDefault="00CF4735" w:rsidP="0064658D">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1,5-2 года</w:t>
            </w:r>
          </w:p>
          <w:p w:rsidR="00CF4735" w:rsidRPr="007A10FB" w:rsidRDefault="00CF4735" w:rsidP="0064658D">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игровой деятельности</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проявляет интерес к игровым действиям сверстников;</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играет рядом, не мешает друг другу;</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выполняет несколько действий с одним предметом и переносит знакомые действия с одного объекта на другой;</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играет вместе с воспитателем в подвижные игры с простым содержанием, несложными движениями;= может выразительно двигаться, уметь передавать простейшие действия некоторых персонажей.</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проявляет интерес к театрализованной игре путем первого опыта общения с персонажем;</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проявляет самостоятельность, активности в игре с персонажами-игрушками.</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собирать пирамидку (башенку) из 3-5 колец разной величины;</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проявляет интерес к игровым действиям сверстников;</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играет рядом, не мешает друг другу;</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выполняет несколько действий с одним предметом и переносит знакомые действия с одного объекта на другой;</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играет вместе с воспитателем в подвижные игры с простым содержанием, несложными движениями;</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выразительно двигаться, уметь передавать простейшие действия некоторых персонажей.</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проявляет интерес к театрализованной игре путем первого опыта общения с персонажем;</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w:t>
            </w:r>
            <w:r w:rsidRPr="007A10FB">
              <w:rPr>
                <w:rFonts w:ascii="Times New Roman" w:hAnsi="Times New Roman"/>
                <w:sz w:val="24"/>
                <w:szCs w:val="24"/>
                <w:lang w:val="ru-RU"/>
              </w:rPr>
              <w:tab/>
              <w:t>может</w:t>
            </w:r>
            <w:r w:rsidRPr="007A10FB">
              <w:rPr>
                <w:rFonts w:ascii="Times New Roman" w:hAnsi="Times New Roman"/>
                <w:sz w:val="24"/>
                <w:szCs w:val="24"/>
                <w:lang w:val="ru-RU"/>
              </w:rPr>
              <w:tab/>
              <w:t>отзываться</w:t>
            </w:r>
            <w:r w:rsidRPr="007A10FB">
              <w:rPr>
                <w:rFonts w:ascii="Times New Roman" w:hAnsi="Times New Roman"/>
                <w:sz w:val="24"/>
                <w:szCs w:val="24"/>
                <w:lang w:val="ru-RU"/>
              </w:rPr>
              <w:tab/>
              <w:t>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проявляет самостоятельность, активности в игре с персонажами-игрушками.</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собирать пирамидку (башенку) из 5-8 колец разной величины;</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=ориентируются в соотношении плоскостных фигур «Геометрической мозаики» (круг, треугольник, квадрат, прямоугольник);</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составляет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w:t>
            </w:r>
            <w:r w:rsidRPr="007A10FB">
              <w:rPr>
                <w:rFonts w:ascii="Times New Roman" w:hAnsi="Times New Roman"/>
                <w:sz w:val="24"/>
                <w:szCs w:val="24"/>
                <w:lang w:val="ru-RU"/>
              </w:rPr>
              <w:tab/>
              <w:t>форма,</w:t>
            </w:r>
            <w:r w:rsidRPr="007A10FB">
              <w:rPr>
                <w:rFonts w:ascii="Times New Roman" w:hAnsi="Times New Roman"/>
                <w:sz w:val="24"/>
                <w:szCs w:val="24"/>
                <w:lang w:val="ru-RU"/>
              </w:rPr>
              <w:tab/>
              <w:t>величина);</w:t>
            </w:r>
          </w:p>
          <w:p w:rsidR="00CF4735" w:rsidRPr="007A10FB" w:rsidRDefault="00CF4735" w:rsidP="0064658D">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lang w:val="ru-RU"/>
              </w:rPr>
              <w:t xml:space="preserve">= играет в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w:t>
            </w:r>
            <w:r w:rsidRPr="007A10FB">
              <w:rPr>
                <w:rFonts w:ascii="Times New Roman" w:hAnsi="Times New Roman"/>
                <w:sz w:val="24"/>
                <w:szCs w:val="24"/>
                <w:u w:val="single"/>
                <w:lang w:val="ru-RU"/>
              </w:rPr>
              <w:t xml:space="preserve"> Навыки самообслуживания и действия с бытовыми предметами 1,5-2 года</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=подражает многим действиям взрослых с бытовыми предметами;</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 игре действует взаимосвязано и последовательно (будит куклу, одевает, кормит, ведет на прогулку и т.д.);</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 2 годам под контролем взрослого выполняет</w:t>
            </w:r>
            <w:r w:rsidRPr="007A10FB">
              <w:rPr>
                <w:rFonts w:ascii="Times New Roman" w:hAnsi="Times New Roman"/>
                <w:sz w:val="24"/>
                <w:szCs w:val="24"/>
                <w:lang w:val="ru-RU"/>
              </w:rPr>
              <w:tab/>
              <w:t>отдельные действия: снимает и надевает перечисленные одежду и обувь в определенном порядке</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 2 годам с помощью взрослого умеет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w:t>
            </w:r>
          </w:p>
          <w:p w:rsidR="00247F7B" w:rsidRDefault="00247F7B" w:rsidP="0064658D">
            <w:pPr>
              <w:spacing w:after="0" w:line="240" w:lineRule="auto"/>
              <w:jc w:val="both"/>
              <w:rPr>
                <w:rFonts w:ascii="Times New Roman" w:hAnsi="Times New Roman"/>
                <w:b/>
                <w:sz w:val="24"/>
                <w:szCs w:val="24"/>
                <w:lang w:val="ru-RU"/>
              </w:rPr>
            </w:pPr>
          </w:p>
          <w:p w:rsidR="00CF4735" w:rsidRPr="007A10FB" w:rsidRDefault="00CF4735" w:rsidP="0064658D">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2-3 года</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=подражает многим действиям взрослых с бытовыми предметами;</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 игре исполняет определенную роль (мамы, машиниста...);</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=одевается самостоятельно, застегивает пуговицы, завязывает шнурки при незначительной помощи взрослого.</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самостоятельно есть.</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навыки опрятности (замечает непорядок в одежде, устраняет его при небольшой помощи взрослых).</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 небольшой помощи взрослого пользуется индивидуальными предметами (носовым платком, салфеткой, полотенцем, расческой, горшком).</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=самостоятельно или после напоминания взрослого соблюдает элементарные правила поведения во время еды, </w:t>
            </w:r>
            <w:r w:rsidRPr="007A10FB">
              <w:rPr>
                <w:rFonts w:ascii="Times New Roman" w:hAnsi="Times New Roman"/>
                <w:sz w:val="24"/>
                <w:szCs w:val="24"/>
                <w:lang w:val="ru-RU"/>
              </w:rPr>
              <w:lastRenderedPageBreak/>
              <w:t>умывания.</w:t>
            </w:r>
          </w:p>
          <w:p w:rsidR="00CF4735" w:rsidRPr="007A10FB" w:rsidRDefault="00CF4735" w:rsidP="0064658D">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Эмоциональное развитие</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=Может сопереживать плачущему ребенку.</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=Получает положительные эмоции от похвалы и одобрения со стороны взрослых.</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=Понимает психологическое состояние других людей.</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эмоциональную отзывчивость на доступные возрасту литературно-художественные произведения (потешки, песенки, сказки, стихотворения).</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эмоциональную отзывчивость на доступные возрасту музыкальные произведения, различает веселые и грустные мелодии.</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=Выполняет простейшие трудовые действия (с помощью педагогов).</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=Наблюдает за трудовыми процессами воспитателя в уголке при-роды.</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=Соблюдает элементарные правила поведения в детском саду.</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=Соблюдает элементарные правила взаимодействия с растениями и животными.</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элементарные представления о правилах дорожного движения.</w:t>
            </w:r>
          </w:p>
        </w:tc>
      </w:tr>
      <w:tr w:rsidR="00CF4735" w:rsidRPr="00D6412B" w:rsidTr="00310D8F">
        <w:trPr>
          <w:trHeight w:val="836"/>
        </w:trPr>
        <w:tc>
          <w:tcPr>
            <w:tcW w:w="2273" w:type="dxa"/>
          </w:tcPr>
          <w:p w:rsidR="00CF4735" w:rsidRPr="007A10FB" w:rsidRDefault="00CF4735" w:rsidP="0064658D">
            <w:pPr>
              <w:spacing w:after="0" w:line="240" w:lineRule="auto"/>
              <w:jc w:val="both"/>
              <w:rPr>
                <w:rFonts w:ascii="Times New Roman" w:hAnsi="Times New Roman"/>
                <w:sz w:val="24"/>
                <w:szCs w:val="24"/>
                <w:lang w:val="ru-RU"/>
              </w:rPr>
            </w:pPr>
          </w:p>
          <w:p w:rsidR="00CF4735" w:rsidRPr="007A10FB" w:rsidRDefault="00CF4735" w:rsidP="0064658D">
            <w:pPr>
              <w:spacing w:after="0" w:line="240" w:lineRule="auto"/>
              <w:jc w:val="both"/>
              <w:rPr>
                <w:rFonts w:ascii="Times New Roman" w:hAnsi="Times New Roman"/>
                <w:b/>
                <w:sz w:val="24"/>
                <w:szCs w:val="24"/>
              </w:rPr>
            </w:pPr>
            <w:r w:rsidRPr="007A10FB">
              <w:rPr>
                <w:rFonts w:ascii="Times New Roman" w:hAnsi="Times New Roman"/>
                <w:b/>
                <w:sz w:val="24"/>
                <w:szCs w:val="24"/>
              </w:rPr>
              <w:t>Познавательное развитие</w:t>
            </w:r>
          </w:p>
        </w:tc>
        <w:tc>
          <w:tcPr>
            <w:tcW w:w="12191" w:type="dxa"/>
          </w:tcPr>
          <w:p w:rsidR="00CF4735" w:rsidRPr="007A10FB" w:rsidRDefault="00CF4735" w:rsidP="0064658D">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 xml:space="preserve"> 1,5- 2 года</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=ориентируется в 2-3 контрастных величинах предметов;</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=подбирает по образцу взрослого 3 контрастных цвета;</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=методом проб и ошибок пытается разрешить проблемную ситуацию;</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нанизывать на стержень пирамидки 2—3 кольца одинакового размера, собирать с помощью взрослого в определенной последовательности пирамидку на конус- 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CF4735" w:rsidRPr="007A10FB" w:rsidRDefault="00CF4735" w:rsidP="0064658D">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2-3 года</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представление о 5-6 формах (круг, овал, квадрат, прямоугольник, треугольник, многоугольник),</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представление о 8 цветах (красный, оранжевый, желтый, зеленый, синий, фиолетовый, белый, черный).</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 помощью взрослого сооружает разнообразные постройки, используя большинство форм.</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=Разворачивает игру вокруг собственной постройки.</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=Различает один и много предметов.</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=Различает большие и маленькие предметы, называет их размер.</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=Узнает шар и куб.</w:t>
            </w:r>
          </w:p>
          <w:p w:rsidR="00CF4735" w:rsidRPr="007A10FB" w:rsidRDefault="00CF4735" w:rsidP="0064658D">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Формирование целостной картины мира.</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=Различает и называет предметы ближайшего окружения.</w:t>
            </w:r>
          </w:p>
          <w:p w:rsidR="00CF4735" w:rsidRPr="007A10FB" w:rsidRDefault="00CF4735" w:rsidP="0064658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=Называет имена членов своей семьи и воспитателей.</w:t>
            </w:r>
          </w:p>
        </w:tc>
      </w:tr>
    </w:tbl>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2191"/>
      </w:tblGrid>
      <w:tr w:rsidR="00CF4735" w:rsidRPr="00D6412B" w:rsidTr="00247F7B">
        <w:trPr>
          <w:trHeight w:val="2484"/>
        </w:trPr>
        <w:tc>
          <w:tcPr>
            <w:tcW w:w="2268" w:type="dxa"/>
          </w:tcPr>
          <w:p w:rsidR="00CF4735" w:rsidRPr="007A10FB" w:rsidRDefault="00CF4735" w:rsidP="009A07A9">
            <w:pPr>
              <w:spacing w:after="0" w:line="240" w:lineRule="auto"/>
              <w:jc w:val="both"/>
              <w:rPr>
                <w:rFonts w:ascii="Times New Roman" w:hAnsi="Times New Roman"/>
                <w:sz w:val="24"/>
                <w:szCs w:val="24"/>
                <w:lang w:val="ru-RU"/>
              </w:rPr>
            </w:pPr>
          </w:p>
        </w:tc>
        <w:tc>
          <w:tcPr>
            <w:tcW w:w="12191" w:type="dxa"/>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=Узнает и называет некоторых домашних и диких животных, их детенышей.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=Различает некоторые овощи, фрукты (1-2 вида).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=Различает некоторые деревья ближайшего окружения (1-2 вида).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элементарные представления о природных сезонных явлениях.</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 проявляет интерес к малой родине, использует место-имение «мой» по отношению к городу.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 удовольствием включается в проектную деятельность, связан-ную с познанием малой родины.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 интересуется природным миром.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интерес к окружающему миру природы, участвует в сезонных наблюдениях.</w:t>
            </w:r>
          </w:p>
        </w:tc>
      </w:tr>
      <w:tr w:rsidR="00CF4735" w:rsidRPr="00D6412B" w:rsidTr="00247F7B">
        <w:trPr>
          <w:trHeight w:val="556"/>
        </w:trPr>
        <w:tc>
          <w:tcPr>
            <w:tcW w:w="2268" w:type="dxa"/>
          </w:tcPr>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Речевое развитие</w:t>
            </w:r>
          </w:p>
        </w:tc>
        <w:tc>
          <w:tcPr>
            <w:tcW w:w="12191" w:type="dxa"/>
          </w:tcPr>
          <w:p w:rsidR="00CF4735" w:rsidRPr="007A10FB" w:rsidRDefault="00CF4735" w:rsidP="009A07A9">
            <w:pPr>
              <w:spacing w:after="0" w:line="240" w:lineRule="auto"/>
              <w:jc w:val="both"/>
              <w:rPr>
                <w:rFonts w:ascii="Times New Roman" w:hAnsi="Times New Roman"/>
                <w:sz w:val="24"/>
                <w:szCs w:val="24"/>
                <w:lang w:val="ru-RU"/>
              </w:rPr>
            </w:pPr>
            <w:r w:rsidRPr="00247F7B">
              <w:rPr>
                <w:rFonts w:ascii="Times New Roman" w:hAnsi="Times New Roman"/>
                <w:b/>
                <w:sz w:val="24"/>
                <w:szCs w:val="24"/>
                <w:lang w:val="ru-RU"/>
              </w:rPr>
              <w:t>1,5- 2 года —</w:t>
            </w:r>
            <w:r w:rsidRPr="007A10FB">
              <w:rPr>
                <w:rFonts w:ascii="Times New Roman" w:hAnsi="Times New Roman"/>
                <w:sz w:val="24"/>
                <w:szCs w:val="24"/>
                <w:lang w:val="ru-RU"/>
              </w:rPr>
              <w:t xml:space="preserve"> активный словарный запас — 200-300 слов.</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=Средняя длина предложений — 2-4 слова.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=Понимает несложные рассказы по сюжетной картинке.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=Способен узнать то, что видел, слышал несколько недель тому назад.</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=Избегает общения с незнакомыми взрослыми.</w:t>
            </w:r>
          </w:p>
          <w:p w:rsidR="00CF4735" w:rsidRPr="007A10FB" w:rsidRDefault="00CF4735" w:rsidP="009A07A9">
            <w:pPr>
              <w:spacing w:after="0" w:line="240" w:lineRule="auto"/>
              <w:jc w:val="both"/>
              <w:rPr>
                <w:rFonts w:ascii="Times New Roman" w:hAnsi="Times New Roman"/>
                <w:sz w:val="24"/>
                <w:szCs w:val="24"/>
                <w:lang w:val="ru-RU"/>
              </w:rPr>
            </w:pPr>
            <w:r w:rsidRPr="00247F7B">
              <w:rPr>
                <w:rFonts w:ascii="Times New Roman" w:hAnsi="Times New Roman"/>
                <w:b/>
                <w:sz w:val="24"/>
                <w:szCs w:val="24"/>
                <w:lang w:val="ru-RU"/>
              </w:rPr>
              <w:t>2-3 года</w:t>
            </w:r>
            <w:r w:rsidRPr="007A10FB">
              <w:rPr>
                <w:rFonts w:ascii="Times New Roman" w:hAnsi="Times New Roman"/>
                <w:sz w:val="24"/>
                <w:szCs w:val="24"/>
                <w:lang w:val="ru-RU"/>
              </w:rPr>
              <w:t xml:space="preserve"> — активный словарный запас составляет до 1500 слов.</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=Начинает использовать сложные предложения.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=Правильно реагирует на словесные указания.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=Получает удовольствие от общения со сверстниками.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играть рядом со сверстниками, не мешая им.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интерес к совместным играм небольшими группами.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=Может по просьбе взрослого или по собственной инициативе рассказать об изображенном на картинке, об игрушке, о событии из личного опыта.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=Речь становится полноценным средством общения с другими детьми.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=Может поделиться информацией («Ворону видел»), пожаловаться на неудобство (замерз, устал) и действия сверстника (отнимает).</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=Сопровождает речью игровые и бытовые действия</w:t>
            </w:r>
          </w:p>
        </w:tc>
      </w:tr>
      <w:tr w:rsidR="00247F7B" w:rsidRPr="00D6412B" w:rsidTr="00247F7B">
        <w:trPr>
          <w:trHeight w:val="1421"/>
        </w:trPr>
        <w:tc>
          <w:tcPr>
            <w:tcW w:w="2268" w:type="dxa"/>
            <w:vMerge w:val="restart"/>
          </w:tcPr>
          <w:p w:rsidR="00247F7B" w:rsidRPr="007A10FB" w:rsidRDefault="00247F7B" w:rsidP="009A07A9">
            <w:pPr>
              <w:spacing w:after="0" w:line="240" w:lineRule="auto"/>
              <w:jc w:val="both"/>
              <w:rPr>
                <w:rFonts w:ascii="Times New Roman" w:hAnsi="Times New Roman"/>
                <w:sz w:val="24"/>
                <w:szCs w:val="24"/>
                <w:lang w:val="ru-RU"/>
              </w:rPr>
            </w:pPr>
          </w:p>
          <w:p w:rsidR="00247F7B" w:rsidRPr="007A10FB" w:rsidRDefault="00247F7B" w:rsidP="009A07A9">
            <w:pPr>
              <w:spacing w:after="0" w:line="240" w:lineRule="auto"/>
              <w:jc w:val="both"/>
              <w:rPr>
                <w:rFonts w:ascii="Times New Roman" w:hAnsi="Times New Roman"/>
                <w:b/>
                <w:sz w:val="24"/>
                <w:szCs w:val="24"/>
              </w:rPr>
            </w:pPr>
            <w:r w:rsidRPr="007A10FB">
              <w:rPr>
                <w:rFonts w:ascii="Times New Roman" w:hAnsi="Times New Roman"/>
                <w:b/>
                <w:sz w:val="24"/>
                <w:szCs w:val="24"/>
              </w:rPr>
              <w:t>Художественно- эстетическое развитие</w:t>
            </w:r>
          </w:p>
        </w:tc>
        <w:tc>
          <w:tcPr>
            <w:tcW w:w="12191" w:type="dxa"/>
          </w:tcPr>
          <w:p w:rsidR="00247F7B" w:rsidRDefault="00247F7B" w:rsidP="009A07A9">
            <w:pPr>
              <w:spacing w:after="0" w:line="240" w:lineRule="auto"/>
              <w:jc w:val="both"/>
              <w:rPr>
                <w:rFonts w:ascii="Times New Roman" w:hAnsi="Times New Roman"/>
                <w:b/>
                <w:sz w:val="24"/>
                <w:szCs w:val="24"/>
                <w:lang w:val="ru-RU"/>
              </w:rPr>
            </w:pPr>
            <w:r w:rsidRPr="00247F7B">
              <w:rPr>
                <w:rFonts w:ascii="Times New Roman" w:hAnsi="Times New Roman"/>
                <w:b/>
                <w:sz w:val="24"/>
                <w:szCs w:val="24"/>
                <w:lang w:val="ru-RU"/>
              </w:rPr>
              <w:t xml:space="preserve">1,5- 2 года </w:t>
            </w:r>
          </w:p>
          <w:p w:rsidR="00247F7B" w:rsidRPr="007A10FB" w:rsidRDefault="00247F7B" w:rsidP="00247F7B">
            <w:pPr>
              <w:spacing w:after="0" w:line="240" w:lineRule="auto"/>
              <w:ind w:left="426" w:hanging="66"/>
              <w:jc w:val="both"/>
              <w:rPr>
                <w:rFonts w:ascii="Times New Roman" w:hAnsi="Times New Roman"/>
                <w:sz w:val="24"/>
                <w:szCs w:val="24"/>
                <w:lang w:val="ru-RU"/>
              </w:rPr>
            </w:pPr>
            <w:r w:rsidRPr="007A10FB">
              <w:rPr>
                <w:rFonts w:ascii="Times New Roman" w:hAnsi="Times New Roman"/>
                <w:sz w:val="24"/>
                <w:szCs w:val="24"/>
                <w:lang w:val="ru-RU"/>
              </w:rPr>
              <w:t xml:space="preserve">=С интересом слушает доступные по содержанию стихи, сказки, рассказы; рассматривает картинки, иллюстрации. </w:t>
            </w:r>
            <w:r>
              <w:rPr>
                <w:rFonts w:ascii="Times New Roman" w:hAnsi="Times New Roman"/>
                <w:sz w:val="24"/>
                <w:szCs w:val="24"/>
                <w:lang w:val="ru-RU"/>
              </w:rPr>
              <w:t xml:space="preserve">       =</w:t>
            </w:r>
            <w:r w:rsidRPr="007A10FB">
              <w:rPr>
                <w:rFonts w:ascii="Times New Roman" w:hAnsi="Times New Roman"/>
                <w:sz w:val="24"/>
                <w:szCs w:val="24"/>
                <w:lang w:val="ru-RU"/>
              </w:rPr>
              <w:t>При повторном чтении проговаривает слова, небольшие фразы.</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=Рассматривает иллюстрации в знакомых книжках с помощью педагога и самостоятельно.</w:t>
            </w:r>
          </w:p>
        </w:tc>
      </w:tr>
      <w:tr w:rsidR="00247F7B" w:rsidRPr="00D6412B" w:rsidTr="00247F7B">
        <w:trPr>
          <w:trHeight w:val="415"/>
        </w:trPr>
        <w:tc>
          <w:tcPr>
            <w:tcW w:w="2268" w:type="dxa"/>
            <w:vMerge/>
          </w:tcPr>
          <w:p w:rsidR="00247F7B" w:rsidRPr="007A10FB" w:rsidRDefault="00247F7B" w:rsidP="009A07A9">
            <w:pPr>
              <w:spacing w:after="0" w:line="240" w:lineRule="auto"/>
              <w:jc w:val="both"/>
              <w:rPr>
                <w:rFonts w:ascii="Times New Roman" w:hAnsi="Times New Roman"/>
                <w:sz w:val="24"/>
                <w:szCs w:val="24"/>
                <w:lang w:val="ru-RU"/>
              </w:rPr>
            </w:pPr>
          </w:p>
        </w:tc>
        <w:tc>
          <w:tcPr>
            <w:tcW w:w="12191" w:type="dxa"/>
          </w:tcPr>
          <w:p w:rsidR="00247F7B" w:rsidRDefault="00247F7B" w:rsidP="009A07A9">
            <w:pPr>
              <w:spacing w:after="0" w:line="240" w:lineRule="auto"/>
              <w:jc w:val="both"/>
              <w:rPr>
                <w:rFonts w:ascii="Times New Roman" w:hAnsi="Times New Roman"/>
                <w:sz w:val="24"/>
                <w:szCs w:val="24"/>
                <w:lang w:val="ru-RU"/>
              </w:rPr>
            </w:pPr>
            <w:r w:rsidRPr="00247F7B">
              <w:rPr>
                <w:rFonts w:ascii="Times New Roman" w:hAnsi="Times New Roman"/>
                <w:b/>
                <w:sz w:val="24"/>
                <w:szCs w:val="24"/>
                <w:lang w:val="ru-RU"/>
              </w:rPr>
              <w:t>2-3 года</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=Узнает знакомые мелодии и различает высоту звуков (высокий - низкий).</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=Вместе с воспитателем подпевает в песне музыкальные фразы.</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=Двигается в соответствии с характером музыки, начинает движение с первыми звуками музыки.</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выполнять движения: притопывать ногой, хлопать в ладоши, поворачивать кисти рук.</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активность при подпевании и пении, выполнении простейших танцевальных движений.</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=Называет музыкальные инструменты: погремушки, бубен.</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=Знает, что карандашами, фломастерами, красками и кистью можно рисовать.</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=Различает красный, синий, зеленый, желтый, белый, черный цвета.</w:t>
            </w:r>
          </w:p>
          <w:p w:rsidR="00247F7B" w:rsidRPr="007A10FB" w:rsidRDefault="00247F7B" w:rsidP="00247F7B">
            <w:pPr>
              <w:spacing w:after="0" w:line="240" w:lineRule="auto"/>
              <w:ind w:left="426" w:hanging="66"/>
              <w:jc w:val="both"/>
              <w:rPr>
                <w:rFonts w:ascii="Times New Roman" w:hAnsi="Times New Roman"/>
                <w:sz w:val="24"/>
                <w:szCs w:val="24"/>
                <w:lang w:val="ru-RU"/>
              </w:rPr>
            </w:pPr>
            <w:r w:rsidRPr="007A10FB">
              <w:rPr>
                <w:rFonts w:ascii="Times New Roman" w:hAnsi="Times New Roman"/>
                <w:sz w:val="24"/>
                <w:szCs w:val="24"/>
                <w:lang w:val="ru-RU"/>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=Лепит несложные предметы.</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Конструктивно-модельная деятельность</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=Сооружает элементарные постройки по образцу, проявляет желание строить самостоятельно.</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=Ориентируется в помещении группы и участка детского сада.</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такие качества личности как: воображающий, придумывающий, способный к созданию нового в рамках адекватной возрасту деятельности.</w:t>
            </w:r>
          </w:p>
        </w:tc>
      </w:tr>
      <w:tr w:rsidR="00CF4735" w:rsidRPr="00D6412B" w:rsidTr="00247F7B">
        <w:trPr>
          <w:trHeight w:val="4694"/>
        </w:trPr>
        <w:tc>
          <w:tcPr>
            <w:tcW w:w="2268" w:type="dxa"/>
          </w:tcPr>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Физическое развитие</w:t>
            </w:r>
          </w:p>
        </w:tc>
        <w:tc>
          <w:tcPr>
            <w:tcW w:w="12191" w:type="dxa"/>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1,5-2 года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ходить, держать равновесие на ограниченной, неровной, верхности; способен выполнять бросок, катить какой-либо предмет; много ползает, лазит по лесенке-стремянке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=подпрыгивает, одновременно отрывая от земли обе ноги, с поддержкой;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=перешагивает через несколько препятствий;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=нагибается за предметом. –</w:t>
            </w:r>
          </w:p>
          <w:p w:rsidR="00247F7B" w:rsidRDefault="00CF4735" w:rsidP="009A07A9">
            <w:pPr>
              <w:spacing w:after="0" w:line="240" w:lineRule="auto"/>
              <w:jc w:val="both"/>
              <w:rPr>
                <w:rFonts w:ascii="Times New Roman" w:hAnsi="Times New Roman"/>
                <w:sz w:val="24"/>
                <w:szCs w:val="24"/>
                <w:lang w:val="ru-RU"/>
              </w:rPr>
            </w:pPr>
            <w:r w:rsidRPr="00247F7B">
              <w:rPr>
                <w:rFonts w:ascii="Times New Roman" w:hAnsi="Times New Roman"/>
                <w:b/>
                <w:sz w:val="24"/>
                <w:szCs w:val="24"/>
                <w:lang w:val="ru-RU"/>
              </w:rPr>
              <w:t>2-3 года</w:t>
            </w:r>
            <w:r w:rsidRPr="007A10FB">
              <w:rPr>
                <w:rFonts w:ascii="Times New Roman" w:hAnsi="Times New Roman"/>
                <w:sz w:val="24"/>
                <w:szCs w:val="24"/>
                <w:lang w:val="ru-RU"/>
              </w:rPr>
              <w:t xml:space="preserve"> </w:t>
            </w:r>
          </w:p>
          <w:p w:rsidR="00CF4735" w:rsidRPr="007A10FB" w:rsidRDefault="00247F7B" w:rsidP="009A07A9">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CF4735" w:rsidRPr="007A10FB">
              <w:rPr>
                <w:rFonts w:ascii="Times New Roman" w:hAnsi="Times New Roman"/>
                <w:sz w:val="24"/>
                <w:szCs w:val="24"/>
                <w:lang w:val="ru-RU"/>
              </w:rPr>
              <w:t xml:space="preserve"> поднимается вверх по лестнице в 10 ступеней высотой 12-15 см, поочередно ставя ноги на каждую ступеньку;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=подпрыгивает на обеих ногах без поддержки;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=стоит на одной ноге в течение 10с;</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уверенно бегает; может ездить на трехколесном велосипеде.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ходить и бегать, не наталкиваясь на других детей.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=Может прыгать на двух ногах на месте, с продвижением вперед и т. д.</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брать, держать, переносить, класть, бросать, катать мяч.</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ползать, подлезать под натянутую веревку, перелезать через бревно, лежащее на полу.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первичные представления о себе: знает свое имя, свой пол, имена членов своей семьи.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первичные представления о себе как о человеке, знает названия основных частей тела, их функции.</w:t>
            </w:r>
          </w:p>
        </w:tc>
      </w:tr>
      <w:tr w:rsidR="00CF4735" w:rsidRPr="007A10FB" w:rsidTr="00247F7B">
        <w:trPr>
          <w:trHeight w:val="554"/>
        </w:trPr>
        <w:tc>
          <w:tcPr>
            <w:tcW w:w="2268" w:type="dxa"/>
          </w:tcPr>
          <w:p w:rsidR="00CF4735" w:rsidRPr="007A10FB" w:rsidRDefault="00CF4735" w:rsidP="009A07A9">
            <w:pPr>
              <w:spacing w:after="0" w:line="240" w:lineRule="auto"/>
              <w:jc w:val="both"/>
              <w:rPr>
                <w:rFonts w:ascii="Times New Roman" w:hAnsi="Times New Roman"/>
                <w:sz w:val="24"/>
                <w:szCs w:val="24"/>
                <w:lang w:val="ru-RU"/>
              </w:rPr>
            </w:pPr>
          </w:p>
        </w:tc>
        <w:tc>
          <w:tcPr>
            <w:tcW w:w="12191" w:type="dxa"/>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умения самостоятельно решать задачи, связанные с поддержанием и укреплением здоровья (с</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удовольствием делает зарядку)</w:t>
            </w:r>
          </w:p>
        </w:tc>
      </w:tr>
    </w:tbl>
    <w:p w:rsidR="00CF4735" w:rsidRPr="00313A61" w:rsidRDefault="00CF4735" w:rsidP="009A07A9">
      <w:pPr>
        <w:spacing w:after="0" w:line="240" w:lineRule="auto"/>
        <w:jc w:val="both"/>
        <w:rPr>
          <w:rFonts w:ascii="Times New Roman" w:hAnsi="Times New Roman"/>
          <w:sz w:val="24"/>
          <w:szCs w:val="24"/>
        </w:rPr>
      </w:pPr>
    </w:p>
    <w:p w:rsidR="00CF4735" w:rsidRPr="00313A61" w:rsidRDefault="00CF4735" w:rsidP="009A07A9">
      <w:pPr>
        <w:spacing w:after="0" w:line="240" w:lineRule="auto"/>
        <w:jc w:val="both"/>
        <w:rPr>
          <w:rFonts w:ascii="Times New Roman" w:hAnsi="Times New Roman"/>
          <w:sz w:val="24"/>
          <w:szCs w:val="24"/>
          <w:lang w:val="ru-RU"/>
        </w:rPr>
      </w:pPr>
    </w:p>
    <w:p w:rsidR="00CF4735" w:rsidRPr="00313A61" w:rsidRDefault="00CF4735" w:rsidP="009A07A9">
      <w:pPr>
        <w:spacing w:after="0" w:line="240" w:lineRule="auto"/>
        <w:jc w:val="both"/>
        <w:rPr>
          <w:rFonts w:ascii="Times New Roman" w:hAnsi="Times New Roman"/>
          <w:sz w:val="24"/>
          <w:szCs w:val="24"/>
          <w:lang w:val="ru-RU"/>
        </w:rPr>
      </w:pPr>
    </w:p>
    <w:p w:rsidR="00CF4735" w:rsidRPr="00313A61" w:rsidRDefault="00CF4735" w:rsidP="009A07A9">
      <w:pPr>
        <w:spacing w:after="0" w:line="240" w:lineRule="auto"/>
        <w:jc w:val="both"/>
        <w:rPr>
          <w:rFonts w:ascii="Times New Roman" w:hAnsi="Times New Roman"/>
          <w:b/>
          <w:sz w:val="24"/>
          <w:szCs w:val="24"/>
          <w:lang w:val="ru-RU"/>
        </w:rPr>
      </w:pPr>
      <w:r w:rsidRPr="00313A61">
        <w:rPr>
          <w:rFonts w:ascii="Times New Roman" w:hAnsi="Times New Roman"/>
          <w:b/>
          <w:sz w:val="24"/>
          <w:szCs w:val="24"/>
          <w:lang w:val="ru-RU"/>
        </w:rPr>
        <w:t>1.3.</w:t>
      </w:r>
      <w:r w:rsidR="0020542D">
        <w:rPr>
          <w:rFonts w:ascii="Times New Roman" w:hAnsi="Times New Roman"/>
          <w:b/>
          <w:sz w:val="24"/>
          <w:szCs w:val="24"/>
          <w:lang w:val="ru-RU"/>
        </w:rPr>
        <w:t>3</w:t>
      </w:r>
      <w:r w:rsidRPr="00313A61">
        <w:rPr>
          <w:rFonts w:ascii="Times New Roman" w:hAnsi="Times New Roman"/>
          <w:b/>
          <w:sz w:val="24"/>
          <w:szCs w:val="24"/>
          <w:lang w:val="ru-RU"/>
        </w:rPr>
        <w:t>. Планируемые результаты освоения Программы для детей от 3 до 7 л</w:t>
      </w:r>
    </w:p>
    <w:p w:rsidR="00CF4735" w:rsidRPr="00313A61" w:rsidRDefault="00CF4735" w:rsidP="009A07A9">
      <w:pPr>
        <w:spacing w:after="0" w:line="240" w:lineRule="auto"/>
        <w:jc w:val="both"/>
        <w:rPr>
          <w:rFonts w:ascii="Times New Roman" w:hAnsi="Times New Roman"/>
          <w:b/>
          <w:sz w:val="24"/>
          <w:szCs w:val="24"/>
          <w:lang w:val="ru-RU"/>
        </w:rPr>
      </w:pPr>
    </w:p>
    <w:tbl>
      <w:tblPr>
        <w:tblW w:w="148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45"/>
        <w:gridCol w:w="8116"/>
        <w:gridCol w:w="4502"/>
      </w:tblGrid>
      <w:tr w:rsidR="00CF4735" w:rsidRPr="00D6412B" w:rsidTr="00530575">
        <w:trPr>
          <w:trHeight w:val="275"/>
        </w:trPr>
        <w:tc>
          <w:tcPr>
            <w:tcW w:w="14889" w:type="dxa"/>
            <w:gridSpan w:val="4"/>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«Социально-коммуникативное развитие»</w:t>
            </w:r>
          </w:p>
        </w:tc>
      </w:tr>
      <w:tr w:rsidR="00CF4735" w:rsidRPr="00D6412B" w:rsidTr="00247F7B">
        <w:trPr>
          <w:trHeight w:val="415"/>
        </w:trPr>
        <w:tc>
          <w:tcPr>
            <w:tcW w:w="2271" w:type="dxa"/>
            <w:gridSpan w:val="2"/>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3-4 года</w:t>
            </w:r>
          </w:p>
        </w:tc>
        <w:tc>
          <w:tcPr>
            <w:tcW w:w="12618" w:type="dxa"/>
            <w:gridSpan w:val="2"/>
            <w:vMerge w:val="restart"/>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игровой деятельности: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ребенок участвует в совместных играх с детьми;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выбирать роль, выполняет в игре с игрушками несколько взаимосвязанных действий;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 индивидуальных играх с игрушками –заместителями исполняет роль за себя и за игрушку;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=Пытается самостоятельно подбирать атрибуты для той или иной роли;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=использует разнообразные игровые действия, называет их в ответ на вопрос воспитателя; В дидактических играх принимает игровую задачу и действует в соответствии с ней.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Социализация, развитие общения, нравственное воспитание: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 приветлив с окружающими, проявляет интерес к словам и действиям взрослых, охотно посещает детский сад;</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ребенок дружелюбно настроен, спокойно играет рядом с детьми, вступает в общение по поводу игрушек, игровых действий.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 в семье и сообществе: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элементарные представления о себе, о произошедших с ним (с ней) изменениях (умеет правильно вести себя за столом, рисовать, танцевать, знает вежливые слова);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представления о человеке, первичные гендерные представления;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=называет имена членов своей семьи, умеет называть свое имя;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=говорит о себе в первом лице, положительно оценивает себя, проявляет доверие к миру.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Самообслуживание, самостоятельность, трудовое воспитание: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проявляет самостоятельность в самообслуживании, самостоятельно умывается, ест, одевается при небольшой помощи взрослого;</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самостоятельно выполняет элементарные поручения: готовит материалы к занятиям, убирает игрушки после игры, соблюдает чистоту и порядок в помещении и на участке детского сада;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ребенок с интересом наблюдает за трудовыми действиями взрослого по созданию или преобразованию предметов, связывает цель и результат труда; называет трудовые действия и инструменты, некоторые материалы из которых сделаны предметы и вещи.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Формирование основ безопасности: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проявляет интерес к правилам безопасного поведения;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первоначальные представления о правилах безопасности дорожного движения;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=осваивает безопасные способы обращения со знакомыми предметами ближайшего окружения</w:t>
            </w:r>
          </w:p>
        </w:tc>
      </w:tr>
      <w:tr w:rsidR="00CF4735" w:rsidRPr="00D6412B" w:rsidTr="00247F7B">
        <w:trPr>
          <w:trHeight w:val="554"/>
        </w:trPr>
        <w:tc>
          <w:tcPr>
            <w:tcW w:w="2271" w:type="dxa"/>
            <w:gridSpan w:val="2"/>
            <w:tcBorders>
              <w:top w:val="nil"/>
            </w:tcBorders>
          </w:tcPr>
          <w:p w:rsidR="00CF4735" w:rsidRPr="007A10FB" w:rsidRDefault="00CF4735" w:rsidP="009A07A9">
            <w:pPr>
              <w:spacing w:after="0" w:line="240" w:lineRule="auto"/>
              <w:jc w:val="both"/>
              <w:rPr>
                <w:rFonts w:ascii="Times New Roman" w:hAnsi="Times New Roman"/>
                <w:sz w:val="28"/>
                <w:szCs w:val="28"/>
                <w:lang w:val="ru-RU"/>
              </w:rPr>
            </w:pPr>
          </w:p>
        </w:tc>
        <w:tc>
          <w:tcPr>
            <w:tcW w:w="12618" w:type="dxa"/>
            <w:gridSpan w:val="2"/>
            <w:vMerge/>
          </w:tcPr>
          <w:p w:rsidR="00CF4735" w:rsidRPr="007A10FB" w:rsidRDefault="00CF4735" w:rsidP="009A07A9">
            <w:pPr>
              <w:spacing w:after="0" w:line="240" w:lineRule="auto"/>
              <w:jc w:val="both"/>
              <w:rPr>
                <w:rFonts w:ascii="Times New Roman" w:hAnsi="Times New Roman"/>
                <w:sz w:val="28"/>
                <w:szCs w:val="28"/>
                <w:lang w:val="ru-RU"/>
              </w:rPr>
            </w:pPr>
          </w:p>
        </w:tc>
      </w:tr>
      <w:tr w:rsidR="00CF4735" w:rsidRPr="00D6412B" w:rsidTr="00247F7B">
        <w:trPr>
          <w:trHeight w:val="1974"/>
        </w:trPr>
        <w:tc>
          <w:tcPr>
            <w:tcW w:w="2271" w:type="dxa"/>
            <w:gridSpan w:val="2"/>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lastRenderedPageBreak/>
              <w:t>4-5лет</w:t>
            </w:r>
          </w:p>
        </w:tc>
        <w:tc>
          <w:tcPr>
            <w:tcW w:w="12618" w:type="dxa"/>
            <w:gridSpan w:val="2"/>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игровой деятельности: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умеет объединяться в игре, распределять роли, выполнять игровые действия, поступает в соответствии с правилами и общим игровым замыслом;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самостоятельность в выборе и использовании предметов- заместителей, с интересом включается в ролевой диалог со сверстниками; - выдвигает игровые замыслы, умеет договариваться со сверстниками, распределять между собой материал, согласовывает действия и совместные усилия для достижения результата;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интерес к игровому экспериментированию с предметами и материалами;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творчество в создании игровой обстановки, в театрализации эпизодов любимых сказок, в имитации действий животных, сказочных героев и пр.;</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 играх с правилами принимает игровую задачу, проявляет интерес к результату, выигрышу;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=доброжелателен в общении с партнёрами по игре.</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Социализация, развитие общения, нравственное воспитание: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проявляет личное отношение к соблюдению элементарных моральных норм: взаимопомощи, сочувствия к ближнему и несогласия с действиями обидчика; одобрения действий того, кто поступил справедливо;</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=внимателен к словам и оценкам взрослых, стремится к положительным формам поведения;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=в привычной обстановке самостоятельно выполняет знакомые правила общения со взрослыми (здороваться, прощаться, обращаться на «Вы»);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 в семье и сообществе: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представление о своём росте и развитии, о своём прошлом, настоящем и будущем;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представление о правах и обязанностях в группе детского сада, дома, на улице, в природе;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уважительное отношение к сверстникам своего и противоположного пола;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представление о семье и её истории.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Самообслуживание, самостоятельность, трудовое воспитание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w:t>
            </w:r>
            <w:r w:rsidRPr="007A10FB">
              <w:rPr>
                <w:rFonts w:ascii="Times New Roman" w:hAnsi="Times New Roman"/>
                <w:sz w:val="24"/>
                <w:szCs w:val="24"/>
                <w:lang w:val="ru-RU"/>
              </w:rPr>
              <w:tab/>
              <w:t>самостоятелен</w:t>
            </w:r>
            <w:r w:rsidRPr="007A10FB">
              <w:rPr>
                <w:rFonts w:ascii="Times New Roman" w:hAnsi="Times New Roman"/>
                <w:sz w:val="24"/>
                <w:szCs w:val="24"/>
                <w:lang w:val="ru-RU"/>
              </w:rPr>
              <w:tab/>
              <w:t>в</w:t>
            </w:r>
            <w:r w:rsidRPr="007A10FB">
              <w:rPr>
                <w:rFonts w:ascii="Times New Roman" w:hAnsi="Times New Roman"/>
                <w:sz w:val="24"/>
                <w:szCs w:val="24"/>
                <w:lang w:val="ru-RU"/>
              </w:rPr>
              <w:tab/>
              <w:t>самообслуживании,</w:t>
            </w:r>
            <w:r w:rsidRPr="007A10FB">
              <w:rPr>
                <w:rFonts w:ascii="Times New Roman" w:hAnsi="Times New Roman"/>
                <w:sz w:val="24"/>
                <w:szCs w:val="24"/>
                <w:lang w:val="ru-RU"/>
              </w:rPr>
              <w:tab/>
              <w:t>сам</w:t>
            </w:r>
            <w:r w:rsidRPr="007A10FB">
              <w:rPr>
                <w:rFonts w:ascii="Times New Roman" w:hAnsi="Times New Roman"/>
                <w:sz w:val="24"/>
                <w:szCs w:val="24"/>
                <w:lang w:val="ru-RU"/>
              </w:rPr>
              <w:tab/>
              <w:t>ставит</w:t>
            </w:r>
            <w:r w:rsidRPr="007A10FB">
              <w:rPr>
                <w:rFonts w:ascii="Times New Roman" w:hAnsi="Times New Roman"/>
                <w:sz w:val="24"/>
                <w:szCs w:val="24"/>
                <w:lang w:val="ru-RU"/>
              </w:rPr>
              <w:tab/>
              <w:t>цель,</w:t>
            </w:r>
            <w:r w:rsidRPr="007A10FB">
              <w:rPr>
                <w:rFonts w:ascii="Times New Roman" w:hAnsi="Times New Roman"/>
                <w:sz w:val="24"/>
                <w:szCs w:val="24"/>
                <w:lang w:val="ru-RU"/>
              </w:rPr>
              <w:tab/>
              <w:t>видит</w:t>
            </w:r>
            <w:r w:rsidRPr="007A10FB">
              <w:rPr>
                <w:rFonts w:ascii="Times New Roman" w:hAnsi="Times New Roman"/>
                <w:sz w:val="24"/>
                <w:szCs w:val="24"/>
                <w:lang w:val="ru-RU"/>
              </w:rPr>
              <w:tab/>
              <w:t>необходимость</w:t>
            </w:r>
            <w:r w:rsidRPr="007A10FB">
              <w:rPr>
                <w:rFonts w:ascii="Times New Roman" w:hAnsi="Times New Roman"/>
                <w:sz w:val="24"/>
                <w:szCs w:val="24"/>
                <w:lang w:val="ru-RU"/>
              </w:rPr>
              <w:tab/>
              <w:t>выполнения определённых действий для достижения результата;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самостоятельно поддерживать порядок в групповой комнате и на участке детского сада.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проявляет положительное отношение к труду взрослых, профессиям, технике; охотно отражает эти представления в играх;</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выполнять индивидуальные и коллективные поручения, умеет договариваться о распределении коллективной работы с помощью воспитателя, заботиться о своевременном завершении совместного задания, ответственно относится к порученному заданию;</w:t>
            </w:r>
          </w:p>
        </w:tc>
      </w:tr>
      <w:tr w:rsidR="00CF4735" w:rsidRPr="00D6412B" w:rsidTr="00247F7B">
        <w:trPr>
          <w:trHeight w:val="1943"/>
        </w:trPr>
        <w:tc>
          <w:tcPr>
            <w:tcW w:w="2271" w:type="dxa"/>
            <w:gridSpan w:val="2"/>
            <w:tcBorders>
              <w:bottom w:val="nil"/>
              <w:right w:val="single" w:sz="4" w:space="0" w:color="auto"/>
            </w:tcBorders>
          </w:tcPr>
          <w:p w:rsidR="00CF4735" w:rsidRPr="007A10FB" w:rsidRDefault="00CF4735" w:rsidP="009A07A9">
            <w:pPr>
              <w:spacing w:after="0" w:line="240" w:lineRule="auto"/>
              <w:jc w:val="both"/>
              <w:rPr>
                <w:rFonts w:ascii="Times New Roman" w:hAnsi="Times New Roman"/>
                <w:sz w:val="24"/>
                <w:szCs w:val="24"/>
                <w:lang w:val="ru-RU"/>
              </w:rPr>
            </w:pPr>
          </w:p>
        </w:tc>
        <w:tc>
          <w:tcPr>
            <w:tcW w:w="12618" w:type="dxa"/>
            <w:gridSpan w:val="2"/>
            <w:tcBorders>
              <w:left w:val="single" w:sz="4" w:space="0" w:color="auto"/>
              <w:bottom w:val="nil"/>
            </w:tcBorders>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Формирование основ безопасности: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с интересом познаёт правила безопасного поведения в играх с песком, в подвижных играх и при пользовании спортивным инвентарём;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 повседневной жизни стремится соблюдать правила безопасного поведения в помещениях и на улицах города;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привлечь внимание взрослого в случае возникновения непредвиденных и опасных для жизни и здоровья ситуаций.</w:t>
            </w:r>
          </w:p>
        </w:tc>
      </w:tr>
      <w:tr w:rsidR="00247F7B" w:rsidRPr="00D6412B" w:rsidTr="00247F7B">
        <w:trPr>
          <w:trHeight w:val="84"/>
        </w:trPr>
        <w:tc>
          <w:tcPr>
            <w:tcW w:w="2271" w:type="dxa"/>
            <w:gridSpan w:val="2"/>
            <w:tcBorders>
              <w:top w:val="nil"/>
              <w:right w:val="single" w:sz="4" w:space="0" w:color="auto"/>
            </w:tcBorders>
          </w:tcPr>
          <w:p w:rsidR="00247F7B" w:rsidRPr="007A10FB" w:rsidRDefault="00247F7B" w:rsidP="009A07A9">
            <w:pPr>
              <w:spacing w:after="0" w:line="240" w:lineRule="auto"/>
              <w:jc w:val="both"/>
              <w:rPr>
                <w:rFonts w:ascii="Times New Roman" w:hAnsi="Times New Roman"/>
                <w:sz w:val="24"/>
                <w:szCs w:val="24"/>
                <w:lang w:val="ru-RU"/>
              </w:rPr>
            </w:pPr>
          </w:p>
        </w:tc>
        <w:tc>
          <w:tcPr>
            <w:tcW w:w="8117" w:type="dxa"/>
            <w:tcBorders>
              <w:top w:val="nil"/>
              <w:left w:val="single" w:sz="4" w:space="0" w:color="auto"/>
            </w:tcBorders>
          </w:tcPr>
          <w:p w:rsidR="00247F7B" w:rsidRPr="007A10FB" w:rsidRDefault="00247F7B" w:rsidP="009A07A9">
            <w:pPr>
              <w:spacing w:after="0" w:line="240" w:lineRule="auto"/>
              <w:jc w:val="both"/>
              <w:rPr>
                <w:rFonts w:ascii="Times New Roman" w:hAnsi="Times New Roman"/>
                <w:sz w:val="24"/>
                <w:szCs w:val="24"/>
                <w:lang w:val="ru-RU"/>
              </w:rPr>
            </w:pPr>
          </w:p>
        </w:tc>
        <w:tc>
          <w:tcPr>
            <w:tcW w:w="4501" w:type="dxa"/>
            <w:tcBorders>
              <w:top w:val="nil"/>
              <w:left w:val="nil"/>
            </w:tcBorders>
          </w:tcPr>
          <w:p w:rsidR="00247F7B" w:rsidRPr="007A10FB" w:rsidRDefault="00247F7B" w:rsidP="009A07A9">
            <w:pPr>
              <w:spacing w:after="0" w:line="240" w:lineRule="auto"/>
              <w:jc w:val="both"/>
              <w:rPr>
                <w:rFonts w:ascii="Times New Roman" w:hAnsi="Times New Roman"/>
                <w:sz w:val="24"/>
                <w:szCs w:val="24"/>
                <w:lang w:val="ru-RU"/>
              </w:rPr>
            </w:pPr>
          </w:p>
        </w:tc>
      </w:tr>
      <w:tr w:rsidR="00CF4735" w:rsidRPr="00D6412B" w:rsidTr="00247F7B">
        <w:trPr>
          <w:trHeight w:val="1832"/>
        </w:trPr>
        <w:tc>
          <w:tcPr>
            <w:tcW w:w="2271" w:type="dxa"/>
            <w:gridSpan w:val="2"/>
            <w:tcBorders>
              <w:right w:val="single" w:sz="4" w:space="0" w:color="auto"/>
            </w:tcBorders>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5-6 лет</w:t>
            </w:r>
          </w:p>
        </w:tc>
        <w:tc>
          <w:tcPr>
            <w:tcW w:w="12618" w:type="dxa"/>
            <w:gridSpan w:val="2"/>
            <w:tcBorders>
              <w:left w:val="single" w:sz="4" w:space="0" w:color="auto"/>
            </w:tcBorders>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игровой деятельности: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=Самостоятельно развивает сюжет игры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согласовывать тему игры, распределять роли, подготавливать необходимые условия; налаживать и регулировать контакты в совместной игре: договариваться, мириться, уступать и т.д.: самостоятельно разрешать конфликты, возникающие в ходе игры.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усложнять игру путём расширения состава ролей, увеличения количества объединяемых сюжетов;</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самостоятельно организовывать знакомые подвижные игры; проявляет честность, справедливость в самостоятельных играх со сверстниками;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 театрализованных играх умеет выстраивать линию поведения в роли, используя атрибуты, детали костюмов; умеет импровизировать;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=Проявляет интерес к игровому экспериментированию, к развивающим и познавательным играм;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 играх с готовым содержанием и правилами действует в точном соответствии с игровой задачей и правилами.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Социализация, развитие общении, нравственное воспитание: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представление о том, что хорошо и что плохо, в оценке поступков опирается на нравственные представления;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=Употребляет в речи вежливые слова (здравствуйте, до свидания, пожалуйста, извините и т.д.);=</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оценивать свои поступки и поступки сверстников, стремится выразить своё отношение к окружающему, самостоятельно находит для этого различные речевые средства;</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Ребенок в семье и сообществе: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=Через символические и образные средства осознаёт себя в прошлом, настоящем и будущем, осознаёт своё место в обществе;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представление о своей семье и её истории.</w:t>
            </w:r>
          </w:p>
        </w:tc>
      </w:tr>
      <w:tr w:rsidR="00CF4735" w:rsidRPr="00D6412B" w:rsidTr="00247F7B">
        <w:trPr>
          <w:trHeight w:val="415"/>
        </w:trPr>
        <w:tc>
          <w:tcPr>
            <w:tcW w:w="2271" w:type="dxa"/>
            <w:gridSpan w:val="2"/>
          </w:tcPr>
          <w:p w:rsidR="00CF4735" w:rsidRPr="007A10FB" w:rsidRDefault="00CF4735" w:rsidP="009A07A9">
            <w:pPr>
              <w:spacing w:after="0" w:line="240" w:lineRule="auto"/>
              <w:jc w:val="both"/>
              <w:rPr>
                <w:rFonts w:ascii="Times New Roman" w:hAnsi="Times New Roman"/>
                <w:sz w:val="24"/>
                <w:szCs w:val="24"/>
                <w:lang w:val="ru-RU"/>
              </w:rPr>
            </w:pPr>
          </w:p>
        </w:tc>
        <w:tc>
          <w:tcPr>
            <w:tcW w:w="12618" w:type="dxa"/>
            <w:gridSpan w:val="2"/>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заботу об окружающих, с благодарностью относится к помощи и знакам внимания;</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Самообслуживание, самостоятельность, трудовое воспитание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имеет представление о труде взрослых, о результатах труда, его общественной значимости;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=бережно относится к предметному миру, как результату груда взрослых; стремится участвовать в труде вместе со взрослыми и с их помощью выполняет посильные трудовые поручения;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=самостоятелен, инициативен в самообслуживании;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помогает взрослым поддерживать порядок в группе и на участке детского сада;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выполнять поручения по уходу за растениями уголка природы, выполнять обязанности дежурного по уголку природы;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=участвует в изготовлении пособий для занятий и самостоятельной деятельности;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Формирование основ безопасности: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умеет соблюдать правила пребывания в детском саду; соблюдает правила безопасного передвижения в помещении детского сада; имеет представления о правилах поведения с незнакомыми людьми; знает свою фамилию и имя: фамилию, имя и отчество родителей, домашний адрес и телефон;</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соблюдать правила поведения в подвижных играх, в спортивном зале; пользоваться под присмотром взрослого опасными бытовыми предметами (ножницы, иголки пр.) и приборами;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быть осторожным при общении с незнакомыми, с животными; соблюдать правила перехода дороги, правильно вести себя в транспорте.</w:t>
            </w:r>
          </w:p>
        </w:tc>
      </w:tr>
      <w:tr w:rsidR="00CF4735" w:rsidRPr="007A10FB" w:rsidTr="00E54443">
        <w:trPr>
          <w:trHeight w:val="3962"/>
        </w:trPr>
        <w:tc>
          <w:tcPr>
            <w:tcW w:w="2271" w:type="dxa"/>
            <w:gridSpan w:val="2"/>
          </w:tcPr>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6-7 лет</w:t>
            </w:r>
          </w:p>
        </w:tc>
        <w:tc>
          <w:tcPr>
            <w:tcW w:w="12618" w:type="dxa"/>
            <w:gridSpan w:val="2"/>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игровой деятельности: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умеет брать на себя различные роли в соответствии с сюжетом игры; использовать атрибуты, конструкторы, строительный материал; умеет самостоятельно подбирать и создавать недостающие для игры предметы;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=творчески использует в играх представления об окружающей жизни, впечатления о произведениях художественной литературы, мультфильмах;</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согласовывает собственный игровой замысел с замыслами сверстников; умеет договариваться, планировать и обсуждать действия всех играющих; умеет считаться с интересами и мнением товарищей по игре, справедливо решать споры;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=использует в самостоятельной деятельности разнообразные по содержанию подвижные игры; умеет справедливо оценивать результаты игры;</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=в театрализованных играх умеет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умеет использовать средства выразительности (позу, жесты, мимику, интонацию. </w:t>
            </w:r>
            <w:r w:rsidRPr="007A10FB">
              <w:rPr>
                <w:rFonts w:ascii="Times New Roman" w:hAnsi="Times New Roman"/>
                <w:sz w:val="24"/>
                <w:szCs w:val="24"/>
              </w:rPr>
              <w:t>движения);в театрализованной деятельности использует разные виды театров;</w:t>
            </w:r>
          </w:p>
        </w:tc>
      </w:tr>
      <w:tr w:rsidR="00CF4735" w:rsidRPr="00D6412B" w:rsidTr="00E54443">
        <w:trPr>
          <w:trHeight w:val="3536"/>
        </w:trPr>
        <w:tc>
          <w:tcPr>
            <w:tcW w:w="2271" w:type="dxa"/>
            <w:gridSpan w:val="2"/>
          </w:tcPr>
          <w:p w:rsidR="00CF4735" w:rsidRPr="007A10FB" w:rsidRDefault="00CF4735" w:rsidP="009A07A9">
            <w:pPr>
              <w:spacing w:after="0" w:line="240" w:lineRule="auto"/>
              <w:jc w:val="both"/>
              <w:rPr>
                <w:rFonts w:ascii="Times New Roman" w:hAnsi="Times New Roman"/>
                <w:sz w:val="24"/>
                <w:szCs w:val="24"/>
              </w:rPr>
            </w:pPr>
          </w:p>
        </w:tc>
        <w:tc>
          <w:tcPr>
            <w:tcW w:w="12618" w:type="dxa"/>
            <w:gridSpan w:val="2"/>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проявляет интерес к игровому экспериментированию с предметами и материалами, а также к развивающими познавательным грамм; настойчиво добивается решения игровой задачи;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Социализация, развитие общения, нравственное воспитание: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поддерживать дружеские взаимоотношения между детьми, привычку сообща играть, трудиться, заниматься самостоятельно выбранным делом;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уважительно относится к окружающим, умеет слушать собеседника, без надобности не перебивать, не вмешиваться в разговор взрослых;</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заботливо относится к малышам, пожилым людям, с желанием помогает им;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умеет ограничивать свои желания, подчиняться требованиям взрослых и выполнять установленные нормы поведения, в своих поступках следует положительному примеру; умеет отстаивать свою точку зрения; Ребенок в семье и сообществе: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представление о временной перспективе личности, об изменении позиции человека с возрастом (ребёнок посещает детский сад, школьник учится и т.д.); имеет представление о себе в прошлом, настоящем и будущем;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представление об истории семьи.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Самообслуживание, самостоятельность, трудовое воспитание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имеет представление о труде взрослых, о значении их труда для общества; проявляет интерес к различным профессиям, профессиям родителей и месту их работы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 желанием участвует в совместной трудовой деятельности наравне со всеми, стремится быть полезным окружающим, радуется результатам коллективного труда;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=добросовестно выполняет трудовые поручения в детском саду и в семье.</w:t>
            </w:r>
          </w:p>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Формирование основ безопасности: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=ребёнок имеет представление о безопасном поведении, как вести себя в потенциально опасных ситуациях в быту, на улице, в природе;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=знает как позвать на помощь, обратиться за помощью к взрослому; знает свой адрес, имена родителей, их контактную информацию;</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=избегает контактов с незнакомыми людьми на улице;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=проявляет осторожность при встрече с незнакомыми животными, ядовитыми растениями, грибами;</w:t>
            </w:r>
          </w:p>
          <w:p w:rsidR="00CF4735" w:rsidRPr="007A10FB" w:rsidRDefault="00CF4735" w:rsidP="00E5444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=внимателен к соблюдению правил поведения на улице, умеет ориентироваться на сигналы светофора.</w:t>
            </w:r>
            <w:r w:rsidR="00E54443" w:rsidRPr="007A10FB">
              <w:rPr>
                <w:rFonts w:ascii="Times New Roman" w:hAnsi="Times New Roman"/>
                <w:sz w:val="24"/>
                <w:szCs w:val="24"/>
                <w:lang w:val="ru-RU"/>
              </w:rPr>
              <w:t xml:space="preserve"> </w:t>
            </w:r>
          </w:p>
        </w:tc>
      </w:tr>
      <w:tr w:rsidR="00CF4735" w:rsidRPr="007A10FB" w:rsidTr="00530575">
        <w:trPr>
          <w:trHeight w:val="277"/>
        </w:trPr>
        <w:tc>
          <w:tcPr>
            <w:tcW w:w="14889" w:type="dxa"/>
            <w:gridSpan w:val="4"/>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lastRenderedPageBreak/>
              <w:t>Образовательная область «Познавательное развитие»</w:t>
            </w:r>
          </w:p>
        </w:tc>
      </w:tr>
      <w:tr w:rsidR="00CF4735" w:rsidRPr="00D6412B" w:rsidTr="00247F7B">
        <w:trPr>
          <w:trHeight w:val="1832"/>
        </w:trPr>
        <w:tc>
          <w:tcPr>
            <w:tcW w:w="2271" w:type="dxa"/>
            <w:gridSpan w:val="2"/>
          </w:tcPr>
          <w:p w:rsidR="00CF4735" w:rsidRPr="007A10FB" w:rsidRDefault="00CF4735" w:rsidP="009A07A9">
            <w:pPr>
              <w:spacing w:after="0" w:line="240" w:lineRule="auto"/>
              <w:jc w:val="both"/>
              <w:rPr>
                <w:rFonts w:ascii="Times New Roman" w:hAnsi="Times New Roman"/>
                <w:sz w:val="28"/>
                <w:szCs w:val="28"/>
              </w:rPr>
            </w:pPr>
          </w:p>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t>3-4 года</w:t>
            </w:r>
          </w:p>
        </w:tc>
        <w:tc>
          <w:tcPr>
            <w:tcW w:w="12618" w:type="dxa"/>
            <w:gridSpan w:val="2"/>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познавательно- исследовательской деятельности.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представления о предметах ближайшего окружения, о простейших связях между ними;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называет цвет, величину предметов, материал, из которого они сделаны (бумага, дерево, ткань, глина);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=сравнивает знакомые предметы (разные шапки, варежки, обувь и т. п.);</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подбирает предметы по тождеству , группируют их по способу использования;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=обследуют предметы, выделяя их цвет, величину, форму; побуждая включать движения рук по предмету в процесс знакомства с ним;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Приобщение к социокультурным ценностям.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знаком с предметами ближайшего окружения;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произносить новые слова, обобщающие понятия: игрушки, посуда, одежда, обувь, мебель и пр;</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знаком с транспортными средствами ближайшего окружения Формирование элементарных математических представлений 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формирует группы однородных предметов.;</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=различает количество предметов (один — много);</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различает предметы контрастных размеров и их обозначению в речи;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различает предметы по форме, и называть их (кубик, кирпичик, шар и пр.);</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ориентироваться в частях собственного тела (голова, лицо, руки, ноги, спина);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=двигается за воспитателем в определенном направлении, ориентируется на площадке и в группе.</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Ознакомление с миром природы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называет в натуре, на картинках, в игрушках домашних животных (кошку, собаку, корову, курицу и др.) и их детенышей;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называет на картинке некоторых диких животных (медведя, зайца, лису и др.);</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различает по внешнему виду овощи (помидор, огурец, морковь и др.) и фрукты (яблоко, груша и др.);</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замечает красоту природы в разное время года;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представления о том, что в разное время года происходят изменения, характерные для определенного времени года ( осень ,зима, весна, лето)</w:t>
            </w:r>
          </w:p>
        </w:tc>
      </w:tr>
      <w:tr w:rsidR="00CF4735" w:rsidRPr="00D6412B" w:rsidTr="00247F7B">
        <w:trPr>
          <w:trHeight w:val="474"/>
        </w:trPr>
        <w:tc>
          <w:tcPr>
            <w:tcW w:w="2271" w:type="dxa"/>
            <w:gridSpan w:val="2"/>
            <w:vMerge w:val="restart"/>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lastRenderedPageBreak/>
              <w:t>4-5 лет</w:t>
            </w:r>
          </w:p>
          <w:p w:rsidR="00CF4735" w:rsidRPr="007A10FB" w:rsidRDefault="003F69F0" w:rsidP="009A07A9">
            <w:pPr>
              <w:spacing w:after="0" w:line="240" w:lineRule="auto"/>
              <w:jc w:val="both"/>
              <w:rPr>
                <w:rFonts w:ascii="Times New Roman" w:hAnsi="Times New Roman"/>
                <w:b/>
                <w:sz w:val="28"/>
                <w:szCs w:val="28"/>
              </w:rPr>
            </w:pPr>
            <w:r>
              <w:rPr>
                <w:noProof/>
                <w:lang w:val="ru-RU" w:eastAsia="ru-RU"/>
              </w:rPr>
              <w:pict>
                <v:rect id="Rectangle 2" o:spid="_x0000_s1026" style="position:absolute;left:0;text-align:left;margin-left:258.85pt;margin-top:379.4pt;width:3.9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" fillcolor="black" stroked="f">
                  <w10:wrap anchorx="page" anchory="page"/>
                </v:rect>
              </w:pict>
            </w:r>
          </w:p>
        </w:tc>
        <w:tc>
          <w:tcPr>
            <w:tcW w:w="12618" w:type="dxa"/>
            <w:gridSpan w:val="2"/>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познавательно- исследовательской деятельности 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проявляет интерес к познавательно- исследовательской деятельности ;</w:t>
            </w:r>
          </w:p>
        </w:tc>
      </w:tr>
      <w:tr w:rsidR="00CF4735" w:rsidRPr="00D6412B" w:rsidTr="00247F7B">
        <w:trPr>
          <w:trHeight w:val="698"/>
        </w:trPr>
        <w:tc>
          <w:tcPr>
            <w:tcW w:w="2271" w:type="dxa"/>
            <w:gridSpan w:val="2"/>
            <w:vMerge/>
          </w:tcPr>
          <w:p w:rsidR="00CF4735" w:rsidRPr="007A10FB" w:rsidRDefault="00CF4735" w:rsidP="009A07A9">
            <w:pPr>
              <w:spacing w:after="0" w:line="240" w:lineRule="auto"/>
              <w:jc w:val="both"/>
              <w:rPr>
                <w:rFonts w:ascii="Times New Roman" w:hAnsi="Times New Roman"/>
                <w:sz w:val="28"/>
                <w:szCs w:val="28"/>
                <w:lang w:val="ru-RU"/>
              </w:rPr>
            </w:pPr>
          </w:p>
        </w:tc>
        <w:tc>
          <w:tcPr>
            <w:tcW w:w="12618" w:type="dxa"/>
            <w:gridSpan w:val="2"/>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использовать эталоны общепринятых свойств и качеств предметов ( цвет, форма, размер, вес и т.п.);</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подбирать предметы по 1-2 качествам;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определять, из каких материалов сделаны те или иные предметы и объяснять целесообразность изготовления предмета из того или иного материала.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Приобщение к социокультурным ценностям 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=знает свое имя, фп\фамилию, имена родителей, адрес проживания;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=рассматривает иллюстрированные издания детских книг, проявляет интерес к ним;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 знает правила поведения в общественных местах и старается их соблюдать;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об особенностях труда в городе и сельской местности;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знаком с деньгами и возможностями их использования. Формирование элементарных математических представлений 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ориентируется в пространстве;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=сравнивает количество предметов в группах до 5, на основе счета приложением и наложением;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группировать предметы по цвету, размеру, форме, назначению;</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 ребёнка  сформированы первичные  навыки</w:t>
            </w:r>
            <w:r w:rsidRPr="007A10FB">
              <w:rPr>
                <w:rFonts w:ascii="Times New Roman" w:hAnsi="Times New Roman"/>
                <w:sz w:val="24"/>
                <w:szCs w:val="24"/>
                <w:lang w:val="ru-RU"/>
              </w:rPr>
              <w:tab/>
              <w:t>в проектно исследовательской деятельности , привлекает родителей к участию в исследовательской деятельности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Ознакомление с миром природы 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о значении солнца, воздуха, воды для человека;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понимает смыл слов( утро ,день, вечер, ночь), определяет части суток, называет времена года ,их признаки и последовательность;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замечать и назвать изменения в природе;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различать и называть комнатные растения по программе группы;</w:t>
            </w:r>
          </w:p>
          <w:p w:rsidR="00CF4735" w:rsidRPr="007A10FB" w:rsidRDefault="00CF4735" w:rsidP="00E5444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наблюдает за  птицами, прилетающих на участок, называет их, с педагогом подкармливает их.;</w:t>
            </w:r>
          </w:p>
        </w:tc>
      </w:tr>
      <w:tr w:rsidR="00CF4735" w:rsidRPr="00D6412B" w:rsidTr="00247F7B">
        <w:trPr>
          <w:trHeight w:val="1561"/>
        </w:trPr>
        <w:tc>
          <w:tcPr>
            <w:tcW w:w="2271" w:type="dxa"/>
            <w:gridSpan w:val="2"/>
            <w:vMerge w:val="restart"/>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lastRenderedPageBreak/>
              <w:t>5-6 лет</w:t>
            </w:r>
          </w:p>
        </w:tc>
        <w:tc>
          <w:tcPr>
            <w:tcW w:w="12618" w:type="dxa"/>
            <w:gridSpan w:val="2"/>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познавательно- исследовательской деятельности 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классифицировать предметы по их назначению, из какого материала сделаны, цвету, форме);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различать цвета по светлоте и по насыщенности, правильно их называть;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создает индивидуальные творческие проекты , оформляя их с помощью взрослых.</w:t>
            </w:r>
          </w:p>
        </w:tc>
      </w:tr>
      <w:tr w:rsidR="00CF4735" w:rsidRPr="00D6412B" w:rsidTr="00247F7B">
        <w:trPr>
          <w:trHeight w:val="701"/>
        </w:trPr>
        <w:tc>
          <w:tcPr>
            <w:tcW w:w="2271" w:type="dxa"/>
            <w:gridSpan w:val="2"/>
            <w:vMerge/>
          </w:tcPr>
          <w:p w:rsidR="00CF4735" w:rsidRPr="007A10FB" w:rsidRDefault="00CF4735" w:rsidP="009A07A9">
            <w:pPr>
              <w:spacing w:after="0" w:line="240" w:lineRule="auto"/>
              <w:jc w:val="both"/>
              <w:rPr>
                <w:rFonts w:ascii="Times New Roman" w:hAnsi="Times New Roman"/>
                <w:sz w:val="28"/>
                <w:szCs w:val="28"/>
                <w:lang w:val="ru-RU"/>
              </w:rPr>
            </w:pPr>
          </w:p>
        </w:tc>
        <w:tc>
          <w:tcPr>
            <w:tcW w:w="12618" w:type="dxa"/>
            <w:gridSpan w:val="2"/>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Приобщение к социокультурным ценностям. 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 беседе о просмотренном спектакле может высказать свою точку зрения.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=владеет навыками театральной культуры: знает театральные профессии, правила поведения в театре;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называет виды транспорта, инструменты, бытовую технику, определяет материал ( бумага, дерево, металл, пластмасса);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ребенок знаком с различными культурными явлениями ( цирк, библиотека, музей и др.) , их атрибутами, значением в жизни общества, связанными с ними профессиями , правилами поведения;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элементарные знания об истории человечества ( Древний мир, Средние века, современное общество);</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о профессиях своих родителей , кто работает в детском саду, школе, в больнице и т.п ;</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lang w:val="ru-RU"/>
              </w:rPr>
              <w:t xml:space="preserve">= знаком с трудом работников сельского хозяйства и с трудом людей творческих профессий. </w:t>
            </w:r>
            <w:r w:rsidRPr="007A10FB">
              <w:rPr>
                <w:rFonts w:ascii="Times New Roman" w:hAnsi="Times New Roman"/>
                <w:sz w:val="24"/>
                <w:szCs w:val="24"/>
                <w:u w:val="single"/>
                <w:lang w:val="ru-RU"/>
              </w:rPr>
              <w:t>Формирование элементарных математических представлений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ориентируется в пространстве, на себе , другом человеке, от предмета на плоскости;</w:t>
            </w:r>
          </w:p>
          <w:p w:rsidR="00CF4735" w:rsidRPr="007A10FB" w:rsidRDefault="00CF4735" w:rsidP="00E54443">
            <w:pPr>
              <w:spacing w:after="0" w:line="240" w:lineRule="auto"/>
              <w:ind w:left="422" w:hanging="62"/>
              <w:jc w:val="both"/>
              <w:rPr>
                <w:rFonts w:ascii="Times New Roman" w:hAnsi="Times New Roman"/>
                <w:sz w:val="24"/>
                <w:szCs w:val="24"/>
                <w:lang w:val="ru-RU"/>
              </w:rPr>
            </w:pPr>
            <w:r w:rsidRPr="007A10FB">
              <w:rPr>
                <w:rFonts w:ascii="Times New Roman" w:hAnsi="Times New Roman"/>
                <w:sz w:val="24"/>
                <w:szCs w:val="24"/>
                <w:lang w:val="ru-RU"/>
              </w:rPr>
              <w:t xml:space="preserve">= правильно пользуется порядковыми, количественными числительными до 10, усваивает две группы предметов ( +1 </w:t>
            </w:r>
            <w:r w:rsidR="00E54443">
              <w:rPr>
                <w:rFonts w:ascii="Times New Roman" w:hAnsi="Times New Roman"/>
                <w:sz w:val="24"/>
                <w:szCs w:val="24"/>
                <w:lang w:val="ru-RU"/>
              </w:rPr>
              <w:t xml:space="preserve">    = </w:t>
            </w:r>
            <w:r w:rsidRPr="007A10FB">
              <w:rPr>
                <w:rFonts w:ascii="Times New Roman" w:hAnsi="Times New Roman"/>
                <w:sz w:val="24"/>
                <w:szCs w:val="24"/>
                <w:lang w:val="ru-RU"/>
              </w:rPr>
              <w:t>различает геометрические фигуры, соотносит объемные и плоскостные фигуры;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выкладывает ряд предметов по длине, ширине, высоте, сравнивает на глаз, проверяет наложением и приложением;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ориентируется во времени, вчера , сегодня, завтра, сначала, потом;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понимает смысл пространственных отношений, ориентируется на листе бумаги;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представления о сутках.</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Ознакомление с миром природы 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о значении солнца, воздуха и воды для человека;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называет части ,суток, времена года;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о пресмыкающихся, насекомых, диких животных, как живут и добывают пищу, о птицах перелетных, зимующих, оседлых;</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устанавливать причинно-следственные связи между природными явлениями ( сезон- растительность- труд людей);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показать взаимодействие между живой и неживой природой.</w:t>
            </w:r>
          </w:p>
        </w:tc>
      </w:tr>
      <w:tr w:rsidR="00CF4735" w:rsidRPr="00D6412B" w:rsidTr="00247F7B">
        <w:trPr>
          <w:trHeight w:val="1105"/>
        </w:trPr>
        <w:tc>
          <w:tcPr>
            <w:tcW w:w="2271" w:type="dxa"/>
            <w:gridSpan w:val="2"/>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lastRenderedPageBreak/>
              <w:t>6-7 лет</w:t>
            </w:r>
          </w:p>
        </w:tc>
        <w:tc>
          <w:tcPr>
            <w:tcW w:w="12618" w:type="dxa"/>
            <w:gridSpan w:val="2"/>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познавательно- исследовательской деятельности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ищет способы определения свойств незнакомых предметов;</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применять разнообразные способы обследования предметов;</w:t>
            </w:r>
          </w:p>
        </w:tc>
      </w:tr>
      <w:tr w:rsidR="00CF4735" w:rsidRPr="00D6412B" w:rsidTr="00247F7B">
        <w:trPr>
          <w:trHeight w:val="559"/>
        </w:trPr>
        <w:tc>
          <w:tcPr>
            <w:tcW w:w="2271" w:type="dxa"/>
            <w:gridSpan w:val="2"/>
          </w:tcPr>
          <w:p w:rsidR="00CF4735" w:rsidRPr="007A10FB" w:rsidRDefault="00CF4735" w:rsidP="009A07A9">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ab/>
            </w:r>
          </w:p>
        </w:tc>
        <w:tc>
          <w:tcPr>
            <w:tcW w:w="12618" w:type="dxa"/>
            <w:gridSpan w:val="2"/>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показать занимательные опыты, фокусы, проводит простейшие эксперименты с педагогом;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о существенных характеристиках предметов, о свойствах и качествах материалов;</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сравнивать предметы</w:t>
            </w:r>
            <w:r w:rsidRPr="007A10FB">
              <w:rPr>
                <w:rFonts w:ascii="Times New Roman" w:hAnsi="Times New Roman"/>
                <w:sz w:val="24"/>
                <w:szCs w:val="24"/>
                <w:lang w:val="ru-RU"/>
              </w:rPr>
              <w:tab/>
              <w:t>по форме, величине, строению, цвету, выделять характерные признаками предметов и классифицировать по заданному признаку;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о хроматических и ахроматических цветах;</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интерес</w:t>
            </w:r>
            <w:r w:rsidRPr="007A10FB">
              <w:rPr>
                <w:rFonts w:ascii="Times New Roman" w:hAnsi="Times New Roman"/>
                <w:sz w:val="24"/>
                <w:szCs w:val="24"/>
                <w:lang w:val="ru-RU"/>
              </w:rPr>
              <w:tab/>
              <w:t>к проектной деятельности (исследовательский, творческий, нормативный) и совместно с педагогом и другими детьми реализует его.</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Приобщение к социокультурным ценностям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проявляет познавательный интерес в быту и организованной деятельности;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представления о космосе, планете Земля, умеет наблюдать за Солнцем</w:t>
            </w:r>
            <w:r w:rsidRPr="007A10FB">
              <w:rPr>
                <w:rFonts w:ascii="Times New Roman" w:hAnsi="Times New Roman"/>
                <w:sz w:val="24"/>
                <w:szCs w:val="24"/>
                <w:lang w:val="ru-RU"/>
              </w:rPr>
              <w:tab/>
              <w:t>и Луной как небесными объектами;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о их значении в жизнедеятельности всего живого на планете (смена времен года, смена дня и ночи);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различать и называть все виды транспорта;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активно учувствует в проведении простейших экспериментов с водой, воздухом, магнитом;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знания об экономике: деньги, их история, значение для общества, бюджет семьи, разные уровни обеспеченности людей;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интерес к родному краю, уважает людей труда  и называет профессии людей , работающих в городе и в сельском хозяйстве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знания о своей принадлежности к человеческому сообществу, о детсве ребят в других странах, о правах детей;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элементарные представления об истории человечества. Формирование элементарных математических представлений 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количественный и порядковый счет в пределах 20, знает состав числа 10 из единиц и из двух меньших ( до 5)</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составляет и решает задачи в одно действие, пользуется цифрами и арифметическими знаками;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способы измерения величины: длины, массы, пользуется условной меркой.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называет отрезок, угол, круг, овал, многоугольник ,шар, куб, проводит их сравнение.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делить фигуры на несколько частей и составлять целое;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временные отношения: день-неделя-месяц, минута-час, последовательность времен года и дней недели.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Ознакомление с миром природы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название птиц и зверей, пресмыкающихся, земноводных, насекомых;</w:t>
            </w:r>
          </w:p>
        </w:tc>
      </w:tr>
      <w:tr w:rsidR="00CF4735" w:rsidRPr="00D6412B" w:rsidTr="00247F7B">
        <w:trPr>
          <w:trHeight w:val="1106"/>
        </w:trPr>
        <w:tc>
          <w:tcPr>
            <w:tcW w:w="2271" w:type="dxa"/>
            <w:gridSpan w:val="2"/>
            <w:tcBorders>
              <w:top w:val="nil"/>
            </w:tcBorders>
          </w:tcPr>
          <w:p w:rsidR="00CF4735" w:rsidRPr="007A10FB" w:rsidRDefault="00CF4735" w:rsidP="009A07A9">
            <w:pPr>
              <w:spacing w:after="0" w:line="240" w:lineRule="auto"/>
              <w:jc w:val="both"/>
              <w:rPr>
                <w:rFonts w:ascii="Times New Roman" w:hAnsi="Times New Roman"/>
                <w:sz w:val="28"/>
                <w:szCs w:val="28"/>
                <w:lang w:val="ru-RU"/>
              </w:rPr>
            </w:pPr>
          </w:p>
        </w:tc>
        <w:tc>
          <w:tcPr>
            <w:tcW w:w="12618" w:type="dxa"/>
            <w:gridSpan w:val="2"/>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знания   о   домашних,   зимующих   и   перелетных   птицах, млеко-  питающихся,</w:t>
            </w:r>
            <w:r w:rsidRPr="007A10FB">
              <w:rPr>
                <w:rFonts w:ascii="Times New Roman" w:hAnsi="Times New Roman"/>
                <w:sz w:val="24"/>
                <w:szCs w:val="24"/>
                <w:lang w:val="ru-RU"/>
              </w:rPr>
              <w:tab/>
              <w:t>земноводных, пресмыкающихся, насекомых, их образе жизни, питании, приспособлении к окружающей среде;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учиться устанавливать причинно-следственные связи между природными явлениями;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учиться любить и беречь природу.</w:t>
            </w:r>
          </w:p>
        </w:tc>
      </w:tr>
      <w:tr w:rsidR="00CF4735" w:rsidRPr="007A10FB" w:rsidTr="00530575">
        <w:trPr>
          <w:trHeight w:val="275"/>
        </w:trPr>
        <w:tc>
          <w:tcPr>
            <w:tcW w:w="14889" w:type="dxa"/>
            <w:gridSpan w:val="4"/>
          </w:tcPr>
          <w:p w:rsidR="00CF4735" w:rsidRPr="007A10FB" w:rsidRDefault="00CF4735" w:rsidP="009A07A9">
            <w:pPr>
              <w:spacing w:after="0" w:line="240" w:lineRule="auto"/>
              <w:jc w:val="both"/>
              <w:rPr>
                <w:rFonts w:ascii="Times New Roman" w:hAnsi="Times New Roman"/>
                <w:b/>
                <w:sz w:val="24"/>
                <w:szCs w:val="24"/>
                <w:lang w:val="ru-RU"/>
              </w:rPr>
            </w:pPr>
          </w:p>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Образовательная» область «Речевое развитие»</w:t>
            </w:r>
          </w:p>
        </w:tc>
      </w:tr>
      <w:tr w:rsidR="00CF4735" w:rsidRPr="00D6412B" w:rsidTr="00247F7B">
        <w:trPr>
          <w:trHeight w:val="1123"/>
        </w:trPr>
        <w:tc>
          <w:tcPr>
            <w:tcW w:w="2271" w:type="dxa"/>
            <w:gridSpan w:val="2"/>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t>3-4 года</w:t>
            </w:r>
          </w:p>
        </w:tc>
        <w:tc>
          <w:tcPr>
            <w:tcW w:w="12618" w:type="dxa"/>
            <w:gridSpan w:val="2"/>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речи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общается со знакомыми, взрослыми и сверстниками по средствам поручений;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доброжелательно общается с другими детьми;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 быту, в самостоятельных играх, по средствам речи взаимодействует и налаживает контакты друг с другом;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отчетливо произносить слова и короткие фразы, говорит спокойно, с естественными интонациями;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рассматривает сюжетные картинки, способен кратко рассказать об увиденном;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 вопросам составляет по картинке рассказ из трех- четырех простых предложений;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вести диалог с педагогом: слушать и понимать вопрос, понятно отвечать на него, говорить в нормальном темпе, не перебивая взрослого;</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использует все части речи, простые и нераспространенные предложения и предложения с однородными членами;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слышит и интонационно выделяет звук в слове с помощью взрослого.</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Приобщение к художественной литературе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слушать новые сказки, рассказы, стихи, следит за развитием действия, сопереживает героям произведения;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совместно со взрослыми пересказывает знакомые сказки, читает короткие стихи.</w:t>
            </w:r>
          </w:p>
        </w:tc>
      </w:tr>
      <w:tr w:rsidR="00CF4735" w:rsidRPr="00D6412B" w:rsidTr="00E54443">
        <w:trPr>
          <w:trHeight w:val="418"/>
        </w:trPr>
        <w:tc>
          <w:tcPr>
            <w:tcW w:w="2271" w:type="dxa"/>
            <w:gridSpan w:val="2"/>
          </w:tcPr>
          <w:p w:rsidR="00CF4735" w:rsidRPr="00E54443" w:rsidRDefault="00CF4735" w:rsidP="009A07A9">
            <w:pPr>
              <w:spacing w:after="0" w:line="240" w:lineRule="auto"/>
              <w:jc w:val="both"/>
              <w:rPr>
                <w:rFonts w:ascii="Times New Roman" w:hAnsi="Times New Roman"/>
                <w:b/>
                <w:sz w:val="24"/>
                <w:szCs w:val="24"/>
              </w:rPr>
            </w:pPr>
            <w:r w:rsidRPr="00E54443">
              <w:rPr>
                <w:rFonts w:ascii="Times New Roman" w:hAnsi="Times New Roman"/>
                <w:b/>
                <w:sz w:val="24"/>
                <w:szCs w:val="24"/>
              </w:rPr>
              <w:t>4-5 лет</w:t>
            </w:r>
          </w:p>
        </w:tc>
        <w:tc>
          <w:tcPr>
            <w:tcW w:w="12618" w:type="dxa"/>
            <w:gridSpan w:val="2"/>
            <w:vMerge w:val="restart"/>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речи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доброжелательно общается со сверстниками, может спокойно высказать недовольство его поступком, извиняется;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рассказывает о содержании сюжетной картинки, в том числе с опорой на схему, модель, мнетаблицу;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 небольшой помощью взрослого составляет описательный сюжетный рассказ, определяет первый звук в слове;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образовывать знакомые слова по аналогии;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поддерживает беседу, используя все части речи;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понимает и употребляет слова-антонимы;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все звуки произносит чисто, речь эмоционально выразительна.</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Приобщение к художественной литературе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пересказать сюжет литературного произведения, заучить стихотворение наизусть;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предпочтение в литературных произведениях;</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проявляет эмоциональную заинтересованность в драматизации знакомых сказок.</w:t>
            </w:r>
          </w:p>
        </w:tc>
      </w:tr>
      <w:tr w:rsidR="00CF4735" w:rsidRPr="00D6412B" w:rsidTr="00247F7B">
        <w:trPr>
          <w:trHeight w:val="1581"/>
        </w:trPr>
        <w:tc>
          <w:tcPr>
            <w:tcW w:w="2271" w:type="dxa"/>
            <w:gridSpan w:val="2"/>
          </w:tcPr>
          <w:p w:rsidR="00CF4735" w:rsidRPr="007A10FB" w:rsidRDefault="00CF4735" w:rsidP="009A07A9">
            <w:pPr>
              <w:spacing w:after="0" w:line="240" w:lineRule="auto"/>
              <w:jc w:val="both"/>
              <w:rPr>
                <w:rFonts w:ascii="Times New Roman" w:hAnsi="Times New Roman"/>
                <w:b/>
                <w:sz w:val="28"/>
                <w:szCs w:val="28"/>
                <w:lang w:val="ru-RU"/>
              </w:rPr>
            </w:pPr>
          </w:p>
        </w:tc>
        <w:tc>
          <w:tcPr>
            <w:tcW w:w="12618" w:type="dxa"/>
            <w:gridSpan w:val="2"/>
            <w:vMerge/>
          </w:tcPr>
          <w:p w:rsidR="00CF4735" w:rsidRPr="007A10FB" w:rsidRDefault="00CF4735" w:rsidP="009A07A9">
            <w:pPr>
              <w:spacing w:after="0" w:line="240" w:lineRule="auto"/>
              <w:jc w:val="both"/>
              <w:rPr>
                <w:rFonts w:ascii="Times New Roman" w:hAnsi="Times New Roman"/>
                <w:sz w:val="24"/>
                <w:szCs w:val="24"/>
                <w:lang w:val="ru-RU"/>
              </w:rPr>
            </w:pPr>
          </w:p>
        </w:tc>
      </w:tr>
      <w:tr w:rsidR="00CF4735" w:rsidRPr="00D6412B" w:rsidTr="00247F7B">
        <w:trPr>
          <w:trHeight w:val="5167"/>
        </w:trPr>
        <w:tc>
          <w:tcPr>
            <w:tcW w:w="2271" w:type="dxa"/>
            <w:gridSpan w:val="2"/>
          </w:tcPr>
          <w:p w:rsidR="00CF4735" w:rsidRPr="00E54443" w:rsidRDefault="00CF4735" w:rsidP="009A07A9">
            <w:pPr>
              <w:spacing w:after="0" w:line="240" w:lineRule="auto"/>
              <w:jc w:val="both"/>
              <w:rPr>
                <w:rFonts w:ascii="Times New Roman" w:hAnsi="Times New Roman"/>
                <w:b/>
                <w:sz w:val="24"/>
                <w:szCs w:val="24"/>
              </w:rPr>
            </w:pPr>
            <w:r w:rsidRPr="00E54443">
              <w:rPr>
                <w:rFonts w:ascii="Times New Roman" w:hAnsi="Times New Roman"/>
                <w:b/>
                <w:sz w:val="24"/>
                <w:szCs w:val="24"/>
              </w:rPr>
              <w:lastRenderedPageBreak/>
              <w:t>5-6 лет</w:t>
            </w:r>
          </w:p>
        </w:tc>
        <w:tc>
          <w:tcPr>
            <w:tcW w:w="12618" w:type="dxa"/>
            <w:gridSpan w:val="2"/>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речи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решает спорные вопросы и улаживает конфликты с помощью речи: убеждает, доказывает, объясняет, строит высказывания;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богатый словарный запас;</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поддерживает беседу, высказывает свою точку зрения, согласие/несогласие, использует все части речи;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подбирает к существительным прилагательные, умеет подбирать синонимы;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связно, последовательно и выразительно пересказывать небольшие5 сказки, рассказы;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составляет рассказы из личного опыта, придумывает свои концовки к сказкам;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владеет средствами звукового анализа слов, определяет основные качественные характеристики звуков в слове (гласные/согласные), место звука в слове;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сравнивает слова по длительности, находит слова заданным звукам.</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Приобщение к художественной литературе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предпочтение в литературных произведениях, называет некоторых писателей;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драматизирует небольшие сказки, читает по ролям, читает стихотворения;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составляет по образцу рассказы по сюжетной картине, серии картин, относительно точно пересказывает литературные произведения.</w:t>
            </w:r>
          </w:p>
        </w:tc>
      </w:tr>
      <w:tr w:rsidR="00CF4735" w:rsidRPr="00D6412B" w:rsidTr="00E54443">
        <w:trPr>
          <w:trHeight w:val="276"/>
        </w:trPr>
        <w:tc>
          <w:tcPr>
            <w:tcW w:w="2271" w:type="dxa"/>
            <w:gridSpan w:val="2"/>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t>6-7 лет</w:t>
            </w:r>
          </w:p>
        </w:tc>
        <w:tc>
          <w:tcPr>
            <w:tcW w:w="12618" w:type="dxa"/>
            <w:gridSpan w:val="2"/>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Развитие речи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строит свое высказывание, характеризуя объект, ситуацию;</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высказывает предложения и делает простейшие выводы;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излагает свои мысли понятно для окружающих, отстаивая свою точку зрения;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различает на слух и в произношении все звуки родного языка;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внятно и отчетливо произносить слова и словосочетания с естественными интонациями, называет слова с определенным звуком, находит слова с этим звуком в предложении, определяет место звука в слове;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различает звук, слог, слово, предложение, определяет их последовательность;</w:t>
            </w:r>
          </w:p>
          <w:p w:rsidR="00CF4735" w:rsidRPr="007A10FB" w:rsidRDefault="00CF4735" w:rsidP="007901E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правильно строит сложноподчиненные предложения, использует языковые средства для соединения их частей</w:t>
            </w:r>
            <w:r w:rsidR="007901EB">
              <w:rPr>
                <w:rFonts w:ascii="Times New Roman" w:hAnsi="Times New Roman"/>
                <w:sz w:val="24"/>
                <w:szCs w:val="24"/>
                <w:lang w:val="ru-RU"/>
              </w:rPr>
              <w:t>;</w:t>
            </w:r>
          </w:p>
        </w:tc>
      </w:tr>
      <w:tr w:rsidR="00CF4735" w:rsidRPr="00D6412B" w:rsidTr="00247F7B">
        <w:trPr>
          <w:trHeight w:val="2685"/>
        </w:trPr>
        <w:tc>
          <w:tcPr>
            <w:tcW w:w="2271" w:type="dxa"/>
            <w:gridSpan w:val="2"/>
          </w:tcPr>
          <w:p w:rsidR="00CF4735" w:rsidRPr="007A10FB" w:rsidRDefault="00CF4735" w:rsidP="009A07A9">
            <w:pPr>
              <w:spacing w:after="0" w:line="240" w:lineRule="auto"/>
              <w:jc w:val="both"/>
              <w:rPr>
                <w:rFonts w:ascii="Times New Roman" w:hAnsi="Times New Roman"/>
                <w:sz w:val="28"/>
                <w:szCs w:val="28"/>
                <w:lang w:val="ru-RU"/>
              </w:rPr>
            </w:pPr>
          </w:p>
        </w:tc>
        <w:tc>
          <w:tcPr>
            <w:tcW w:w="12618" w:type="dxa"/>
            <w:gridSpan w:val="2"/>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вести диалог с воспитателем, со сверстниками, быть доброжелательным и корректным собеседником;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содержательно и выразительно пересказывать литературные тексты, драматизируя их;</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составляет рассказы о предметах, о содержании картины, по набору картинок, с последовательно развивающимся действием.</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Приобщение к художественной литературе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испытывает сострадание и сочувствие к героям книге, отожествляя себя с полюбившимся персонажем;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называет некоторые жанры детской литературы, имеет предпочтение в жанрах воспринимаемых текстом, может интонационно продекламировать небольшой текст;</w:t>
            </w:r>
          </w:p>
        </w:tc>
      </w:tr>
      <w:tr w:rsidR="00CF4735" w:rsidRPr="00D6412B" w:rsidTr="00530575">
        <w:trPr>
          <w:trHeight w:val="275"/>
        </w:trPr>
        <w:tc>
          <w:tcPr>
            <w:tcW w:w="14889" w:type="dxa"/>
            <w:gridSpan w:val="4"/>
          </w:tcPr>
          <w:p w:rsidR="00CF4735" w:rsidRPr="007A10FB" w:rsidRDefault="00CF4735" w:rsidP="009A07A9">
            <w:pPr>
              <w:spacing w:after="0" w:line="240" w:lineRule="auto"/>
              <w:jc w:val="both"/>
              <w:rPr>
                <w:rFonts w:ascii="Times New Roman" w:hAnsi="Times New Roman"/>
                <w:b/>
                <w:sz w:val="24"/>
                <w:szCs w:val="24"/>
                <w:lang w:val="ru-RU"/>
              </w:rPr>
            </w:pPr>
          </w:p>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Образовательная область «Художественно-эстетическое развитие»</w:t>
            </w:r>
          </w:p>
        </w:tc>
      </w:tr>
      <w:tr w:rsidR="00CF4735" w:rsidRPr="00D6412B" w:rsidTr="00E54443">
        <w:trPr>
          <w:trHeight w:val="276"/>
        </w:trPr>
        <w:tc>
          <w:tcPr>
            <w:tcW w:w="2125" w:type="dxa"/>
            <w:tcBorders>
              <w:bottom w:val="single" w:sz="4" w:space="0" w:color="auto"/>
            </w:tcBorders>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t>3-4 года</w:t>
            </w:r>
          </w:p>
        </w:tc>
        <w:tc>
          <w:tcPr>
            <w:tcW w:w="12764" w:type="dxa"/>
            <w:gridSpan w:val="3"/>
            <w:tcBorders>
              <w:bottom w:val="single" w:sz="4" w:space="0" w:color="auto"/>
            </w:tcBorders>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Приобщение к искусству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откликается эмоционально на литературные и музыкальные произведения, красоту окружающего мира, произведения народного и профессионального искусства;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 удовольствием смотрит кукольные спектакли, рассматривает выставки работ.</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создает простейшие изображения на основе линий, штрихов, пятен, простых форм;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освоил некоторые изобразительно-выразительные и технические умения;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передает сходство с реальными предметами;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создает изображение предметов из готовых фигур, украшает заготовки бумаги разной формы.</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Конструктивно- модельная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называет, правильно используетдетали строительного материала, изменяет постройки, надстраивая или заменяя одни детали другими;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Музыкальная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слушает музыкальные произведения до конца, узнает знакомые песни;</w:t>
            </w:r>
          </w:p>
          <w:p w:rsidR="00CF4735" w:rsidRPr="007A10FB" w:rsidRDefault="00CF4735" w:rsidP="009A07A9">
            <w:pPr>
              <w:jc w:val="both"/>
              <w:rPr>
                <w:rFonts w:ascii="Times New Roman" w:hAnsi="Times New Roman"/>
                <w:sz w:val="24"/>
                <w:szCs w:val="24"/>
                <w:lang w:val="ru-RU"/>
              </w:rPr>
            </w:pPr>
            <w:r w:rsidRPr="007A10FB">
              <w:rPr>
                <w:rFonts w:ascii="Times New Roman" w:hAnsi="Times New Roman"/>
                <w:sz w:val="24"/>
                <w:szCs w:val="24"/>
                <w:lang w:val="ru-RU"/>
              </w:rPr>
              <w:t>= поет, не отставая и не опережая других;</w:t>
            </w:r>
          </w:p>
        </w:tc>
      </w:tr>
      <w:tr w:rsidR="00247F7B" w:rsidRPr="00D6412B" w:rsidTr="00E54443">
        <w:trPr>
          <w:trHeight w:val="1068"/>
        </w:trPr>
        <w:tc>
          <w:tcPr>
            <w:tcW w:w="2125" w:type="dxa"/>
            <w:tcBorders>
              <w:top w:val="single" w:sz="4" w:space="0" w:color="auto"/>
            </w:tcBorders>
          </w:tcPr>
          <w:p w:rsidR="00247F7B" w:rsidRPr="007A10FB" w:rsidRDefault="00247F7B" w:rsidP="009A07A9">
            <w:pPr>
              <w:jc w:val="both"/>
              <w:rPr>
                <w:rFonts w:ascii="Times New Roman" w:hAnsi="Times New Roman"/>
                <w:sz w:val="28"/>
                <w:szCs w:val="28"/>
                <w:lang w:val="ru-RU"/>
              </w:rPr>
            </w:pPr>
          </w:p>
        </w:tc>
        <w:tc>
          <w:tcPr>
            <w:tcW w:w="12764" w:type="dxa"/>
            <w:gridSpan w:val="3"/>
            <w:tcBorders>
              <w:top w:val="single" w:sz="4" w:space="0" w:color="auto"/>
            </w:tcBorders>
          </w:tcPr>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выполнять танцевальные движения: кружится в парах, притопывать попеременно ногами, двигаться под музыку с предметами;</w:t>
            </w:r>
          </w:p>
          <w:p w:rsidR="00247F7B" w:rsidRPr="007A10FB" w:rsidRDefault="00247F7B"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различает и называет музыкальные инструменты: барабан, металлофон;</w:t>
            </w:r>
          </w:p>
          <w:p w:rsidR="00247F7B" w:rsidRDefault="00247F7B" w:rsidP="00E54443">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lang w:val="ru-RU"/>
              </w:rPr>
              <w:t>= замечает изменения в звучании тихо/громко.</w:t>
            </w:r>
          </w:p>
        </w:tc>
      </w:tr>
      <w:tr w:rsidR="00CF4735" w:rsidRPr="007A10FB" w:rsidTr="00247F7B">
        <w:trPr>
          <w:trHeight w:val="278"/>
        </w:trPr>
        <w:tc>
          <w:tcPr>
            <w:tcW w:w="2125" w:type="dxa"/>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t>4-5 лет</w:t>
            </w:r>
          </w:p>
        </w:tc>
        <w:tc>
          <w:tcPr>
            <w:tcW w:w="12764" w:type="dxa"/>
            <w:gridSpan w:val="3"/>
          </w:tcPr>
          <w:p w:rsidR="00CF4735" w:rsidRPr="007A10FB" w:rsidRDefault="00CF4735" w:rsidP="009A07A9">
            <w:pPr>
              <w:spacing w:after="0" w:line="240" w:lineRule="auto"/>
              <w:jc w:val="both"/>
              <w:rPr>
                <w:rFonts w:ascii="Times New Roman" w:hAnsi="Times New Roman"/>
                <w:sz w:val="28"/>
                <w:szCs w:val="28"/>
                <w:u w:val="single"/>
              </w:rPr>
            </w:pPr>
            <w:r w:rsidRPr="007A10FB">
              <w:rPr>
                <w:rFonts w:ascii="Times New Roman" w:hAnsi="Times New Roman"/>
                <w:sz w:val="28"/>
                <w:szCs w:val="28"/>
                <w:u w:val="single"/>
              </w:rPr>
              <w:t>Приобщение к искусству</w:t>
            </w:r>
          </w:p>
        </w:tc>
      </w:tr>
      <w:tr w:rsidR="00CF4735" w:rsidRPr="00D6412B" w:rsidTr="00E54443">
        <w:trPr>
          <w:trHeight w:val="559"/>
        </w:trPr>
        <w:tc>
          <w:tcPr>
            <w:tcW w:w="2125" w:type="dxa"/>
          </w:tcPr>
          <w:p w:rsidR="00CF4735" w:rsidRPr="007A10FB" w:rsidRDefault="00CF4735" w:rsidP="009A07A9">
            <w:pPr>
              <w:spacing w:after="0" w:line="240" w:lineRule="auto"/>
              <w:jc w:val="both"/>
              <w:rPr>
                <w:rFonts w:ascii="Times New Roman" w:hAnsi="Times New Roman"/>
                <w:sz w:val="28"/>
                <w:szCs w:val="28"/>
              </w:rPr>
            </w:pPr>
          </w:p>
        </w:tc>
        <w:tc>
          <w:tcPr>
            <w:tcW w:w="12764" w:type="dxa"/>
            <w:gridSpan w:val="3"/>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интерес к искусству ( к рассматриванию предметов декоративно- прикладного искусства, прослушивании произведений музыкального фольклора);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различать жанры и виды искусства (стихи, проза, загадки, песни, танцы, картины, скульптура, здание, сооружение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создает свои художественные образы в изобразительной, музыкальной и конструктивной деятельности;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знания</w:t>
            </w:r>
            <w:r w:rsidRPr="007A10FB">
              <w:rPr>
                <w:rFonts w:ascii="Times New Roman" w:hAnsi="Times New Roman"/>
                <w:sz w:val="24"/>
                <w:szCs w:val="24"/>
                <w:lang w:val="ru-RU"/>
              </w:rPr>
              <w:tab/>
              <w:t>о книге, книжной иллюстрации;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интерес к кукольному театру, выставкам, музею, библиотеке;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знаком с произведениями народного искусства ( потешки, сказки, загадки, песни, хороводы, заклички, изделия декоративно- прикладного творчества )</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Изобразительная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правильно держит ножницы и умеет резать ими по прямой, по диагонали;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вырезать круг из квадрата, овал, из прямоугольника, плавно срезать и закруглять углы;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изображать предметы путем создания отчетливых форм, подбора цвета, аккуратного закрашивания, использования разного материала;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объединяет предметы в сюжеты;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знаком с элементами некоторых видов народного прикладного творчества, может использовать в своей творческой деятельности.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Конструктивно- модельная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Музыкальная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предпочтение в выборе музыкального произведения для слушания;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выполняет движение отвечающие характеру музыки, самостоятельно меняя их в соответствии с двухчастной формой музыкального произведения;</w:t>
            </w:r>
          </w:p>
          <w:p w:rsidR="00CF4735" w:rsidRPr="007A10FB" w:rsidRDefault="00CF4735" w:rsidP="0020542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выполнять танцевальные движения: пружинка, подскок, движения парами по кругу, кружение по одному и в парах;</w:t>
            </w:r>
          </w:p>
        </w:tc>
      </w:tr>
      <w:tr w:rsidR="00CF4735" w:rsidRPr="007A10FB" w:rsidTr="00247F7B">
        <w:trPr>
          <w:trHeight w:val="275"/>
        </w:trPr>
        <w:tc>
          <w:tcPr>
            <w:tcW w:w="2125" w:type="dxa"/>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lastRenderedPageBreak/>
              <w:t>5-6 лет</w:t>
            </w:r>
          </w:p>
        </w:tc>
        <w:tc>
          <w:tcPr>
            <w:tcW w:w="12764" w:type="dxa"/>
            <w:gridSpan w:val="3"/>
          </w:tcPr>
          <w:p w:rsidR="00CF4735" w:rsidRPr="007A10FB" w:rsidRDefault="00CF4735" w:rsidP="009A07A9">
            <w:pPr>
              <w:spacing w:after="0" w:line="240" w:lineRule="auto"/>
              <w:jc w:val="both"/>
              <w:rPr>
                <w:rFonts w:ascii="Times New Roman" w:hAnsi="Times New Roman"/>
                <w:sz w:val="24"/>
                <w:szCs w:val="24"/>
                <w:u w:val="single"/>
              </w:rPr>
            </w:pPr>
            <w:r w:rsidRPr="007A10FB">
              <w:rPr>
                <w:rFonts w:ascii="Times New Roman" w:hAnsi="Times New Roman"/>
                <w:sz w:val="24"/>
                <w:szCs w:val="24"/>
                <w:u w:val="single"/>
              </w:rPr>
              <w:t>Приобщение к искусству</w:t>
            </w:r>
          </w:p>
        </w:tc>
      </w:tr>
      <w:tr w:rsidR="00CF4735" w:rsidRPr="00D6412B" w:rsidTr="00247F7B">
        <w:trPr>
          <w:trHeight w:val="276"/>
        </w:trPr>
        <w:tc>
          <w:tcPr>
            <w:tcW w:w="2125" w:type="dxa"/>
          </w:tcPr>
          <w:p w:rsidR="00CF4735" w:rsidRPr="007A10FB" w:rsidRDefault="00CF4735" w:rsidP="009A07A9">
            <w:pPr>
              <w:spacing w:after="0" w:line="240" w:lineRule="auto"/>
              <w:jc w:val="both"/>
              <w:rPr>
                <w:rFonts w:ascii="Times New Roman" w:hAnsi="Times New Roman"/>
                <w:sz w:val="28"/>
                <w:szCs w:val="28"/>
              </w:rPr>
            </w:pPr>
          </w:p>
        </w:tc>
        <w:tc>
          <w:tcPr>
            <w:tcW w:w="12764" w:type="dxa"/>
            <w:gridSpan w:val="3"/>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интерес к музыке, живописи, литературе, народному искусству;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=умеет соотносить художественный образ и средства выразительности, характеризующие его в разных видах искусства;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подбирает материал и пособия для самостоятельной художественной деятельности;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знаком с архитектурой, различным видом зданий и их предназначением;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знаком с понятиями: « виды и жанры», «народное искусство».</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Изобразительная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правильно держит ножницы, использует разнообразные приемы вырезания;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создает индивидуальные и коллективные рисунки, сюжетные и декоративные композиции, используя различные материалы и способы создания, в том числе по мотивам народного прикладного творчества; Конструктивно- модельная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способен конструировать по собственному замыслу;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способен использовать простые схематические изображения для решения несложных задач;</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строит по схеме, решать лабиринтные задачи;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Музыкальная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различает жанры музыкальных произведений, имеет предпочтение в слушании музыкальных произведений;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ритмично двигаться по характеру музыки;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самостоятельно инсценирует содержание песен, хороводов, испытывает эмоциональное удовольствие;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выполнять танцевальные движения (поочередное выбрасывание ног в прыжке, выставление ноги на пятку, шаг с продвижением вперед, кружение);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играет на музыкальных инструментах несложные песни и мелодии;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петь в сопровождении музыкального инструмента.</w:t>
            </w:r>
          </w:p>
        </w:tc>
      </w:tr>
      <w:tr w:rsidR="00CF4735" w:rsidRPr="007A10FB" w:rsidTr="00E54443">
        <w:trPr>
          <w:trHeight w:val="1826"/>
        </w:trPr>
        <w:tc>
          <w:tcPr>
            <w:tcW w:w="2125" w:type="dxa"/>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t>6-7 лет</w:t>
            </w:r>
          </w:p>
        </w:tc>
        <w:tc>
          <w:tcPr>
            <w:tcW w:w="12764" w:type="dxa"/>
            <w:gridSpan w:val="3"/>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Приобщение к искусству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некоторые виды искусства, имеет предпочтения в выборе вида искусства для восприятия, эмоционально реагирует в процессе восприятия;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направления народного творчества, может использовать их элементы в театрализованной деятельности.</w:t>
            </w:r>
          </w:p>
          <w:p w:rsidR="00CF4735" w:rsidRPr="007A10FB" w:rsidRDefault="00CF4735" w:rsidP="009A07A9">
            <w:pPr>
              <w:spacing w:after="0" w:line="240" w:lineRule="auto"/>
              <w:jc w:val="both"/>
              <w:rPr>
                <w:rFonts w:ascii="Times New Roman" w:hAnsi="Times New Roman"/>
                <w:sz w:val="24"/>
                <w:szCs w:val="24"/>
                <w:u w:val="single"/>
              </w:rPr>
            </w:pPr>
            <w:r w:rsidRPr="007A10FB">
              <w:rPr>
                <w:rFonts w:ascii="Times New Roman" w:hAnsi="Times New Roman"/>
                <w:sz w:val="24"/>
                <w:szCs w:val="24"/>
                <w:u w:val="single"/>
              </w:rPr>
              <w:t>Изобразительная деятельность</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Ребенок:</w:t>
            </w:r>
          </w:p>
        </w:tc>
      </w:tr>
      <w:tr w:rsidR="00CF4735" w:rsidRPr="00D6412B" w:rsidTr="00247F7B">
        <w:trPr>
          <w:trHeight w:val="3571"/>
        </w:trPr>
        <w:tc>
          <w:tcPr>
            <w:tcW w:w="2125" w:type="dxa"/>
          </w:tcPr>
          <w:p w:rsidR="00CF4735" w:rsidRPr="007A10FB" w:rsidRDefault="00CF4735" w:rsidP="009A07A9">
            <w:pPr>
              <w:spacing w:after="0" w:line="240" w:lineRule="auto"/>
              <w:jc w:val="both"/>
              <w:rPr>
                <w:rFonts w:ascii="Times New Roman" w:hAnsi="Times New Roman"/>
                <w:sz w:val="28"/>
                <w:szCs w:val="28"/>
              </w:rPr>
            </w:pPr>
          </w:p>
        </w:tc>
        <w:tc>
          <w:tcPr>
            <w:tcW w:w="12764" w:type="dxa"/>
            <w:gridSpan w:val="3"/>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создает индивидуальные и коллективные рисунки, сюжетные и декоративные композиции, используя разные материалы и способы создания;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правильно пользуется ножницами, может резать по извилистой линии, по кругу, может вырезать цепочку предметов из сложенной бумаги.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Конструктивно- модельная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создает модели одного и того же предмета, из разных видов конструктора и бумаги (оригами), по рисунку и словесной инструкции.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Музыкальная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выразительно и ритмично двигаться в соответствии с характером музыки;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исполняет сольно и в ансамбле на детских музыкальных инструментах несложные песни и мелодии;</w:t>
            </w:r>
          </w:p>
          <w:p w:rsidR="00CF4735" w:rsidRPr="007A10FB" w:rsidRDefault="00CF4735" w:rsidP="00247F7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петь в сопровождении музыкального инструмента, индивидуально и коллективно.</w:t>
            </w:r>
          </w:p>
        </w:tc>
      </w:tr>
      <w:tr w:rsidR="00CF4735" w:rsidRPr="007A10FB" w:rsidTr="00530575">
        <w:trPr>
          <w:trHeight w:val="275"/>
        </w:trPr>
        <w:tc>
          <w:tcPr>
            <w:tcW w:w="14889" w:type="dxa"/>
            <w:gridSpan w:val="4"/>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Образовательная область «Физическое развитие»</w:t>
            </w:r>
          </w:p>
        </w:tc>
      </w:tr>
      <w:tr w:rsidR="00CF4735" w:rsidRPr="00D6412B" w:rsidTr="00247F7B">
        <w:trPr>
          <w:trHeight w:val="560"/>
        </w:trPr>
        <w:tc>
          <w:tcPr>
            <w:tcW w:w="2126" w:type="dxa"/>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t>3-4 года</w:t>
            </w:r>
          </w:p>
        </w:tc>
        <w:tc>
          <w:tcPr>
            <w:tcW w:w="12763" w:type="dxa"/>
            <w:gridSpan w:val="3"/>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Формирование начальных представлений о здоровом образе жизни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различать и называть органы чувств и о том, как их беречь и ухаживать за ними;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представление о полезной и вредной пищи;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сформировано представление о том, что утренняя зарядка, игры, вызывают хорошее настроение;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соблюдать простейшие правила гигиены и опрятности (пользоваться платком и личным полотенцем.</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Физическая культура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ходить и бегать, сохраняя равновесие в разных направлениях и по указанию взрослого;</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может ползать на четвереньках, лазать по лесенке-стремянке, гимнастической стенке произвольным способом;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энергично отталкиваться в прыжках на двух ногах, прыгать в длину с места;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катает мяч в заданном направлении с расстояния, бросает мяч двумя руками из-за головы;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ударяет мяч об пол, бросает вверх и ловит;</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метает предметы правой и левой руками.</w:t>
            </w:r>
          </w:p>
        </w:tc>
      </w:tr>
      <w:tr w:rsidR="00CF4735" w:rsidRPr="007A10FB" w:rsidTr="00247F7B">
        <w:trPr>
          <w:trHeight w:val="1381"/>
        </w:trPr>
        <w:tc>
          <w:tcPr>
            <w:tcW w:w="2126" w:type="dxa"/>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t>4-5 лет</w:t>
            </w:r>
          </w:p>
        </w:tc>
        <w:tc>
          <w:tcPr>
            <w:tcW w:w="12763" w:type="dxa"/>
            <w:gridSpan w:val="3"/>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Формирование начальных представлений о здоровом образе жизни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о значении для здоровья утренней гимнастики, о значении закаливания, соблюдения режима дня;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соблюдает элементарные правила личной гигиены и опрятности.</w:t>
            </w:r>
          </w:p>
          <w:p w:rsidR="00CF4735" w:rsidRPr="007A10FB" w:rsidRDefault="00CF4735" w:rsidP="009A07A9">
            <w:pPr>
              <w:spacing w:after="0" w:line="240" w:lineRule="auto"/>
              <w:jc w:val="both"/>
              <w:rPr>
                <w:rFonts w:ascii="Times New Roman" w:hAnsi="Times New Roman"/>
                <w:sz w:val="24"/>
                <w:szCs w:val="24"/>
                <w:u w:val="single"/>
              </w:rPr>
            </w:pPr>
            <w:r w:rsidRPr="007A10FB">
              <w:rPr>
                <w:rFonts w:ascii="Times New Roman" w:hAnsi="Times New Roman"/>
                <w:sz w:val="24"/>
                <w:szCs w:val="24"/>
                <w:u w:val="single"/>
              </w:rPr>
              <w:t>Физическая культура</w:t>
            </w:r>
          </w:p>
        </w:tc>
      </w:tr>
      <w:tr w:rsidR="00CF4735" w:rsidRPr="00D6412B" w:rsidTr="00E54443">
        <w:trPr>
          <w:trHeight w:val="1422"/>
        </w:trPr>
        <w:tc>
          <w:tcPr>
            <w:tcW w:w="2126" w:type="dxa"/>
          </w:tcPr>
          <w:p w:rsidR="00CF4735" w:rsidRPr="007A10FB" w:rsidRDefault="00CF4735" w:rsidP="009A07A9">
            <w:pPr>
              <w:spacing w:after="0" w:line="240" w:lineRule="auto"/>
              <w:jc w:val="both"/>
              <w:rPr>
                <w:rFonts w:ascii="Times New Roman" w:hAnsi="Times New Roman"/>
                <w:sz w:val="28"/>
                <w:szCs w:val="28"/>
              </w:rPr>
            </w:pPr>
          </w:p>
        </w:tc>
        <w:tc>
          <w:tcPr>
            <w:tcW w:w="12763" w:type="dxa"/>
            <w:gridSpan w:val="3"/>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ловит мяч с расстояния, метает мяч разными способами, правой и левой руками, отбивает об пол;</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строится по заданию взрослого в шеренгу по одному, парами, в круг;</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определяет положение предметов в пространстве, умеет двигаться в нужном направлении, находит правую и левую руки.</w:t>
            </w:r>
          </w:p>
        </w:tc>
      </w:tr>
      <w:tr w:rsidR="00CF4735" w:rsidRPr="00D6412B" w:rsidTr="00247F7B">
        <w:trPr>
          <w:trHeight w:val="2820"/>
        </w:trPr>
        <w:tc>
          <w:tcPr>
            <w:tcW w:w="2126" w:type="dxa"/>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t>5-6 лет</w:t>
            </w:r>
          </w:p>
        </w:tc>
        <w:tc>
          <w:tcPr>
            <w:tcW w:w="12763" w:type="dxa"/>
            <w:gridSpan w:val="3"/>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Формирование начальных представлений о здоровом образе жизни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оважных и вредных факторов для здоровья, знает о значении для здоровья утренней гимнастики, о значении закаливания, соблюдения режима дня;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соблюдает элементарные правила личной гигиены и опрятности;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Физическая культура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лазить по гимнастической лесенке, прыгать в длину с места, с разбега, в высоту, с разбега, через скакалку;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перестраиваться в колонну по трое, четверо, равняться, размыкаться, выполнять повороты в колонне;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метать предметы правой и левой руками, в вертикальную и горизонтальную цель, отбивает и ловит мяч.</w:t>
            </w:r>
          </w:p>
        </w:tc>
      </w:tr>
      <w:tr w:rsidR="00CF4735" w:rsidRPr="00D6412B" w:rsidTr="00E54443">
        <w:trPr>
          <w:trHeight w:val="3536"/>
        </w:trPr>
        <w:tc>
          <w:tcPr>
            <w:tcW w:w="2126" w:type="dxa"/>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t>6-7 лет</w:t>
            </w:r>
          </w:p>
        </w:tc>
        <w:tc>
          <w:tcPr>
            <w:tcW w:w="12763" w:type="dxa"/>
            <w:gridSpan w:val="3"/>
          </w:tcPr>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Формирование начальных представлений о здоровом образе жизни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о принципах ЗОЖ (двигательная активность, закаливание, здоровое питание, правильная осанка) и стараются соблюдать их;</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называют атрибуты некоторых видов спорта, имеет предпочтение в выборе подвижных игр с правилами.</w:t>
            </w:r>
          </w:p>
          <w:p w:rsidR="00CF4735" w:rsidRPr="007A10FB" w:rsidRDefault="00CF4735" w:rsidP="009A07A9">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Физическая культура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Ребенок: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выполняет общие развивающие упражнения по собственной инициативе, согласует движение рук и ног;</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прыгать в длину с места, с разбега, в высоту с разбега, через скакалку;</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перестраиваться в три-четыре колонны, в два-три круга на ходу, в две шеренги после перерасчета, соблюдает интервалы в передвижении;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метать предметы правой и левой руками, в вертикальную и горизонтальную цель, в движущуюся цель, отбивает и ловит мяч.</w:t>
            </w:r>
          </w:p>
        </w:tc>
      </w:tr>
    </w:tbl>
    <w:p w:rsidR="00CF4735" w:rsidRDefault="00CF4735" w:rsidP="009A07A9">
      <w:pPr>
        <w:spacing w:after="0" w:line="240" w:lineRule="auto"/>
        <w:jc w:val="both"/>
        <w:rPr>
          <w:rFonts w:ascii="Times New Roman" w:hAnsi="Times New Roman"/>
          <w:b/>
          <w:sz w:val="28"/>
          <w:szCs w:val="28"/>
          <w:lang w:val="ru-RU"/>
        </w:rPr>
      </w:pPr>
    </w:p>
    <w:p w:rsidR="0020542D" w:rsidRDefault="0020542D" w:rsidP="009A07A9">
      <w:pPr>
        <w:spacing w:after="0" w:line="240" w:lineRule="auto"/>
        <w:jc w:val="both"/>
        <w:rPr>
          <w:rFonts w:ascii="Times New Roman" w:hAnsi="Times New Roman"/>
          <w:b/>
          <w:sz w:val="24"/>
          <w:szCs w:val="24"/>
          <w:lang w:val="ru-RU"/>
        </w:rPr>
      </w:pPr>
    </w:p>
    <w:p w:rsidR="0020542D" w:rsidRDefault="0020542D" w:rsidP="009A07A9">
      <w:pPr>
        <w:spacing w:after="0" w:line="240" w:lineRule="auto"/>
        <w:jc w:val="both"/>
        <w:rPr>
          <w:rFonts w:ascii="Times New Roman" w:hAnsi="Times New Roman"/>
          <w:b/>
          <w:sz w:val="24"/>
          <w:szCs w:val="24"/>
          <w:lang w:val="ru-RU"/>
        </w:rPr>
      </w:pPr>
    </w:p>
    <w:p w:rsidR="0020542D" w:rsidRDefault="0020542D" w:rsidP="009A07A9">
      <w:pPr>
        <w:spacing w:after="0" w:line="240" w:lineRule="auto"/>
        <w:jc w:val="both"/>
        <w:rPr>
          <w:rFonts w:ascii="Times New Roman" w:hAnsi="Times New Roman"/>
          <w:b/>
          <w:sz w:val="24"/>
          <w:szCs w:val="24"/>
          <w:lang w:val="ru-RU"/>
        </w:rPr>
      </w:pPr>
    </w:p>
    <w:p w:rsidR="0020542D" w:rsidRDefault="0020542D" w:rsidP="009A07A9">
      <w:pPr>
        <w:spacing w:after="0" w:line="240" w:lineRule="auto"/>
        <w:jc w:val="both"/>
        <w:rPr>
          <w:rFonts w:ascii="Times New Roman" w:hAnsi="Times New Roman"/>
          <w:b/>
          <w:sz w:val="24"/>
          <w:szCs w:val="24"/>
          <w:lang w:val="ru-RU"/>
        </w:rPr>
      </w:pPr>
    </w:p>
    <w:p w:rsidR="0020542D" w:rsidRDefault="0020542D" w:rsidP="009A07A9">
      <w:pPr>
        <w:spacing w:after="0" w:line="240" w:lineRule="auto"/>
        <w:jc w:val="both"/>
        <w:rPr>
          <w:rFonts w:ascii="Times New Roman" w:hAnsi="Times New Roman"/>
          <w:b/>
          <w:sz w:val="24"/>
          <w:szCs w:val="24"/>
          <w:lang w:val="ru-RU"/>
        </w:rPr>
      </w:pPr>
    </w:p>
    <w:p w:rsidR="00CF4735" w:rsidRPr="0060235B" w:rsidRDefault="00CF4735" w:rsidP="009A07A9">
      <w:pPr>
        <w:spacing w:after="0" w:line="240" w:lineRule="auto"/>
        <w:jc w:val="both"/>
        <w:rPr>
          <w:rFonts w:ascii="Times New Roman" w:hAnsi="Times New Roman"/>
          <w:b/>
          <w:sz w:val="24"/>
          <w:szCs w:val="24"/>
          <w:lang w:val="ru-RU"/>
        </w:rPr>
      </w:pPr>
      <w:r w:rsidRPr="0060235B">
        <w:rPr>
          <w:rFonts w:ascii="Times New Roman" w:hAnsi="Times New Roman"/>
          <w:b/>
          <w:sz w:val="24"/>
          <w:szCs w:val="24"/>
          <w:lang w:val="ru-RU"/>
        </w:rPr>
        <w:t>1.4.Система  оценки результатов  освоение программы</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lastRenderedPageBreak/>
        <w:t xml:space="preserve">        Освоение Программы не сопровождается  промежуточной аттестацией   и итоговой  аттестацией воспитанников.</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 xml:space="preserve">       Реализация основной образовательной программы предполагает оценку индивидуального развития детей. </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В соответствии со Стандартом и принципами Программы оценка качества образовательной деятельности по Программе:</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1) поддерживает ценности развития и позитивной социализации ребенка дошкольного возраста;</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2) учитывает факт разнообразия путей развития ребенка в условиях современного постиндустриального общества;</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CF4735" w:rsidRPr="0060235B" w:rsidRDefault="00CF4735" w:rsidP="009A07A9">
      <w:pPr>
        <w:spacing w:after="0" w:line="240" w:lineRule="auto"/>
        <w:jc w:val="both"/>
        <w:rPr>
          <w:rFonts w:ascii="Times New Roman" w:hAnsi="Times New Roman"/>
          <w:sz w:val="24"/>
          <w:szCs w:val="24"/>
          <w:lang w:val="ru-RU"/>
        </w:rPr>
      </w:pPr>
    </w:p>
    <w:p w:rsidR="00CF4735" w:rsidRPr="0060235B" w:rsidRDefault="00CF4735" w:rsidP="009A07A9">
      <w:pPr>
        <w:spacing w:after="0" w:line="240" w:lineRule="auto"/>
        <w:jc w:val="both"/>
        <w:rPr>
          <w:rFonts w:ascii="Times New Roman" w:hAnsi="Times New Roman"/>
          <w:b/>
          <w:sz w:val="24"/>
          <w:szCs w:val="24"/>
          <w:lang w:val="ru-RU"/>
        </w:rPr>
      </w:pPr>
      <w:r w:rsidRPr="0060235B">
        <w:rPr>
          <w:rFonts w:ascii="Times New Roman" w:hAnsi="Times New Roman"/>
          <w:b/>
          <w:sz w:val="24"/>
          <w:szCs w:val="24"/>
          <w:lang w:val="ru-RU"/>
        </w:rPr>
        <w:t>Педагогическая диагностика</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Используются следующие методы педагогической диагностики:</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Программой предусмотрена система оценки воспитанников, основанной на методе наблюдения. Результаты наблюдений отражаются в «Картах индивидуального учета результатов освоения обучающимся ООП» (далее – Карта), где так же указываются рекомендации по выстраиванию индивидуальной траектории развития каждого ребенка по всем возрастным группам. Оценка результатов освоения образовательной программы проводится педагогами (воспитателями, музыкальным руководителем, инструктором по физической культуре, педагогом -психологом) ежегодно в начале учебного года (сентябрь) и в конце года (май).</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Карты хранятся на бумажном носителе в течение всего времени пребывания ребёнка в ДОО, при переходе ребенка в другое ДОО карта не передается вместе с ребенком. ( Карты развития детей от3 до 7 лет – М: Издательство «Национальное образование»,2018г)</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Детские портфолио, фиксирующие достижения ребенка в ходе образовательной деятельности (структура портфолио:«Мой мир», «Мои любимые занятия и игры», «Мои праздники», «Творчество», «Мои достижения»,);</w:t>
      </w:r>
    </w:p>
    <w:p w:rsidR="00CF4735" w:rsidRDefault="00CF4735" w:rsidP="009A07A9">
      <w:pPr>
        <w:spacing w:after="0" w:line="240" w:lineRule="auto"/>
        <w:jc w:val="both"/>
        <w:rPr>
          <w:rFonts w:ascii="Times New Roman" w:hAnsi="Times New Roman"/>
          <w:sz w:val="24"/>
          <w:szCs w:val="24"/>
          <w:lang w:val="ru-RU"/>
        </w:rPr>
      </w:pPr>
    </w:p>
    <w:p w:rsidR="00E54443" w:rsidRDefault="00E54443" w:rsidP="009A07A9">
      <w:pPr>
        <w:spacing w:after="0" w:line="240" w:lineRule="auto"/>
        <w:jc w:val="both"/>
        <w:rPr>
          <w:rFonts w:ascii="Times New Roman" w:hAnsi="Times New Roman"/>
          <w:sz w:val="24"/>
          <w:szCs w:val="24"/>
          <w:lang w:val="ru-RU"/>
        </w:rPr>
      </w:pPr>
    </w:p>
    <w:p w:rsidR="0020542D" w:rsidRDefault="0020542D" w:rsidP="009A07A9">
      <w:pPr>
        <w:spacing w:after="0" w:line="240" w:lineRule="auto"/>
        <w:jc w:val="both"/>
        <w:rPr>
          <w:rFonts w:ascii="Times New Roman" w:hAnsi="Times New Roman"/>
          <w:sz w:val="24"/>
          <w:szCs w:val="24"/>
          <w:lang w:val="ru-RU"/>
        </w:rPr>
      </w:pPr>
    </w:p>
    <w:p w:rsidR="0020542D" w:rsidRDefault="0020542D" w:rsidP="009A07A9">
      <w:pPr>
        <w:spacing w:after="0" w:line="240" w:lineRule="auto"/>
        <w:jc w:val="both"/>
        <w:rPr>
          <w:rFonts w:ascii="Times New Roman" w:hAnsi="Times New Roman"/>
          <w:sz w:val="24"/>
          <w:szCs w:val="24"/>
          <w:lang w:val="ru-RU"/>
        </w:rPr>
      </w:pPr>
    </w:p>
    <w:p w:rsidR="0020542D" w:rsidRDefault="0020542D" w:rsidP="009A07A9">
      <w:pPr>
        <w:spacing w:after="0" w:line="240" w:lineRule="auto"/>
        <w:jc w:val="both"/>
        <w:rPr>
          <w:rFonts w:ascii="Times New Roman" w:hAnsi="Times New Roman"/>
          <w:sz w:val="24"/>
          <w:szCs w:val="24"/>
          <w:lang w:val="ru-RU"/>
        </w:rPr>
      </w:pPr>
    </w:p>
    <w:p w:rsidR="0020542D" w:rsidRDefault="0020542D" w:rsidP="009A07A9">
      <w:pPr>
        <w:spacing w:after="0" w:line="240" w:lineRule="auto"/>
        <w:jc w:val="both"/>
        <w:rPr>
          <w:rFonts w:ascii="Times New Roman" w:hAnsi="Times New Roman"/>
          <w:sz w:val="24"/>
          <w:szCs w:val="24"/>
          <w:lang w:val="ru-RU"/>
        </w:rPr>
      </w:pPr>
    </w:p>
    <w:p w:rsidR="0020542D" w:rsidRDefault="0020542D" w:rsidP="009A07A9">
      <w:pPr>
        <w:spacing w:after="0" w:line="240" w:lineRule="auto"/>
        <w:jc w:val="both"/>
        <w:rPr>
          <w:rFonts w:ascii="Times New Roman" w:hAnsi="Times New Roman"/>
          <w:sz w:val="24"/>
          <w:szCs w:val="24"/>
          <w:lang w:val="ru-RU"/>
        </w:rPr>
      </w:pPr>
    </w:p>
    <w:p w:rsidR="0020542D" w:rsidRDefault="0020542D" w:rsidP="009A07A9">
      <w:pPr>
        <w:spacing w:after="0" w:line="240" w:lineRule="auto"/>
        <w:jc w:val="both"/>
        <w:rPr>
          <w:rFonts w:ascii="Times New Roman" w:hAnsi="Times New Roman"/>
          <w:sz w:val="24"/>
          <w:szCs w:val="24"/>
          <w:lang w:val="ru-RU"/>
        </w:rPr>
      </w:pPr>
    </w:p>
    <w:p w:rsidR="0020542D" w:rsidRDefault="0020542D" w:rsidP="009A07A9">
      <w:pPr>
        <w:spacing w:after="0" w:line="240" w:lineRule="auto"/>
        <w:jc w:val="both"/>
        <w:rPr>
          <w:rFonts w:ascii="Times New Roman" w:hAnsi="Times New Roman"/>
          <w:sz w:val="24"/>
          <w:szCs w:val="24"/>
          <w:lang w:val="ru-RU"/>
        </w:rPr>
      </w:pPr>
    </w:p>
    <w:p w:rsidR="0020542D" w:rsidRDefault="0020542D" w:rsidP="009A07A9">
      <w:pPr>
        <w:spacing w:after="0" w:line="240" w:lineRule="auto"/>
        <w:jc w:val="both"/>
        <w:rPr>
          <w:rFonts w:ascii="Times New Roman" w:hAnsi="Times New Roman"/>
          <w:sz w:val="24"/>
          <w:szCs w:val="24"/>
          <w:lang w:val="ru-RU"/>
        </w:rPr>
      </w:pPr>
    </w:p>
    <w:p w:rsidR="0020542D" w:rsidRDefault="0020542D" w:rsidP="009A07A9">
      <w:pPr>
        <w:spacing w:after="0" w:line="240" w:lineRule="auto"/>
        <w:jc w:val="both"/>
        <w:rPr>
          <w:rFonts w:ascii="Times New Roman" w:hAnsi="Times New Roman"/>
          <w:sz w:val="24"/>
          <w:szCs w:val="24"/>
          <w:lang w:val="ru-RU"/>
        </w:rPr>
      </w:pPr>
    </w:p>
    <w:p w:rsidR="0020542D" w:rsidRDefault="0020542D" w:rsidP="009A07A9">
      <w:pPr>
        <w:spacing w:after="0" w:line="240" w:lineRule="auto"/>
        <w:jc w:val="both"/>
        <w:rPr>
          <w:rFonts w:ascii="Times New Roman" w:hAnsi="Times New Roman"/>
          <w:sz w:val="24"/>
          <w:szCs w:val="24"/>
          <w:lang w:val="ru-RU"/>
        </w:rPr>
      </w:pPr>
    </w:p>
    <w:p w:rsidR="0020542D" w:rsidRDefault="0020542D" w:rsidP="009A07A9">
      <w:pPr>
        <w:spacing w:after="0" w:line="240" w:lineRule="auto"/>
        <w:jc w:val="both"/>
        <w:rPr>
          <w:rFonts w:ascii="Times New Roman" w:hAnsi="Times New Roman"/>
          <w:sz w:val="24"/>
          <w:szCs w:val="24"/>
          <w:lang w:val="ru-RU"/>
        </w:rPr>
      </w:pPr>
    </w:p>
    <w:p w:rsidR="0020542D" w:rsidRPr="0060235B" w:rsidRDefault="0020542D" w:rsidP="009A07A9">
      <w:pPr>
        <w:spacing w:after="0" w:line="240" w:lineRule="auto"/>
        <w:jc w:val="both"/>
        <w:rPr>
          <w:rFonts w:ascii="Times New Roman" w:hAnsi="Times New Roman"/>
          <w:sz w:val="24"/>
          <w:szCs w:val="24"/>
          <w:lang w:val="ru-RU"/>
        </w:rPr>
      </w:pPr>
    </w:p>
    <w:p w:rsidR="00CF4735" w:rsidRPr="0060235B" w:rsidRDefault="00CF4735" w:rsidP="009A07A9">
      <w:pPr>
        <w:spacing w:after="0" w:line="240" w:lineRule="auto"/>
        <w:jc w:val="both"/>
        <w:rPr>
          <w:rFonts w:ascii="Times New Roman" w:hAnsi="Times New Roman"/>
          <w:sz w:val="24"/>
          <w:szCs w:val="24"/>
          <w:lang w:val="ru-RU"/>
        </w:rPr>
      </w:pPr>
    </w:p>
    <w:p w:rsidR="00CF4735" w:rsidRPr="0060235B" w:rsidRDefault="00CF4735" w:rsidP="00530575">
      <w:pPr>
        <w:pStyle w:val="ab"/>
        <w:numPr>
          <w:ilvl w:val="1"/>
          <w:numId w:val="217"/>
        </w:numPr>
        <w:spacing w:after="0" w:line="240" w:lineRule="auto"/>
        <w:jc w:val="both"/>
        <w:rPr>
          <w:rFonts w:ascii="Times New Roman" w:hAnsi="Times New Roman"/>
          <w:b/>
          <w:sz w:val="24"/>
          <w:szCs w:val="24"/>
          <w:lang w:val="ru-RU"/>
        </w:rPr>
      </w:pPr>
      <w:r w:rsidRPr="0060235B">
        <w:rPr>
          <w:rFonts w:ascii="Times New Roman" w:hAnsi="Times New Roman"/>
          <w:b/>
          <w:sz w:val="24"/>
          <w:szCs w:val="24"/>
          <w:lang w:val="ru-RU"/>
        </w:rPr>
        <w:t>Часть Программы, формируемая участниками образовательных отношений</w:t>
      </w:r>
    </w:p>
    <w:p w:rsidR="00CF4735" w:rsidRPr="0060235B" w:rsidRDefault="00CF4735" w:rsidP="009A07A9">
      <w:pPr>
        <w:pStyle w:val="ab"/>
        <w:spacing w:after="0" w:line="240" w:lineRule="auto"/>
        <w:ind w:left="1275" w:firstLine="0"/>
        <w:jc w:val="both"/>
        <w:rPr>
          <w:rFonts w:ascii="Times New Roman" w:hAnsi="Times New Roman"/>
          <w:b/>
          <w:sz w:val="24"/>
          <w:szCs w:val="24"/>
          <w:lang w:val="ru-RU"/>
        </w:rPr>
      </w:pPr>
    </w:p>
    <w:p w:rsidR="00CF4735" w:rsidRPr="0060235B" w:rsidRDefault="00CF4735" w:rsidP="009A07A9">
      <w:pPr>
        <w:spacing w:after="0" w:line="240" w:lineRule="auto"/>
        <w:jc w:val="both"/>
        <w:rPr>
          <w:rFonts w:ascii="Times New Roman" w:hAnsi="Times New Roman"/>
          <w:b/>
          <w:sz w:val="24"/>
          <w:szCs w:val="24"/>
          <w:lang w:val="ru-RU"/>
        </w:rPr>
      </w:pPr>
      <w:r w:rsidRPr="0060235B">
        <w:rPr>
          <w:rFonts w:ascii="Times New Roman" w:hAnsi="Times New Roman"/>
          <w:b/>
          <w:sz w:val="24"/>
          <w:szCs w:val="24"/>
          <w:lang w:val="ru-RU"/>
        </w:rPr>
        <w:t>1.5.1 Цель Программы:</w:t>
      </w:r>
    </w:p>
    <w:p w:rsidR="00CF4735" w:rsidRPr="0060235B" w:rsidRDefault="00CF4735" w:rsidP="009A07A9">
      <w:pPr>
        <w:spacing w:after="0" w:line="240" w:lineRule="auto"/>
        <w:jc w:val="both"/>
        <w:rPr>
          <w:rFonts w:ascii="Times New Roman" w:hAnsi="Times New Roman"/>
          <w:sz w:val="24"/>
          <w:szCs w:val="24"/>
          <w:lang w:val="ru-RU"/>
        </w:rPr>
      </w:pP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Реализуется на основе адаптированной к условиям городского округа город Бор Нижегородской области парциальной программы «Приобщение детей к истокам русской народной культуры» О.Л. Князевой, М.Д.  Маханевой.</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 создать каждому ребенку в детском саду возможность для развития способностей, широко взаимодействую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CF4735" w:rsidRPr="0060235B" w:rsidRDefault="00CF4735" w:rsidP="009A07A9">
      <w:pPr>
        <w:spacing w:after="0" w:line="240" w:lineRule="auto"/>
        <w:jc w:val="both"/>
        <w:rPr>
          <w:rFonts w:ascii="Times New Roman" w:hAnsi="Times New Roman"/>
          <w:sz w:val="24"/>
          <w:szCs w:val="24"/>
          <w:lang w:val="ru-RU"/>
        </w:rPr>
      </w:pPr>
    </w:p>
    <w:p w:rsidR="00CF4735" w:rsidRPr="009A07A9" w:rsidRDefault="00CF4735" w:rsidP="009A07A9">
      <w:pPr>
        <w:spacing w:after="0" w:line="240" w:lineRule="auto"/>
        <w:jc w:val="both"/>
        <w:rPr>
          <w:rFonts w:ascii="Times New Roman" w:hAnsi="Times New Roman"/>
          <w:sz w:val="28"/>
          <w:szCs w:val="28"/>
          <w:lang w:val="ru-RU"/>
        </w:rPr>
      </w:pPr>
    </w:p>
    <w:tbl>
      <w:tblPr>
        <w:tblW w:w="0" w:type="auto"/>
        <w:tblInd w:w="257" w:type="dxa"/>
        <w:tblLayout w:type="fixed"/>
        <w:tblLook w:val="0000" w:firstRow="0" w:lastRow="0" w:firstColumn="0" w:lastColumn="0" w:noHBand="0" w:noVBand="0"/>
      </w:tblPr>
      <w:tblGrid>
        <w:gridCol w:w="14238"/>
      </w:tblGrid>
      <w:tr w:rsidR="00CF4735" w:rsidRPr="00D6412B" w:rsidTr="00807C62">
        <w:tc>
          <w:tcPr>
            <w:tcW w:w="14238"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Задачи части, формируемые участниками образовательной организации</w:t>
            </w:r>
          </w:p>
          <w:p w:rsidR="00CF4735" w:rsidRPr="007A10FB" w:rsidRDefault="00CF4735" w:rsidP="009A07A9">
            <w:pPr>
              <w:spacing w:after="0" w:line="240" w:lineRule="auto"/>
              <w:jc w:val="both"/>
              <w:rPr>
                <w:rFonts w:ascii="Times New Roman" w:hAnsi="Times New Roman"/>
                <w:sz w:val="24"/>
                <w:szCs w:val="24"/>
                <w:lang w:val="ru-RU"/>
              </w:rPr>
            </w:pPr>
          </w:p>
        </w:tc>
      </w:tr>
      <w:tr w:rsidR="00CF4735" w:rsidRPr="00D6412B" w:rsidTr="00807C62">
        <w:tc>
          <w:tcPr>
            <w:tcW w:w="14238"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 Цель: Социокультурное воспитание детей старшего дошкольного возраста на основе ознакомления с малой родиной (городской округ город Бор Нижегородской области)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Задачи: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-Создание условий для социокультурного воспитания ребенка дошкольника на основе ознакомления с малой родиной (городской округ город Бор Нижегородской области) с культурой, традициями, бытом (общество, мир людей, мир предметов), жителей городского округа город Бор присущими ему нравственными ценностями, традициями, особенностями культуры.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-Формирование у детей старшего дошкольного возраста базиса культуры на основе ознакомления с бытом и жизнью родного народа, его историей, характером, присущими ему нравственными ценностями, традициями, особенностями культуры.</w:t>
            </w:r>
          </w:p>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lang w:val="ru-RU"/>
              </w:rPr>
            </w:pPr>
          </w:p>
        </w:tc>
      </w:tr>
    </w:tbl>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ab/>
      </w:r>
    </w:p>
    <w:p w:rsidR="00CF4735" w:rsidRPr="0060235B" w:rsidRDefault="00CF4735" w:rsidP="004C03C3">
      <w:pPr>
        <w:pStyle w:val="ab"/>
        <w:numPr>
          <w:ilvl w:val="2"/>
          <w:numId w:val="218"/>
        </w:numPr>
        <w:spacing w:after="0" w:line="240" w:lineRule="auto"/>
        <w:jc w:val="both"/>
        <w:rPr>
          <w:rFonts w:ascii="Times New Roman" w:hAnsi="Times New Roman"/>
          <w:b/>
          <w:sz w:val="24"/>
          <w:szCs w:val="24"/>
          <w:lang w:val="ru-RU"/>
        </w:rPr>
      </w:pPr>
      <w:r w:rsidRPr="0060235B">
        <w:rPr>
          <w:rFonts w:ascii="Times New Roman" w:hAnsi="Times New Roman"/>
          <w:b/>
          <w:sz w:val="24"/>
          <w:szCs w:val="24"/>
          <w:lang w:val="ru-RU"/>
        </w:rPr>
        <w:t>Принципы и подходы к формированию Программы</w:t>
      </w:r>
    </w:p>
    <w:p w:rsidR="00CF4735" w:rsidRPr="0060235B" w:rsidRDefault="00CF4735" w:rsidP="009A07A9">
      <w:pPr>
        <w:pStyle w:val="ab"/>
        <w:spacing w:after="0" w:line="240" w:lineRule="auto"/>
        <w:ind w:left="1620" w:firstLine="0"/>
        <w:jc w:val="both"/>
        <w:rPr>
          <w:rFonts w:ascii="Times New Roman" w:hAnsi="Times New Roman"/>
          <w:sz w:val="24"/>
          <w:szCs w:val="24"/>
          <w:lang w:val="ru-RU"/>
        </w:rPr>
      </w:pP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В основу реализации Программы положены следующие принципы:</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 xml:space="preserve">-принцип занимательности- изучаемый материал должен быть интересным, увлекательным для детей, данный принцип позволит сформированию у детей желания выполнять предлагаемые виды заданий, стремления к достижению результативности; </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 принцип культуросообразности. Этот принцип выстраивает содержание программы как последовательное освоение и выработке на этой основе ценных ориентаций.</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 xml:space="preserve">  Программа базируется на следующих подходах:</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-культурологический подход –подчеркивает ценность уникальности развития своего родного края;</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 xml:space="preserve">-территориальный подход-путь «от близкого к далекому»-от любви к родному саду, улице, городу, краю, к воспитанию любви к родной стране. </w:t>
      </w:r>
    </w:p>
    <w:p w:rsidR="00CF4735" w:rsidRPr="0060235B" w:rsidRDefault="00CF4735" w:rsidP="009A07A9">
      <w:pPr>
        <w:spacing w:after="0" w:line="240" w:lineRule="auto"/>
        <w:jc w:val="both"/>
        <w:rPr>
          <w:rFonts w:ascii="Times New Roman" w:hAnsi="Times New Roman"/>
          <w:sz w:val="24"/>
          <w:szCs w:val="24"/>
          <w:lang w:val="ru-RU"/>
        </w:rPr>
      </w:pPr>
    </w:p>
    <w:p w:rsidR="00CF4735" w:rsidRPr="0060235B" w:rsidRDefault="00CF4735" w:rsidP="009A07A9">
      <w:pPr>
        <w:spacing w:after="0" w:line="240" w:lineRule="auto"/>
        <w:jc w:val="both"/>
        <w:rPr>
          <w:rFonts w:ascii="Times New Roman" w:hAnsi="Times New Roman"/>
          <w:b/>
          <w:sz w:val="24"/>
          <w:szCs w:val="24"/>
          <w:lang w:val="ru-RU"/>
        </w:rPr>
      </w:pPr>
      <w:r w:rsidRPr="0060235B">
        <w:rPr>
          <w:rFonts w:ascii="Times New Roman" w:hAnsi="Times New Roman"/>
          <w:b/>
          <w:sz w:val="24"/>
          <w:szCs w:val="24"/>
          <w:lang w:val="ru-RU"/>
        </w:rPr>
        <w:t xml:space="preserve">  1.5.3. Планируемые результаты освоения Программы, формируемой участниками образовательных отношений.</w:t>
      </w:r>
    </w:p>
    <w:p w:rsidR="00CF4735" w:rsidRPr="0060235B" w:rsidRDefault="00CF4735" w:rsidP="009A07A9">
      <w:pPr>
        <w:spacing w:after="0" w:line="240" w:lineRule="auto"/>
        <w:jc w:val="both"/>
        <w:rPr>
          <w:rFonts w:ascii="Times New Roman" w:hAnsi="Times New Roman"/>
          <w:sz w:val="24"/>
          <w:szCs w:val="24"/>
          <w:lang w:val="ru-RU"/>
        </w:rPr>
      </w:pPr>
    </w:p>
    <w:tbl>
      <w:tblPr>
        <w:tblW w:w="0" w:type="auto"/>
        <w:tblInd w:w="-80" w:type="dxa"/>
        <w:tblLayout w:type="fixed"/>
        <w:tblLook w:val="0000" w:firstRow="0" w:lastRow="0" w:firstColumn="0" w:lastColumn="0" w:noHBand="0" w:noVBand="0"/>
      </w:tblPr>
      <w:tblGrid>
        <w:gridCol w:w="1322"/>
        <w:gridCol w:w="12823"/>
      </w:tblGrid>
      <w:tr w:rsidR="00CF4735" w:rsidRPr="007A10FB" w:rsidTr="009A07CA">
        <w:trPr>
          <w:trHeight w:val="337"/>
        </w:trPr>
        <w:tc>
          <w:tcPr>
            <w:tcW w:w="1322" w:type="dxa"/>
            <w:tcBorders>
              <w:top w:val="single" w:sz="4" w:space="0" w:color="000000"/>
              <w:left w:val="single" w:sz="4" w:space="0" w:color="000000"/>
              <w:bottom w:val="single" w:sz="4" w:space="0" w:color="auto"/>
            </w:tcBorders>
            <w:shd w:val="clear" w:color="auto" w:fill="FFFFFF"/>
          </w:tcPr>
          <w:p w:rsidR="00CF4735" w:rsidRPr="007A10FB" w:rsidRDefault="00CF4735" w:rsidP="009A07A9">
            <w:pPr>
              <w:spacing w:after="0" w:line="240" w:lineRule="auto"/>
              <w:ind w:firstLine="0"/>
              <w:jc w:val="both"/>
              <w:rPr>
                <w:rFonts w:ascii="Times New Roman" w:hAnsi="Times New Roman"/>
                <w:sz w:val="24"/>
                <w:szCs w:val="24"/>
              </w:rPr>
            </w:pPr>
            <w:r w:rsidRPr="007A10FB">
              <w:rPr>
                <w:rFonts w:ascii="Times New Roman" w:hAnsi="Times New Roman"/>
                <w:sz w:val="24"/>
                <w:szCs w:val="24"/>
              </w:rPr>
              <w:t>возраст</w:t>
            </w:r>
          </w:p>
          <w:p w:rsidR="00CF4735" w:rsidRPr="007A10FB" w:rsidRDefault="00CF4735" w:rsidP="009A07A9">
            <w:pPr>
              <w:spacing w:after="0" w:line="240" w:lineRule="auto"/>
              <w:jc w:val="both"/>
              <w:rPr>
                <w:rFonts w:ascii="Times New Roman" w:hAnsi="Times New Roman"/>
                <w:sz w:val="24"/>
                <w:szCs w:val="24"/>
              </w:rPr>
            </w:pPr>
          </w:p>
        </w:tc>
        <w:tc>
          <w:tcPr>
            <w:tcW w:w="12823" w:type="dxa"/>
            <w:tcBorders>
              <w:top w:val="single" w:sz="4" w:space="0" w:color="000000"/>
              <w:left w:val="single" w:sz="4" w:space="0" w:color="000000"/>
              <w:bottom w:val="single" w:sz="4" w:space="0" w:color="auto"/>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Показатели</w:t>
            </w:r>
          </w:p>
          <w:p w:rsidR="00CF4735" w:rsidRPr="007A10FB" w:rsidRDefault="00CF4735" w:rsidP="009A07A9">
            <w:pPr>
              <w:spacing w:after="0" w:line="240" w:lineRule="auto"/>
              <w:jc w:val="both"/>
              <w:rPr>
                <w:rFonts w:ascii="Times New Roman" w:hAnsi="Times New Roman"/>
                <w:sz w:val="24"/>
                <w:szCs w:val="24"/>
              </w:rPr>
            </w:pPr>
          </w:p>
        </w:tc>
      </w:tr>
      <w:tr w:rsidR="00CF4735" w:rsidRPr="00D6412B" w:rsidTr="00E54443">
        <w:trPr>
          <w:trHeight w:val="418"/>
        </w:trPr>
        <w:tc>
          <w:tcPr>
            <w:tcW w:w="1322" w:type="dxa"/>
            <w:tcBorders>
              <w:top w:val="single" w:sz="4" w:space="0" w:color="auto"/>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3-4 года</w:t>
            </w:r>
          </w:p>
        </w:tc>
        <w:tc>
          <w:tcPr>
            <w:tcW w:w="12823" w:type="dxa"/>
            <w:tcBorders>
              <w:top w:val="single" w:sz="4" w:space="0" w:color="auto"/>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представление о своем имени, именах родных людей, о том как ласково они звучат из уст близких людей;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«добрые» лова и их значение  в жизни человека, о взаимосвязи  доброго слова и вызвавшего его чувства;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сформирован интерес  к  колыбельным песням;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представление  о влиянии  доброго  слова  и доброго дела  на чувства мамы;</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=знает  потешки , стихотворения  о солнышке, читает их наизусть;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представления о добрых отношениях  с окружающими;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воспитано доброе чувства к книге и понимает чему учит добрая книга.</w:t>
            </w:r>
          </w:p>
        </w:tc>
      </w:tr>
      <w:tr w:rsidR="00CF4735" w:rsidRPr="00D6412B" w:rsidTr="009A07CA">
        <w:tc>
          <w:tcPr>
            <w:tcW w:w="1322"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4-5 лет</w:t>
            </w:r>
          </w:p>
        </w:tc>
        <w:tc>
          <w:tcPr>
            <w:tcW w:w="12823"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=имеет представления  о дружной семье и домашнем тепле, о ценности семьи  и домашнем тепле, о ценности семьи в жизни человека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любит родной дом  и имеет представление о нем, как о начале  всех добрых путей   и дорог;</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представление  о родном лесе и необходимости заботливого отношения  к нему; о существовании сказочного леса , «полного сказок  и чудес»;</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воспитано чувство  доброго и заботливого отношения к  домашним животным;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представление  о значении труда в жизни человека;</w:t>
            </w:r>
            <w:r w:rsidRPr="007A10FB">
              <w:rPr>
                <w:rFonts w:ascii="Times New Roman" w:hAnsi="Times New Roman"/>
                <w:sz w:val="24"/>
                <w:szCs w:val="24"/>
                <w:lang w:val="ru-RU"/>
              </w:rPr>
              <w:br/>
              <w:t>= уважительно     относится   к людям труда;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любит народные сказки и чему они учат;</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 наличие первичных представлений о малой родине и Отечестве;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умеет в свой речи  использовать слова  благодарности.</w:t>
            </w:r>
          </w:p>
        </w:tc>
      </w:tr>
      <w:tr w:rsidR="00CF4735" w:rsidRPr="00D6412B" w:rsidTr="009A07CA">
        <w:tc>
          <w:tcPr>
            <w:tcW w:w="1322"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5-6 лет</w:t>
            </w:r>
          </w:p>
        </w:tc>
        <w:tc>
          <w:tcPr>
            <w:tcW w:w="12823"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представление  об образе  былинного  богатыря как защитника земли  Русской и  о его качествах;</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и соблюдает  правила  жизни в среде взрослых  и о необходимости  послушания старшим людям;</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представление о необходимости проявления   доброго согласия в жизни;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понимает о значении добрых дел в жизни человека;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знание  о мудрых словах , о мудром опыте, сохраняемым  в малых  фольклорных  формах;</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слушает  мудрые советы от мудрых людей и получает от них знания.</w:t>
            </w:r>
          </w:p>
        </w:tc>
      </w:tr>
      <w:tr w:rsidR="00CF4735" w:rsidRPr="00D6412B" w:rsidTr="009A07CA">
        <w:tc>
          <w:tcPr>
            <w:tcW w:w="1322"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6-7 лет</w:t>
            </w:r>
          </w:p>
        </w:tc>
        <w:tc>
          <w:tcPr>
            <w:tcW w:w="12823"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понимает  нравственные уроки сказок, мудрость народных сказок;</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понимает смысл « напутственного слова»;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имеет знания  об этапах  жизненного  пути  человека;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 = имеет представление  о значении  труда в жизни человека, о выборе будущей профессии;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кто такие «мастера  и рукодельницы», воспитано чувство гордости  за умельцев  земли  Русской;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=наличие представления о социокультурных ценностях нашего народа, о традициях и праздниках;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имеет представление  о старании и терпении и их значении для человека в жизни;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==интерес к жизни наших предков;</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знает  «семейные традиции» своей семьи и может ими поделиться;</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любит книги, понимает  что добрая книга  служит хорошим учителем для детей;</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сформированы представления о милосердии, великодушии, справедливости</w:t>
            </w:r>
          </w:p>
        </w:tc>
      </w:tr>
    </w:tbl>
    <w:p w:rsidR="00CF4735" w:rsidRPr="0060235B" w:rsidRDefault="00CF4735" w:rsidP="009A07A9">
      <w:pPr>
        <w:spacing w:after="0" w:line="240" w:lineRule="auto"/>
        <w:jc w:val="both"/>
        <w:rPr>
          <w:rFonts w:ascii="Times New Roman" w:hAnsi="Times New Roman"/>
          <w:sz w:val="24"/>
          <w:szCs w:val="24"/>
          <w:lang w:val="ru-RU"/>
        </w:rPr>
      </w:pPr>
    </w:p>
    <w:p w:rsidR="00CF4735" w:rsidRDefault="00CF4735" w:rsidP="009A07A9">
      <w:pPr>
        <w:spacing w:after="0" w:line="240" w:lineRule="auto"/>
        <w:jc w:val="both"/>
        <w:rPr>
          <w:rFonts w:ascii="Times New Roman" w:hAnsi="Times New Roman"/>
          <w:sz w:val="24"/>
          <w:szCs w:val="24"/>
          <w:lang w:val="ru-RU"/>
        </w:rPr>
      </w:pPr>
    </w:p>
    <w:p w:rsidR="00E54443" w:rsidRDefault="00E54443" w:rsidP="009A07A9">
      <w:pPr>
        <w:spacing w:after="0" w:line="240" w:lineRule="auto"/>
        <w:jc w:val="both"/>
        <w:rPr>
          <w:rFonts w:ascii="Times New Roman" w:hAnsi="Times New Roman"/>
          <w:sz w:val="24"/>
          <w:szCs w:val="24"/>
          <w:lang w:val="ru-RU"/>
        </w:rPr>
      </w:pPr>
    </w:p>
    <w:p w:rsidR="00E54443" w:rsidRDefault="00E54443" w:rsidP="009A07A9">
      <w:pPr>
        <w:spacing w:after="0" w:line="240" w:lineRule="auto"/>
        <w:jc w:val="both"/>
        <w:rPr>
          <w:rFonts w:ascii="Times New Roman" w:hAnsi="Times New Roman"/>
          <w:sz w:val="24"/>
          <w:szCs w:val="24"/>
          <w:lang w:val="ru-RU"/>
        </w:rPr>
      </w:pPr>
    </w:p>
    <w:p w:rsidR="00E54443" w:rsidRPr="0060235B" w:rsidRDefault="00E54443" w:rsidP="009A07A9">
      <w:pPr>
        <w:spacing w:after="0" w:line="240" w:lineRule="auto"/>
        <w:jc w:val="both"/>
        <w:rPr>
          <w:rFonts w:ascii="Times New Roman" w:hAnsi="Times New Roman"/>
          <w:sz w:val="24"/>
          <w:szCs w:val="24"/>
          <w:lang w:val="ru-RU"/>
        </w:rPr>
      </w:pPr>
    </w:p>
    <w:p w:rsidR="00CF4735" w:rsidRPr="0060235B" w:rsidRDefault="00CF4735" w:rsidP="009A07A9">
      <w:pPr>
        <w:spacing w:after="0" w:line="240" w:lineRule="auto"/>
        <w:jc w:val="both"/>
        <w:rPr>
          <w:rFonts w:ascii="Times New Roman" w:hAnsi="Times New Roman"/>
          <w:b/>
          <w:sz w:val="24"/>
          <w:szCs w:val="24"/>
          <w:lang w:val="ru-RU"/>
        </w:rPr>
      </w:pPr>
      <w:r w:rsidRPr="0060235B">
        <w:rPr>
          <w:rFonts w:ascii="Times New Roman" w:hAnsi="Times New Roman"/>
          <w:b/>
          <w:sz w:val="24"/>
          <w:szCs w:val="24"/>
          <w:lang w:val="ru-RU"/>
        </w:rPr>
        <w:t>2. СОДЕРЖАТЕЛЬНЫЙ РАЗДЕЛ</w:t>
      </w: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sz w:val="24"/>
          <w:szCs w:val="24"/>
          <w:lang w:val="ru-RU"/>
        </w:rPr>
        <w:t xml:space="preserve">        Образовательная деятельность строится в соответствии с образовательными областями с учетом используемых в ДОО методических пособий, рекомендованных к использованию в качестве программно-методического обеспечения Примерной общеобразовательной программе дошкольного образования «Детство» \ Т.И. Бабаева, А.Г. Гогоберидзе, О.В. Солнцева и др.-СПб: ООО «Издпательство « Детство - Пресс», под редакцией 2014.</w:t>
      </w:r>
    </w:p>
    <w:p w:rsidR="00CF4735" w:rsidRPr="0060235B" w:rsidRDefault="00CF4735" w:rsidP="009A07A9">
      <w:pPr>
        <w:spacing w:after="0" w:line="240" w:lineRule="auto"/>
        <w:jc w:val="both"/>
        <w:rPr>
          <w:rFonts w:ascii="Times New Roman" w:hAnsi="Times New Roman"/>
          <w:sz w:val="24"/>
          <w:szCs w:val="24"/>
          <w:lang w:val="ru-RU"/>
        </w:rPr>
      </w:pPr>
    </w:p>
    <w:p w:rsidR="00CF4735" w:rsidRPr="0060235B" w:rsidRDefault="00CF4735" w:rsidP="009A07A9">
      <w:pPr>
        <w:spacing w:after="0" w:line="240" w:lineRule="auto"/>
        <w:jc w:val="both"/>
        <w:rPr>
          <w:rFonts w:ascii="Times New Roman" w:hAnsi="Times New Roman"/>
          <w:sz w:val="24"/>
          <w:szCs w:val="24"/>
          <w:lang w:val="ru-RU"/>
        </w:rPr>
      </w:pPr>
      <w:r w:rsidRPr="0060235B">
        <w:rPr>
          <w:rFonts w:ascii="Times New Roman" w:hAnsi="Times New Roman"/>
          <w:b/>
          <w:sz w:val="24"/>
          <w:szCs w:val="24"/>
          <w:lang w:val="ru-RU"/>
        </w:rPr>
        <w:t>2.1.    Описание образовательной деятельности в соответствии с направлениями развития ребенка, представленными в пяти образовательных областях.</w:t>
      </w:r>
    </w:p>
    <w:tbl>
      <w:tblPr>
        <w:tblW w:w="0" w:type="auto"/>
        <w:tblInd w:w="-80" w:type="dxa"/>
        <w:tblLayout w:type="fixed"/>
        <w:tblLook w:val="0000" w:firstRow="0" w:lastRow="0" w:firstColumn="0" w:lastColumn="0" w:noHBand="0" w:noVBand="0"/>
      </w:tblPr>
      <w:tblGrid>
        <w:gridCol w:w="2315"/>
        <w:gridCol w:w="12040"/>
      </w:tblGrid>
      <w:tr w:rsidR="00CF4735" w:rsidRPr="00D6412B" w:rsidTr="0060235B">
        <w:tc>
          <w:tcPr>
            <w:tcW w:w="2315"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Социально-коммуникативное развитие</w:t>
            </w:r>
          </w:p>
        </w:tc>
        <w:tc>
          <w:tcPr>
            <w:tcW w:w="12040"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Направлено на</w:t>
            </w:r>
            <w:r w:rsidRPr="007A10FB">
              <w:rPr>
                <w:rFonts w:ascii="Times New Roman" w:hAnsi="Times New Roman"/>
                <w:sz w:val="24"/>
                <w:szCs w:val="24"/>
              </w:rPr>
              <w:t> </w:t>
            </w:r>
            <w:r w:rsidRPr="007A10FB">
              <w:rPr>
                <w:rFonts w:ascii="Times New Roman" w:hAnsi="Times New Roman"/>
                <w:sz w:val="24"/>
                <w:szCs w:val="24"/>
                <w:lang w:val="ru-RU"/>
              </w:rPr>
              <w:t>усвоение норм и</w:t>
            </w:r>
            <w:r w:rsidRPr="007A10FB">
              <w:rPr>
                <w:rFonts w:ascii="Times New Roman" w:hAnsi="Times New Roman"/>
                <w:sz w:val="24"/>
                <w:szCs w:val="24"/>
              </w:rPr>
              <w:t> </w:t>
            </w:r>
            <w:r w:rsidRPr="007A10FB">
              <w:rPr>
                <w:rFonts w:ascii="Times New Roman" w:hAnsi="Times New Roman"/>
                <w:sz w:val="24"/>
                <w:szCs w:val="24"/>
                <w:lang w:val="ru-RU"/>
              </w:rPr>
              <w:t>ценностей, принятых в</w:t>
            </w:r>
            <w:r w:rsidRPr="007A10FB">
              <w:rPr>
                <w:rFonts w:ascii="Times New Roman" w:hAnsi="Times New Roman"/>
                <w:sz w:val="24"/>
                <w:szCs w:val="24"/>
              </w:rPr>
              <w:t> </w:t>
            </w:r>
            <w:r w:rsidRPr="007A10FB">
              <w:rPr>
                <w:rFonts w:ascii="Times New Roman" w:hAnsi="Times New Roman"/>
                <w:sz w:val="24"/>
                <w:szCs w:val="24"/>
                <w:lang w:val="ru-RU"/>
              </w:rPr>
              <w:t>обществе, включая моральные и</w:t>
            </w:r>
            <w:r w:rsidRPr="007A10FB">
              <w:rPr>
                <w:rFonts w:ascii="Times New Roman" w:hAnsi="Times New Roman"/>
                <w:sz w:val="24"/>
                <w:szCs w:val="24"/>
              </w:rPr>
              <w:t> </w:t>
            </w:r>
            <w:r w:rsidRPr="007A10FB">
              <w:rPr>
                <w:rFonts w:ascii="Times New Roman" w:hAnsi="Times New Roman"/>
                <w:sz w:val="24"/>
                <w:szCs w:val="24"/>
                <w:lang w:val="ru-RU"/>
              </w:rPr>
              <w:t>нравственные ценности; развитие общения и</w:t>
            </w:r>
            <w:r w:rsidRPr="007A10FB">
              <w:rPr>
                <w:rFonts w:ascii="Times New Roman" w:hAnsi="Times New Roman"/>
                <w:sz w:val="24"/>
                <w:szCs w:val="24"/>
              </w:rPr>
              <w:t> </w:t>
            </w:r>
            <w:r w:rsidRPr="007A10FB">
              <w:rPr>
                <w:rFonts w:ascii="Times New Roman" w:hAnsi="Times New Roman"/>
                <w:sz w:val="24"/>
                <w:szCs w:val="24"/>
                <w:lang w:val="ru-RU"/>
              </w:rPr>
              <w:t>взаимодействия ребенка со</w:t>
            </w:r>
            <w:r w:rsidRPr="007A10FB">
              <w:rPr>
                <w:rFonts w:ascii="Times New Roman" w:hAnsi="Times New Roman"/>
                <w:sz w:val="24"/>
                <w:szCs w:val="24"/>
              </w:rPr>
              <w:t> </w:t>
            </w:r>
            <w:r w:rsidRPr="007A10FB">
              <w:rPr>
                <w:rFonts w:ascii="Times New Roman" w:hAnsi="Times New Roman"/>
                <w:sz w:val="24"/>
                <w:szCs w:val="24"/>
                <w:lang w:val="ru-RU"/>
              </w:rPr>
              <w:t>взрослыми и</w:t>
            </w:r>
            <w:r w:rsidRPr="007A10FB">
              <w:rPr>
                <w:rFonts w:ascii="Times New Roman" w:hAnsi="Times New Roman"/>
                <w:sz w:val="24"/>
                <w:szCs w:val="24"/>
              </w:rPr>
              <w:t> </w:t>
            </w:r>
            <w:r w:rsidRPr="007A10FB">
              <w:rPr>
                <w:rFonts w:ascii="Times New Roman" w:hAnsi="Times New Roman"/>
                <w:sz w:val="24"/>
                <w:szCs w:val="24"/>
                <w:lang w:val="ru-RU"/>
              </w:rPr>
              <w:t>сверстниками; становление самостоятельности, целенаправленности и</w:t>
            </w:r>
            <w:r w:rsidRPr="007A10FB">
              <w:rPr>
                <w:rFonts w:ascii="Times New Roman" w:hAnsi="Times New Roman"/>
                <w:sz w:val="24"/>
                <w:szCs w:val="24"/>
              </w:rPr>
              <w:t> </w:t>
            </w:r>
            <w:r w:rsidRPr="007A10FB">
              <w:rPr>
                <w:rFonts w:ascii="Times New Roman" w:hAnsi="Times New Roman"/>
                <w:sz w:val="24"/>
                <w:szCs w:val="24"/>
                <w:lang w:val="ru-RU"/>
              </w:rPr>
              <w:t>саморегуляции собственных действий; развитие социального и</w:t>
            </w:r>
            <w:r w:rsidRPr="007A10FB">
              <w:rPr>
                <w:rFonts w:ascii="Times New Roman" w:hAnsi="Times New Roman"/>
                <w:sz w:val="24"/>
                <w:szCs w:val="24"/>
              </w:rPr>
              <w:t> </w:t>
            </w:r>
            <w:r w:rsidRPr="007A10FB">
              <w:rPr>
                <w:rFonts w:ascii="Times New Roman" w:hAnsi="Times New Roman"/>
                <w:sz w:val="24"/>
                <w:szCs w:val="24"/>
                <w:lang w:val="ru-RU"/>
              </w:rPr>
              <w:t>эмоционального интеллекта, эмоциональной отзывчивости, сопереживания, формирование готовности к</w:t>
            </w:r>
            <w:r w:rsidRPr="007A10FB">
              <w:rPr>
                <w:rFonts w:ascii="Times New Roman" w:hAnsi="Times New Roman"/>
                <w:sz w:val="24"/>
                <w:szCs w:val="24"/>
              </w:rPr>
              <w:t> </w:t>
            </w:r>
            <w:r w:rsidRPr="007A10FB">
              <w:rPr>
                <w:rFonts w:ascii="Times New Roman" w:hAnsi="Times New Roman"/>
                <w:sz w:val="24"/>
                <w:szCs w:val="24"/>
                <w:lang w:val="ru-RU"/>
              </w:rPr>
              <w:t>совместной деятельности со</w:t>
            </w:r>
            <w:r w:rsidRPr="007A10FB">
              <w:rPr>
                <w:rFonts w:ascii="Times New Roman" w:hAnsi="Times New Roman"/>
                <w:sz w:val="24"/>
                <w:szCs w:val="24"/>
              </w:rPr>
              <w:t> </w:t>
            </w:r>
            <w:r w:rsidRPr="007A10FB">
              <w:rPr>
                <w:rFonts w:ascii="Times New Roman" w:hAnsi="Times New Roman"/>
                <w:sz w:val="24"/>
                <w:szCs w:val="24"/>
                <w:lang w:val="ru-RU"/>
              </w:rPr>
              <w:t>сверстниками, формирование уважительного отношения и</w:t>
            </w:r>
            <w:r w:rsidRPr="007A10FB">
              <w:rPr>
                <w:rFonts w:ascii="Times New Roman" w:hAnsi="Times New Roman"/>
                <w:sz w:val="24"/>
                <w:szCs w:val="24"/>
              </w:rPr>
              <w:t> </w:t>
            </w:r>
            <w:r w:rsidRPr="007A10FB">
              <w:rPr>
                <w:rFonts w:ascii="Times New Roman" w:hAnsi="Times New Roman"/>
                <w:sz w:val="24"/>
                <w:szCs w:val="24"/>
                <w:lang w:val="ru-RU"/>
              </w:rPr>
              <w:t>чувства принадлежности к</w:t>
            </w:r>
            <w:r w:rsidRPr="007A10FB">
              <w:rPr>
                <w:rFonts w:ascii="Times New Roman" w:hAnsi="Times New Roman"/>
                <w:sz w:val="24"/>
                <w:szCs w:val="24"/>
              </w:rPr>
              <w:t> </w:t>
            </w:r>
            <w:r w:rsidRPr="007A10FB">
              <w:rPr>
                <w:rFonts w:ascii="Times New Roman" w:hAnsi="Times New Roman"/>
                <w:sz w:val="24"/>
                <w:szCs w:val="24"/>
                <w:lang w:val="ru-RU"/>
              </w:rPr>
              <w:t>своей семье и</w:t>
            </w:r>
            <w:r w:rsidRPr="007A10FB">
              <w:rPr>
                <w:rFonts w:ascii="Times New Roman" w:hAnsi="Times New Roman"/>
                <w:sz w:val="24"/>
                <w:szCs w:val="24"/>
              </w:rPr>
              <w:t> </w:t>
            </w:r>
            <w:r w:rsidRPr="007A10FB">
              <w:rPr>
                <w:rFonts w:ascii="Times New Roman" w:hAnsi="Times New Roman"/>
                <w:sz w:val="24"/>
                <w:szCs w:val="24"/>
                <w:lang w:val="ru-RU"/>
              </w:rPr>
              <w:t>к</w:t>
            </w:r>
            <w:r w:rsidRPr="007A10FB">
              <w:rPr>
                <w:rFonts w:ascii="Times New Roman" w:hAnsi="Times New Roman"/>
                <w:sz w:val="24"/>
                <w:szCs w:val="24"/>
              </w:rPr>
              <w:t> </w:t>
            </w:r>
            <w:r w:rsidRPr="007A10FB">
              <w:rPr>
                <w:rFonts w:ascii="Times New Roman" w:hAnsi="Times New Roman"/>
                <w:sz w:val="24"/>
                <w:szCs w:val="24"/>
                <w:lang w:val="ru-RU"/>
              </w:rPr>
              <w:t>сообществу детей и</w:t>
            </w:r>
            <w:r w:rsidRPr="007A10FB">
              <w:rPr>
                <w:rFonts w:ascii="Times New Roman" w:hAnsi="Times New Roman"/>
                <w:sz w:val="24"/>
                <w:szCs w:val="24"/>
              </w:rPr>
              <w:t> </w:t>
            </w:r>
            <w:r w:rsidRPr="007A10FB">
              <w:rPr>
                <w:rFonts w:ascii="Times New Roman" w:hAnsi="Times New Roman"/>
                <w:sz w:val="24"/>
                <w:szCs w:val="24"/>
                <w:lang w:val="ru-RU"/>
              </w:rPr>
              <w:t>взрослых в</w:t>
            </w:r>
            <w:r w:rsidRPr="007A10FB">
              <w:rPr>
                <w:rFonts w:ascii="Times New Roman" w:hAnsi="Times New Roman"/>
                <w:sz w:val="24"/>
                <w:szCs w:val="24"/>
              </w:rPr>
              <w:t> </w:t>
            </w:r>
            <w:r w:rsidRPr="007A10FB">
              <w:rPr>
                <w:rFonts w:ascii="Times New Roman" w:hAnsi="Times New Roman"/>
                <w:sz w:val="24"/>
                <w:szCs w:val="24"/>
                <w:lang w:val="ru-RU"/>
              </w:rPr>
              <w:t>Организации; формирование позитивных установок к</w:t>
            </w:r>
            <w:r w:rsidRPr="007A10FB">
              <w:rPr>
                <w:rFonts w:ascii="Times New Roman" w:hAnsi="Times New Roman"/>
                <w:sz w:val="24"/>
                <w:szCs w:val="24"/>
              </w:rPr>
              <w:t> </w:t>
            </w:r>
            <w:r w:rsidRPr="007A10FB">
              <w:rPr>
                <w:rFonts w:ascii="Times New Roman" w:hAnsi="Times New Roman"/>
                <w:sz w:val="24"/>
                <w:szCs w:val="24"/>
                <w:lang w:val="ru-RU"/>
              </w:rPr>
              <w:t>различным видам труда и</w:t>
            </w:r>
            <w:r w:rsidRPr="007A10FB">
              <w:rPr>
                <w:rFonts w:ascii="Times New Roman" w:hAnsi="Times New Roman"/>
                <w:sz w:val="24"/>
                <w:szCs w:val="24"/>
              </w:rPr>
              <w:t> </w:t>
            </w:r>
            <w:r w:rsidRPr="007A10FB">
              <w:rPr>
                <w:rFonts w:ascii="Times New Roman" w:hAnsi="Times New Roman"/>
                <w:sz w:val="24"/>
                <w:szCs w:val="24"/>
                <w:lang w:val="ru-RU"/>
              </w:rPr>
              <w:t>творчества; формирование основ безопасного поведения в</w:t>
            </w:r>
            <w:r w:rsidRPr="007A10FB">
              <w:rPr>
                <w:rFonts w:ascii="Times New Roman" w:hAnsi="Times New Roman"/>
                <w:sz w:val="24"/>
                <w:szCs w:val="24"/>
              </w:rPr>
              <w:t> </w:t>
            </w:r>
            <w:r w:rsidRPr="007A10FB">
              <w:rPr>
                <w:rFonts w:ascii="Times New Roman" w:hAnsi="Times New Roman"/>
                <w:sz w:val="24"/>
                <w:szCs w:val="24"/>
                <w:lang w:val="ru-RU"/>
              </w:rPr>
              <w:t>быту, социуме, природе.</w:t>
            </w:r>
          </w:p>
        </w:tc>
      </w:tr>
      <w:tr w:rsidR="00CF4735" w:rsidRPr="00D6412B" w:rsidTr="0060235B">
        <w:tc>
          <w:tcPr>
            <w:tcW w:w="2315"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Познавательное развитие</w:t>
            </w:r>
          </w:p>
        </w:tc>
        <w:tc>
          <w:tcPr>
            <w:tcW w:w="12040"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предполагает развитие интересов детей, любознательности и</w:t>
            </w:r>
            <w:r w:rsidRPr="007A10FB">
              <w:rPr>
                <w:rFonts w:ascii="Times New Roman" w:hAnsi="Times New Roman"/>
                <w:sz w:val="24"/>
                <w:szCs w:val="24"/>
              </w:rPr>
              <w:t> </w:t>
            </w:r>
            <w:r w:rsidRPr="007A10FB">
              <w:rPr>
                <w:rFonts w:ascii="Times New Roman" w:hAnsi="Times New Roman"/>
                <w:sz w:val="24"/>
                <w:szCs w:val="24"/>
                <w:lang w:val="ru-RU"/>
              </w:rPr>
              <w:t>познавательной мотивации; формирование познавательных действий, становление сознания; развитие воображения и</w:t>
            </w:r>
            <w:r w:rsidRPr="007A10FB">
              <w:rPr>
                <w:rFonts w:ascii="Times New Roman" w:hAnsi="Times New Roman"/>
                <w:sz w:val="24"/>
                <w:szCs w:val="24"/>
              </w:rPr>
              <w:t> </w:t>
            </w:r>
            <w:r w:rsidRPr="007A10FB">
              <w:rPr>
                <w:rFonts w:ascii="Times New Roman" w:hAnsi="Times New Roman"/>
                <w:sz w:val="24"/>
                <w:szCs w:val="24"/>
                <w:lang w:val="ru-RU"/>
              </w:rPr>
              <w:t>творческой активности; формирование первичных представлений о</w:t>
            </w:r>
            <w:r w:rsidRPr="007A10FB">
              <w:rPr>
                <w:rFonts w:ascii="Times New Roman" w:hAnsi="Times New Roman"/>
                <w:sz w:val="24"/>
                <w:szCs w:val="24"/>
              </w:rPr>
              <w:t> </w:t>
            </w:r>
            <w:r w:rsidRPr="007A10FB">
              <w:rPr>
                <w:rFonts w:ascii="Times New Roman" w:hAnsi="Times New Roman"/>
                <w:sz w:val="24"/>
                <w:szCs w:val="24"/>
                <w:lang w:val="ru-RU"/>
              </w:rPr>
              <w:t>себе, других людях, объектах окружающего мира, о</w:t>
            </w:r>
            <w:r w:rsidRPr="007A10FB">
              <w:rPr>
                <w:rFonts w:ascii="Times New Roman" w:hAnsi="Times New Roman"/>
                <w:sz w:val="24"/>
                <w:szCs w:val="24"/>
              </w:rPr>
              <w:t> </w:t>
            </w:r>
            <w:r w:rsidRPr="007A10FB">
              <w:rPr>
                <w:rFonts w:ascii="Times New Roman" w:hAnsi="Times New Roman"/>
                <w:sz w:val="24"/>
                <w:szCs w:val="24"/>
                <w:lang w:val="ru-RU"/>
              </w:rPr>
              <w:t>свойствах и</w:t>
            </w:r>
            <w:r w:rsidRPr="007A10FB">
              <w:rPr>
                <w:rFonts w:ascii="Times New Roman" w:hAnsi="Times New Roman"/>
                <w:sz w:val="24"/>
                <w:szCs w:val="24"/>
              </w:rPr>
              <w:t> </w:t>
            </w:r>
            <w:r w:rsidRPr="007A10FB">
              <w:rPr>
                <w:rFonts w:ascii="Times New Roman" w:hAnsi="Times New Roman"/>
                <w:sz w:val="24"/>
                <w:szCs w:val="24"/>
                <w:lang w:val="ru-RU"/>
              </w:rPr>
              <w:t>отношениях объектов окружающего мира (форме, цвете, размере, материале, звучании, ритме, темпе, количестве, числе, части и</w:t>
            </w:r>
            <w:r w:rsidRPr="007A10FB">
              <w:rPr>
                <w:rFonts w:ascii="Times New Roman" w:hAnsi="Times New Roman"/>
                <w:sz w:val="24"/>
                <w:szCs w:val="24"/>
              </w:rPr>
              <w:t> </w:t>
            </w:r>
            <w:r w:rsidRPr="007A10FB">
              <w:rPr>
                <w:rFonts w:ascii="Times New Roman" w:hAnsi="Times New Roman"/>
                <w:sz w:val="24"/>
                <w:szCs w:val="24"/>
                <w:lang w:val="ru-RU"/>
              </w:rPr>
              <w:t>целом, пространстве и</w:t>
            </w:r>
            <w:r w:rsidRPr="007A10FB">
              <w:rPr>
                <w:rFonts w:ascii="Times New Roman" w:hAnsi="Times New Roman"/>
                <w:sz w:val="24"/>
                <w:szCs w:val="24"/>
              </w:rPr>
              <w:t> </w:t>
            </w:r>
            <w:r w:rsidRPr="007A10FB">
              <w:rPr>
                <w:rFonts w:ascii="Times New Roman" w:hAnsi="Times New Roman"/>
                <w:sz w:val="24"/>
                <w:szCs w:val="24"/>
                <w:lang w:val="ru-RU"/>
              </w:rPr>
              <w:t>времени, движении и</w:t>
            </w:r>
            <w:r w:rsidRPr="007A10FB">
              <w:rPr>
                <w:rFonts w:ascii="Times New Roman" w:hAnsi="Times New Roman"/>
                <w:sz w:val="24"/>
                <w:szCs w:val="24"/>
              </w:rPr>
              <w:t> </w:t>
            </w:r>
            <w:r w:rsidRPr="007A10FB">
              <w:rPr>
                <w:rFonts w:ascii="Times New Roman" w:hAnsi="Times New Roman"/>
                <w:sz w:val="24"/>
                <w:szCs w:val="24"/>
                <w:lang w:val="ru-RU"/>
              </w:rPr>
              <w:t>покое, причинах и</w:t>
            </w:r>
            <w:r w:rsidRPr="007A10FB">
              <w:rPr>
                <w:rFonts w:ascii="Times New Roman" w:hAnsi="Times New Roman"/>
                <w:sz w:val="24"/>
                <w:szCs w:val="24"/>
              </w:rPr>
              <w:t> </w:t>
            </w:r>
            <w:r w:rsidRPr="007A10FB">
              <w:rPr>
                <w:rFonts w:ascii="Times New Roman" w:hAnsi="Times New Roman"/>
                <w:sz w:val="24"/>
                <w:szCs w:val="24"/>
                <w:lang w:val="ru-RU"/>
              </w:rPr>
              <w:t>следствиях и</w:t>
            </w:r>
            <w:r w:rsidRPr="007A10FB">
              <w:rPr>
                <w:rFonts w:ascii="Times New Roman" w:hAnsi="Times New Roman"/>
                <w:sz w:val="24"/>
                <w:szCs w:val="24"/>
              </w:rPr>
              <w:t> </w:t>
            </w:r>
            <w:r w:rsidRPr="007A10FB">
              <w:rPr>
                <w:rFonts w:ascii="Times New Roman" w:hAnsi="Times New Roman"/>
                <w:sz w:val="24"/>
                <w:szCs w:val="24"/>
                <w:lang w:val="ru-RU"/>
              </w:rPr>
              <w:t>др.), о</w:t>
            </w:r>
            <w:r w:rsidRPr="007A10FB">
              <w:rPr>
                <w:rFonts w:ascii="Times New Roman" w:hAnsi="Times New Roman"/>
                <w:sz w:val="24"/>
                <w:szCs w:val="24"/>
              </w:rPr>
              <w:t> </w:t>
            </w:r>
            <w:r w:rsidRPr="007A10FB">
              <w:rPr>
                <w:rFonts w:ascii="Times New Roman" w:hAnsi="Times New Roman"/>
                <w:sz w:val="24"/>
                <w:szCs w:val="24"/>
                <w:lang w:val="ru-RU"/>
              </w:rPr>
              <w:t>малой родине и</w:t>
            </w:r>
            <w:r w:rsidRPr="007A10FB">
              <w:rPr>
                <w:rFonts w:ascii="Times New Roman" w:hAnsi="Times New Roman"/>
                <w:sz w:val="24"/>
                <w:szCs w:val="24"/>
              </w:rPr>
              <w:t> </w:t>
            </w:r>
            <w:r w:rsidRPr="007A10FB">
              <w:rPr>
                <w:rFonts w:ascii="Times New Roman" w:hAnsi="Times New Roman"/>
                <w:sz w:val="24"/>
                <w:szCs w:val="24"/>
                <w:lang w:val="ru-RU"/>
              </w:rPr>
              <w:t>Отечестве, представлений о</w:t>
            </w:r>
            <w:r w:rsidRPr="007A10FB">
              <w:rPr>
                <w:rFonts w:ascii="Times New Roman" w:hAnsi="Times New Roman"/>
                <w:sz w:val="24"/>
                <w:szCs w:val="24"/>
              </w:rPr>
              <w:t> </w:t>
            </w:r>
            <w:r w:rsidRPr="007A10FB">
              <w:rPr>
                <w:rFonts w:ascii="Times New Roman" w:hAnsi="Times New Roman"/>
                <w:sz w:val="24"/>
                <w:szCs w:val="24"/>
                <w:lang w:val="ru-RU"/>
              </w:rPr>
              <w:t>социокультурных ценностях нашего народа, об</w:t>
            </w:r>
            <w:r w:rsidRPr="007A10FB">
              <w:rPr>
                <w:rFonts w:ascii="Times New Roman" w:hAnsi="Times New Roman"/>
                <w:sz w:val="24"/>
                <w:szCs w:val="24"/>
              </w:rPr>
              <w:t> </w:t>
            </w:r>
            <w:r w:rsidRPr="007A10FB">
              <w:rPr>
                <w:rFonts w:ascii="Times New Roman" w:hAnsi="Times New Roman"/>
                <w:sz w:val="24"/>
                <w:szCs w:val="24"/>
                <w:lang w:val="ru-RU"/>
              </w:rPr>
              <w:t>отечественных традициях и</w:t>
            </w:r>
            <w:r w:rsidRPr="007A10FB">
              <w:rPr>
                <w:rFonts w:ascii="Times New Roman" w:hAnsi="Times New Roman"/>
                <w:sz w:val="24"/>
                <w:szCs w:val="24"/>
              </w:rPr>
              <w:t> </w:t>
            </w:r>
            <w:r w:rsidRPr="007A10FB">
              <w:rPr>
                <w:rFonts w:ascii="Times New Roman" w:hAnsi="Times New Roman"/>
                <w:sz w:val="24"/>
                <w:szCs w:val="24"/>
                <w:lang w:val="ru-RU"/>
              </w:rPr>
              <w:t>праздниках, о</w:t>
            </w:r>
            <w:r w:rsidRPr="007A10FB">
              <w:rPr>
                <w:rFonts w:ascii="Times New Roman" w:hAnsi="Times New Roman"/>
                <w:sz w:val="24"/>
                <w:szCs w:val="24"/>
              </w:rPr>
              <w:t> </w:t>
            </w:r>
            <w:r w:rsidRPr="007A10FB">
              <w:rPr>
                <w:rFonts w:ascii="Times New Roman" w:hAnsi="Times New Roman"/>
                <w:sz w:val="24"/>
                <w:szCs w:val="24"/>
                <w:lang w:val="ru-RU"/>
              </w:rPr>
              <w:t>планете Земля какобщем доме людей, об</w:t>
            </w:r>
            <w:r w:rsidRPr="007A10FB">
              <w:rPr>
                <w:rFonts w:ascii="Times New Roman" w:hAnsi="Times New Roman"/>
                <w:sz w:val="24"/>
                <w:szCs w:val="24"/>
              </w:rPr>
              <w:t> </w:t>
            </w:r>
            <w:r w:rsidRPr="007A10FB">
              <w:rPr>
                <w:rFonts w:ascii="Times New Roman" w:hAnsi="Times New Roman"/>
                <w:sz w:val="24"/>
                <w:szCs w:val="24"/>
                <w:lang w:val="ru-RU"/>
              </w:rPr>
              <w:t>особенностях ее</w:t>
            </w:r>
            <w:r w:rsidRPr="007A10FB">
              <w:rPr>
                <w:rFonts w:ascii="Times New Roman" w:hAnsi="Times New Roman"/>
                <w:sz w:val="24"/>
                <w:szCs w:val="24"/>
              </w:rPr>
              <w:t> </w:t>
            </w:r>
            <w:r w:rsidRPr="007A10FB">
              <w:rPr>
                <w:rFonts w:ascii="Times New Roman" w:hAnsi="Times New Roman"/>
                <w:sz w:val="24"/>
                <w:szCs w:val="24"/>
                <w:lang w:val="ru-RU"/>
              </w:rPr>
              <w:t>природы, многообразии стран и</w:t>
            </w:r>
            <w:r w:rsidRPr="007A10FB">
              <w:rPr>
                <w:rFonts w:ascii="Times New Roman" w:hAnsi="Times New Roman"/>
                <w:sz w:val="24"/>
                <w:szCs w:val="24"/>
              </w:rPr>
              <w:t> </w:t>
            </w:r>
            <w:r w:rsidRPr="007A10FB">
              <w:rPr>
                <w:rFonts w:ascii="Times New Roman" w:hAnsi="Times New Roman"/>
                <w:sz w:val="24"/>
                <w:szCs w:val="24"/>
                <w:lang w:val="ru-RU"/>
              </w:rPr>
              <w:t>народов мира.</w:t>
            </w:r>
          </w:p>
        </w:tc>
      </w:tr>
      <w:tr w:rsidR="00CF4735" w:rsidRPr="00D6412B" w:rsidTr="0060235B">
        <w:tc>
          <w:tcPr>
            <w:tcW w:w="2315"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Речевое   развитие</w:t>
            </w:r>
          </w:p>
        </w:tc>
        <w:tc>
          <w:tcPr>
            <w:tcW w:w="12040"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включает владение речью как средством общения и</w:t>
            </w:r>
            <w:r w:rsidRPr="007A10FB">
              <w:rPr>
                <w:rFonts w:ascii="Times New Roman" w:hAnsi="Times New Roman"/>
                <w:sz w:val="24"/>
                <w:szCs w:val="24"/>
              </w:rPr>
              <w:t> </w:t>
            </w:r>
            <w:r w:rsidRPr="007A10FB">
              <w:rPr>
                <w:rFonts w:ascii="Times New Roman" w:hAnsi="Times New Roman"/>
                <w:sz w:val="24"/>
                <w:szCs w:val="24"/>
                <w:lang w:val="ru-RU"/>
              </w:rPr>
              <w:t>культуры; обогащение активного словаря; развитие связной, грамматически правильной диалогической и</w:t>
            </w:r>
            <w:r w:rsidRPr="007A10FB">
              <w:rPr>
                <w:rFonts w:ascii="Times New Roman" w:hAnsi="Times New Roman"/>
                <w:sz w:val="24"/>
                <w:szCs w:val="24"/>
              </w:rPr>
              <w:t> </w:t>
            </w:r>
            <w:r w:rsidRPr="007A10FB">
              <w:rPr>
                <w:rFonts w:ascii="Times New Roman" w:hAnsi="Times New Roman"/>
                <w:sz w:val="24"/>
                <w:szCs w:val="24"/>
                <w:lang w:val="ru-RU"/>
              </w:rPr>
              <w:t>монологической речи; развитие речевого творчества; развитие звуковой и</w:t>
            </w:r>
            <w:r w:rsidRPr="007A10FB">
              <w:rPr>
                <w:rFonts w:ascii="Times New Roman" w:hAnsi="Times New Roman"/>
                <w:sz w:val="24"/>
                <w:szCs w:val="24"/>
              </w:rPr>
              <w:t> </w:t>
            </w:r>
            <w:r w:rsidRPr="007A10FB">
              <w:rPr>
                <w:rFonts w:ascii="Times New Roman" w:hAnsi="Times New Roman"/>
                <w:sz w:val="24"/>
                <w:szCs w:val="24"/>
                <w:lang w:val="ru-RU"/>
              </w:rPr>
              <w:t>интонационной культуры речи, фонематического слуха; знакомство с</w:t>
            </w:r>
            <w:r w:rsidRPr="007A10FB">
              <w:rPr>
                <w:rFonts w:ascii="Times New Roman" w:hAnsi="Times New Roman"/>
                <w:sz w:val="24"/>
                <w:szCs w:val="24"/>
              </w:rPr>
              <w:t> </w:t>
            </w:r>
            <w:r w:rsidRPr="007A10FB">
              <w:rPr>
                <w:rFonts w:ascii="Times New Roman" w:hAnsi="Times New Roman"/>
                <w:sz w:val="24"/>
                <w:szCs w:val="24"/>
                <w:lang w:val="ru-RU"/>
              </w:rPr>
              <w:t xml:space="preserve">книжной культурой, </w:t>
            </w:r>
            <w:r w:rsidRPr="007A10FB">
              <w:rPr>
                <w:rFonts w:ascii="Times New Roman" w:hAnsi="Times New Roman"/>
                <w:sz w:val="24"/>
                <w:szCs w:val="24"/>
                <w:lang w:val="ru-RU"/>
              </w:rPr>
              <w:lastRenderedPageBreak/>
              <w:t>детской литературой, понимание на</w:t>
            </w:r>
            <w:r w:rsidRPr="007A10FB">
              <w:rPr>
                <w:rFonts w:ascii="Times New Roman" w:hAnsi="Times New Roman"/>
                <w:sz w:val="24"/>
                <w:szCs w:val="24"/>
              </w:rPr>
              <w:t> </w:t>
            </w:r>
            <w:r w:rsidRPr="007A10FB">
              <w:rPr>
                <w:rFonts w:ascii="Times New Roman" w:hAnsi="Times New Roman"/>
                <w:sz w:val="24"/>
                <w:szCs w:val="24"/>
                <w:lang w:val="ru-RU"/>
              </w:rPr>
              <w:t>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CF4735" w:rsidRPr="00D6412B" w:rsidTr="0060235B">
        <w:tc>
          <w:tcPr>
            <w:tcW w:w="2315"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lastRenderedPageBreak/>
              <w:t>Художественно-эстетическое развитие</w:t>
            </w:r>
          </w:p>
        </w:tc>
        <w:tc>
          <w:tcPr>
            <w:tcW w:w="12040"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предполагает развитие предпосылок ценностно-смыслового восприятия и</w:t>
            </w:r>
            <w:r w:rsidRPr="007A10FB">
              <w:rPr>
                <w:rFonts w:ascii="Times New Roman" w:hAnsi="Times New Roman"/>
                <w:sz w:val="24"/>
                <w:szCs w:val="24"/>
              </w:rPr>
              <w:t> </w:t>
            </w:r>
            <w:r w:rsidRPr="007A10FB">
              <w:rPr>
                <w:rFonts w:ascii="Times New Roman" w:hAnsi="Times New Roman"/>
                <w:sz w:val="24"/>
                <w:szCs w:val="24"/>
                <w:lang w:val="ru-RU"/>
              </w:rPr>
              <w:t>понимания произведений искусства (словесного, музыкального, изобразительного), мира природы; становление эстетического отношения к</w:t>
            </w:r>
            <w:r w:rsidRPr="007A10FB">
              <w:rPr>
                <w:rFonts w:ascii="Times New Roman" w:hAnsi="Times New Roman"/>
                <w:sz w:val="24"/>
                <w:szCs w:val="24"/>
              </w:rPr>
              <w:t> </w:t>
            </w:r>
            <w:r w:rsidRPr="007A10FB">
              <w:rPr>
                <w:rFonts w:ascii="Times New Roman" w:hAnsi="Times New Roman"/>
                <w:sz w:val="24"/>
                <w:szCs w:val="24"/>
                <w:lang w:val="ru-RU"/>
              </w:rPr>
              <w:t>окружающему миру; формирование элементарных представлений о</w:t>
            </w:r>
            <w:r w:rsidRPr="007A10FB">
              <w:rPr>
                <w:rFonts w:ascii="Times New Roman" w:hAnsi="Times New Roman"/>
                <w:sz w:val="24"/>
                <w:szCs w:val="24"/>
              </w:rPr>
              <w:t> </w:t>
            </w:r>
            <w:r w:rsidRPr="007A10FB">
              <w:rPr>
                <w:rFonts w:ascii="Times New Roman" w:hAnsi="Times New Roman"/>
                <w:sz w:val="24"/>
                <w:szCs w:val="24"/>
                <w:lang w:val="ru-RU"/>
              </w:rPr>
              <w:t>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w:t>
            </w:r>
            <w:r w:rsidRPr="007A10FB">
              <w:rPr>
                <w:rFonts w:ascii="Times New Roman" w:hAnsi="Times New Roman"/>
                <w:sz w:val="24"/>
                <w:szCs w:val="24"/>
              </w:rPr>
              <w:t> </w:t>
            </w:r>
            <w:r w:rsidRPr="007A10FB">
              <w:rPr>
                <w:rFonts w:ascii="Times New Roman" w:hAnsi="Times New Roman"/>
                <w:sz w:val="24"/>
                <w:szCs w:val="24"/>
                <w:lang w:val="ru-RU"/>
              </w:rPr>
              <w:t>др.).</w:t>
            </w:r>
          </w:p>
        </w:tc>
      </w:tr>
      <w:tr w:rsidR="00CF4735" w:rsidRPr="00D6412B" w:rsidTr="0060235B">
        <w:tc>
          <w:tcPr>
            <w:tcW w:w="2315"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Физическое развитие</w:t>
            </w:r>
          </w:p>
        </w:tc>
        <w:tc>
          <w:tcPr>
            <w:tcW w:w="12040"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включает приобретение опыта в</w:t>
            </w:r>
            <w:r w:rsidRPr="007A10FB">
              <w:rPr>
                <w:rFonts w:ascii="Times New Roman" w:hAnsi="Times New Roman"/>
                <w:sz w:val="24"/>
                <w:szCs w:val="24"/>
              </w:rPr>
              <w:t> </w:t>
            </w:r>
            <w:r w:rsidRPr="007A10FB">
              <w:rPr>
                <w:rFonts w:ascii="Times New Roman" w:hAnsi="Times New Roman"/>
                <w:sz w:val="24"/>
                <w:szCs w:val="24"/>
                <w:lang w:val="ru-RU"/>
              </w:rPr>
              <w:t>следующих видах деятельности детей: двигательной, в</w:t>
            </w:r>
            <w:r w:rsidRPr="007A10FB">
              <w:rPr>
                <w:rFonts w:ascii="Times New Roman" w:hAnsi="Times New Roman"/>
                <w:sz w:val="24"/>
                <w:szCs w:val="24"/>
              </w:rPr>
              <w:t> </w:t>
            </w:r>
            <w:r w:rsidRPr="007A10FB">
              <w:rPr>
                <w:rFonts w:ascii="Times New Roman" w:hAnsi="Times New Roman"/>
                <w:sz w:val="24"/>
                <w:szCs w:val="24"/>
                <w:lang w:val="ru-RU"/>
              </w:rPr>
              <w:t>том числе связанной с</w:t>
            </w:r>
            <w:r w:rsidRPr="007A10FB">
              <w:rPr>
                <w:rFonts w:ascii="Times New Roman" w:hAnsi="Times New Roman"/>
                <w:sz w:val="24"/>
                <w:szCs w:val="24"/>
              </w:rPr>
              <w:t> </w:t>
            </w:r>
            <w:r w:rsidRPr="007A10FB">
              <w:rPr>
                <w:rFonts w:ascii="Times New Roman" w:hAnsi="Times New Roman"/>
                <w:sz w:val="24"/>
                <w:szCs w:val="24"/>
                <w:lang w:val="ru-RU"/>
              </w:rPr>
              <w:t>выполнением упражнений, направленных на</w:t>
            </w:r>
            <w:r w:rsidRPr="007A10FB">
              <w:rPr>
                <w:rFonts w:ascii="Times New Roman" w:hAnsi="Times New Roman"/>
                <w:sz w:val="24"/>
                <w:szCs w:val="24"/>
              </w:rPr>
              <w:t> </w:t>
            </w:r>
            <w:r w:rsidRPr="007A10FB">
              <w:rPr>
                <w:rFonts w:ascii="Times New Roman" w:hAnsi="Times New Roman"/>
                <w:sz w:val="24"/>
                <w:szCs w:val="24"/>
                <w:lang w:val="ru-RU"/>
              </w:rPr>
              <w:t>развитие таких физических качеств, как координация и</w:t>
            </w:r>
            <w:r w:rsidRPr="007A10FB">
              <w:rPr>
                <w:rFonts w:ascii="Times New Roman" w:hAnsi="Times New Roman"/>
                <w:sz w:val="24"/>
                <w:szCs w:val="24"/>
              </w:rPr>
              <w:t> </w:t>
            </w:r>
            <w:r w:rsidRPr="007A10FB">
              <w:rPr>
                <w:rFonts w:ascii="Times New Roman" w:hAnsi="Times New Roman"/>
                <w:sz w:val="24"/>
                <w:szCs w:val="24"/>
                <w:lang w:val="ru-RU"/>
              </w:rPr>
              <w:t>гибкость; способствующих правильному формированию опорно-двигательной системы организма, развитию равновесия, координации движения, крупной и</w:t>
            </w:r>
            <w:r w:rsidRPr="007A10FB">
              <w:rPr>
                <w:rFonts w:ascii="Times New Roman" w:hAnsi="Times New Roman"/>
                <w:sz w:val="24"/>
                <w:szCs w:val="24"/>
              </w:rPr>
              <w:t> </w:t>
            </w:r>
            <w:r w:rsidRPr="007A10FB">
              <w:rPr>
                <w:rFonts w:ascii="Times New Roman" w:hAnsi="Times New Roman"/>
                <w:sz w:val="24"/>
                <w:szCs w:val="24"/>
                <w:lang w:val="ru-RU"/>
              </w:rPr>
              <w:t>мелкой моторики обеих рук, а</w:t>
            </w:r>
            <w:r w:rsidRPr="007A10FB">
              <w:rPr>
                <w:rFonts w:ascii="Times New Roman" w:hAnsi="Times New Roman"/>
                <w:sz w:val="24"/>
                <w:szCs w:val="24"/>
              </w:rPr>
              <w:t> </w:t>
            </w:r>
            <w:r w:rsidRPr="007A10FB">
              <w:rPr>
                <w:rFonts w:ascii="Times New Roman" w:hAnsi="Times New Roman"/>
                <w:sz w:val="24"/>
                <w:szCs w:val="24"/>
                <w:lang w:val="ru-RU"/>
              </w:rPr>
              <w:t>также с</w:t>
            </w:r>
            <w:r w:rsidRPr="007A10FB">
              <w:rPr>
                <w:rFonts w:ascii="Times New Roman" w:hAnsi="Times New Roman"/>
                <w:sz w:val="24"/>
                <w:szCs w:val="24"/>
              </w:rPr>
              <w:t> </w:t>
            </w:r>
            <w:r w:rsidRPr="007A10FB">
              <w:rPr>
                <w:rFonts w:ascii="Times New Roman" w:hAnsi="Times New Roman"/>
                <w:sz w:val="24"/>
                <w:szCs w:val="24"/>
                <w:lang w:val="ru-RU"/>
              </w:rPr>
              <w:t>правильным, не</w:t>
            </w:r>
            <w:r w:rsidRPr="007A10FB">
              <w:rPr>
                <w:rFonts w:ascii="Times New Roman" w:hAnsi="Times New Roman"/>
                <w:sz w:val="24"/>
                <w:szCs w:val="24"/>
              </w:rPr>
              <w:t> </w:t>
            </w:r>
            <w:r w:rsidRPr="007A10FB">
              <w:rPr>
                <w:rFonts w:ascii="Times New Roman" w:hAnsi="Times New Roman"/>
                <w:sz w:val="24"/>
                <w:szCs w:val="24"/>
                <w:lang w:val="ru-RU"/>
              </w:rPr>
              <w:t>наносящем ущерба организму, выполнением основных движений (ходьба, бег, мягкие прыжки, повороты в</w:t>
            </w:r>
            <w:r w:rsidRPr="007A10FB">
              <w:rPr>
                <w:rFonts w:ascii="Times New Roman" w:hAnsi="Times New Roman"/>
                <w:sz w:val="24"/>
                <w:szCs w:val="24"/>
              </w:rPr>
              <w:t> </w:t>
            </w:r>
            <w:r w:rsidRPr="007A10FB">
              <w:rPr>
                <w:rFonts w:ascii="Times New Roman" w:hAnsi="Times New Roman"/>
                <w:sz w:val="24"/>
                <w:szCs w:val="24"/>
                <w:lang w:val="ru-RU"/>
              </w:rPr>
              <w:t>обе стороны), формирование начальных представлений о</w:t>
            </w:r>
            <w:r w:rsidRPr="007A10FB">
              <w:rPr>
                <w:rFonts w:ascii="Times New Roman" w:hAnsi="Times New Roman"/>
                <w:sz w:val="24"/>
                <w:szCs w:val="24"/>
              </w:rPr>
              <w:t> </w:t>
            </w:r>
            <w:r w:rsidRPr="007A10FB">
              <w:rPr>
                <w:rFonts w:ascii="Times New Roman" w:hAnsi="Times New Roman"/>
                <w:sz w:val="24"/>
                <w:szCs w:val="24"/>
                <w:lang w:val="ru-RU"/>
              </w:rPr>
              <w:t>некоторых видах спорта, овладение подвижными играми с</w:t>
            </w:r>
            <w:r w:rsidRPr="007A10FB">
              <w:rPr>
                <w:rFonts w:ascii="Times New Roman" w:hAnsi="Times New Roman"/>
                <w:sz w:val="24"/>
                <w:szCs w:val="24"/>
              </w:rPr>
              <w:t> </w:t>
            </w:r>
            <w:r w:rsidRPr="007A10FB">
              <w:rPr>
                <w:rFonts w:ascii="Times New Roman" w:hAnsi="Times New Roman"/>
                <w:sz w:val="24"/>
                <w:szCs w:val="24"/>
                <w:lang w:val="ru-RU"/>
              </w:rPr>
              <w:t>правилами; становление целенаправленности и</w:t>
            </w:r>
            <w:r w:rsidRPr="007A10FB">
              <w:rPr>
                <w:rFonts w:ascii="Times New Roman" w:hAnsi="Times New Roman"/>
                <w:sz w:val="24"/>
                <w:szCs w:val="24"/>
              </w:rPr>
              <w:t> </w:t>
            </w:r>
            <w:r w:rsidRPr="007A10FB">
              <w:rPr>
                <w:rFonts w:ascii="Times New Roman" w:hAnsi="Times New Roman"/>
                <w:sz w:val="24"/>
                <w:szCs w:val="24"/>
                <w:lang w:val="ru-RU"/>
              </w:rPr>
              <w:t>саморегуляции в</w:t>
            </w:r>
            <w:r w:rsidRPr="007A10FB">
              <w:rPr>
                <w:rFonts w:ascii="Times New Roman" w:hAnsi="Times New Roman"/>
                <w:sz w:val="24"/>
                <w:szCs w:val="24"/>
              </w:rPr>
              <w:t> </w:t>
            </w:r>
            <w:r w:rsidRPr="007A10FB">
              <w:rPr>
                <w:rFonts w:ascii="Times New Roman" w:hAnsi="Times New Roman"/>
                <w:sz w:val="24"/>
                <w:szCs w:val="24"/>
                <w:lang w:val="ru-RU"/>
              </w:rPr>
              <w:t>двигательной сфере; становление ценностей здорового образа жизни, овладение его элементарными нормами и</w:t>
            </w:r>
            <w:r w:rsidRPr="007A10FB">
              <w:rPr>
                <w:rFonts w:ascii="Times New Roman" w:hAnsi="Times New Roman"/>
                <w:sz w:val="24"/>
                <w:szCs w:val="24"/>
              </w:rPr>
              <w:t> </w:t>
            </w:r>
            <w:r w:rsidRPr="007A10FB">
              <w:rPr>
                <w:rFonts w:ascii="Times New Roman" w:hAnsi="Times New Roman"/>
                <w:sz w:val="24"/>
                <w:szCs w:val="24"/>
                <w:lang w:val="ru-RU"/>
              </w:rPr>
              <w:t>правилами (в</w:t>
            </w:r>
            <w:r w:rsidRPr="007A10FB">
              <w:rPr>
                <w:rFonts w:ascii="Times New Roman" w:hAnsi="Times New Roman"/>
                <w:sz w:val="24"/>
                <w:szCs w:val="24"/>
              </w:rPr>
              <w:t> </w:t>
            </w:r>
            <w:r w:rsidRPr="007A10FB">
              <w:rPr>
                <w:rFonts w:ascii="Times New Roman" w:hAnsi="Times New Roman"/>
                <w:sz w:val="24"/>
                <w:szCs w:val="24"/>
                <w:lang w:val="ru-RU"/>
              </w:rPr>
              <w:t>питании, двигательном режиме, закаливании, при формировании полезных привычек и</w:t>
            </w:r>
            <w:r w:rsidRPr="007A10FB">
              <w:rPr>
                <w:rFonts w:ascii="Times New Roman" w:hAnsi="Times New Roman"/>
                <w:sz w:val="24"/>
                <w:szCs w:val="24"/>
              </w:rPr>
              <w:t> </w:t>
            </w:r>
            <w:r w:rsidRPr="007A10FB">
              <w:rPr>
                <w:rFonts w:ascii="Times New Roman" w:hAnsi="Times New Roman"/>
                <w:sz w:val="24"/>
                <w:szCs w:val="24"/>
                <w:lang w:val="ru-RU"/>
              </w:rPr>
              <w:t>др.).</w:t>
            </w:r>
          </w:p>
        </w:tc>
      </w:tr>
    </w:tbl>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b/>
          <w:sz w:val="24"/>
          <w:szCs w:val="24"/>
          <w:lang w:val="ru-RU"/>
        </w:rPr>
      </w:pPr>
      <w:r w:rsidRPr="000C1B44">
        <w:rPr>
          <w:rFonts w:ascii="Times New Roman" w:hAnsi="Times New Roman"/>
          <w:b/>
          <w:sz w:val="24"/>
          <w:szCs w:val="24"/>
          <w:lang w:val="ru-RU"/>
        </w:rPr>
        <w:t>2.1.1. Образовательная область «Социально-коммуникативное развитие»</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и творчества;</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Основные цели и задачи: (см. стр.51, 96 Примерной основной образовательной программы дошкольного образования «Детство» под редакцией Т.И.Бабаевой,  А.Г.Гогоберидзе издательство Детство-Пресс 2014). </w:t>
      </w:r>
    </w:p>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b/>
          <w:sz w:val="24"/>
          <w:szCs w:val="24"/>
          <w:lang w:val="ru-RU"/>
        </w:rPr>
      </w:pPr>
      <w:r w:rsidRPr="000C1B44">
        <w:rPr>
          <w:rFonts w:ascii="Times New Roman" w:hAnsi="Times New Roman"/>
          <w:b/>
          <w:sz w:val="24"/>
          <w:szCs w:val="24"/>
          <w:lang w:val="ru-RU"/>
        </w:rPr>
        <w:t>Содержание психолого-педагогической работы</w:t>
      </w:r>
    </w:p>
    <w:p w:rsidR="00CF4735" w:rsidRPr="000C1B44" w:rsidRDefault="00CF4735" w:rsidP="009A07A9">
      <w:pPr>
        <w:spacing w:after="0" w:line="240" w:lineRule="auto"/>
        <w:jc w:val="both"/>
        <w:rPr>
          <w:rFonts w:ascii="Times New Roman" w:hAnsi="Times New Roman"/>
          <w:sz w:val="24"/>
          <w:szCs w:val="24"/>
          <w:lang w:val="ru-RU"/>
        </w:rPr>
      </w:pPr>
      <w:r w:rsidRPr="000C1B44">
        <w:rPr>
          <w:rFonts w:ascii="Times New Roman" w:hAnsi="Times New Roman"/>
          <w:sz w:val="24"/>
          <w:szCs w:val="24"/>
          <w:lang w:val="ru-RU"/>
        </w:rPr>
        <w:t xml:space="preserve"> Содержание психолого-педагогической работы см.  ОБРАЗОВАТЕЛЬНУЮ ПРОГРАММУ ДОШКОЛЬНОГО ОБРАЗОВАНИЯ « ДЕТСТВО»  - Издательство « Детство-пресс» 2014 г. стр.51-54;96-114    </w:t>
      </w:r>
    </w:p>
    <w:tbl>
      <w:tblPr>
        <w:tblW w:w="0" w:type="auto"/>
        <w:tblInd w:w="-61" w:type="dxa"/>
        <w:tblLayout w:type="fixed"/>
        <w:tblLook w:val="0000" w:firstRow="0" w:lastRow="0" w:firstColumn="0" w:lastColumn="0" w:noHBand="0" w:noVBand="0"/>
      </w:tblPr>
      <w:tblGrid>
        <w:gridCol w:w="30"/>
        <w:gridCol w:w="2269"/>
        <w:gridCol w:w="12190"/>
      </w:tblGrid>
      <w:tr w:rsidR="00CF4735" w:rsidRPr="00D6412B" w:rsidTr="003E1751">
        <w:trPr>
          <w:trHeight w:val="509"/>
        </w:trPr>
        <w:tc>
          <w:tcPr>
            <w:tcW w:w="14486"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СОЦИАЛЬНО-КОММУНИКАТИВНОЕ РАЗВИТИЕ»</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b/>
                <w:sz w:val="24"/>
                <w:szCs w:val="24"/>
                <w:lang w:val="ru-RU"/>
              </w:rPr>
              <w:t>дети раннего возраста 1,5-3 года (2 группы)</w:t>
            </w:r>
          </w:p>
        </w:tc>
      </w:tr>
      <w:tr w:rsidR="00CF4735" w:rsidRPr="00D6412B" w:rsidTr="003E1751">
        <w:trPr>
          <w:trHeight w:val="509"/>
        </w:trPr>
        <w:tc>
          <w:tcPr>
            <w:tcW w:w="14486"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Примерная основная общеобразовательная программа дошкольного образования / Т. И. Бабаева, А. Г. Гогоберидзе, Солнцева и др. — СПб.: ООО «ИЗДАТЕЛЬСТВО «ДЕТСТВО-ПРЕСС», 2016.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«Социально-коммуникативное развитие» (Методический комплект программы «Детство») Т. И. Бабаева, А. Г. Гогоберидзе, и др. — СПб. : ООО «ИЗДАТЕЛЬСТВО «ДЕТСТВО-ПРЕСС», 2016.-384с.</w:t>
            </w:r>
          </w:p>
        </w:tc>
      </w:tr>
      <w:tr w:rsidR="00CF4735" w:rsidRPr="00D6412B" w:rsidTr="003E1751">
        <w:tc>
          <w:tcPr>
            <w:tcW w:w="229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Совместная деятельность</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(ситуативное общение)</w:t>
            </w:r>
          </w:p>
        </w:tc>
        <w:tc>
          <w:tcPr>
            <w:tcW w:w="12190" w:type="dxa"/>
            <w:tcBorders>
              <w:top w:val="single" w:sz="4" w:space="0" w:color="000000"/>
              <w:left w:val="single" w:sz="4" w:space="0" w:color="000000"/>
              <w:bottom w:val="single" w:sz="4" w:space="0" w:color="000000"/>
              <w:right w:val="single" w:sz="4" w:space="0" w:color="000000"/>
            </w:tcBorders>
          </w:tcPr>
          <w:p w:rsidR="00CF4735" w:rsidRPr="000C1B44" w:rsidRDefault="00CF4735" w:rsidP="009A07A9">
            <w:pPr>
              <w:pStyle w:val="210"/>
              <w:ind w:right="-108"/>
              <w:jc w:val="both"/>
              <w:rPr>
                <w:b w:val="0"/>
              </w:rPr>
            </w:pPr>
            <w:r w:rsidRPr="000C1B44">
              <w:rPr>
                <w:b w:val="0"/>
                <w:u w:val="thick"/>
              </w:rPr>
              <w:t>Первая группа раннего возраста ( от 1,5 до 2 лет)</w:t>
            </w:r>
          </w:p>
          <w:p w:rsidR="00691238"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пособие\Под редакцией Парамоновой Л.А.- М: ОЛМА Медиа групп, 2010г-512 с. (Развивающие занятия с дошкольниками)</w:t>
            </w:r>
          </w:p>
          <w:p w:rsidR="00CF4735" w:rsidRPr="00691238" w:rsidRDefault="00CF4735" w:rsidP="00691238">
            <w:pPr>
              <w:spacing w:after="0" w:line="240" w:lineRule="auto"/>
              <w:jc w:val="both"/>
              <w:rPr>
                <w:b/>
                <w:u w:val="thick"/>
                <w:lang w:val="ru-RU"/>
              </w:rPr>
            </w:pPr>
            <w:r w:rsidRPr="00691238">
              <w:rPr>
                <w:u w:val="thick"/>
                <w:lang w:val="ru-RU"/>
              </w:rPr>
              <w:t>Вторая группа раннего возраста ( от 2 до 3 лет)</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пособие\Под редакцией Парамоновой Л.А.- М: ОЛМА Медиа групп, 2010г-512 с. (Развивающие занятия с дошкольниками)</w:t>
            </w:r>
          </w:p>
        </w:tc>
      </w:tr>
      <w:tr w:rsidR="00CF4735" w:rsidRPr="00D6412B" w:rsidTr="003E1751">
        <w:trPr>
          <w:trHeight w:val="1125"/>
        </w:trPr>
        <w:tc>
          <w:tcPr>
            <w:tcW w:w="229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Игры-имитации,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театрализованные, хороводные игры, инсценировки</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Губанова Н.Ф. Театрализованная деятельность дошкольников:2-5 лет. Методические рекомендации, конспекты занятий, сценарии игр и спектаклей.-М.:ВАКО, 2011.-с.(Дошкольники:учим, развиваем, воспитываем).</w:t>
            </w:r>
          </w:p>
        </w:tc>
      </w:tr>
      <w:tr w:rsidR="00CF4735" w:rsidRPr="00D6412B" w:rsidTr="003E1751">
        <w:tc>
          <w:tcPr>
            <w:tcW w:w="229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Самообслуживание</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Т.И. Бабаева, Т.А. Березина, Л.С. Римашевская Образовательная область «Социально-коммуникативное развитие» Методический комплект программы «Детство»: Учебно-методическое пособие </w:t>
            </w:r>
          </w:p>
        </w:tc>
      </w:tr>
      <w:tr w:rsidR="00CF4735" w:rsidRPr="007A10FB" w:rsidTr="003E1751">
        <w:tc>
          <w:tcPr>
            <w:tcW w:w="2296" w:type="dxa"/>
            <w:gridSpan w:val="2"/>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Дидактические игры</w:t>
            </w:r>
          </w:p>
        </w:tc>
        <w:tc>
          <w:tcPr>
            <w:tcW w:w="12190" w:type="dxa"/>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Князева О.А., Маханева М.Д. Приобщение детей к истокам русской народной культуры. </w:t>
            </w:r>
            <w:r w:rsidRPr="007A10FB">
              <w:rPr>
                <w:rFonts w:ascii="Times New Roman" w:hAnsi="Times New Roman"/>
                <w:sz w:val="24"/>
                <w:szCs w:val="24"/>
              </w:rPr>
              <w:t>Учебно-методическое пособие. ООО «ИЗДАТЕЛЬСТВО «ДЕСТВО-ПРЕСС», 2016..</w:t>
            </w:r>
          </w:p>
        </w:tc>
      </w:tr>
      <w:tr w:rsidR="00CF4735" w:rsidRPr="007A10FB" w:rsidTr="003E1751">
        <w:tc>
          <w:tcPr>
            <w:tcW w:w="2296" w:type="dxa"/>
            <w:gridSpan w:val="2"/>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Беседа (обсуждения, исследования)</w:t>
            </w:r>
          </w:p>
        </w:tc>
        <w:tc>
          <w:tcPr>
            <w:tcW w:w="12190" w:type="dxa"/>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Князева О.А., Маханева М.Д. Приобщение детей к истокам русской народной культуры. </w:t>
            </w:r>
            <w:r w:rsidRPr="007A10FB">
              <w:rPr>
                <w:rFonts w:ascii="Times New Roman" w:hAnsi="Times New Roman"/>
                <w:sz w:val="24"/>
                <w:szCs w:val="24"/>
              </w:rPr>
              <w:t>Учебно-методическое пособие. ООО «ИЗДАТЕЛЬСТВО «ДЕСТВО-ПРЕСС», 2016..</w:t>
            </w:r>
          </w:p>
        </w:tc>
      </w:tr>
      <w:tr w:rsidR="00CF4735" w:rsidRPr="007A10FB" w:rsidTr="003E1751">
        <w:trPr>
          <w:trHeight w:val="509"/>
        </w:trPr>
        <w:tc>
          <w:tcPr>
            <w:tcW w:w="14486"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p>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 xml:space="preserve"> «СОЦИАЛЬНО-КОММУНИКАТИВНОЕ РАЗВИТИЕ» </w:t>
            </w:r>
            <w:r w:rsidRPr="007A10FB">
              <w:rPr>
                <w:rFonts w:ascii="Times New Roman" w:hAnsi="Times New Roman"/>
                <w:b/>
                <w:sz w:val="24"/>
                <w:szCs w:val="24"/>
              </w:rPr>
              <w:tab/>
              <w:t>3-4 года</w:t>
            </w:r>
          </w:p>
        </w:tc>
      </w:tr>
      <w:tr w:rsidR="00CF4735" w:rsidRPr="00D6412B" w:rsidTr="003E1751">
        <w:trPr>
          <w:trHeight w:val="757"/>
        </w:trPr>
        <w:tc>
          <w:tcPr>
            <w:tcW w:w="14486"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Примерная основная общеобразовательная программа дошкольного образования / Т. И. Бабаева, А. Г. Гогоберидзе, Солнцева и др. — СПб.: ООО «ИЗДАТЕЛЬСТВО «ДЕТСТВО-ПРЕСС», 2016.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«Социально-коммуникативное развитие» (Методический комплект программы «Детство») Т. И. Бабаева, А. Г. Гогоберидзе, и др. — СПб. : ООО «ИЗДАТЕЛЬСТВО «ДЕТСТВО-ПРЕСС», 2016.-384с.</w:t>
            </w:r>
          </w:p>
        </w:tc>
      </w:tr>
      <w:tr w:rsidR="00CF4735" w:rsidRPr="00D6412B" w:rsidTr="003E1751">
        <w:tc>
          <w:tcPr>
            <w:tcW w:w="2296" w:type="dxa"/>
            <w:gridSpan w:val="2"/>
            <w:tcBorders>
              <w:top w:val="single" w:sz="4" w:space="0" w:color="000000"/>
              <w:left w:val="single" w:sz="4" w:space="0" w:color="000000"/>
              <w:bottom w:val="single" w:sz="4" w:space="0" w:color="000000"/>
            </w:tcBorders>
          </w:tcPr>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Совместная деятельность</w:t>
            </w:r>
          </w:p>
          <w:p w:rsidR="00CF4735" w:rsidRPr="007A10FB" w:rsidRDefault="00CF4735" w:rsidP="009A07A9">
            <w:pPr>
              <w:spacing w:after="0" w:line="240" w:lineRule="auto"/>
              <w:jc w:val="both"/>
              <w:rPr>
                <w:rFonts w:ascii="Times New Roman" w:hAnsi="Times New Roman"/>
                <w:sz w:val="24"/>
                <w:szCs w:val="24"/>
              </w:rPr>
            </w:pP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Голицина Н.С.  «ОБЖ для младших дошкольников. Система работы.» -М.:Издательство»Скрипторий-2003», 2010.-112с.</w:t>
            </w:r>
          </w:p>
          <w:p w:rsidR="00CF4735" w:rsidRPr="007A10FB" w:rsidRDefault="00CF4735" w:rsidP="00E5444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Волчкова В.Н., Степанова Н.В. «Конспекты занятий во второй младшей группе детского сада. Практическое пособие для воспитателей и методистов ДОУ. – Воронеж:ТЦ «Учитель», 2004.-392с.</w:t>
            </w:r>
          </w:p>
        </w:tc>
      </w:tr>
      <w:tr w:rsidR="00CF4735" w:rsidRPr="00D6412B" w:rsidTr="003E1751">
        <w:trPr>
          <w:trHeight w:val="418"/>
        </w:trPr>
        <w:tc>
          <w:tcPr>
            <w:tcW w:w="2296" w:type="dxa"/>
            <w:gridSpan w:val="2"/>
            <w:tcBorders>
              <w:top w:val="single" w:sz="4" w:space="0" w:color="000000"/>
              <w:left w:val="single" w:sz="4" w:space="0" w:color="000000"/>
              <w:bottom w:val="single" w:sz="4" w:space="0" w:color="000000"/>
            </w:tcBorders>
          </w:tcPr>
          <w:p w:rsidR="00CF4735" w:rsidRPr="00E54443" w:rsidRDefault="00CF4735" w:rsidP="009A07A9">
            <w:pPr>
              <w:spacing w:after="0" w:line="240" w:lineRule="auto"/>
              <w:jc w:val="both"/>
              <w:rPr>
                <w:rFonts w:ascii="Times New Roman" w:hAnsi="Times New Roman"/>
                <w:lang w:val="ru-RU"/>
              </w:rPr>
            </w:pPr>
            <w:r w:rsidRPr="00E54443">
              <w:rPr>
                <w:rFonts w:ascii="Times New Roman" w:hAnsi="Times New Roman"/>
                <w:lang w:val="ru-RU"/>
              </w:rPr>
              <w:t>Игры-имитации,</w:t>
            </w:r>
          </w:p>
          <w:p w:rsidR="00CF4735" w:rsidRPr="007A10FB" w:rsidRDefault="00CF4735" w:rsidP="009A07A9">
            <w:pPr>
              <w:spacing w:after="0" w:line="240" w:lineRule="auto"/>
              <w:jc w:val="both"/>
              <w:rPr>
                <w:rFonts w:ascii="Times New Roman" w:hAnsi="Times New Roman"/>
                <w:sz w:val="24"/>
                <w:szCs w:val="24"/>
                <w:lang w:val="ru-RU"/>
              </w:rPr>
            </w:pPr>
            <w:r w:rsidRPr="00E54443">
              <w:rPr>
                <w:rFonts w:ascii="Times New Roman" w:hAnsi="Times New Roman"/>
                <w:lang w:val="ru-RU"/>
              </w:rPr>
              <w:t>театрализованные, хороводные игры, инсценировки</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Маханева М.Д. Занятия по театрализованной деятельности в детском саду –М: ТЦ Сфера,2009- 128с,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Губанова Н.Ф. Театрализованная деятельность дошкольников:2-5 лет. Методические рекомендации, конспекты занятий, сценарии игр и спектаклей.-М.:ВАКО, 2011.-с.(Дошкольники:учим, развиваем, воспитываем).</w:t>
            </w:r>
          </w:p>
        </w:tc>
      </w:tr>
      <w:tr w:rsidR="00CF4735" w:rsidRPr="00D6412B" w:rsidTr="003E1751">
        <w:tc>
          <w:tcPr>
            <w:tcW w:w="229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lastRenderedPageBreak/>
              <w:t>Самообслуживание</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Т.И. Бабаева, Т.А. Березина, Л.С. Римашевская Образовательная область «Социально-коммуникативное развитие» Методический комплект программы «Детство»: Учебно-методическое пособие </w:t>
            </w:r>
          </w:p>
        </w:tc>
      </w:tr>
      <w:tr w:rsidR="00CF4735" w:rsidRPr="007A10FB" w:rsidTr="003E1751">
        <w:tc>
          <w:tcPr>
            <w:tcW w:w="2296" w:type="dxa"/>
            <w:gridSpan w:val="2"/>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Дидактические игры</w:t>
            </w:r>
          </w:p>
        </w:tc>
        <w:tc>
          <w:tcPr>
            <w:tcW w:w="12190" w:type="dxa"/>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Смирнова Т.В. «Ребенок познает мир»(игровые занятия по формированию представлений о себе для младших дошкольников)/авт.-сост. </w:t>
            </w:r>
            <w:r w:rsidRPr="007A10FB">
              <w:rPr>
                <w:rFonts w:ascii="Times New Roman" w:hAnsi="Times New Roman"/>
                <w:sz w:val="24"/>
                <w:szCs w:val="24"/>
              </w:rPr>
              <w:t>Т.В. Смирнова.-Волгоград:Учитель,2008.-167с.</w:t>
            </w:r>
          </w:p>
        </w:tc>
      </w:tr>
      <w:tr w:rsidR="00CF4735" w:rsidRPr="007A10FB" w:rsidTr="003E1751">
        <w:tc>
          <w:tcPr>
            <w:tcW w:w="2296" w:type="dxa"/>
            <w:gridSpan w:val="2"/>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Беседа (обсуждения, исследования)</w:t>
            </w:r>
          </w:p>
        </w:tc>
        <w:tc>
          <w:tcPr>
            <w:tcW w:w="12190" w:type="dxa"/>
            <w:tcBorders>
              <w:left w:val="single" w:sz="4" w:space="0" w:color="000000"/>
              <w:bottom w:val="single" w:sz="4" w:space="0" w:color="000000"/>
              <w:right w:val="single" w:sz="4" w:space="0" w:color="000000"/>
            </w:tcBorders>
          </w:tcPr>
          <w:p w:rsidR="00CF4735" w:rsidRPr="007A10FB" w:rsidRDefault="00CF4735" w:rsidP="00E54443">
            <w:pPr>
              <w:spacing w:after="0" w:line="240" w:lineRule="auto"/>
              <w:jc w:val="both"/>
              <w:rPr>
                <w:rFonts w:ascii="Times New Roman" w:hAnsi="Times New Roman"/>
                <w:sz w:val="24"/>
                <w:szCs w:val="24"/>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tc>
      </w:tr>
      <w:tr w:rsidR="00CF4735" w:rsidRPr="007A10FB" w:rsidTr="003E1751">
        <w:trPr>
          <w:gridBefore w:val="1"/>
          <w:wBefore w:w="30" w:type="dxa"/>
          <w:trHeight w:val="855"/>
        </w:trPr>
        <w:tc>
          <w:tcPr>
            <w:tcW w:w="14456" w:type="dxa"/>
            <w:gridSpan w:val="2"/>
            <w:tcBorders>
              <w:top w:val="single" w:sz="4" w:space="0" w:color="auto"/>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p>
        </w:tc>
      </w:tr>
      <w:tr w:rsidR="00CF4735" w:rsidRPr="007A10FB" w:rsidTr="003E1751">
        <w:trPr>
          <w:trHeight w:val="494"/>
        </w:trPr>
        <w:tc>
          <w:tcPr>
            <w:tcW w:w="14486"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 xml:space="preserve">«СОЦИАЛЬНО-КОММУНИКАТИВНОЕ РАЗВИТИЕ» </w:t>
            </w:r>
            <w:r w:rsidRPr="007A10FB">
              <w:rPr>
                <w:rFonts w:ascii="Times New Roman" w:hAnsi="Times New Roman"/>
                <w:b/>
                <w:sz w:val="24"/>
                <w:szCs w:val="24"/>
              </w:rPr>
              <w:tab/>
              <w:t>4-5 года</w:t>
            </w:r>
          </w:p>
        </w:tc>
      </w:tr>
      <w:tr w:rsidR="00CF4735" w:rsidRPr="00D6412B" w:rsidTr="003E1751">
        <w:trPr>
          <w:trHeight w:val="757"/>
        </w:trPr>
        <w:tc>
          <w:tcPr>
            <w:tcW w:w="14486"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Солнцева и др. — СПб. : ООО «ИЗДАТЕЛЬСТВО «ДЕТСТВО-ПРЕСС», 2016. Стр.49-51</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«Социально-коммуникативное развитие» (Методический комплект программы «Детство») Т. И. Бабаева, А. Г. Гогоберидзе, и др. — СПб. : ООО «ИЗДАТЕЛЬСТВО «ДЕТСТВО-ПРЕСС», 2016.-384с.</w:t>
            </w:r>
          </w:p>
        </w:tc>
      </w:tr>
      <w:tr w:rsidR="00CF4735" w:rsidRPr="003E5944" w:rsidTr="003E1751">
        <w:tc>
          <w:tcPr>
            <w:tcW w:w="2296" w:type="dxa"/>
            <w:gridSpan w:val="2"/>
            <w:tcBorders>
              <w:top w:val="single" w:sz="4" w:space="0" w:color="000000"/>
              <w:left w:val="single" w:sz="4" w:space="0" w:color="000000"/>
              <w:bottom w:val="single" w:sz="4" w:space="0" w:color="000000"/>
            </w:tcBorders>
          </w:tcPr>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Совместная деятельность</w:t>
            </w:r>
          </w:p>
          <w:p w:rsidR="00CF4735" w:rsidRPr="007A10FB" w:rsidRDefault="00CF4735" w:rsidP="009A07A9">
            <w:pPr>
              <w:spacing w:after="0" w:line="240" w:lineRule="auto"/>
              <w:jc w:val="both"/>
              <w:rPr>
                <w:rFonts w:ascii="Times New Roman" w:hAnsi="Times New Roman"/>
                <w:sz w:val="24"/>
                <w:szCs w:val="24"/>
              </w:rPr>
            </w:pP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Гарнышева Т.П. ОБЖ для дошкольников. Планирование работы, конспекты занятий, игры. – СПб.: ООО «Издательство «Детство-пресс», 2012</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 Голицина Н.С.  «ОБЖ для младших дошкольников. Система работы.» -М.:Издательство "Скрипторий-2003», 2010.-112с.</w:t>
            </w:r>
          </w:p>
          <w:p w:rsidR="00CF4735" w:rsidRPr="007A10FB" w:rsidRDefault="00CF4735" w:rsidP="00E5444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Мулько И.Ф.  «Развитие представлений о человеке в истории и культуре. Методическое пособие для ДОУ». – М.: ТЦ Сфера, 2005. – 112с.</w:t>
            </w:r>
          </w:p>
        </w:tc>
      </w:tr>
      <w:tr w:rsidR="00CF4735" w:rsidRPr="00D6412B" w:rsidTr="003E1751">
        <w:trPr>
          <w:trHeight w:val="1125"/>
        </w:trPr>
        <w:tc>
          <w:tcPr>
            <w:tcW w:w="229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Игры-имитации,</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театрализованные, хороводные игры, инсценировки</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Маханева М.Д. Занятия по театрализованной деятельности в детском саду –М: ТЦ Сфера,2009- 128с,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Губанова Н.Ф. Театрализованная деятельность дошкольников:2-5 лет. Методические рекомендации, конспекты занятий, сценарии игр и спектаклей.-М.:ВАКО, 2011.-с.(Дошкольники:учим, развиваем, воспитываем).</w:t>
            </w:r>
          </w:p>
        </w:tc>
      </w:tr>
      <w:tr w:rsidR="00CF4735" w:rsidRPr="00D6412B" w:rsidTr="003E1751">
        <w:tc>
          <w:tcPr>
            <w:tcW w:w="229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Самообслуживание</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Т.И. Бабаева, Т.А. Березина, Л.С. Римашевская Образовательная область «Социально-коммуникативное развитие» Методический комплект программы «Детство»: Учебно-методическое пособие </w:t>
            </w:r>
          </w:p>
        </w:tc>
      </w:tr>
      <w:tr w:rsidR="00CF4735" w:rsidRPr="007A10FB" w:rsidTr="003E1751">
        <w:tc>
          <w:tcPr>
            <w:tcW w:w="2296" w:type="dxa"/>
            <w:gridSpan w:val="2"/>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Дидактические игры</w:t>
            </w:r>
          </w:p>
        </w:tc>
        <w:tc>
          <w:tcPr>
            <w:tcW w:w="12190" w:type="dxa"/>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Князева О.А., Маханева М.Д. Приобщение детей к истокам русской народной культуры. </w:t>
            </w:r>
            <w:r w:rsidRPr="007A10FB">
              <w:rPr>
                <w:rFonts w:ascii="Times New Roman" w:hAnsi="Times New Roman"/>
                <w:sz w:val="24"/>
                <w:szCs w:val="24"/>
              </w:rPr>
              <w:t>Учебно-методическое пособие. ООО «ИЗДАТЕЛЬСТВО «ДЕСТВО-ПРЕСС», 2016..</w:t>
            </w:r>
          </w:p>
        </w:tc>
      </w:tr>
      <w:tr w:rsidR="00CF4735" w:rsidRPr="007A10FB" w:rsidTr="003E1751">
        <w:tc>
          <w:tcPr>
            <w:tcW w:w="2296" w:type="dxa"/>
            <w:gridSpan w:val="2"/>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Беседа (обсуждения, исследования)</w:t>
            </w:r>
          </w:p>
        </w:tc>
        <w:tc>
          <w:tcPr>
            <w:tcW w:w="12190" w:type="dxa"/>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Князева О.А., Маханева М.Д. Приобщение детей к истокам русской народной культуры. </w:t>
            </w:r>
            <w:r w:rsidRPr="007A10FB">
              <w:rPr>
                <w:rFonts w:ascii="Times New Roman" w:hAnsi="Times New Roman"/>
                <w:sz w:val="24"/>
                <w:szCs w:val="24"/>
              </w:rPr>
              <w:t>Учебно-методическое пособие. ООО «ИЗДАТЕЛЬСТВО «ДЕСТВО-ПРЕСС», 2016..</w:t>
            </w:r>
          </w:p>
        </w:tc>
      </w:tr>
      <w:tr w:rsidR="00CF4735" w:rsidRPr="00D6412B" w:rsidTr="00E54443">
        <w:trPr>
          <w:gridBefore w:val="1"/>
          <w:wBefore w:w="27" w:type="dxa"/>
          <w:trHeight w:val="71"/>
        </w:trPr>
        <w:tc>
          <w:tcPr>
            <w:tcW w:w="2269" w:type="dxa"/>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lastRenderedPageBreak/>
              <w:t>Этическая беседа</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Кабачек О.Л.Диалоги о культуре. Занятия с детьми 5-7 лет: Пособие для педагогов дошкольных учреждений, родителей и гувернеров.). – М.:Мозаика-Синтез;2005. -40с.</w:t>
            </w:r>
          </w:p>
        </w:tc>
      </w:tr>
      <w:tr w:rsidR="00CF4735" w:rsidRPr="007A10FB" w:rsidTr="003E1751">
        <w:trPr>
          <w:trHeight w:val="437"/>
        </w:trPr>
        <w:tc>
          <w:tcPr>
            <w:tcW w:w="14486"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lang w:val="ru-RU"/>
              </w:rPr>
            </w:pPr>
          </w:p>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 xml:space="preserve">«СОЦИАЛЬНО-КОММУНИКАТИВНОЕ РАЗВИТИЕ» </w:t>
            </w:r>
            <w:r w:rsidRPr="007A10FB">
              <w:rPr>
                <w:rFonts w:ascii="Times New Roman" w:hAnsi="Times New Roman"/>
                <w:b/>
                <w:sz w:val="24"/>
                <w:szCs w:val="24"/>
              </w:rPr>
              <w:tab/>
              <w:t>5-6 года</w:t>
            </w:r>
          </w:p>
        </w:tc>
      </w:tr>
      <w:tr w:rsidR="00CF4735" w:rsidRPr="00D6412B" w:rsidTr="003E1751">
        <w:trPr>
          <w:trHeight w:val="757"/>
        </w:trPr>
        <w:tc>
          <w:tcPr>
            <w:tcW w:w="14486"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Солнцева и др. — СПб. : ООО «ИЗДАТЕЛЬСТВО «ДЕТСТВО-ПРЕСС», 2016. Стр.49-51</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«Социально-коммуникативное развитие» (Методический комплект программы «Детство») Т. И. Бабаева, А. Г. Гогоберидзе, и др. — СПб. : ООО «ИЗДАТЕЛЬСТВО «ДЕТСТВО-ПРЕСС», 2016.-384с.</w:t>
            </w:r>
          </w:p>
        </w:tc>
      </w:tr>
      <w:tr w:rsidR="00CF4735" w:rsidRPr="00D6412B" w:rsidTr="003E1751">
        <w:tc>
          <w:tcPr>
            <w:tcW w:w="229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Совместная деятельность</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Гарнышева Т.П. ОБЖ для дошкольников. Планирование работы, конспекты занятий, игры. – СПб.: ООО «Издательство «Детство-пресс», 2012</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 Голицина Н.С.  «ОБЖ для младших дошкольников. Система работы.» -М.:Издательство "Скрипторий-2003», 2010.-112с.</w:t>
            </w:r>
          </w:p>
          <w:p w:rsidR="00CF4735" w:rsidRPr="007A10FB" w:rsidRDefault="00CF4735" w:rsidP="00E5444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Волчкова В.Н., Степанова Н.В. «Конспекты занятий в старшей группе детского сада. Практическое пособие для воспитателей и методистов ДОУ. – Воронеж:ТЦ «Учитель», 2004.-392с.</w:t>
            </w:r>
          </w:p>
        </w:tc>
      </w:tr>
      <w:tr w:rsidR="00CF4735" w:rsidRPr="00D6412B" w:rsidTr="003E1751">
        <w:trPr>
          <w:trHeight w:val="1125"/>
        </w:trPr>
        <w:tc>
          <w:tcPr>
            <w:tcW w:w="2296" w:type="dxa"/>
            <w:gridSpan w:val="2"/>
            <w:tcBorders>
              <w:top w:val="single" w:sz="4" w:space="0" w:color="000000"/>
              <w:left w:val="single" w:sz="4" w:space="0" w:color="000000"/>
              <w:bottom w:val="single" w:sz="4" w:space="0" w:color="000000"/>
            </w:tcBorders>
          </w:tcPr>
          <w:p w:rsidR="00CF4735" w:rsidRPr="00E54443" w:rsidRDefault="00CF4735" w:rsidP="009A07A9">
            <w:pPr>
              <w:spacing w:after="0" w:line="240" w:lineRule="auto"/>
              <w:jc w:val="both"/>
              <w:rPr>
                <w:rFonts w:ascii="Times New Roman" w:hAnsi="Times New Roman"/>
                <w:lang w:val="ru-RU"/>
              </w:rPr>
            </w:pPr>
            <w:r w:rsidRPr="00E54443">
              <w:rPr>
                <w:rFonts w:ascii="Times New Roman" w:hAnsi="Times New Roman"/>
                <w:lang w:val="ru-RU"/>
              </w:rPr>
              <w:t>Игры-имитации,</w:t>
            </w:r>
          </w:p>
          <w:p w:rsidR="00CF4735" w:rsidRPr="007A10FB" w:rsidRDefault="00CF4735" w:rsidP="009A07A9">
            <w:pPr>
              <w:spacing w:after="0" w:line="240" w:lineRule="auto"/>
              <w:jc w:val="both"/>
              <w:rPr>
                <w:rFonts w:ascii="Times New Roman" w:hAnsi="Times New Roman"/>
                <w:sz w:val="24"/>
                <w:szCs w:val="24"/>
                <w:lang w:val="ru-RU"/>
              </w:rPr>
            </w:pPr>
            <w:r w:rsidRPr="00E54443">
              <w:rPr>
                <w:rFonts w:ascii="Times New Roman" w:hAnsi="Times New Roman"/>
                <w:lang w:val="ru-RU"/>
              </w:rPr>
              <w:t>театрализованные, хороводные игры, инсценировки</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Маханева М.Д. Занятия по театрализованной деятельности в детском саду –М: ТЦ Сфера,2009- 128с, </w:t>
            </w:r>
          </w:p>
        </w:tc>
      </w:tr>
      <w:tr w:rsidR="00CF4735" w:rsidRPr="00D6412B" w:rsidTr="003E1751">
        <w:tc>
          <w:tcPr>
            <w:tcW w:w="229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Самообслуживание</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Т.И. Бабаева, Т.А. Березина, Л.С. Римашевская Образовательная область «Социально-коммуникативное развитие» Методический комплект программы «Детство»: Учебно-методическое пособие </w:t>
            </w:r>
          </w:p>
        </w:tc>
      </w:tr>
      <w:tr w:rsidR="00CF4735" w:rsidRPr="007A10FB" w:rsidTr="003E1751">
        <w:tc>
          <w:tcPr>
            <w:tcW w:w="2296" w:type="dxa"/>
            <w:gridSpan w:val="2"/>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Дидактические игры</w:t>
            </w:r>
          </w:p>
        </w:tc>
        <w:tc>
          <w:tcPr>
            <w:tcW w:w="12190" w:type="dxa"/>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Князева О.А., Маханева М.Д. Приобщение детей к истокам русской народной культуры. </w:t>
            </w:r>
            <w:r w:rsidRPr="007A10FB">
              <w:rPr>
                <w:rFonts w:ascii="Times New Roman" w:hAnsi="Times New Roman"/>
                <w:sz w:val="24"/>
                <w:szCs w:val="24"/>
              </w:rPr>
              <w:t>Учебно-методическое пособие. ООО «ИЗДАТЕЛЬСТВО «ДЕСТВО-ПРЕСС», 2016..</w:t>
            </w:r>
          </w:p>
        </w:tc>
      </w:tr>
      <w:tr w:rsidR="00CF4735" w:rsidRPr="00D6412B" w:rsidTr="003E1751">
        <w:tc>
          <w:tcPr>
            <w:tcW w:w="2296" w:type="dxa"/>
            <w:gridSpan w:val="2"/>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Беседа (обсуждения, исследования)</w:t>
            </w:r>
          </w:p>
        </w:tc>
        <w:tc>
          <w:tcPr>
            <w:tcW w:w="12190" w:type="dxa"/>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Князева О.А., Маханева М.Д. Приобщение детей к истокам русской народной культуры. Учебно-методическое пособие. ООО «ИЗДАТЕЛЬСТВО «ДЕСТВО-ПРЕСС», 2016..</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Авдеева Н.Н., Князева Н.Л., Стеркина Р.Б..Безопасность: Учебное пособие по основам безопасной жизнедеятельности детей старшего дошкольного возраста. СПб.:ООО «ИЗДАТЕЛЬСТВО «ДЕТСТВО-ПРЕСС», 2013.-144с.</w:t>
            </w:r>
          </w:p>
          <w:p w:rsidR="00CF4735" w:rsidRPr="007A10FB" w:rsidRDefault="00CF4735" w:rsidP="00E5444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Скоролупова О.А. Занятия с детьми старшего дошкольного возраста по теме «Правила и безопасность дорожного движения» М.:Издательство»Скрипторий-2003», 205.-80с.</w:t>
            </w:r>
            <w:r w:rsidRPr="007A10FB">
              <w:rPr>
                <w:rFonts w:ascii="Times New Roman" w:hAnsi="Times New Roman"/>
                <w:sz w:val="24"/>
                <w:szCs w:val="24"/>
                <w:lang w:val="ru-RU"/>
              </w:rPr>
              <w:tab/>
            </w:r>
          </w:p>
        </w:tc>
      </w:tr>
      <w:tr w:rsidR="00CF4735" w:rsidRPr="00D6412B" w:rsidTr="003E1751">
        <w:trPr>
          <w:gridBefore w:val="1"/>
          <w:wBefore w:w="30" w:type="dxa"/>
          <w:trHeight w:val="71"/>
        </w:trPr>
        <w:tc>
          <w:tcPr>
            <w:tcW w:w="2266" w:type="dxa"/>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Этическая беседа</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Кабачек О.Л.Диалоги о культуре. Занятия с детьми 5-7 лет: Пособие для педагогов дошкольных учреждений, родителей и гувернеров.). – М.:Мозаика-Синтез;2005. -40с.</w:t>
            </w:r>
          </w:p>
        </w:tc>
      </w:tr>
    </w:tbl>
    <w:p w:rsidR="00CF4735" w:rsidRPr="00313A61" w:rsidRDefault="00CF4735" w:rsidP="009A07A9">
      <w:pPr>
        <w:spacing w:after="0" w:line="240" w:lineRule="auto"/>
        <w:jc w:val="both"/>
        <w:rPr>
          <w:rFonts w:ascii="Times New Roman" w:hAnsi="Times New Roman"/>
          <w:sz w:val="24"/>
          <w:szCs w:val="24"/>
          <w:lang w:val="ru-RU"/>
        </w:rPr>
      </w:pPr>
    </w:p>
    <w:p w:rsidR="00CF4735" w:rsidRPr="00313A61" w:rsidRDefault="00CF4735" w:rsidP="009A07A9">
      <w:pPr>
        <w:spacing w:after="0" w:line="240" w:lineRule="auto"/>
        <w:jc w:val="both"/>
        <w:rPr>
          <w:rFonts w:ascii="Times New Roman" w:hAnsi="Times New Roman"/>
          <w:sz w:val="24"/>
          <w:szCs w:val="24"/>
          <w:lang w:val="ru-RU"/>
        </w:rPr>
      </w:pPr>
    </w:p>
    <w:tbl>
      <w:tblPr>
        <w:tblW w:w="0" w:type="auto"/>
        <w:tblInd w:w="-61" w:type="dxa"/>
        <w:tblLayout w:type="fixed"/>
        <w:tblLook w:val="0000" w:firstRow="0" w:lastRow="0" w:firstColumn="0" w:lastColumn="0" w:noHBand="0" w:noVBand="0"/>
      </w:tblPr>
      <w:tblGrid>
        <w:gridCol w:w="30"/>
        <w:gridCol w:w="2266"/>
        <w:gridCol w:w="12190"/>
      </w:tblGrid>
      <w:tr w:rsidR="00CF4735" w:rsidRPr="007A10FB" w:rsidTr="003E1751">
        <w:trPr>
          <w:trHeight w:val="359"/>
        </w:trPr>
        <w:tc>
          <w:tcPr>
            <w:tcW w:w="14486"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lastRenderedPageBreak/>
              <w:t xml:space="preserve">«СОЦИАЛЬНО-КОММУНИКАТИВНОЕ РАЗВИТИЕ» </w:t>
            </w:r>
            <w:r w:rsidRPr="007A10FB">
              <w:rPr>
                <w:rFonts w:ascii="Times New Roman" w:hAnsi="Times New Roman"/>
                <w:b/>
                <w:sz w:val="24"/>
                <w:szCs w:val="24"/>
              </w:rPr>
              <w:tab/>
              <w:t xml:space="preserve">6-7 лет </w:t>
            </w:r>
          </w:p>
        </w:tc>
      </w:tr>
      <w:tr w:rsidR="00CF4735" w:rsidRPr="00D6412B" w:rsidTr="003E1751">
        <w:trPr>
          <w:trHeight w:val="757"/>
        </w:trPr>
        <w:tc>
          <w:tcPr>
            <w:tcW w:w="14486"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Солнцева и др. — СПб.: ООО «ИЗДАТЕЛЬСТВО «ДЕТСТВО-ПРЕСС», 2016. Стр.49-51</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«Социально-коммуникативное развитие» (Методический комплект программы «Детство») Т. И. Бабаева, А. Г. Гогоберидзе, и др. — СПб. : ООО «ИЗДАТЕЛЬСТВО «ДЕТСТВО-ПРЕСС», 2016.-384с.</w:t>
            </w:r>
          </w:p>
        </w:tc>
      </w:tr>
      <w:tr w:rsidR="00CF4735" w:rsidRPr="003E5944" w:rsidTr="003E1751">
        <w:tc>
          <w:tcPr>
            <w:tcW w:w="229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Совместная деятельность</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Гарнышева Т.П. ОБЖ для дошкольников. Планирование работы, конспекты занятий, игры. – СПб.: ООО «Издательство «Детство-пресс», 2012.</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 Голицина Н.С.  «ОБЖ для старших дошкольников. Система работы.» -М.:Издательство "Скрипторий-2003», 2010.-112с.</w:t>
            </w:r>
          </w:p>
          <w:p w:rsidR="00CF4735" w:rsidRPr="007A10FB" w:rsidRDefault="00CF4735" w:rsidP="00E5444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Мулько И.Ф.  «Развитие представлений о человеке в истории и культуре. Методическое пособие для ДОУ». – М.: ТЦ Сфера, 2005. – 112с.. </w:t>
            </w:r>
          </w:p>
        </w:tc>
      </w:tr>
      <w:tr w:rsidR="00CF4735" w:rsidRPr="007A10FB" w:rsidTr="003E1751">
        <w:trPr>
          <w:trHeight w:val="1125"/>
        </w:trPr>
        <w:tc>
          <w:tcPr>
            <w:tcW w:w="2296" w:type="dxa"/>
            <w:gridSpan w:val="2"/>
            <w:tcBorders>
              <w:top w:val="single" w:sz="4" w:space="0" w:color="000000"/>
              <w:left w:val="single" w:sz="4" w:space="0" w:color="000000"/>
              <w:bottom w:val="single" w:sz="4" w:space="0" w:color="000000"/>
            </w:tcBorders>
          </w:tcPr>
          <w:p w:rsidR="00CF4735" w:rsidRPr="005132CF" w:rsidRDefault="00CF4735" w:rsidP="009A07A9">
            <w:pPr>
              <w:spacing w:after="0" w:line="240" w:lineRule="auto"/>
              <w:jc w:val="both"/>
              <w:rPr>
                <w:rFonts w:ascii="Times New Roman" w:hAnsi="Times New Roman"/>
                <w:lang w:val="ru-RU"/>
              </w:rPr>
            </w:pPr>
            <w:r w:rsidRPr="005132CF">
              <w:rPr>
                <w:rFonts w:ascii="Times New Roman" w:hAnsi="Times New Roman"/>
                <w:lang w:val="ru-RU"/>
              </w:rPr>
              <w:t>Игры-имитации,</w:t>
            </w:r>
          </w:p>
          <w:p w:rsidR="00CF4735" w:rsidRPr="007A10FB" w:rsidRDefault="00CF4735" w:rsidP="009A07A9">
            <w:pPr>
              <w:spacing w:after="0" w:line="240" w:lineRule="auto"/>
              <w:jc w:val="both"/>
              <w:rPr>
                <w:rFonts w:ascii="Times New Roman" w:hAnsi="Times New Roman"/>
                <w:sz w:val="24"/>
                <w:szCs w:val="24"/>
                <w:lang w:val="ru-RU"/>
              </w:rPr>
            </w:pPr>
            <w:r w:rsidRPr="005132CF">
              <w:rPr>
                <w:rFonts w:ascii="Times New Roman" w:hAnsi="Times New Roman"/>
                <w:lang w:val="ru-RU"/>
              </w:rPr>
              <w:t>Театрализованные, хороводные игры, инсценировки</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Маханева М.Д. Занятия по театрализованной деятельности в детском саду –М: ТЦ Сфера,2009- 128с,</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 О.В.Дыбина Рукотворный мир: Сценарии игр-занятий для дошкольников.- </w:t>
            </w:r>
            <w:r w:rsidRPr="007A10FB">
              <w:rPr>
                <w:rFonts w:ascii="Times New Roman" w:hAnsi="Times New Roman"/>
                <w:sz w:val="24"/>
                <w:szCs w:val="24"/>
              </w:rPr>
              <w:t>М.;ТЦ «Сфера»,2006г.- 96с.</w:t>
            </w:r>
          </w:p>
          <w:p w:rsidR="00CF4735" w:rsidRPr="007A10FB" w:rsidRDefault="00CF4735" w:rsidP="009A07A9">
            <w:pPr>
              <w:spacing w:after="0" w:line="240" w:lineRule="auto"/>
              <w:jc w:val="both"/>
              <w:rPr>
                <w:rFonts w:ascii="Times New Roman" w:hAnsi="Times New Roman"/>
                <w:sz w:val="24"/>
                <w:szCs w:val="24"/>
              </w:rPr>
            </w:pPr>
          </w:p>
        </w:tc>
      </w:tr>
      <w:tr w:rsidR="00CF4735" w:rsidRPr="00D6412B" w:rsidTr="003E1751">
        <w:tc>
          <w:tcPr>
            <w:tcW w:w="229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Самообслуживание</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Т.И. Бабаева, Т.А. Березина, Л.С. Римашевская Образовательная область «Социально-коммуникативное развитие» Методический комплект программы «Детство»: Учебно-методическое пособие </w:t>
            </w:r>
          </w:p>
        </w:tc>
      </w:tr>
      <w:tr w:rsidR="00CF4735" w:rsidRPr="007A10FB" w:rsidTr="003E1751">
        <w:tc>
          <w:tcPr>
            <w:tcW w:w="2296" w:type="dxa"/>
            <w:gridSpan w:val="2"/>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Дидактические игры</w:t>
            </w:r>
          </w:p>
        </w:tc>
        <w:tc>
          <w:tcPr>
            <w:tcW w:w="12190" w:type="dxa"/>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Князева О.А., Маханева М.Д. Приобщение детей к истокам русской народной культуры. </w:t>
            </w:r>
            <w:r w:rsidRPr="007A10FB">
              <w:rPr>
                <w:rFonts w:ascii="Times New Roman" w:hAnsi="Times New Roman"/>
                <w:sz w:val="24"/>
                <w:szCs w:val="24"/>
              </w:rPr>
              <w:t>Учебно-методическое пособие. ООО «ИЗДАТЕЛЬСТВО «ДЕСТВО-ПРЕСС», 2016..</w:t>
            </w:r>
          </w:p>
        </w:tc>
      </w:tr>
      <w:tr w:rsidR="00CF4735" w:rsidRPr="007A10FB" w:rsidTr="003E1751">
        <w:tc>
          <w:tcPr>
            <w:tcW w:w="2296" w:type="dxa"/>
            <w:gridSpan w:val="2"/>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Беседа (обсуждения, исследования)</w:t>
            </w:r>
          </w:p>
        </w:tc>
        <w:tc>
          <w:tcPr>
            <w:tcW w:w="12190" w:type="dxa"/>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Князева О.А., Маханева М.Д. Приобщение детей к истокам русской народной культуры. Учебно-методическое пособие. ООО «ИЗДАТЕЛЬСТВО «ДЕСТВО-ПРЕСС», 2016..</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Скоролупова О.А. Занятия с детьми старшего дошкольного возраста по теме «Правила и безопасность дорожного движения» М.:Издательство»Скрипторий-2003», 205.-80с.</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Авдеева Н.Н., Князева Н.Л., Стеркина Р.Б..Безопасность: Учебное пособие по основам безопасной жизнедеятельности детей старшего дошкольного возраста. </w:t>
            </w:r>
            <w:r w:rsidRPr="007A10FB">
              <w:rPr>
                <w:rFonts w:ascii="Times New Roman" w:hAnsi="Times New Roman"/>
                <w:sz w:val="24"/>
                <w:szCs w:val="24"/>
              </w:rPr>
              <w:t>СПб.:ООО «ИЗДАТЕЛЬСТВО «ДЕТСТВО-ПРЕСС», 2013.-144с.</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ab/>
            </w:r>
          </w:p>
        </w:tc>
      </w:tr>
      <w:tr w:rsidR="00CF4735" w:rsidRPr="00D6412B" w:rsidTr="003E1751">
        <w:trPr>
          <w:gridBefore w:val="1"/>
          <w:wBefore w:w="30" w:type="dxa"/>
          <w:trHeight w:val="71"/>
        </w:trPr>
        <w:tc>
          <w:tcPr>
            <w:tcW w:w="2266" w:type="dxa"/>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Этическая беседа</w:t>
            </w:r>
          </w:p>
        </w:tc>
        <w:tc>
          <w:tcPr>
            <w:tcW w:w="12190"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Кабачек О.Л.Диалоги о культуре. Занятия с детьми 5-7 лет: Пособие для педагогов дошкольных учреждений, родителей и гувернеров.). – М.:Мозаика-Синтез;2005. -40с.</w:t>
            </w:r>
          </w:p>
          <w:p w:rsidR="00CF4735" w:rsidRPr="007A10FB" w:rsidRDefault="00CF4735" w:rsidP="009A07A9">
            <w:pPr>
              <w:spacing w:after="0" w:line="240" w:lineRule="auto"/>
              <w:jc w:val="both"/>
              <w:rPr>
                <w:rFonts w:ascii="Times New Roman" w:hAnsi="Times New Roman"/>
                <w:sz w:val="24"/>
                <w:szCs w:val="24"/>
                <w:lang w:val="ru-RU"/>
              </w:rPr>
            </w:pPr>
          </w:p>
        </w:tc>
      </w:tr>
    </w:tbl>
    <w:p w:rsidR="00CF4735" w:rsidRPr="005132CF" w:rsidRDefault="00CF4735" w:rsidP="009A07A9">
      <w:pPr>
        <w:spacing w:after="0" w:line="240" w:lineRule="auto"/>
        <w:jc w:val="both"/>
        <w:rPr>
          <w:rFonts w:ascii="Times New Roman" w:hAnsi="Times New Roman"/>
          <w:b/>
          <w:sz w:val="24"/>
          <w:szCs w:val="24"/>
          <w:lang w:val="ru-RU"/>
        </w:rPr>
      </w:pPr>
      <w:r w:rsidRPr="005132CF">
        <w:rPr>
          <w:rFonts w:ascii="Times New Roman" w:hAnsi="Times New Roman"/>
          <w:b/>
          <w:sz w:val="24"/>
          <w:szCs w:val="24"/>
          <w:lang w:val="ru-RU"/>
        </w:rPr>
        <w:t>2.1.2. Образовательная область «Познавательное развитие»</w:t>
      </w:r>
    </w:p>
    <w:p w:rsidR="00CF4735" w:rsidRPr="005132CF" w:rsidRDefault="00CF4735" w:rsidP="009A07A9">
      <w:pPr>
        <w:spacing w:after="0" w:line="240" w:lineRule="auto"/>
        <w:jc w:val="both"/>
        <w:rPr>
          <w:rFonts w:ascii="Times New Roman" w:hAnsi="Times New Roman"/>
          <w:sz w:val="24"/>
          <w:szCs w:val="24"/>
          <w:lang w:val="ru-RU"/>
        </w:rPr>
      </w:pPr>
      <w:r w:rsidRPr="005132CF">
        <w:rPr>
          <w:rFonts w:ascii="Times New Roman" w:hAnsi="Times New Roman"/>
          <w:sz w:val="24"/>
          <w:szCs w:val="24"/>
          <w:lang w:val="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w:t>
      </w:r>
      <w:r w:rsidRPr="005132CF">
        <w:rPr>
          <w:rFonts w:ascii="Times New Roman" w:hAnsi="Times New Roman"/>
          <w:sz w:val="24"/>
          <w:szCs w:val="24"/>
          <w:lang w:val="ru-RU"/>
        </w:rPr>
        <w:lastRenderedPageBreak/>
        <w:t xml:space="preserve">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w:t>
      </w:r>
    </w:p>
    <w:p w:rsidR="00CF4735" w:rsidRPr="005132CF" w:rsidRDefault="00CF4735" w:rsidP="009A07A9">
      <w:pPr>
        <w:spacing w:after="0" w:line="240" w:lineRule="auto"/>
        <w:jc w:val="both"/>
        <w:rPr>
          <w:rFonts w:ascii="Times New Roman" w:hAnsi="Times New Roman"/>
          <w:sz w:val="24"/>
          <w:szCs w:val="24"/>
          <w:lang w:val="ru-RU"/>
        </w:rPr>
      </w:pPr>
      <w:r w:rsidRPr="005132CF">
        <w:rPr>
          <w:rFonts w:ascii="Times New Roman" w:hAnsi="Times New Roman"/>
          <w:sz w:val="24"/>
          <w:szCs w:val="24"/>
          <w:lang w:val="ru-RU"/>
        </w:rPr>
        <w:t>Основные цели и задачи: (см. стр. 56,115 Примерной основной образовательной программы дошкольного образования  «Детство» под редакцией Т.И.Бабаевой,  А.Г.Гогоберидзе издательство Детство-Пресс 2014)</w:t>
      </w:r>
    </w:p>
    <w:p w:rsidR="00CF4735" w:rsidRPr="008F014A" w:rsidRDefault="00CF4735" w:rsidP="009A07A9">
      <w:pPr>
        <w:spacing w:after="0" w:line="240" w:lineRule="auto"/>
        <w:jc w:val="both"/>
        <w:rPr>
          <w:rFonts w:ascii="Times New Roman" w:hAnsi="Times New Roman"/>
          <w:b/>
          <w:sz w:val="24"/>
          <w:szCs w:val="24"/>
          <w:lang w:val="ru-RU"/>
        </w:rPr>
      </w:pPr>
      <w:r w:rsidRPr="008F014A">
        <w:rPr>
          <w:rFonts w:ascii="Times New Roman" w:hAnsi="Times New Roman"/>
          <w:b/>
          <w:sz w:val="24"/>
          <w:szCs w:val="24"/>
          <w:lang w:val="ru-RU"/>
        </w:rPr>
        <w:t>Содержание психолого-педагогической работы</w:t>
      </w:r>
    </w:p>
    <w:p w:rsidR="00CF4735" w:rsidRPr="008F014A" w:rsidRDefault="00CF4735" w:rsidP="009A07A9">
      <w:pPr>
        <w:spacing w:after="0" w:line="240" w:lineRule="auto"/>
        <w:jc w:val="both"/>
        <w:rPr>
          <w:rFonts w:ascii="Times New Roman" w:hAnsi="Times New Roman"/>
          <w:sz w:val="24"/>
          <w:szCs w:val="24"/>
          <w:lang w:val="ru-RU"/>
        </w:rPr>
      </w:pPr>
      <w:r w:rsidRPr="008F014A">
        <w:rPr>
          <w:rFonts w:ascii="Times New Roman" w:hAnsi="Times New Roman"/>
          <w:sz w:val="24"/>
          <w:szCs w:val="24"/>
          <w:lang w:val="ru-RU"/>
        </w:rPr>
        <w:t>см. стр 56,115 «Детство» под редакцией Т.И.Бабаевой,  А.Г.Гогоберидзе издательство Детство-Пресс 2014)</w:t>
      </w:r>
    </w:p>
    <w:tbl>
      <w:tblPr>
        <w:tblW w:w="0" w:type="auto"/>
        <w:tblInd w:w="29" w:type="dxa"/>
        <w:tblLayout w:type="fixed"/>
        <w:tblLook w:val="0000" w:firstRow="0" w:lastRow="0" w:firstColumn="0" w:lastColumn="0" w:noHBand="0" w:noVBand="0"/>
      </w:tblPr>
      <w:tblGrid>
        <w:gridCol w:w="2206"/>
        <w:gridCol w:w="12190"/>
      </w:tblGrid>
      <w:tr w:rsidR="00CF4735" w:rsidRPr="00D6412B" w:rsidTr="008F014A">
        <w:trPr>
          <w:trHeight w:val="450"/>
        </w:trPr>
        <w:tc>
          <w:tcPr>
            <w:tcW w:w="14396" w:type="dxa"/>
            <w:gridSpan w:val="2"/>
            <w:tcBorders>
              <w:top w:val="single" w:sz="4" w:space="0" w:color="000000"/>
              <w:left w:val="single" w:sz="4" w:space="0" w:color="000000"/>
              <w:bottom w:val="single" w:sz="4" w:space="0" w:color="auto"/>
              <w:right w:val="single" w:sz="4" w:space="0" w:color="000000"/>
            </w:tcBorders>
            <w:shd w:val="clear" w:color="auto" w:fill="FFFFFF"/>
          </w:tcPr>
          <w:p w:rsidR="00CF4735" w:rsidRPr="007A10FB" w:rsidRDefault="00CF4735" w:rsidP="008F014A">
            <w:pPr>
              <w:spacing w:after="0" w:line="240" w:lineRule="auto"/>
              <w:jc w:val="both"/>
              <w:rPr>
                <w:rFonts w:ascii="Times New Roman" w:hAnsi="Times New Roman"/>
                <w:sz w:val="24"/>
                <w:szCs w:val="24"/>
                <w:lang w:val="ru-RU"/>
              </w:rPr>
            </w:pPr>
            <w:r w:rsidRPr="007A10FB">
              <w:rPr>
                <w:rFonts w:ascii="Times New Roman" w:hAnsi="Times New Roman"/>
                <w:b/>
                <w:sz w:val="24"/>
                <w:szCs w:val="24"/>
                <w:lang w:val="ru-RU"/>
              </w:rPr>
              <w:t>Познание предметного и социального мира дети раннего возраста 1,5-3 года (2 группы)</w:t>
            </w:r>
          </w:p>
        </w:tc>
      </w:tr>
      <w:tr w:rsidR="00CF4735" w:rsidRPr="00D6412B" w:rsidTr="008F014A">
        <w:trPr>
          <w:trHeight w:val="1112"/>
        </w:trPr>
        <w:tc>
          <w:tcPr>
            <w:tcW w:w="14396" w:type="dxa"/>
            <w:gridSpan w:val="2"/>
            <w:tcBorders>
              <w:top w:val="single" w:sz="4" w:space="0" w:color="auto"/>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 2016.стр.</w:t>
            </w:r>
          </w:p>
        </w:tc>
      </w:tr>
      <w:tr w:rsidR="00691238" w:rsidRPr="00D6412B" w:rsidTr="00691238">
        <w:trPr>
          <w:trHeight w:val="480"/>
        </w:trPr>
        <w:tc>
          <w:tcPr>
            <w:tcW w:w="2206" w:type="dxa"/>
            <w:vMerge w:val="restart"/>
            <w:tcBorders>
              <w:top w:val="single" w:sz="4" w:space="0" w:color="000000"/>
              <w:left w:val="single" w:sz="4" w:space="0" w:color="000000"/>
              <w:right w:val="single" w:sz="4" w:space="0" w:color="auto"/>
            </w:tcBorders>
            <w:shd w:val="clear" w:color="auto" w:fill="FFFFFF"/>
          </w:tcPr>
          <w:p w:rsidR="00691238" w:rsidRPr="007A10FB" w:rsidRDefault="00691238" w:rsidP="0060235B">
            <w:pPr>
              <w:spacing w:after="0" w:line="240" w:lineRule="auto"/>
              <w:jc w:val="both"/>
              <w:rPr>
                <w:rFonts w:ascii="Times New Roman" w:hAnsi="Times New Roman"/>
                <w:sz w:val="24"/>
                <w:szCs w:val="24"/>
                <w:lang w:val="ru-RU"/>
              </w:rPr>
            </w:pPr>
            <w:r w:rsidRPr="007A10FB">
              <w:rPr>
                <w:rFonts w:ascii="Times New Roman" w:hAnsi="Times New Roman"/>
                <w:sz w:val="24"/>
                <w:szCs w:val="24"/>
              </w:rPr>
              <w:t>НОД</w:t>
            </w:r>
          </w:p>
        </w:tc>
        <w:tc>
          <w:tcPr>
            <w:tcW w:w="12190" w:type="dxa"/>
            <w:tcBorders>
              <w:top w:val="single" w:sz="4" w:space="0" w:color="000000"/>
              <w:left w:val="single" w:sz="4" w:space="0" w:color="auto"/>
              <w:bottom w:val="single" w:sz="4" w:space="0" w:color="auto"/>
              <w:right w:val="single" w:sz="4" w:space="0" w:color="000000"/>
            </w:tcBorders>
            <w:shd w:val="clear" w:color="auto" w:fill="FFFFFF"/>
          </w:tcPr>
          <w:p w:rsidR="00691238" w:rsidRPr="007A10FB" w:rsidRDefault="00691238" w:rsidP="0060235B">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 xml:space="preserve">Сенсорное развитие </w:t>
            </w:r>
          </w:p>
          <w:p w:rsidR="00691238" w:rsidRPr="007A10FB" w:rsidRDefault="00691238" w:rsidP="0060235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1 занятие в месяц – всего 36 занятий в год</w:t>
            </w:r>
          </w:p>
          <w:p w:rsidR="00691238" w:rsidRPr="007A10FB" w:rsidRDefault="00691238" w:rsidP="0060235B">
            <w:pPr>
              <w:spacing w:after="0" w:line="240" w:lineRule="auto"/>
              <w:jc w:val="both"/>
              <w:rPr>
                <w:rFonts w:ascii="Times New Roman" w:hAnsi="Times New Roman"/>
                <w:sz w:val="24"/>
                <w:szCs w:val="24"/>
                <w:u w:val="thick"/>
                <w:lang w:val="ru-RU"/>
              </w:rPr>
            </w:pPr>
            <w:r w:rsidRPr="007A10FB">
              <w:rPr>
                <w:rFonts w:ascii="Times New Roman" w:hAnsi="Times New Roman"/>
                <w:sz w:val="24"/>
                <w:szCs w:val="24"/>
                <w:u w:val="thick"/>
                <w:lang w:val="ru-RU"/>
              </w:rPr>
              <w:t>Первая группа раннего возраста (от 1,5 до 2лет)</w:t>
            </w:r>
          </w:p>
          <w:p w:rsidR="00691238" w:rsidRPr="007A10FB" w:rsidRDefault="00691238" w:rsidP="0060235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p w:rsidR="00691238" w:rsidRPr="007A10FB" w:rsidRDefault="00691238" w:rsidP="0060235B">
            <w:pPr>
              <w:spacing w:after="0" w:line="240" w:lineRule="auto"/>
              <w:jc w:val="both"/>
              <w:rPr>
                <w:rFonts w:ascii="Times New Roman" w:hAnsi="Times New Roman"/>
                <w:sz w:val="24"/>
                <w:szCs w:val="24"/>
                <w:lang w:val="ru-RU"/>
              </w:rPr>
            </w:pPr>
          </w:p>
          <w:p w:rsidR="00691238" w:rsidRPr="007A10FB" w:rsidRDefault="00691238" w:rsidP="0060235B">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Познание предметного и социального мира дети раннего возраста</w:t>
            </w:r>
          </w:p>
          <w:p w:rsidR="00691238" w:rsidRPr="007A10FB" w:rsidRDefault="00691238" w:rsidP="008F014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2 занятие в месяц – всего 72 занятий в год</w:t>
            </w:r>
          </w:p>
          <w:p w:rsidR="00691238" w:rsidRPr="007A10FB" w:rsidRDefault="00691238" w:rsidP="008F014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с.(Развивающие занятия с дошкольниками)</w:t>
            </w:r>
          </w:p>
        </w:tc>
      </w:tr>
      <w:tr w:rsidR="00691238" w:rsidRPr="00691238" w:rsidTr="00E54443">
        <w:trPr>
          <w:trHeight w:val="276"/>
        </w:trPr>
        <w:tc>
          <w:tcPr>
            <w:tcW w:w="2206" w:type="dxa"/>
            <w:vMerge/>
            <w:tcBorders>
              <w:left w:val="single" w:sz="4" w:space="0" w:color="000000"/>
              <w:bottom w:val="single" w:sz="4" w:space="0" w:color="000000"/>
              <w:right w:val="single" w:sz="4" w:space="0" w:color="auto"/>
            </w:tcBorders>
            <w:shd w:val="clear" w:color="auto" w:fill="FFFFFF"/>
          </w:tcPr>
          <w:p w:rsidR="00691238" w:rsidRPr="007A10FB" w:rsidRDefault="00691238" w:rsidP="009A07A9">
            <w:pPr>
              <w:spacing w:after="0" w:line="240" w:lineRule="auto"/>
              <w:jc w:val="both"/>
              <w:rPr>
                <w:rFonts w:ascii="Times New Roman" w:hAnsi="Times New Roman"/>
                <w:sz w:val="24"/>
                <w:szCs w:val="24"/>
                <w:lang w:val="ru-RU"/>
              </w:rPr>
            </w:pPr>
          </w:p>
        </w:tc>
        <w:tc>
          <w:tcPr>
            <w:tcW w:w="12190" w:type="dxa"/>
            <w:tcBorders>
              <w:top w:val="single" w:sz="4" w:space="0" w:color="000000"/>
              <w:left w:val="single" w:sz="4" w:space="0" w:color="auto"/>
              <w:bottom w:val="single" w:sz="4" w:space="0" w:color="000000"/>
              <w:right w:val="single" w:sz="4" w:space="0" w:color="000000"/>
            </w:tcBorders>
            <w:shd w:val="clear" w:color="auto" w:fill="FFFFFF"/>
          </w:tcPr>
          <w:p w:rsidR="00691238" w:rsidRDefault="00691238" w:rsidP="008F014A">
            <w:pPr>
              <w:pStyle w:val="210"/>
              <w:jc w:val="both"/>
              <w:rPr>
                <w:b w:val="0"/>
                <w:u w:val="thick"/>
              </w:rPr>
            </w:pPr>
            <w:r w:rsidRPr="000C1B44">
              <w:rPr>
                <w:b w:val="0"/>
                <w:u w:val="thick"/>
              </w:rPr>
              <w:t>Вторая группа раннего возраста (от 2 до 3лет)</w:t>
            </w:r>
          </w:p>
          <w:p w:rsidR="00691238" w:rsidRPr="007A10FB" w:rsidRDefault="00691238" w:rsidP="008F014A">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 xml:space="preserve">Сенсорное развитие </w:t>
            </w:r>
          </w:p>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p w:rsidR="00691238" w:rsidRDefault="00691238"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p w:rsidR="005132CF" w:rsidRPr="007A10FB" w:rsidRDefault="005132CF" w:rsidP="009A07A9">
            <w:pPr>
              <w:spacing w:after="0" w:line="240" w:lineRule="auto"/>
              <w:jc w:val="both"/>
              <w:rPr>
                <w:rFonts w:ascii="Times New Roman" w:hAnsi="Times New Roman"/>
                <w:sz w:val="24"/>
                <w:szCs w:val="24"/>
                <w:lang w:val="ru-RU"/>
              </w:rPr>
            </w:pPr>
          </w:p>
          <w:p w:rsidR="00691238" w:rsidRPr="007A10FB" w:rsidRDefault="00691238" w:rsidP="008F014A">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Познание предметного и социального мира дети раннего возраста</w:t>
            </w:r>
          </w:p>
          <w:p w:rsidR="00691238" w:rsidRPr="007A10FB" w:rsidRDefault="00691238" w:rsidP="008F014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Литвинова О.Э. Познавательное развитие ребенка раннего дошкольного возраста. Планирование </w:t>
            </w:r>
            <w:r w:rsidRPr="007A10FB">
              <w:rPr>
                <w:rFonts w:ascii="Times New Roman" w:hAnsi="Times New Roman"/>
                <w:sz w:val="24"/>
                <w:szCs w:val="24"/>
                <w:lang w:val="ru-RU"/>
              </w:rPr>
              <w:lastRenderedPageBreak/>
              <w:t>образовательной деятельности.-СПб.: ООО «ИЗДАТЕЛЬСТВО «ДЕТСВО-ПРЕСС»,2016.-256с</w:t>
            </w:r>
          </w:p>
          <w:p w:rsidR="00691238" w:rsidRPr="007A10FB" w:rsidRDefault="00691238"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w:t>
            </w:r>
            <w:r w:rsidR="005132CF">
              <w:rPr>
                <w:rFonts w:ascii="Times New Roman" w:hAnsi="Times New Roman"/>
                <w:sz w:val="24"/>
                <w:szCs w:val="24"/>
                <w:lang w:val="ru-RU"/>
              </w:rPr>
              <w:t>3</w:t>
            </w:r>
            <w:r w:rsidRPr="007A10FB">
              <w:rPr>
                <w:rFonts w:ascii="Times New Roman" w:hAnsi="Times New Roman"/>
                <w:sz w:val="24"/>
                <w:szCs w:val="24"/>
                <w:lang w:val="ru-RU"/>
              </w:rPr>
              <w:t>.-128с.,илл.</w:t>
            </w:r>
          </w:p>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w:t>
            </w:r>
            <w:r w:rsidR="005132CF">
              <w:rPr>
                <w:rFonts w:ascii="Times New Roman" w:hAnsi="Times New Roman"/>
                <w:sz w:val="24"/>
                <w:szCs w:val="24"/>
                <w:lang w:val="ru-RU"/>
              </w:rPr>
              <w:t>3</w:t>
            </w:r>
            <w:r w:rsidRPr="007A10FB">
              <w:rPr>
                <w:rFonts w:ascii="Times New Roman" w:hAnsi="Times New Roman"/>
                <w:sz w:val="24"/>
                <w:szCs w:val="24"/>
                <w:lang w:val="ru-RU"/>
              </w:rPr>
              <w:t>.с</w:t>
            </w:r>
          </w:p>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Смирнова Т.В. «Ребенок познает мир»(игровые занятия по формированию представлений о себе для младших дошкольников)/авт.-сост. Т.В. Смирнова.-Волгоград:Учитель,2008.-167с.</w:t>
            </w:r>
          </w:p>
        </w:tc>
      </w:tr>
      <w:tr w:rsidR="00CF4735" w:rsidRPr="007A10FB" w:rsidTr="00F60E41">
        <w:trPr>
          <w:trHeight w:val="1047"/>
        </w:trPr>
        <w:tc>
          <w:tcPr>
            <w:tcW w:w="2206"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lastRenderedPageBreak/>
              <w:t>Игровые ситуации, пальчиковые гимнастики</w:t>
            </w:r>
          </w:p>
        </w:tc>
        <w:tc>
          <w:tcPr>
            <w:tcW w:w="12190"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Литвинова О.Э. Познавательное развитие ребенка раннего дошкольного возраста. </w:t>
            </w:r>
            <w:r w:rsidRPr="007A10FB">
              <w:rPr>
                <w:rFonts w:ascii="Times New Roman" w:hAnsi="Times New Roman"/>
                <w:sz w:val="24"/>
                <w:szCs w:val="24"/>
              </w:rPr>
              <w:t>Планирование образовательной деятельности.-СПб.: ООО «ИЗДАТЕЛЬСТВО «ДЕТСВО-ПРЕСС»,2016.-256с.</w:t>
            </w:r>
          </w:p>
        </w:tc>
      </w:tr>
      <w:tr w:rsidR="00CF4735" w:rsidRPr="00D6412B" w:rsidTr="008F014A">
        <w:trPr>
          <w:trHeight w:val="23"/>
        </w:trPr>
        <w:tc>
          <w:tcPr>
            <w:tcW w:w="2206"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Наблюдения</w:t>
            </w:r>
          </w:p>
        </w:tc>
        <w:tc>
          <w:tcPr>
            <w:tcW w:w="12190"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r>
      <w:tr w:rsidR="00CF4735" w:rsidRPr="00D6412B" w:rsidTr="008F014A">
        <w:trPr>
          <w:trHeight w:val="570"/>
        </w:trPr>
        <w:tc>
          <w:tcPr>
            <w:tcW w:w="2206"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Беседа</w:t>
            </w:r>
          </w:p>
        </w:tc>
        <w:tc>
          <w:tcPr>
            <w:tcW w:w="12190" w:type="dxa"/>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tc>
      </w:tr>
    </w:tbl>
    <w:p w:rsidR="00CF4735" w:rsidRPr="000C1B44" w:rsidRDefault="00CF4735" w:rsidP="009A07A9">
      <w:pPr>
        <w:spacing w:after="0" w:line="240" w:lineRule="auto"/>
        <w:jc w:val="both"/>
        <w:rPr>
          <w:rFonts w:ascii="Times New Roman" w:hAnsi="Times New Roman"/>
          <w:sz w:val="24"/>
          <w:szCs w:val="24"/>
          <w:lang w:val="ru-RU"/>
        </w:rPr>
      </w:pPr>
    </w:p>
    <w:p w:rsidR="00CF4735" w:rsidRPr="000C1B44" w:rsidRDefault="00CF4735" w:rsidP="009A07A9">
      <w:pPr>
        <w:spacing w:after="0" w:line="240" w:lineRule="auto"/>
        <w:jc w:val="both"/>
        <w:rPr>
          <w:rFonts w:ascii="Times New Roman" w:hAnsi="Times New Roman"/>
          <w:b/>
          <w:sz w:val="24"/>
          <w:szCs w:val="24"/>
        </w:rPr>
      </w:pPr>
      <w:r w:rsidRPr="000C1B44">
        <w:rPr>
          <w:rFonts w:ascii="Times New Roman" w:hAnsi="Times New Roman"/>
          <w:b/>
          <w:sz w:val="24"/>
          <w:szCs w:val="24"/>
        </w:rPr>
        <w:t>«ПОЗНАВАТЕЛЬНОЕ РАЗВИТИЕ» 3-4 года</w:t>
      </w:r>
    </w:p>
    <w:tbl>
      <w:tblPr>
        <w:tblW w:w="0" w:type="auto"/>
        <w:tblInd w:w="-181" w:type="dxa"/>
        <w:tblLayout w:type="fixed"/>
        <w:tblLook w:val="0000" w:firstRow="0" w:lastRow="0" w:firstColumn="0" w:lastColumn="0" w:noHBand="0" w:noVBand="0"/>
      </w:tblPr>
      <w:tblGrid>
        <w:gridCol w:w="125"/>
        <w:gridCol w:w="22"/>
        <w:gridCol w:w="2552"/>
        <w:gridCol w:w="11907"/>
        <w:gridCol w:w="9"/>
        <w:gridCol w:w="25"/>
      </w:tblGrid>
      <w:tr w:rsidR="00CF4735" w:rsidRPr="00D6412B" w:rsidTr="00E54443">
        <w:trPr>
          <w:gridBefore w:val="1"/>
          <w:wBefore w:w="125" w:type="dxa"/>
        </w:trPr>
        <w:tc>
          <w:tcPr>
            <w:tcW w:w="14515" w:type="dxa"/>
            <w:gridSpan w:val="5"/>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 2016.стр.</w:t>
            </w:r>
          </w:p>
        </w:tc>
      </w:tr>
      <w:tr w:rsidR="00CF4735" w:rsidRPr="00691238" w:rsidTr="00E54443">
        <w:trPr>
          <w:gridBefore w:val="1"/>
          <w:wBefore w:w="125" w:type="dxa"/>
        </w:trPr>
        <w:tc>
          <w:tcPr>
            <w:tcW w:w="14515" w:type="dxa"/>
            <w:gridSpan w:val="5"/>
            <w:tcBorders>
              <w:top w:val="single" w:sz="4" w:space="0" w:color="000000"/>
              <w:left w:val="single" w:sz="4" w:space="0" w:color="000000"/>
              <w:bottom w:val="single" w:sz="4" w:space="0" w:color="000000"/>
              <w:right w:val="single" w:sz="4" w:space="0" w:color="000000"/>
            </w:tcBorders>
          </w:tcPr>
          <w:p w:rsidR="00CF4735" w:rsidRPr="007A10FB" w:rsidRDefault="00B25582" w:rsidP="009A07A9">
            <w:pPr>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Математическое развитие </w:t>
            </w:r>
            <w:r w:rsidR="00CF4735" w:rsidRPr="007A10FB">
              <w:rPr>
                <w:rFonts w:ascii="Times New Roman" w:hAnsi="Times New Roman"/>
                <w:b/>
                <w:sz w:val="24"/>
                <w:szCs w:val="24"/>
                <w:lang w:val="ru-RU"/>
              </w:rPr>
              <w:t xml:space="preserve"> 3-4 года</w:t>
            </w:r>
          </w:p>
        </w:tc>
      </w:tr>
      <w:tr w:rsidR="00CF4735" w:rsidRPr="00D6412B" w:rsidTr="00E54443">
        <w:trPr>
          <w:gridBefore w:val="1"/>
          <w:wBefore w:w="125" w:type="dxa"/>
        </w:trPr>
        <w:tc>
          <w:tcPr>
            <w:tcW w:w="2574"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tc>
        <w:tc>
          <w:tcPr>
            <w:tcW w:w="11941"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Конспекты занятий из расчета 1 раза в неделю, всего 36 занятий в год.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Е.В. Колесникова «Математика для детей 3-4 лет». Методическое пособие к рабочей тетради «Я начинаю считать». М.: ТЦ Сфера, 2018. №1- 16.Стр. 19-52.</w:t>
            </w:r>
          </w:p>
          <w:p w:rsidR="00CF4735" w:rsidRPr="007A10FB" w:rsidRDefault="00CF4735" w:rsidP="00F60E4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tc>
      </w:tr>
      <w:tr w:rsidR="00CF4735" w:rsidRPr="00D6412B" w:rsidTr="00E54443">
        <w:trPr>
          <w:gridBefore w:val="1"/>
          <w:wBefore w:w="125" w:type="dxa"/>
        </w:trPr>
        <w:tc>
          <w:tcPr>
            <w:tcW w:w="14515" w:type="dxa"/>
            <w:gridSpan w:val="5"/>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 xml:space="preserve">Познание предметного и социального мира  </w:t>
            </w:r>
            <w:r w:rsidRPr="007A10FB">
              <w:rPr>
                <w:rFonts w:ascii="Times New Roman" w:hAnsi="Times New Roman"/>
                <w:b/>
                <w:sz w:val="24"/>
                <w:szCs w:val="24"/>
                <w:lang w:val="ru-RU"/>
              </w:rPr>
              <w:tab/>
              <w:t>3-4 года</w:t>
            </w:r>
          </w:p>
        </w:tc>
      </w:tr>
      <w:tr w:rsidR="00CF4735" w:rsidRPr="00D6412B" w:rsidTr="00E54443">
        <w:trPr>
          <w:gridBefore w:val="1"/>
          <w:wBefore w:w="125" w:type="dxa"/>
        </w:trPr>
        <w:tc>
          <w:tcPr>
            <w:tcW w:w="2574"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p w:rsidR="00CF4735" w:rsidRPr="007A10FB" w:rsidRDefault="00CF4735" w:rsidP="009A07A9">
            <w:pPr>
              <w:spacing w:after="0" w:line="240" w:lineRule="auto"/>
              <w:jc w:val="both"/>
              <w:rPr>
                <w:rFonts w:ascii="Times New Roman" w:hAnsi="Times New Roman"/>
                <w:sz w:val="24"/>
                <w:szCs w:val="24"/>
              </w:rPr>
            </w:pPr>
          </w:p>
        </w:tc>
        <w:tc>
          <w:tcPr>
            <w:tcW w:w="11941" w:type="dxa"/>
            <w:gridSpan w:val="3"/>
            <w:tcBorders>
              <w:top w:val="single" w:sz="4" w:space="0" w:color="000000"/>
              <w:left w:val="single" w:sz="4" w:space="0" w:color="000000"/>
              <w:bottom w:val="single" w:sz="4" w:space="0" w:color="000000"/>
              <w:right w:val="single" w:sz="4" w:space="0" w:color="000000"/>
            </w:tcBorders>
          </w:tcPr>
          <w:p w:rsidR="00CF4735" w:rsidRPr="007A10FB" w:rsidRDefault="00BB2DA2" w:rsidP="009A07A9">
            <w:pPr>
              <w:spacing w:after="0" w:line="240" w:lineRule="auto"/>
              <w:jc w:val="both"/>
              <w:rPr>
                <w:rFonts w:ascii="Times New Roman" w:hAnsi="Times New Roman"/>
                <w:sz w:val="24"/>
                <w:szCs w:val="24"/>
                <w:lang w:val="ru-RU"/>
              </w:rPr>
            </w:pPr>
            <w:r>
              <w:rPr>
                <w:rFonts w:ascii="Times New Roman" w:hAnsi="Times New Roman"/>
                <w:sz w:val="24"/>
                <w:szCs w:val="24"/>
                <w:lang w:val="ru-RU"/>
              </w:rPr>
              <w:t>Конспекты занятий из расчета 1</w:t>
            </w:r>
            <w:r w:rsidR="00CF4735" w:rsidRPr="007A10FB">
              <w:rPr>
                <w:rFonts w:ascii="Times New Roman" w:hAnsi="Times New Roman"/>
                <w:sz w:val="24"/>
                <w:szCs w:val="24"/>
                <w:lang w:val="ru-RU"/>
              </w:rPr>
              <w:t xml:space="preserve"> занятие в </w:t>
            </w:r>
            <w:r>
              <w:rPr>
                <w:rFonts w:ascii="Times New Roman" w:hAnsi="Times New Roman"/>
                <w:sz w:val="24"/>
                <w:szCs w:val="24"/>
                <w:lang w:val="ru-RU"/>
              </w:rPr>
              <w:t>неделю – всего 36</w:t>
            </w:r>
            <w:r w:rsidR="00CF4735" w:rsidRPr="007A10FB">
              <w:rPr>
                <w:rFonts w:ascii="Times New Roman" w:hAnsi="Times New Roman"/>
                <w:sz w:val="24"/>
                <w:szCs w:val="24"/>
                <w:lang w:val="ru-RU"/>
              </w:rPr>
              <w:t xml:space="preserve"> заняти</w:t>
            </w:r>
            <w:r>
              <w:rPr>
                <w:rFonts w:ascii="Times New Roman" w:hAnsi="Times New Roman"/>
                <w:sz w:val="24"/>
                <w:szCs w:val="24"/>
                <w:lang w:val="ru-RU"/>
              </w:rPr>
              <w:t>й</w:t>
            </w:r>
            <w:r w:rsidR="00CF4735" w:rsidRPr="007A10FB">
              <w:rPr>
                <w:rFonts w:ascii="Times New Roman" w:hAnsi="Times New Roman"/>
                <w:sz w:val="24"/>
                <w:szCs w:val="24"/>
                <w:lang w:val="ru-RU"/>
              </w:rPr>
              <w:t xml:space="preserve"> в год.</w:t>
            </w:r>
          </w:p>
          <w:p w:rsidR="00CF4735"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p w:rsidR="00BB2DA2" w:rsidRPr="007A10FB"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 – Спбю: «ДЕТСТВО-</w:t>
            </w:r>
            <w:r w:rsidRPr="007A10FB">
              <w:rPr>
                <w:rFonts w:ascii="Times New Roman" w:hAnsi="Times New Roman"/>
                <w:sz w:val="24"/>
                <w:szCs w:val="24"/>
                <w:lang w:val="ru-RU"/>
              </w:rPr>
              <w:lastRenderedPageBreak/>
              <w:t>ПРЕСС»;2002. – 160с.</w:t>
            </w:r>
          </w:p>
          <w:p w:rsidR="00BB2DA2" w:rsidRPr="007A10FB"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BB2DA2" w:rsidRDefault="00BB2DA2"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Гарнышева Т.П. ОБЖ для дошкольников. Планирование работы, конспекты занятий, игры. – СПб.: ООО «Издательство «Детство-пресс», 2012.</w:t>
            </w:r>
          </w:p>
          <w:p w:rsidR="00BB2DA2" w:rsidRPr="007A10FB" w:rsidRDefault="00BB2DA2" w:rsidP="00F60E41">
            <w:pPr>
              <w:spacing w:after="0" w:line="240" w:lineRule="auto"/>
              <w:jc w:val="both"/>
              <w:rPr>
                <w:rFonts w:ascii="Times New Roman" w:hAnsi="Times New Roman"/>
                <w:sz w:val="24"/>
                <w:szCs w:val="24"/>
                <w:lang w:val="ru-RU"/>
              </w:rPr>
            </w:pPr>
            <w:r>
              <w:rPr>
                <w:rFonts w:ascii="Times New Roman" w:hAnsi="Times New Roman"/>
                <w:sz w:val="24"/>
                <w:szCs w:val="24"/>
                <w:lang w:val="ru-RU"/>
              </w:rPr>
              <w:t>Смирнова Т.В. «Ребенок познает мир»</w:t>
            </w:r>
          </w:p>
        </w:tc>
      </w:tr>
      <w:tr w:rsidR="00CF4735" w:rsidRPr="007A10FB" w:rsidTr="00E54443">
        <w:trPr>
          <w:gridBefore w:val="2"/>
          <w:gridAfter w:val="2"/>
          <w:wBefore w:w="147" w:type="dxa"/>
          <w:wAfter w:w="34" w:type="dxa"/>
          <w:trHeight w:val="270"/>
        </w:trPr>
        <w:tc>
          <w:tcPr>
            <w:tcW w:w="14459" w:type="dxa"/>
            <w:gridSpan w:val="2"/>
            <w:tcBorders>
              <w:top w:val="single" w:sz="4" w:space="0" w:color="000000"/>
              <w:left w:val="single" w:sz="4" w:space="0" w:color="000000"/>
              <w:bottom w:val="single" w:sz="4" w:space="0" w:color="auto"/>
              <w:right w:val="single" w:sz="4" w:space="0" w:color="000000"/>
            </w:tcBorders>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rPr>
              <w:lastRenderedPageBreak/>
              <w:t>«ПОЗНАВАТЕЛЬНОЕ РАЗВИТИЕ».   4-5 лет</w:t>
            </w:r>
          </w:p>
          <w:p w:rsidR="00CF4735" w:rsidRPr="007A10FB" w:rsidRDefault="00CF4735" w:rsidP="009A07A9">
            <w:pPr>
              <w:spacing w:after="0" w:line="240" w:lineRule="auto"/>
              <w:jc w:val="both"/>
              <w:rPr>
                <w:rFonts w:ascii="Times New Roman" w:hAnsi="Times New Roman"/>
                <w:b/>
                <w:sz w:val="24"/>
                <w:szCs w:val="24"/>
                <w:lang w:val="ru-RU"/>
              </w:rPr>
            </w:pPr>
          </w:p>
        </w:tc>
      </w:tr>
      <w:tr w:rsidR="00CF4735" w:rsidRPr="00D6412B" w:rsidTr="00E54443">
        <w:trPr>
          <w:gridBefore w:val="2"/>
          <w:gridAfter w:val="2"/>
          <w:wBefore w:w="147" w:type="dxa"/>
          <w:wAfter w:w="34" w:type="dxa"/>
          <w:trHeight w:val="1245"/>
        </w:trPr>
        <w:tc>
          <w:tcPr>
            <w:tcW w:w="14459" w:type="dxa"/>
            <w:gridSpan w:val="2"/>
            <w:tcBorders>
              <w:top w:val="single" w:sz="4" w:space="0" w:color="auto"/>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 2016.стр.</w:t>
            </w:r>
          </w:p>
        </w:tc>
      </w:tr>
      <w:tr w:rsidR="00CF4735" w:rsidRPr="00691238" w:rsidTr="00E54443">
        <w:trPr>
          <w:gridBefore w:val="2"/>
          <w:gridAfter w:val="2"/>
          <w:wBefore w:w="147" w:type="dxa"/>
          <w:wAfter w:w="34" w:type="dxa"/>
        </w:trPr>
        <w:tc>
          <w:tcPr>
            <w:tcW w:w="14459" w:type="dxa"/>
            <w:gridSpan w:val="2"/>
            <w:tcBorders>
              <w:top w:val="single" w:sz="4" w:space="0" w:color="000000"/>
              <w:left w:val="single" w:sz="4" w:space="0" w:color="000000"/>
              <w:bottom w:val="single" w:sz="4" w:space="0" w:color="000000"/>
              <w:right w:val="single" w:sz="4" w:space="0" w:color="000000"/>
            </w:tcBorders>
          </w:tcPr>
          <w:p w:rsidR="00CF4735" w:rsidRPr="007A10FB" w:rsidRDefault="00B25582" w:rsidP="009A07A9">
            <w:pPr>
              <w:spacing w:after="0" w:line="240" w:lineRule="auto"/>
              <w:jc w:val="both"/>
              <w:rPr>
                <w:rFonts w:ascii="Times New Roman" w:hAnsi="Times New Roman"/>
                <w:b/>
                <w:sz w:val="24"/>
                <w:szCs w:val="24"/>
                <w:lang w:val="ru-RU"/>
              </w:rPr>
            </w:pPr>
            <w:r>
              <w:rPr>
                <w:rFonts w:ascii="Times New Roman" w:hAnsi="Times New Roman"/>
                <w:b/>
                <w:sz w:val="24"/>
                <w:szCs w:val="24"/>
                <w:lang w:val="ru-RU"/>
              </w:rPr>
              <w:t>Математическое развитие</w:t>
            </w:r>
            <w:r w:rsidR="00CF4735" w:rsidRPr="007A10FB">
              <w:rPr>
                <w:rFonts w:ascii="Times New Roman" w:hAnsi="Times New Roman"/>
                <w:b/>
                <w:sz w:val="24"/>
                <w:szCs w:val="24"/>
                <w:lang w:val="ru-RU"/>
              </w:rPr>
              <w:t xml:space="preserve"> 4-5 лет</w:t>
            </w:r>
          </w:p>
        </w:tc>
      </w:tr>
      <w:tr w:rsidR="00CF4735" w:rsidRPr="007A10FB" w:rsidTr="00E54443">
        <w:trPr>
          <w:gridBefore w:val="2"/>
          <w:gridAfter w:val="2"/>
          <w:wBefore w:w="147" w:type="dxa"/>
          <w:wAfter w:w="34" w:type="dxa"/>
          <w:trHeight w:val="1670"/>
        </w:trPr>
        <w:tc>
          <w:tcPr>
            <w:tcW w:w="2552" w:type="dxa"/>
            <w:tcBorders>
              <w:top w:val="single" w:sz="4" w:space="0" w:color="000000"/>
              <w:lef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tc>
        <w:tc>
          <w:tcPr>
            <w:tcW w:w="11907" w:type="dxa"/>
            <w:tcBorders>
              <w:top w:val="single" w:sz="4" w:space="0" w:color="000000"/>
              <w:left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1 занятие в неделю – всего 36 занятий в год.</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9"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9A07A9">
            <w:pPr>
              <w:spacing w:after="0" w:line="240" w:lineRule="auto"/>
              <w:jc w:val="both"/>
              <w:rPr>
                <w:rFonts w:ascii="Times New Roman" w:hAnsi="Times New Roman"/>
                <w:sz w:val="24"/>
                <w:szCs w:val="24"/>
                <w:highlight w:val="yellow"/>
                <w:lang w:val="ru-RU"/>
              </w:rPr>
            </w:pPr>
            <w:r w:rsidRPr="007A10FB">
              <w:rPr>
                <w:rFonts w:ascii="Times New Roman" w:hAnsi="Times New Roman"/>
                <w:sz w:val="24"/>
                <w:szCs w:val="24"/>
                <w:lang w:val="ru-RU"/>
              </w:rPr>
              <w:t>Бондаренко Т.М. «Комплексные занятия в средней группе детского сада». Практическое пособие. Воронеж ИП Лукоценин С.С. 2009-316с</w:t>
            </w:r>
          </w:p>
        </w:tc>
      </w:tr>
      <w:tr w:rsidR="00CF4735" w:rsidRPr="007A10FB" w:rsidTr="00E54443">
        <w:trPr>
          <w:gridBefore w:val="2"/>
          <w:gridAfter w:val="2"/>
          <w:wBefore w:w="147" w:type="dxa"/>
          <w:wAfter w:w="34" w:type="dxa"/>
          <w:trHeight w:val="84"/>
        </w:trPr>
        <w:tc>
          <w:tcPr>
            <w:tcW w:w="2552" w:type="dxa"/>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p>
        </w:tc>
        <w:tc>
          <w:tcPr>
            <w:tcW w:w="11907" w:type="dxa"/>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p>
        </w:tc>
      </w:tr>
      <w:tr w:rsidR="00CF4735" w:rsidRPr="00D6412B" w:rsidTr="00E54443">
        <w:trPr>
          <w:gridBefore w:val="2"/>
          <w:gridAfter w:val="2"/>
          <w:wBefore w:w="147" w:type="dxa"/>
          <w:wAfter w:w="34" w:type="dxa"/>
          <w:trHeight w:val="372"/>
        </w:trPr>
        <w:tc>
          <w:tcPr>
            <w:tcW w:w="14459" w:type="dxa"/>
            <w:gridSpan w:val="2"/>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 xml:space="preserve"> Познание предметного и социального мира  </w:t>
            </w:r>
            <w:r w:rsidRPr="007A10FB">
              <w:rPr>
                <w:rFonts w:ascii="Times New Roman" w:hAnsi="Times New Roman"/>
                <w:b/>
                <w:sz w:val="24"/>
                <w:szCs w:val="24"/>
                <w:lang w:val="ru-RU"/>
              </w:rPr>
              <w:tab/>
              <w:t>4-5 лет</w:t>
            </w:r>
          </w:p>
        </w:tc>
      </w:tr>
      <w:tr w:rsidR="00CF4735" w:rsidRPr="00D6412B" w:rsidTr="00E54443">
        <w:trPr>
          <w:gridBefore w:val="2"/>
          <w:gridAfter w:val="2"/>
          <w:wBefore w:w="147" w:type="dxa"/>
          <w:wAfter w:w="34" w:type="dxa"/>
          <w:trHeight w:val="1130"/>
        </w:trPr>
        <w:tc>
          <w:tcPr>
            <w:tcW w:w="2552" w:type="dxa"/>
            <w:tcBorders>
              <w:left w:val="single" w:sz="4" w:space="0" w:color="000000"/>
              <w:bottom w:val="single" w:sz="4" w:space="0" w:color="auto"/>
            </w:tcBorders>
          </w:tcPr>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tc>
        <w:tc>
          <w:tcPr>
            <w:tcW w:w="11907" w:type="dxa"/>
            <w:tcBorders>
              <w:top w:val="single" w:sz="4" w:space="0" w:color="auto"/>
              <w:left w:val="single" w:sz="4" w:space="0" w:color="000000"/>
              <w:bottom w:val="single" w:sz="4" w:space="0" w:color="auto"/>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w:t>
            </w:r>
            <w:r w:rsidR="0073183E">
              <w:rPr>
                <w:rFonts w:ascii="Times New Roman" w:hAnsi="Times New Roman"/>
                <w:sz w:val="24"/>
                <w:szCs w:val="24"/>
                <w:lang w:val="ru-RU"/>
              </w:rPr>
              <w:t>пекты занятий из расчета 1 занятие в неделю</w:t>
            </w:r>
            <w:r w:rsidRPr="007A10FB">
              <w:rPr>
                <w:rFonts w:ascii="Times New Roman" w:hAnsi="Times New Roman"/>
                <w:sz w:val="24"/>
                <w:szCs w:val="24"/>
                <w:lang w:val="ru-RU"/>
              </w:rPr>
              <w:t xml:space="preserve"> – всего </w:t>
            </w:r>
            <w:r w:rsidR="0073183E">
              <w:rPr>
                <w:rFonts w:ascii="Times New Roman" w:hAnsi="Times New Roman"/>
                <w:sz w:val="24"/>
                <w:szCs w:val="24"/>
                <w:lang w:val="ru-RU"/>
              </w:rPr>
              <w:t>36</w:t>
            </w:r>
            <w:r w:rsidRPr="007A10FB">
              <w:rPr>
                <w:rFonts w:ascii="Times New Roman" w:hAnsi="Times New Roman"/>
                <w:sz w:val="24"/>
                <w:szCs w:val="24"/>
                <w:lang w:val="ru-RU"/>
              </w:rPr>
              <w:t xml:space="preserve"> занятия в год.</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 – Спбю: «ДЕТСТВО-ПРЕСС»;2002. – 160с.</w:t>
            </w:r>
          </w:p>
          <w:p w:rsidR="0073183E" w:rsidRPr="007A10FB" w:rsidRDefault="0073183E" w:rsidP="0073183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Вострухина Т.Н. Кондрыкинская Л.А. «Знакомим с окружающим миром детей 3-5 лет.» – М.: ТЦ Сфера,2013. – 128с.</w:t>
            </w:r>
          </w:p>
          <w:p w:rsidR="00222429"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CF4735"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Горбатенко О.Ф.  «Комплексные занятия с детьми среднего и старшего возраста по разделу «Социальный мир» (программа «Детство»/авт.-сост. О.Ф. Горбатенко. –Волгоград:Учитель, 2007. -203 с.</w:t>
            </w:r>
          </w:p>
          <w:p w:rsidR="0073183E" w:rsidRPr="007A10FB" w:rsidRDefault="0073183E" w:rsidP="0073183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(Старшая группа)М: «Издательство СКРИПТОРИЙ», 2013г- 96с.</w:t>
            </w:r>
          </w:p>
          <w:p w:rsidR="0073183E" w:rsidRDefault="0073183E"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Мулько И.Ф.  «Развитие представлений о человеке в истории и культуре. Методическое пособие для ДОУ». – </w:t>
            </w:r>
            <w:r w:rsidRPr="007A10FB">
              <w:rPr>
                <w:rFonts w:ascii="Times New Roman" w:hAnsi="Times New Roman"/>
                <w:sz w:val="24"/>
                <w:szCs w:val="24"/>
                <w:lang w:val="ru-RU"/>
              </w:rPr>
              <w:lastRenderedPageBreak/>
              <w:t>М.: ТЦ Сфера, 2005. – 112с.</w:t>
            </w:r>
          </w:p>
          <w:p w:rsidR="0073183E" w:rsidRPr="007A10FB" w:rsidRDefault="0073183E" w:rsidP="0073183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Голицина Н.С.  «ОБЖ для младших дошкольников. Система работы.» -М.:Издательство "Скрипторий-2003», 2010.-112с.</w:t>
            </w:r>
          </w:p>
        </w:tc>
      </w:tr>
      <w:tr w:rsidR="00CF4735" w:rsidRPr="00D6412B" w:rsidTr="00E54443">
        <w:trPr>
          <w:gridBefore w:val="2"/>
          <w:gridAfter w:val="2"/>
          <w:wBefore w:w="147" w:type="dxa"/>
          <w:wAfter w:w="34" w:type="dxa"/>
          <w:trHeight w:val="279"/>
        </w:trPr>
        <w:tc>
          <w:tcPr>
            <w:tcW w:w="2552" w:type="dxa"/>
            <w:tcBorders>
              <w:top w:val="single" w:sz="4" w:space="0" w:color="auto"/>
              <w:lef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p>
        </w:tc>
        <w:tc>
          <w:tcPr>
            <w:tcW w:w="11907" w:type="dxa"/>
            <w:tcBorders>
              <w:top w:val="single" w:sz="4" w:space="0" w:color="auto"/>
              <w:left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p>
        </w:tc>
      </w:tr>
      <w:tr w:rsidR="00CF4735" w:rsidRPr="007A10FB" w:rsidTr="00E54443">
        <w:trPr>
          <w:gridBefore w:val="2"/>
          <w:gridAfter w:val="2"/>
          <w:wBefore w:w="147" w:type="dxa"/>
          <w:wAfter w:w="34" w:type="dxa"/>
          <w:trHeight w:val="532"/>
        </w:trPr>
        <w:tc>
          <w:tcPr>
            <w:tcW w:w="2552" w:type="dxa"/>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Дидактические игры</w:t>
            </w:r>
          </w:p>
        </w:tc>
        <w:tc>
          <w:tcPr>
            <w:tcW w:w="11907" w:type="dxa"/>
            <w:tcBorders>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Князева О.А., Маханева М.Д. Приобщение детей к истокам русской народной культуры. </w:t>
            </w:r>
            <w:r w:rsidRPr="007A10FB">
              <w:rPr>
                <w:rFonts w:ascii="Times New Roman" w:hAnsi="Times New Roman"/>
                <w:sz w:val="24"/>
                <w:szCs w:val="24"/>
              </w:rPr>
              <w:t>Учебно-методическое пособие. ООО «ИЗДАТЕЛЬСТВО «ДЕСТВО-ПРЕСС», 2016..</w:t>
            </w:r>
          </w:p>
        </w:tc>
      </w:tr>
      <w:tr w:rsidR="00CF4735" w:rsidRPr="00D6412B" w:rsidTr="00E54443">
        <w:trPr>
          <w:gridBefore w:val="2"/>
          <w:gridAfter w:val="2"/>
          <w:wBefore w:w="147" w:type="dxa"/>
          <w:wAfter w:w="34" w:type="dxa"/>
        </w:trPr>
        <w:tc>
          <w:tcPr>
            <w:tcW w:w="2552" w:type="dxa"/>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Беседа (обсуждения, исследования)</w:t>
            </w:r>
          </w:p>
        </w:tc>
        <w:tc>
          <w:tcPr>
            <w:tcW w:w="11907" w:type="dxa"/>
            <w:tcBorders>
              <w:left w:val="single" w:sz="4" w:space="0" w:color="000000"/>
              <w:bottom w:val="single" w:sz="4" w:space="0" w:color="000000"/>
              <w:right w:val="single" w:sz="4" w:space="0" w:color="000000"/>
            </w:tcBorders>
          </w:tcPr>
          <w:p w:rsidR="0073183E" w:rsidRDefault="0073183E" w:rsidP="0073183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Комратова Н.Г., Грибова Л.Ф. «Патриотическое воспитание детей 4-6 лет: Методическое пособие». – М.: ТЦ Сфера. 2007. -224с. – (Растим патриотов России).</w:t>
            </w:r>
          </w:p>
          <w:p w:rsidR="00CF4735" w:rsidRPr="007A10FB" w:rsidRDefault="0073183E" w:rsidP="0073183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Фесюкова Л.Б., Григорьева О.О.«Времена года. Комплексные занятия для детей 4-7 лет». – Х.:ЧП» АН ГРО ПЛЮС», 2008.-208с.</w:t>
            </w:r>
          </w:p>
        </w:tc>
      </w:tr>
      <w:tr w:rsidR="00CF4735" w:rsidRPr="00D6412B" w:rsidTr="00E54443">
        <w:trPr>
          <w:gridBefore w:val="2"/>
          <w:gridAfter w:val="2"/>
          <w:wBefore w:w="147" w:type="dxa"/>
          <w:wAfter w:w="34" w:type="dxa"/>
        </w:trPr>
        <w:tc>
          <w:tcPr>
            <w:tcW w:w="14459" w:type="dxa"/>
            <w:gridSpan w:val="2"/>
            <w:tcBorders>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lang w:val="ru-RU"/>
              </w:rPr>
            </w:pPr>
          </w:p>
        </w:tc>
      </w:tr>
      <w:tr w:rsidR="00CF4735" w:rsidRPr="007A10FB" w:rsidTr="00E54443">
        <w:trPr>
          <w:gridAfter w:val="1"/>
          <w:wAfter w:w="25" w:type="dxa"/>
          <w:trHeight w:val="615"/>
        </w:trPr>
        <w:tc>
          <w:tcPr>
            <w:tcW w:w="14615" w:type="dxa"/>
            <w:gridSpan w:val="5"/>
            <w:tcBorders>
              <w:top w:val="single" w:sz="4" w:space="0" w:color="000000"/>
              <w:left w:val="single" w:sz="4" w:space="0" w:color="000000"/>
              <w:bottom w:val="single" w:sz="4" w:space="0" w:color="auto"/>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b/>
                <w:sz w:val="24"/>
                <w:szCs w:val="24"/>
              </w:rPr>
              <w:t>«Познавательное развитие» 5-6 лет</w:t>
            </w:r>
          </w:p>
        </w:tc>
      </w:tr>
      <w:tr w:rsidR="00CF4735" w:rsidRPr="00D6412B" w:rsidTr="00E54443">
        <w:trPr>
          <w:gridAfter w:val="1"/>
          <w:wAfter w:w="25" w:type="dxa"/>
          <w:trHeight w:val="435"/>
        </w:trPr>
        <w:tc>
          <w:tcPr>
            <w:tcW w:w="14615" w:type="dxa"/>
            <w:gridSpan w:val="5"/>
            <w:tcBorders>
              <w:top w:val="single" w:sz="4" w:space="0" w:color="auto"/>
              <w:left w:val="single" w:sz="4" w:space="0" w:color="000000"/>
              <w:bottom w:val="single" w:sz="4" w:space="0" w:color="auto"/>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 2016.стр.</w:t>
            </w:r>
          </w:p>
          <w:p w:rsidR="00CF4735" w:rsidRPr="007A10FB" w:rsidRDefault="00CF4735" w:rsidP="009A07A9">
            <w:pPr>
              <w:spacing w:after="0" w:line="240" w:lineRule="auto"/>
              <w:jc w:val="both"/>
              <w:rPr>
                <w:rFonts w:ascii="Times New Roman" w:hAnsi="Times New Roman"/>
                <w:sz w:val="24"/>
                <w:szCs w:val="24"/>
                <w:lang w:val="ru-RU"/>
              </w:rPr>
            </w:pPr>
          </w:p>
        </w:tc>
      </w:tr>
      <w:tr w:rsidR="00CF4735" w:rsidRPr="00691238" w:rsidTr="00E54443">
        <w:trPr>
          <w:gridAfter w:val="1"/>
          <w:wAfter w:w="25" w:type="dxa"/>
          <w:trHeight w:val="378"/>
        </w:trPr>
        <w:tc>
          <w:tcPr>
            <w:tcW w:w="14615" w:type="dxa"/>
            <w:gridSpan w:val="5"/>
            <w:tcBorders>
              <w:top w:val="single" w:sz="4" w:space="0" w:color="auto"/>
              <w:left w:val="single" w:sz="4" w:space="0" w:color="000000"/>
              <w:bottom w:val="single" w:sz="4" w:space="0" w:color="000000"/>
              <w:right w:val="single" w:sz="4" w:space="0" w:color="000000"/>
            </w:tcBorders>
          </w:tcPr>
          <w:p w:rsidR="00CF4735" w:rsidRPr="007A10FB" w:rsidRDefault="00B25582" w:rsidP="009A07A9">
            <w:pPr>
              <w:spacing w:after="0" w:line="240" w:lineRule="auto"/>
              <w:jc w:val="both"/>
              <w:rPr>
                <w:rFonts w:ascii="Times New Roman" w:hAnsi="Times New Roman"/>
                <w:sz w:val="24"/>
                <w:szCs w:val="24"/>
                <w:lang w:val="ru-RU"/>
              </w:rPr>
            </w:pPr>
            <w:r>
              <w:rPr>
                <w:rFonts w:ascii="Times New Roman" w:hAnsi="Times New Roman"/>
                <w:b/>
                <w:sz w:val="24"/>
                <w:szCs w:val="24"/>
                <w:lang w:val="ru-RU"/>
              </w:rPr>
              <w:t>Математическое развитие</w:t>
            </w:r>
            <w:r w:rsidR="00CF4735" w:rsidRPr="007A10FB">
              <w:rPr>
                <w:rFonts w:ascii="Times New Roman" w:hAnsi="Times New Roman"/>
                <w:b/>
                <w:sz w:val="24"/>
                <w:szCs w:val="24"/>
                <w:lang w:val="ru-RU"/>
              </w:rPr>
              <w:t xml:space="preserve">     5-6 лет</w:t>
            </w:r>
          </w:p>
        </w:tc>
      </w:tr>
      <w:tr w:rsidR="00CF4735" w:rsidRPr="007A10FB" w:rsidTr="00E54443">
        <w:trPr>
          <w:gridAfter w:val="1"/>
          <w:wAfter w:w="25" w:type="dxa"/>
        </w:trPr>
        <w:tc>
          <w:tcPr>
            <w:tcW w:w="2699"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tc>
        <w:tc>
          <w:tcPr>
            <w:tcW w:w="11916"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1 занятие в неделю – всего 36 занятий в год.</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1.Е.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10"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E54443">
            <w:pPr>
              <w:spacing w:after="0" w:line="240" w:lineRule="auto"/>
              <w:jc w:val="both"/>
              <w:rPr>
                <w:rFonts w:ascii="Times New Roman" w:hAnsi="Times New Roman"/>
                <w:sz w:val="24"/>
                <w:szCs w:val="24"/>
                <w:highlight w:val="yellow"/>
                <w:lang w:val="ru-RU"/>
              </w:rPr>
            </w:pPr>
            <w:r w:rsidRPr="007A10FB">
              <w:rPr>
                <w:rFonts w:ascii="Times New Roman" w:hAnsi="Times New Roman"/>
                <w:sz w:val="24"/>
                <w:szCs w:val="24"/>
                <w:lang w:val="ru-RU"/>
              </w:rPr>
              <w:t>2.Бондаренко Т.М. «Комплексные занятия в старшей группе детского сада». Практическое пособие. Воронеж ИП Лукоценин С.С. 2009-316с</w:t>
            </w:r>
          </w:p>
        </w:tc>
      </w:tr>
      <w:tr w:rsidR="00CF4735" w:rsidRPr="007A10FB" w:rsidTr="00E54443">
        <w:trPr>
          <w:gridAfter w:val="1"/>
          <w:wAfter w:w="25" w:type="dxa"/>
        </w:trPr>
        <w:tc>
          <w:tcPr>
            <w:tcW w:w="2699"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Дидактические игры и игровые упражнения</w:t>
            </w:r>
          </w:p>
        </w:tc>
        <w:tc>
          <w:tcPr>
            <w:tcW w:w="11916"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Князева О.А., Маханева М.Д. Приобщение детей к истокам русской народной культуры. </w:t>
            </w:r>
            <w:r w:rsidRPr="007A10FB">
              <w:rPr>
                <w:rFonts w:ascii="Times New Roman" w:hAnsi="Times New Roman"/>
                <w:sz w:val="24"/>
                <w:szCs w:val="24"/>
              </w:rPr>
              <w:t>Учебно-методическое пособие. ООО «ИЗДАТЕЛЬСТВО «ДЕСТВО-ПРЕСС», 2016..</w:t>
            </w:r>
          </w:p>
        </w:tc>
      </w:tr>
      <w:tr w:rsidR="00CF4735" w:rsidRPr="00D6412B" w:rsidTr="00E54443">
        <w:trPr>
          <w:gridAfter w:val="1"/>
          <w:wAfter w:w="25" w:type="dxa"/>
          <w:trHeight w:val="343"/>
        </w:trPr>
        <w:tc>
          <w:tcPr>
            <w:tcW w:w="14615" w:type="dxa"/>
            <w:gridSpan w:val="5"/>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Познание предметного и социального мира   5-6 лет</w:t>
            </w:r>
          </w:p>
        </w:tc>
      </w:tr>
      <w:tr w:rsidR="00CF4735" w:rsidRPr="00222429" w:rsidTr="00E54443">
        <w:trPr>
          <w:gridAfter w:val="1"/>
          <w:wAfter w:w="25" w:type="dxa"/>
          <w:trHeight w:val="1413"/>
        </w:trPr>
        <w:tc>
          <w:tcPr>
            <w:tcW w:w="2699"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tc>
        <w:tc>
          <w:tcPr>
            <w:tcW w:w="11916" w:type="dxa"/>
            <w:gridSpan w:val="2"/>
            <w:tcBorders>
              <w:top w:val="single" w:sz="4" w:space="0" w:color="000000"/>
              <w:left w:val="single" w:sz="4" w:space="0" w:color="000000"/>
              <w:bottom w:val="single" w:sz="4" w:space="0" w:color="000000"/>
              <w:right w:val="single" w:sz="4" w:space="0" w:color="000000"/>
            </w:tcBorders>
          </w:tcPr>
          <w:p w:rsidR="00CF4735" w:rsidRPr="007A10FB" w:rsidRDefault="00ED518C" w:rsidP="009A07A9">
            <w:pPr>
              <w:spacing w:after="0" w:line="240" w:lineRule="auto"/>
              <w:jc w:val="both"/>
              <w:rPr>
                <w:rFonts w:ascii="Times New Roman" w:hAnsi="Times New Roman"/>
                <w:sz w:val="24"/>
                <w:szCs w:val="24"/>
                <w:lang w:val="ru-RU"/>
              </w:rPr>
            </w:pPr>
            <w:r>
              <w:rPr>
                <w:rFonts w:ascii="Times New Roman" w:hAnsi="Times New Roman"/>
                <w:sz w:val="24"/>
                <w:szCs w:val="24"/>
                <w:lang w:val="ru-RU"/>
              </w:rPr>
              <w:t>Конспекты занятий из расчета 2</w:t>
            </w:r>
            <w:r w:rsidR="00CF4735" w:rsidRPr="007A10FB">
              <w:rPr>
                <w:rFonts w:ascii="Times New Roman" w:hAnsi="Times New Roman"/>
                <w:sz w:val="24"/>
                <w:szCs w:val="24"/>
                <w:lang w:val="ru-RU"/>
              </w:rPr>
              <w:t xml:space="preserve"> занятие в </w:t>
            </w:r>
            <w:r>
              <w:rPr>
                <w:rFonts w:ascii="Times New Roman" w:hAnsi="Times New Roman"/>
                <w:sz w:val="24"/>
                <w:szCs w:val="24"/>
                <w:lang w:val="ru-RU"/>
              </w:rPr>
              <w:t>неделю – всего 72</w:t>
            </w:r>
            <w:r w:rsidR="00CF4735" w:rsidRPr="007A10FB">
              <w:rPr>
                <w:rFonts w:ascii="Times New Roman" w:hAnsi="Times New Roman"/>
                <w:sz w:val="24"/>
                <w:szCs w:val="24"/>
                <w:lang w:val="ru-RU"/>
              </w:rPr>
              <w:t xml:space="preserve"> занятия в год.</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Добро пожаловать в экологию! Перспективный план работы по формированию экологической культуры у детей старшего дошкольного возраста/ Сост. О.А Воронкевич.- СПб.:ООО «ИЗДАТЕЛЬСТВО «ДЕТСТВО-ПРЕСС»,2004г.-стр.336с.</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Зеленова Н.Г., Осипова Л.Е. Гражданско-патриотическое воспитание  дошкольников (Старшая группа)М: </w:t>
            </w:r>
            <w:r w:rsidRPr="007A10FB">
              <w:rPr>
                <w:rFonts w:ascii="Times New Roman" w:hAnsi="Times New Roman"/>
                <w:sz w:val="24"/>
                <w:szCs w:val="24"/>
                <w:lang w:val="ru-RU"/>
              </w:rPr>
              <w:lastRenderedPageBreak/>
              <w:t>«Издательство СКРИПТОРИЙ», 2013г- 96с.</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Комплексные занятия с детьми среднего и старшего дошкольного возраста АО разделу «Социальный мир» ( программа «Детство»)\ авт- сост. О.Ф. Горбатенко – Волгоград: Учитель,2007-2003с</w:t>
            </w:r>
          </w:p>
          <w:p w:rsidR="00CF4735" w:rsidRDefault="00ED518C" w:rsidP="009A07A9">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p w:rsidR="00250E99" w:rsidRPr="007A10FB" w:rsidRDefault="00250E99" w:rsidP="00250E9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250E99" w:rsidRDefault="00250E99" w:rsidP="00250E9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Мулько И.Ф.  «Развитие представлений о человеке в истории и культуре. Методическое пособие для ДОУ». – М.: ТЦ Сфера, 2005. – 112с.</w:t>
            </w:r>
          </w:p>
          <w:p w:rsidR="00250E99" w:rsidRPr="007A10FB" w:rsidRDefault="00250E99" w:rsidP="009A07A9">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Основы безопасного поведения дошкольников:занятия, планирование, рекомендации\ авт.-сост. О.В. </w:t>
            </w:r>
            <w:r w:rsidR="00ED518C">
              <w:rPr>
                <w:rFonts w:ascii="Times New Roman" w:hAnsi="Times New Roman"/>
                <w:sz w:val="24"/>
                <w:szCs w:val="24"/>
                <w:lang w:val="ru-RU"/>
              </w:rPr>
              <w:t>Чермашевцева- Волгоград: Учитель,2012</w:t>
            </w:r>
          </w:p>
        </w:tc>
      </w:tr>
      <w:tr w:rsidR="00CF4735" w:rsidRPr="007A10FB" w:rsidTr="00E54443">
        <w:trPr>
          <w:gridAfter w:val="1"/>
          <w:wAfter w:w="25" w:type="dxa"/>
        </w:trPr>
        <w:tc>
          <w:tcPr>
            <w:tcW w:w="2699" w:type="dxa"/>
            <w:gridSpan w:val="3"/>
            <w:tcBorders>
              <w:top w:val="single" w:sz="4" w:space="0" w:color="000000"/>
              <w:left w:val="single" w:sz="4" w:space="0" w:color="000000"/>
              <w:bottom w:val="single" w:sz="4" w:space="0" w:color="auto"/>
            </w:tcBorders>
          </w:tcPr>
          <w:p w:rsidR="00CF4735" w:rsidRPr="00250E99" w:rsidRDefault="00CF4735" w:rsidP="009A07A9">
            <w:pPr>
              <w:spacing w:after="0" w:line="240" w:lineRule="auto"/>
              <w:jc w:val="both"/>
              <w:rPr>
                <w:rFonts w:ascii="Times New Roman" w:hAnsi="Times New Roman"/>
                <w:sz w:val="24"/>
                <w:szCs w:val="24"/>
                <w:lang w:val="ru-RU"/>
              </w:rPr>
            </w:pPr>
            <w:r w:rsidRPr="00250E99">
              <w:rPr>
                <w:rFonts w:ascii="Times New Roman" w:hAnsi="Times New Roman"/>
                <w:sz w:val="24"/>
                <w:szCs w:val="24"/>
                <w:lang w:val="ru-RU"/>
              </w:rPr>
              <w:lastRenderedPageBreak/>
              <w:t>Дидактические игры</w:t>
            </w:r>
          </w:p>
        </w:tc>
        <w:tc>
          <w:tcPr>
            <w:tcW w:w="11916"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Игровое обучение детей 5-7 лет. Методические рекомендации/Под ред. Н.В. Ивановой.-М.:ТЦ Сфера,2008.-112с </w:t>
            </w:r>
          </w:p>
        </w:tc>
      </w:tr>
      <w:tr w:rsidR="00CF4735" w:rsidRPr="00222429" w:rsidTr="00E54443">
        <w:trPr>
          <w:gridAfter w:val="1"/>
          <w:wAfter w:w="25" w:type="dxa"/>
        </w:trPr>
        <w:tc>
          <w:tcPr>
            <w:tcW w:w="2699" w:type="dxa"/>
            <w:gridSpan w:val="3"/>
            <w:tcBorders>
              <w:top w:val="single" w:sz="4" w:space="0" w:color="000000"/>
              <w:left w:val="single" w:sz="4" w:space="0" w:color="000000"/>
              <w:bottom w:val="single" w:sz="4" w:space="0" w:color="auto"/>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Беседа (обсуждения, исследования)</w:t>
            </w:r>
          </w:p>
        </w:tc>
        <w:tc>
          <w:tcPr>
            <w:tcW w:w="11916"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Развитие речи. Окружающий мир: дидактический материал к занятиям со старшими дошкольниками/авт.-сост. О.В. Епифанова.-Волгоград:Учитель,2008.-203с.</w:t>
            </w:r>
          </w:p>
          <w:p w:rsidR="00CF4735" w:rsidRPr="007A10FB" w:rsidRDefault="00250E99" w:rsidP="00250E9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Комратова Н.Г., Грибова Л.Ф. «Патриотическое воспитание детей 4-6 лет: Методическое пособие». – М.: ТЦ Сфера. 2007. -224с. – (Растим патриотов России).</w:t>
            </w:r>
            <w:r w:rsidR="00CF4735" w:rsidRPr="007A10FB">
              <w:rPr>
                <w:rFonts w:ascii="Times New Roman" w:hAnsi="Times New Roman"/>
                <w:sz w:val="24"/>
                <w:szCs w:val="24"/>
                <w:lang w:val="ru-RU"/>
              </w:rPr>
              <w:t>.</w:t>
            </w:r>
          </w:p>
        </w:tc>
      </w:tr>
    </w:tbl>
    <w:p w:rsidR="00CF4735" w:rsidRPr="009A07A9" w:rsidRDefault="00CF4735" w:rsidP="009A07A9">
      <w:pPr>
        <w:spacing w:after="0" w:line="240" w:lineRule="auto"/>
        <w:jc w:val="both"/>
        <w:rPr>
          <w:rFonts w:ascii="Times New Roman" w:hAnsi="Times New Roman"/>
          <w:sz w:val="28"/>
          <w:szCs w:val="28"/>
          <w:lang w:val="ru-RU"/>
        </w:rPr>
      </w:pPr>
    </w:p>
    <w:tbl>
      <w:tblPr>
        <w:tblW w:w="0" w:type="auto"/>
        <w:tblInd w:w="-80" w:type="dxa"/>
        <w:tblLayout w:type="fixed"/>
        <w:tblLook w:val="0000" w:firstRow="0" w:lastRow="0" w:firstColumn="0" w:lastColumn="0" w:noHBand="0" w:noVBand="0"/>
      </w:tblPr>
      <w:tblGrid>
        <w:gridCol w:w="1889"/>
        <w:gridCol w:w="12566"/>
        <w:gridCol w:w="40"/>
        <w:gridCol w:w="98"/>
        <w:gridCol w:w="14"/>
        <w:gridCol w:w="11"/>
        <w:gridCol w:w="29"/>
      </w:tblGrid>
      <w:tr w:rsidR="00CF4735" w:rsidRPr="007A10FB" w:rsidTr="003E1751">
        <w:trPr>
          <w:trHeight w:val="495"/>
        </w:trPr>
        <w:tc>
          <w:tcPr>
            <w:tcW w:w="14647" w:type="dxa"/>
            <w:gridSpan w:val="7"/>
            <w:tcBorders>
              <w:top w:val="single" w:sz="4" w:space="0" w:color="000000"/>
              <w:left w:val="single" w:sz="4" w:space="0" w:color="000000"/>
              <w:bottom w:val="single" w:sz="4" w:space="0" w:color="auto"/>
              <w:right w:val="single" w:sz="4" w:space="0" w:color="000000"/>
            </w:tcBorders>
          </w:tcPr>
          <w:p w:rsidR="00CF4735" w:rsidRPr="00250E99" w:rsidRDefault="00CF4735" w:rsidP="009A07A9">
            <w:pPr>
              <w:spacing w:after="0" w:line="240" w:lineRule="auto"/>
              <w:jc w:val="both"/>
              <w:rPr>
                <w:rFonts w:ascii="Times New Roman" w:hAnsi="Times New Roman"/>
                <w:b/>
                <w:sz w:val="24"/>
                <w:szCs w:val="24"/>
              </w:rPr>
            </w:pPr>
            <w:r w:rsidRPr="00250E99">
              <w:rPr>
                <w:rFonts w:ascii="Times New Roman" w:hAnsi="Times New Roman"/>
                <w:b/>
                <w:sz w:val="24"/>
                <w:szCs w:val="24"/>
              </w:rPr>
              <w:t>«Познавательное развитие» 6-7 лет</w:t>
            </w:r>
          </w:p>
        </w:tc>
      </w:tr>
      <w:tr w:rsidR="00CF4735" w:rsidRPr="00D6412B" w:rsidTr="003E1751">
        <w:trPr>
          <w:trHeight w:val="510"/>
        </w:trPr>
        <w:tc>
          <w:tcPr>
            <w:tcW w:w="14647" w:type="dxa"/>
            <w:gridSpan w:val="7"/>
            <w:tcBorders>
              <w:top w:val="single" w:sz="4" w:space="0" w:color="auto"/>
              <w:left w:val="single" w:sz="4" w:space="0" w:color="000000"/>
              <w:bottom w:val="single" w:sz="4" w:space="0" w:color="000000"/>
              <w:right w:val="single" w:sz="4" w:space="0" w:color="000000"/>
            </w:tcBorders>
          </w:tcPr>
          <w:p w:rsidR="00CF4735" w:rsidRPr="00250E99" w:rsidRDefault="00CF4735" w:rsidP="009A07A9">
            <w:pPr>
              <w:spacing w:after="0" w:line="240" w:lineRule="auto"/>
              <w:jc w:val="both"/>
              <w:rPr>
                <w:rFonts w:ascii="Times New Roman" w:hAnsi="Times New Roman"/>
                <w:sz w:val="24"/>
                <w:szCs w:val="24"/>
                <w:lang w:val="ru-RU"/>
              </w:rPr>
            </w:pPr>
            <w:r w:rsidRPr="00250E99">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250E99" w:rsidRDefault="00CF4735" w:rsidP="009A07A9">
            <w:pPr>
              <w:spacing w:after="0" w:line="240" w:lineRule="auto"/>
              <w:jc w:val="both"/>
              <w:rPr>
                <w:rFonts w:ascii="Times New Roman" w:hAnsi="Times New Roman"/>
                <w:sz w:val="24"/>
                <w:szCs w:val="24"/>
                <w:lang w:val="ru-RU"/>
              </w:rPr>
            </w:pPr>
            <w:r w:rsidRPr="00250E99">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 2016.стр.</w:t>
            </w:r>
          </w:p>
          <w:p w:rsidR="00CF4735" w:rsidRPr="00250E99" w:rsidRDefault="00CF4735" w:rsidP="009A07A9">
            <w:pPr>
              <w:spacing w:after="0" w:line="240" w:lineRule="auto"/>
              <w:jc w:val="both"/>
              <w:rPr>
                <w:rFonts w:ascii="Times New Roman" w:hAnsi="Times New Roman"/>
                <w:sz w:val="24"/>
                <w:szCs w:val="24"/>
                <w:lang w:val="ru-RU"/>
              </w:rPr>
            </w:pPr>
          </w:p>
        </w:tc>
      </w:tr>
      <w:tr w:rsidR="00CF4735" w:rsidRPr="00D6412B" w:rsidTr="003E1751">
        <w:tc>
          <w:tcPr>
            <w:tcW w:w="14647" w:type="dxa"/>
            <w:gridSpan w:val="7"/>
            <w:tcBorders>
              <w:top w:val="single" w:sz="4" w:space="0" w:color="000000"/>
              <w:left w:val="single" w:sz="4" w:space="0" w:color="000000"/>
              <w:bottom w:val="single" w:sz="4" w:space="0" w:color="000000"/>
              <w:right w:val="single" w:sz="4" w:space="0" w:color="000000"/>
            </w:tcBorders>
          </w:tcPr>
          <w:p w:rsidR="00CF4735" w:rsidRPr="00C86B29" w:rsidRDefault="00222429" w:rsidP="009A07A9">
            <w:pPr>
              <w:spacing w:after="0" w:line="240" w:lineRule="auto"/>
              <w:jc w:val="both"/>
              <w:rPr>
                <w:rFonts w:ascii="Times New Roman" w:hAnsi="Times New Roman"/>
                <w:b/>
                <w:sz w:val="24"/>
                <w:szCs w:val="24"/>
                <w:lang w:val="ru-RU"/>
              </w:rPr>
            </w:pPr>
            <w:r w:rsidRPr="00C86B29">
              <w:rPr>
                <w:rFonts w:ascii="Times New Roman" w:hAnsi="Times New Roman"/>
                <w:b/>
                <w:sz w:val="24"/>
                <w:szCs w:val="24"/>
                <w:lang w:val="ru-RU"/>
              </w:rPr>
              <w:t>Математическое развитие</w:t>
            </w:r>
            <w:r w:rsidR="00CF4735" w:rsidRPr="00C86B29">
              <w:rPr>
                <w:rFonts w:ascii="Times New Roman" w:hAnsi="Times New Roman"/>
                <w:b/>
                <w:sz w:val="24"/>
                <w:szCs w:val="24"/>
                <w:lang w:val="ru-RU"/>
              </w:rPr>
              <w:t xml:space="preserve"> ( 6-7 ЛЕТ)</w:t>
            </w:r>
          </w:p>
          <w:p w:rsidR="00CF4735" w:rsidRPr="007A10FB" w:rsidRDefault="00C86B29" w:rsidP="00C86B29">
            <w:pPr>
              <w:spacing w:after="0" w:line="240" w:lineRule="auto"/>
              <w:jc w:val="both"/>
              <w:rPr>
                <w:rFonts w:ascii="Times New Roman" w:hAnsi="Times New Roman"/>
                <w:sz w:val="28"/>
                <w:szCs w:val="28"/>
                <w:lang w:val="ru-RU"/>
              </w:rPr>
            </w:pPr>
            <w:r w:rsidRPr="007A10FB">
              <w:rPr>
                <w:rFonts w:ascii="Times New Roman" w:hAnsi="Times New Roman"/>
                <w:sz w:val="24"/>
                <w:szCs w:val="24"/>
                <w:lang w:val="ru-RU"/>
              </w:rPr>
              <w:t xml:space="preserve">Конспекты занятий из расчета </w:t>
            </w:r>
            <w:r>
              <w:rPr>
                <w:rFonts w:ascii="Times New Roman" w:hAnsi="Times New Roman"/>
                <w:sz w:val="24"/>
                <w:szCs w:val="24"/>
                <w:lang w:val="ru-RU"/>
              </w:rPr>
              <w:t>2 занятия в неделю – всего 72</w:t>
            </w:r>
            <w:r w:rsidRPr="007A10FB">
              <w:rPr>
                <w:rFonts w:ascii="Times New Roman" w:hAnsi="Times New Roman"/>
                <w:sz w:val="24"/>
                <w:szCs w:val="24"/>
                <w:lang w:val="ru-RU"/>
              </w:rPr>
              <w:t xml:space="preserve"> занятий в год.</w:t>
            </w:r>
          </w:p>
        </w:tc>
      </w:tr>
      <w:tr w:rsidR="00CF4735" w:rsidRPr="00247F7B" w:rsidTr="003E1751">
        <w:tc>
          <w:tcPr>
            <w:tcW w:w="1889" w:type="dxa"/>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tc>
        <w:tc>
          <w:tcPr>
            <w:tcW w:w="12758" w:type="dxa"/>
            <w:gridSpan w:val="6"/>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sidR="006D2FBF">
              <w:rPr>
                <w:rFonts w:ascii="Times New Roman" w:hAnsi="Times New Roman"/>
                <w:sz w:val="24"/>
                <w:szCs w:val="24"/>
                <w:lang w:val="ru-RU"/>
              </w:rPr>
              <w:t>В.</w:t>
            </w:r>
            <w:r w:rsidRPr="007A10FB">
              <w:rPr>
                <w:rFonts w:ascii="Times New Roman" w:hAnsi="Times New Roman"/>
                <w:sz w:val="24"/>
                <w:szCs w:val="24"/>
                <w:lang w:val="ru-RU"/>
              </w:rPr>
              <w:t xml:space="preserve"> Кол</w:t>
            </w:r>
            <w:r w:rsidR="006D2FBF">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sidR="006D2FBF">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11"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247F7B" w:rsidP="00247F7B">
            <w:pPr>
              <w:spacing w:after="0" w:line="240" w:lineRule="auto"/>
              <w:jc w:val="both"/>
              <w:rPr>
                <w:rFonts w:ascii="Times New Roman" w:hAnsi="Times New Roman"/>
                <w:sz w:val="24"/>
                <w:szCs w:val="24"/>
                <w:lang w:val="ru-RU"/>
              </w:rPr>
            </w:pPr>
            <w:r>
              <w:rPr>
                <w:rFonts w:ascii="Times New Roman" w:hAnsi="Times New Roman"/>
                <w:sz w:val="24"/>
                <w:szCs w:val="24"/>
                <w:lang w:val="ru-RU"/>
              </w:rPr>
              <w:t>Бондаренко Т.М. «Комплексные за</w:t>
            </w:r>
            <w:r w:rsidR="00CF4735" w:rsidRPr="007A10FB">
              <w:rPr>
                <w:rFonts w:ascii="Times New Roman" w:hAnsi="Times New Roman"/>
                <w:sz w:val="24"/>
                <w:szCs w:val="24"/>
                <w:lang w:val="ru-RU"/>
              </w:rPr>
              <w:t xml:space="preserve">нятия в </w:t>
            </w:r>
            <w:r>
              <w:rPr>
                <w:rFonts w:ascii="Times New Roman" w:hAnsi="Times New Roman"/>
                <w:sz w:val="24"/>
                <w:szCs w:val="24"/>
                <w:lang w:val="ru-RU"/>
              </w:rPr>
              <w:t>подготовительной</w:t>
            </w:r>
            <w:r w:rsidR="00CF4735" w:rsidRPr="007A10FB">
              <w:rPr>
                <w:rFonts w:ascii="Times New Roman" w:hAnsi="Times New Roman"/>
                <w:sz w:val="24"/>
                <w:szCs w:val="24"/>
                <w:lang w:val="ru-RU"/>
              </w:rPr>
              <w:t xml:space="preserve"> группе детского сада». Практическое пособие. Воронеж ИП Лукоценин С.С. 2009-316с</w:t>
            </w:r>
          </w:p>
        </w:tc>
      </w:tr>
      <w:tr w:rsidR="00CF4735" w:rsidRPr="007A10FB" w:rsidTr="003E1751">
        <w:tc>
          <w:tcPr>
            <w:tcW w:w="1889" w:type="dxa"/>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Дидактические игры и игровые упражнения</w:t>
            </w:r>
          </w:p>
        </w:tc>
        <w:tc>
          <w:tcPr>
            <w:tcW w:w="12758" w:type="dxa"/>
            <w:gridSpan w:val="6"/>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Князева О.А., Маханева М.Д. Приобщение детей к истокам русской народной культуры. </w:t>
            </w:r>
            <w:r w:rsidRPr="007A10FB">
              <w:rPr>
                <w:rFonts w:ascii="Times New Roman" w:hAnsi="Times New Roman"/>
                <w:sz w:val="24"/>
                <w:szCs w:val="24"/>
              </w:rPr>
              <w:t>Учебно-методическое пособие. ООО «ИЗДАТЕЛЬСТВО «ДЕСТВО-ПРЕСС», 2016..</w:t>
            </w:r>
          </w:p>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lang w:val="ru-RU"/>
              </w:rPr>
            </w:pPr>
          </w:p>
        </w:tc>
      </w:tr>
      <w:tr w:rsidR="00CF4735" w:rsidRPr="00D6412B" w:rsidTr="003E1751">
        <w:trPr>
          <w:trHeight w:val="536"/>
        </w:trPr>
        <w:tc>
          <w:tcPr>
            <w:tcW w:w="1889" w:type="dxa"/>
            <w:tcBorders>
              <w:top w:val="single" w:sz="4" w:space="0" w:color="000000"/>
              <w:left w:val="single" w:sz="4" w:space="0" w:color="000000"/>
              <w:bottom w:val="single" w:sz="4" w:space="0" w:color="auto"/>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lastRenderedPageBreak/>
              <w:tab/>
            </w:r>
          </w:p>
        </w:tc>
        <w:tc>
          <w:tcPr>
            <w:tcW w:w="12758" w:type="dxa"/>
            <w:gridSpan w:val="6"/>
            <w:tcBorders>
              <w:top w:val="single" w:sz="4" w:space="0" w:color="000000"/>
              <w:left w:val="single" w:sz="4" w:space="0" w:color="000000"/>
              <w:bottom w:val="single" w:sz="4" w:space="0" w:color="auto"/>
              <w:right w:val="single" w:sz="4" w:space="0" w:color="000000"/>
            </w:tcBorders>
          </w:tcPr>
          <w:p w:rsidR="00CF4735" w:rsidRPr="007A10FB" w:rsidRDefault="00CF4735" w:rsidP="009A07A9">
            <w:pPr>
              <w:spacing w:after="0" w:line="240" w:lineRule="auto"/>
              <w:jc w:val="both"/>
              <w:rPr>
                <w:rFonts w:ascii="Times New Roman" w:hAnsi="Times New Roman"/>
                <w:b/>
                <w:sz w:val="24"/>
                <w:szCs w:val="24"/>
                <w:highlight w:val="yellow"/>
                <w:lang w:val="ru-RU"/>
              </w:rPr>
            </w:pPr>
            <w:r w:rsidRPr="007A10FB">
              <w:rPr>
                <w:rFonts w:ascii="Times New Roman" w:hAnsi="Times New Roman"/>
                <w:b/>
                <w:sz w:val="24"/>
                <w:szCs w:val="24"/>
                <w:lang w:val="ru-RU"/>
              </w:rPr>
              <w:tab/>
              <w:t xml:space="preserve">Познание предметного и социального мира ( 6-7 ЛЕТ). </w:t>
            </w:r>
            <w:r w:rsidRPr="007A10FB">
              <w:rPr>
                <w:rFonts w:ascii="Times New Roman" w:hAnsi="Times New Roman"/>
                <w:b/>
                <w:sz w:val="24"/>
                <w:szCs w:val="24"/>
                <w:lang w:val="ru-RU"/>
              </w:rPr>
              <w:tab/>
            </w:r>
          </w:p>
        </w:tc>
      </w:tr>
      <w:tr w:rsidR="00CF4735" w:rsidRPr="00222429" w:rsidTr="003E1751">
        <w:trPr>
          <w:trHeight w:val="2542"/>
        </w:trPr>
        <w:tc>
          <w:tcPr>
            <w:tcW w:w="1889" w:type="dxa"/>
            <w:tcBorders>
              <w:top w:val="single" w:sz="4" w:space="0" w:color="auto"/>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p w:rsidR="00CF4735" w:rsidRPr="007A10FB" w:rsidRDefault="00CF4735" w:rsidP="009A07A9">
            <w:pPr>
              <w:spacing w:after="0" w:line="240" w:lineRule="auto"/>
              <w:jc w:val="both"/>
              <w:rPr>
                <w:rFonts w:ascii="Times New Roman" w:hAnsi="Times New Roman"/>
                <w:sz w:val="24"/>
                <w:szCs w:val="24"/>
              </w:rPr>
            </w:pPr>
          </w:p>
          <w:p w:rsidR="00CF4735" w:rsidRPr="007A10FB" w:rsidRDefault="00CF4735" w:rsidP="009A07A9">
            <w:pPr>
              <w:spacing w:after="0" w:line="240" w:lineRule="auto"/>
              <w:jc w:val="both"/>
              <w:rPr>
                <w:rFonts w:ascii="Times New Roman" w:hAnsi="Times New Roman"/>
                <w:sz w:val="24"/>
                <w:szCs w:val="24"/>
              </w:rPr>
            </w:pPr>
          </w:p>
        </w:tc>
        <w:tc>
          <w:tcPr>
            <w:tcW w:w="12758" w:type="dxa"/>
            <w:gridSpan w:val="6"/>
            <w:tcBorders>
              <w:top w:val="single" w:sz="4" w:space="0" w:color="auto"/>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Конспекты занятий из расчета </w:t>
            </w:r>
            <w:r w:rsidR="00247F7B">
              <w:rPr>
                <w:rFonts w:ascii="Times New Roman" w:hAnsi="Times New Roman"/>
                <w:sz w:val="24"/>
                <w:szCs w:val="24"/>
                <w:lang w:val="ru-RU"/>
              </w:rPr>
              <w:t>2 занятия  в 1 неделю – всего 72</w:t>
            </w:r>
            <w:r w:rsidRPr="007A10FB">
              <w:rPr>
                <w:rFonts w:ascii="Times New Roman" w:hAnsi="Times New Roman"/>
                <w:sz w:val="24"/>
                <w:szCs w:val="24"/>
                <w:lang w:val="ru-RU"/>
              </w:rPr>
              <w:t xml:space="preserve"> занятия в год.</w:t>
            </w:r>
          </w:p>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1Добро пожаловать в экологию! Перспективный план работы по формированию экологической культуры у детей старшего дошкольного возраста/ Сост. О.А Воронкевич.- СПб.:ООО «ИЗДАТЕЛЬСТВО«ДЕТСТВО-ПРЕСС»,2004г.-стр.336с.</w:t>
            </w:r>
          </w:p>
          <w:p w:rsidR="00957EB4" w:rsidRPr="007A10FB" w:rsidRDefault="00957EB4" w:rsidP="00957EB4">
            <w:pPr>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Pr="007A10FB">
              <w:rPr>
                <w:rFonts w:ascii="Times New Roman" w:hAnsi="Times New Roman"/>
                <w:sz w:val="24"/>
                <w:szCs w:val="24"/>
                <w:lang w:val="ru-RU"/>
              </w:rPr>
              <w:t>Комплексные занятия с детьми среднего и старшего дошкольного возраста АО разделу «Социальный мир» ( программа «Детство»)\ авт- сост. О.Ф. Горбатенко – Волгоград: Учитель,2007-2003с</w:t>
            </w:r>
          </w:p>
          <w:p w:rsidR="00CF4735" w:rsidRPr="007A10FB" w:rsidRDefault="00957EB4" w:rsidP="009A07A9">
            <w:pPr>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00CF4735" w:rsidRPr="007A10FB">
              <w:rPr>
                <w:rFonts w:ascii="Times New Roman" w:hAnsi="Times New Roman"/>
                <w:sz w:val="24"/>
                <w:szCs w:val="24"/>
                <w:lang w:val="ru-RU"/>
              </w:rPr>
              <w:t>. Зеленова Н.Г., Осипова Л.Е. Гражданско-патриотическое воспитание  дошкольников (Подготовительная группа0-М: «Издательство СКРИПТОРИЙ», 2013г- 96с.</w:t>
            </w:r>
          </w:p>
          <w:p w:rsidR="00957EB4" w:rsidRDefault="00957EB4" w:rsidP="00957EB4">
            <w:pPr>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7A10FB">
              <w:rPr>
                <w:rFonts w:ascii="Times New Roman" w:hAnsi="Times New Roman"/>
                <w:sz w:val="24"/>
                <w:szCs w:val="24"/>
                <w:lang w:val="ru-RU"/>
              </w:rPr>
              <w:t>Мулько И.Ф.  «Развитие представлений о человеке в истории и культуре. Методическое пособие для ДОУ». – М.: ТЦ Сфера, 2005. – 112с.</w:t>
            </w:r>
          </w:p>
          <w:p w:rsidR="00957EB4" w:rsidRDefault="00957EB4" w:rsidP="00957EB4">
            <w:pPr>
              <w:spacing w:after="0" w:line="240" w:lineRule="auto"/>
              <w:jc w:val="both"/>
              <w:rPr>
                <w:rFonts w:ascii="Times New Roman" w:hAnsi="Times New Roman"/>
                <w:sz w:val="24"/>
                <w:szCs w:val="24"/>
                <w:lang w:val="ru-RU"/>
              </w:rPr>
            </w:pPr>
            <w:r>
              <w:rPr>
                <w:rFonts w:ascii="Times New Roman" w:hAnsi="Times New Roman"/>
                <w:sz w:val="24"/>
                <w:szCs w:val="24"/>
                <w:lang w:val="ru-RU"/>
              </w:rPr>
              <w:t>.Мулько И.Ф.  «Социально – нравственное воспитание детей 5-7 лет»</w:t>
            </w:r>
            <w:r w:rsidRPr="007A10FB">
              <w:rPr>
                <w:rFonts w:ascii="Times New Roman" w:hAnsi="Times New Roman"/>
                <w:sz w:val="24"/>
                <w:szCs w:val="24"/>
                <w:lang w:val="ru-RU"/>
              </w:rPr>
              <w:t>. Методическое пособие для ДОУ». – М.: ТЦ Сфера, 2005. – 112с</w:t>
            </w:r>
          </w:p>
          <w:p w:rsidR="00957EB4" w:rsidRPr="007A10FB" w:rsidRDefault="00957EB4" w:rsidP="00957EB4">
            <w:pPr>
              <w:spacing w:after="0" w:line="240" w:lineRule="auto"/>
              <w:jc w:val="both"/>
              <w:rPr>
                <w:rFonts w:ascii="Times New Roman" w:hAnsi="Times New Roman"/>
                <w:sz w:val="24"/>
                <w:szCs w:val="24"/>
                <w:lang w:val="ru-RU"/>
              </w:rPr>
            </w:pPr>
            <w:r>
              <w:rPr>
                <w:rFonts w:ascii="Times New Roman" w:hAnsi="Times New Roman"/>
                <w:sz w:val="24"/>
                <w:szCs w:val="24"/>
                <w:lang w:val="ru-RU"/>
              </w:rPr>
              <w:t>5.Основы безопасного поведения дошкольников:занятия, планирование, рекомендации\ авт.-сост. О.В. Чермашевцева- Волгоград: Учитель,2012</w:t>
            </w:r>
          </w:p>
        </w:tc>
      </w:tr>
      <w:tr w:rsidR="00CF4735" w:rsidRPr="00D6412B" w:rsidTr="003E1751">
        <w:tc>
          <w:tcPr>
            <w:tcW w:w="1889" w:type="dxa"/>
            <w:tcBorders>
              <w:top w:val="single" w:sz="4" w:space="0" w:color="000000"/>
              <w:left w:val="single" w:sz="4" w:space="0" w:color="000000"/>
              <w:bottom w:val="single" w:sz="4" w:space="0" w:color="000000"/>
            </w:tcBorders>
          </w:tcPr>
          <w:p w:rsidR="00CF4735" w:rsidRPr="00957EB4" w:rsidRDefault="00CF4735" w:rsidP="009A07A9">
            <w:pPr>
              <w:spacing w:after="0" w:line="240" w:lineRule="auto"/>
              <w:jc w:val="both"/>
              <w:rPr>
                <w:rFonts w:ascii="Times New Roman" w:hAnsi="Times New Roman"/>
                <w:sz w:val="24"/>
                <w:szCs w:val="24"/>
                <w:lang w:val="ru-RU"/>
              </w:rPr>
            </w:pPr>
            <w:r w:rsidRPr="00957EB4">
              <w:rPr>
                <w:rFonts w:ascii="Times New Roman" w:hAnsi="Times New Roman"/>
                <w:sz w:val="24"/>
                <w:szCs w:val="24"/>
                <w:lang w:val="ru-RU"/>
              </w:rPr>
              <w:t>Дидактические игры</w:t>
            </w:r>
          </w:p>
        </w:tc>
        <w:tc>
          <w:tcPr>
            <w:tcW w:w="12758" w:type="dxa"/>
            <w:gridSpan w:val="6"/>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О.В.Дыбина Рукотворный мир: Сценарии игр-занятий для дошкольников.- М.;ТЦ «Сфера»,2006г.- 96с.</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Гардышева Т.П. ОБЖ для дошкольников. Планирование работы, Конспекты занятий,  игры СПб.:ООО «ИЗДАТЕЛЬСТВО «ДЕТСТВО-ПРЕСС»,2004г.-стр.336с</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Игровое обучение детей 5-7 лет. Методические рекомендации/Под ред. Н.В. Ивановой.-М.:ТЦ Сфера,2008.-112с (приложение к журналу «Воспитатель ДОУ»).</w:t>
            </w:r>
          </w:p>
        </w:tc>
      </w:tr>
      <w:tr w:rsidR="00CF4735" w:rsidRPr="00D6412B" w:rsidTr="003E1751">
        <w:tblPrEx>
          <w:tblCellMar>
            <w:left w:w="0" w:type="dxa"/>
            <w:right w:w="0" w:type="dxa"/>
          </w:tblCellMar>
        </w:tblPrEx>
        <w:trPr>
          <w:gridAfter w:val="1"/>
          <w:wAfter w:w="29" w:type="dxa"/>
          <w:trHeight w:val="831"/>
        </w:trPr>
        <w:tc>
          <w:tcPr>
            <w:tcW w:w="1889" w:type="dxa"/>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Беседа (обсуждения)</w:t>
            </w:r>
          </w:p>
          <w:p w:rsidR="00CF4735" w:rsidRPr="007A10FB" w:rsidRDefault="00CF4735" w:rsidP="009A07A9">
            <w:pPr>
              <w:spacing w:after="0" w:line="240" w:lineRule="auto"/>
              <w:jc w:val="both"/>
              <w:rPr>
                <w:rFonts w:ascii="Times New Roman" w:hAnsi="Times New Roman"/>
                <w:sz w:val="24"/>
                <w:szCs w:val="24"/>
              </w:rPr>
            </w:pPr>
          </w:p>
        </w:tc>
        <w:tc>
          <w:tcPr>
            <w:tcW w:w="12566" w:type="dxa"/>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И.А. Агапова, Давыдова М.А. Беседы о великих соотечественниках с детьми 5-7 лет.-М.:ТЦ Сфера,2007.-94с.</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Демидлва О.Н. Будьте вежливы всегда. Конспекты занятий по этической грамматике с детьми 6-7 лет. – Воронеж: ИП Лакоценин С.С.,2009._112с.</w:t>
            </w:r>
          </w:p>
          <w:p w:rsidR="00957EB4" w:rsidRDefault="00CF4735" w:rsidP="00957EB4">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w:t>
            </w:r>
            <w:r w:rsidR="00957EB4">
              <w:rPr>
                <w:rFonts w:ascii="Times New Roman" w:hAnsi="Times New Roman"/>
                <w:sz w:val="24"/>
                <w:szCs w:val="24"/>
                <w:lang w:val="ru-RU"/>
              </w:rPr>
              <w:t>5</w:t>
            </w:r>
            <w:r w:rsidR="00957EB4" w:rsidRPr="007A10FB">
              <w:rPr>
                <w:rFonts w:ascii="Times New Roman" w:hAnsi="Times New Roman"/>
                <w:sz w:val="24"/>
                <w:szCs w:val="24"/>
                <w:lang w:val="ru-RU"/>
              </w:rPr>
              <w:t>.  Развитие речи. Окружающий мир: дидактический материал к занятиям со старшими дошкольниками\ авт.сост. О.В. Епифанова ,  Волгоград: Учитель, 2008г.</w:t>
            </w:r>
          </w:p>
          <w:p w:rsidR="00957EB4" w:rsidRPr="007A10FB" w:rsidRDefault="00957EB4" w:rsidP="00957EB4">
            <w:pPr>
              <w:spacing w:after="0" w:line="240" w:lineRule="auto"/>
              <w:jc w:val="both"/>
              <w:rPr>
                <w:rFonts w:ascii="Times New Roman" w:hAnsi="Times New Roman"/>
                <w:sz w:val="24"/>
                <w:szCs w:val="24"/>
                <w:lang w:val="ru-RU"/>
              </w:rPr>
            </w:pPr>
            <w:r>
              <w:rPr>
                <w:rFonts w:ascii="Times New Roman" w:hAnsi="Times New Roman"/>
                <w:sz w:val="24"/>
                <w:szCs w:val="24"/>
                <w:lang w:val="ru-RU"/>
              </w:rPr>
              <w:t>О</w:t>
            </w:r>
            <w:r w:rsidR="00CF4735" w:rsidRPr="007A10FB">
              <w:rPr>
                <w:rFonts w:ascii="Times New Roman" w:hAnsi="Times New Roman"/>
                <w:sz w:val="24"/>
                <w:szCs w:val="24"/>
                <w:lang w:val="ru-RU"/>
              </w:rPr>
              <w:t>БЖ. Подготовительная группа. Разработки занятий. Сост. Фисенко М.А.- Волгоград: ИТД «Корифей», 2006</w:t>
            </w:r>
          </w:p>
        </w:tc>
        <w:tc>
          <w:tcPr>
            <w:tcW w:w="40" w:type="dxa"/>
          </w:tcPr>
          <w:p w:rsidR="00CF4735" w:rsidRPr="007A10FB" w:rsidRDefault="00CF4735" w:rsidP="009A07A9">
            <w:pPr>
              <w:spacing w:after="0" w:line="240" w:lineRule="auto"/>
              <w:jc w:val="both"/>
              <w:rPr>
                <w:rFonts w:ascii="Times New Roman" w:hAnsi="Times New Roman"/>
                <w:sz w:val="24"/>
                <w:szCs w:val="24"/>
                <w:lang w:val="ru-RU"/>
              </w:rPr>
            </w:pPr>
          </w:p>
        </w:tc>
        <w:tc>
          <w:tcPr>
            <w:tcW w:w="98" w:type="dxa"/>
            <w:tcBorders>
              <w:right w:val="single" w:sz="4" w:space="0" w:color="auto"/>
            </w:tcBorders>
          </w:tcPr>
          <w:p w:rsidR="00CF4735" w:rsidRPr="007A10FB" w:rsidRDefault="00CF4735" w:rsidP="009A07A9">
            <w:pPr>
              <w:spacing w:after="0" w:line="240" w:lineRule="auto"/>
              <w:jc w:val="both"/>
              <w:rPr>
                <w:rFonts w:ascii="Times New Roman" w:hAnsi="Times New Roman"/>
                <w:sz w:val="24"/>
                <w:szCs w:val="24"/>
                <w:lang w:val="ru-RU"/>
              </w:rPr>
            </w:pPr>
          </w:p>
        </w:tc>
        <w:tc>
          <w:tcPr>
            <w:tcW w:w="25" w:type="dxa"/>
            <w:gridSpan w:val="2"/>
            <w:tcBorders>
              <w:left w:val="single" w:sz="4" w:space="0" w:color="auto"/>
            </w:tcBorders>
          </w:tcPr>
          <w:p w:rsidR="00CF4735" w:rsidRPr="007A10FB" w:rsidRDefault="00CF4735" w:rsidP="009A07A9">
            <w:pPr>
              <w:spacing w:after="0" w:line="240" w:lineRule="auto"/>
              <w:jc w:val="both"/>
              <w:rPr>
                <w:rFonts w:ascii="Times New Roman" w:hAnsi="Times New Roman"/>
                <w:sz w:val="24"/>
                <w:szCs w:val="24"/>
                <w:lang w:val="ru-RU"/>
              </w:rPr>
            </w:pPr>
          </w:p>
        </w:tc>
      </w:tr>
      <w:tr w:rsidR="00CF4735" w:rsidRPr="00D6412B" w:rsidTr="003E1751">
        <w:trPr>
          <w:gridAfter w:val="2"/>
          <w:wAfter w:w="40" w:type="dxa"/>
          <w:trHeight w:val="816"/>
        </w:trPr>
        <w:tc>
          <w:tcPr>
            <w:tcW w:w="1889" w:type="dxa"/>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Опыты,эксперименты</w:t>
            </w:r>
          </w:p>
        </w:tc>
        <w:tc>
          <w:tcPr>
            <w:tcW w:w="12718" w:type="dxa"/>
            <w:gridSpan w:val="4"/>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Организация опытно-экспериментальной деятельности детей 2-7 лет:. Тематическое планирование, рекомендации. Конспекты занятий /авт.-сост.МартыноваЕ.А., Сучкова И.М.-Изд.2-е.-Волгоград:Учитель, 2014.-333с. </w:t>
            </w:r>
          </w:p>
        </w:tc>
      </w:tr>
    </w:tbl>
    <w:p w:rsidR="00CF4735" w:rsidRPr="00F22141" w:rsidRDefault="00CF4735" w:rsidP="009A07A9">
      <w:pPr>
        <w:spacing w:after="0" w:line="240" w:lineRule="auto"/>
        <w:jc w:val="both"/>
        <w:rPr>
          <w:rFonts w:ascii="Times New Roman" w:hAnsi="Times New Roman"/>
          <w:b/>
          <w:sz w:val="24"/>
          <w:szCs w:val="24"/>
          <w:lang w:val="ru-RU"/>
        </w:rPr>
      </w:pPr>
      <w:r w:rsidRPr="00F22141">
        <w:rPr>
          <w:rFonts w:ascii="Times New Roman" w:hAnsi="Times New Roman"/>
          <w:b/>
          <w:sz w:val="24"/>
          <w:szCs w:val="24"/>
          <w:lang w:val="ru-RU"/>
        </w:rPr>
        <w:t>2.1.3. Образовательная область «Речевое развитие»</w:t>
      </w:r>
    </w:p>
    <w:p w:rsidR="00CF4735" w:rsidRPr="00F22141" w:rsidRDefault="00CF4735" w:rsidP="009A07A9">
      <w:pPr>
        <w:spacing w:after="0" w:line="240" w:lineRule="auto"/>
        <w:jc w:val="both"/>
        <w:rPr>
          <w:rFonts w:ascii="Times New Roman" w:hAnsi="Times New Roman"/>
          <w:sz w:val="24"/>
          <w:szCs w:val="24"/>
          <w:lang w:val="ru-RU"/>
        </w:rPr>
      </w:pPr>
      <w:r w:rsidRPr="00F22141">
        <w:rPr>
          <w:rFonts w:ascii="Times New Roman" w:hAnsi="Times New Roman"/>
          <w:sz w:val="24"/>
          <w:szCs w:val="24"/>
          <w:lang w:val="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w:t>
      </w:r>
      <w:r w:rsidRPr="00F22141">
        <w:rPr>
          <w:rFonts w:ascii="Times New Roman" w:hAnsi="Times New Roman"/>
          <w:sz w:val="24"/>
          <w:szCs w:val="24"/>
          <w:lang w:val="ru-RU"/>
        </w:rPr>
        <w:lastRenderedPageBreak/>
        <w:t xml:space="preserve">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F4735" w:rsidRPr="00F22141" w:rsidRDefault="00CF4735" w:rsidP="009A07A9">
      <w:pPr>
        <w:spacing w:after="0" w:line="240" w:lineRule="auto"/>
        <w:jc w:val="both"/>
        <w:rPr>
          <w:rFonts w:ascii="Times New Roman" w:hAnsi="Times New Roman"/>
          <w:sz w:val="24"/>
          <w:szCs w:val="24"/>
          <w:lang w:val="ru-RU"/>
        </w:rPr>
      </w:pPr>
      <w:r w:rsidRPr="00F22141">
        <w:rPr>
          <w:rFonts w:ascii="Times New Roman" w:hAnsi="Times New Roman"/>
          <w:sz w:val="24"/>
          <w:szCs w:val="24"/>
          <w:lang w:val="ru-RU"/>
        </w:rPr>
        <w:t>Основные цели и задачи: (см. стр. 130-142 Примерной основной образовательной программы дошкольного образования «Детство» под редакцией Т.И.Бабаевой,  А.Г.Гогоберидзе издательство Детство-Пресс 2014)</w:t>
      </w:r>
    </w:p>
    <w:p w:rsidR="00CF4735" w:rsidRPr="00F22141" w:rsidRDefault="00CF4735" w:rsidP="009A07A9">
      <w:pPr>
        <w:spacing w:after="0" w:line="240" w:lineRule="auto"/>
        <w:jc w:val="both"/>
        <w:rPr>
          <w:rFonts w:ascii="Times New Roman" w:hAnsi="Times New Roman"/>
          <w:b/>
          <w:sz w:val="24"/>
          <w:szCs w:val="24"/>
        </w:rPr>
      </w:pPr>
      <w:r w:rsidRPr="00F22141">
        <w:rPr>
          <w:rFonts w:ascii="Times New Roman" w:hAnsi="Times New Roman"/>
          <w:b/>
          <w:sz w:val="24"/>
          <w:szCs w:val="24"/>
        </w:rPr>
        <w:t>«Речевое развитие» 1,5-3 года (2 группы)</w:t>
      </w:r>
    </w:p>
    <w:tbl>
      <w:tblPr>
        <w:tblW w:w="14642" w:type="dxa"/>
        <w:tblInd w:w="-75" w:type="dxa"/>
        <w:tblLayout w:type="fixed"/>
        <w:tblLook w:val="0000" w:firstRow="0" w:lastRow="0" w:firstColumn="0" w:lastColumn="0" w:noHBand="0" w:noVBand="0"/>
      </w:tblPr>
      <w:tblGrid>
        <w:gridCol w:w="19"/>
        <w:gridCol w:w="22"/>
        <w:gridCol w:w="2694"/>
        <w:gridCol w:w="6804"/>
        <w:gridCol w:w="4931"/>
        <w:gridCol w:w="30"/>
        <w:gridCol w:w="25"/>
        <w:gridCol w:w="9"/>
        <w:gridCol w:w="28"/>
        <w:gridCol w:w="20"/>
        <w:gridCol w:w="60"/>
      </w:tblGrid>
      <w:tr w:rsidR="00CF4735" w:rsidRPr="00D6412B" w:rsidTr="00B15A3E">
        <w:trPr>
          <w:gridBefore w:val="2"/>
          <w:gridAfter w:val="5"/>
          <w:wBefore w:w="41" w:type="dxa"/>
          <w:wAfter w:w="142" w:type="dxa"/>
          <w:trHeight w:val="985"/>
        </w:trPr>
        <w:tc>
          <w:tcPr>
            <w:tcW w:w="14459" w:type="dxa"/>
            <w:gridSpan w:val="4"/>
            <w:tcBorders>
              <w:top w:val="single" w:sz="4" w:space="0" w:color="000000"/>
              <w:left w:val="single" w:sz="4" w:space="0" w:color="000000"/>
              <w:bottom w:val="single" w:sz="4" w:space="0" w:color="auto"/>
              <w:right w:val="single" w:sz="4" w:space="0" w:color="auto"/>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СПб.:ООО «ИЗДАТЕЛЬСТВО «ДЕТСТВО-ПРЕСС», 2016.стр. 62-67,130</w:t>
            </w:r>
          </w:p>
          <w:p w:rsidR="00CF4735" w:rsidRPr="007A10FB" w:rsidRDefault="00CF4735" w:rsidP="009A07A9">
            <w:pPr>
              <w:spacing w:after="0" w:line="240" w:lineRule="auto"/>
              <w:jc w:val="both"/>
              <w:rPr>
                <w:rFonts w:ascii="Times New Roman" w:hAnsi="Times New Roman"/>
                <w:sz w:val="24"/>
                <w:szCs w:val="24"/>
                <w:lang w:val="ru-RU"/>
              </w:rPr>
            </w:pPr>
          </w:p>
        </w:tc>
      </w:tr>
      <w:tr w:rsidR="00CF4735" w:rsidRPr="00D6412B" w:rsidTr="00B15A3E">
        <w:trPr>
          <w:gridBefore w:val="2"/>
          <w:gridAfter w:val="5"/>
          <w:wBefore w:w="41" w:type="dxa"/>
          <w:wAfter w:w="142" w:type="dxa"/>
          <w:trHeight w:val="421"/>
        </w:trPr>
        <w:tc>
          <w:tcPr>
            <w:tcW w:w="2694" w:type="dxa"/>
            <w:tcBorders>
              <w:top w:val="single" w:sz="4" w:space="0" w:color="000000"/>
              <w:left w:val="single" w:sz="4" w:space="0" w:color="000000"/>
              <w:bottom w:val="single" w:sz="4" w:space="0" w:color="auto"/>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p w:rsidR="00CF4735" w:rsidRPr="007A10FB" w:rsidRDefault="00CF4735" w:rsidP="009A07A9">
            <w:pPr>
              <w:spacing w:after="0" w:line="240" w:lineRule="auto"/>
              <w:jc w:val="both"/>
              <w:rPr>
                <w:rFonts w:ascii="Times New Roman" w:hAnsi="Times New Roman"/>
                <w:sz w:val="28"/>
                <w:szCs w:val="28"/>
              </w:rPr>
            </w:pPr>
          </w:p>
          <w:p w:rsidR="00CF4735" w:rsidRPr="007A10FB" w:rsidRDefault="00CF4735" w:rsidP="009A07A9">
            <w:pPr>
              <w:spacing w:after="0" w:line="240" w:lineRule="auto"/>
              <w:jc w:val="both"/>
              <w:rPr>
                <w:rFonts w:ascii="Times New Roman" w:hAnsi="Times New Roman"/>
                <w:sz w:val="28"/>
                <w:szCs w:val="28"/>
              </w:rPr>
            </w:pPr>
          </w:p>
        </w:tc>
        <w:tc>
          <w:tcPr>
            <w:tcW w:w="11765" w:type="dxa"/>
            <w:gridSpan w:val="3"/>
            <w:tcBorders>
              <w:top w:val="single" w:sz="4" w:space="0" w:color="000000"/>
              <w:left w:val="single" w:sz="4" w:space="0" w:color="000000"/>
              <w:bottom w:val="single" w:sz="4" w:space="0" w:color="auto"/>
              <w:right w:val="single" w:sz="4" w:space="0" w:color="auto"/>
            </w:tcBorders>
          </w:tcPr>
          <w:p w:rsidR="00CF4735" w:rsidRPr="00F22141" w:rsidRDefault="00CF4735" w:rsidP="009A07A9">
            <w:pPr>
              <w:pStyle w:val="210"/>
              <w:spacing w:before="7"/>
              <w:ind w:right="-89"/>
              <w:jc w:val="both"/>
              <w:rPr>
                <w:b w:val="0"/>
                <w:u w:val="thick"/>
              </w:rPr>
            </w:pPr>
            <w:r w:rsidRPr="00F22141">
              <w:rPr>
                <w:b w:val="0"/>
                <w:u w:val="thick"/>
              </w:rPr>
              <w:t>Первая группа раннего возраста (от 1,5 до 2лет)</w:t>
            </w:r>
          </w:p>
          <w:p w:rsidR="00CF4735" w:rsidRPr="007A10FB" w:rsidRDefault="00CF4735" w:rsidP="0041244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2 занятия в неделю – всего 72 занятий в год</w:t>
            </w:r>
          </w:p>
          <w:p w:rsidR="00CF4735" w:rsidRPr="00F22141" w:rsidRDefault="00CF4735" w:rsidP="009A07A9">
            <w:pPr>
              <w:pStyle w:val="210"/>
              <w:spacing w:before="7"/>
              <w:ind w:right="-89"/>
              <w:jc w:val="both"/>
              <w:rPr>
                <w:b w:val="0"/>
              </w:rPr>
            </w:pP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 с.Работаем по программе «Детство»).</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F22141" w:rsidRDefault="00CF4735" w:rsidP="009A07A9">
            <w:pPr>
              <w:pStyle w:val="210"/>
              <w:jc w:val="both"/>
              <w:rPr>
                <w:b w:val="0"/>
                <w:u w:val="thick"/>
              </w:rPr>
            </w:pPr>
          </w:p>
          <w:p w:rsidR="00CF4735" w:rsidRPr="00F22141" w:rsidRDefault="00CF4735" w:rsidP="009A07A9">
            <w:pPr>
              <w:pStyle w:val="210"/>
              <w:jc w:val="both"/>
              <w:rPr>
                <w:b w:val="0"/>
                <w:u w:val="thick"/>
              </w:rPr>
            </w:pPr>
            <w:r w:rsidRPr="00F22141">
              <w:rPr>
                <w:b w:val="0"/>
                <w:u w:val="thick"/>
              </w:rPr>
              <w:t>Вторая группа раннего возраста (от 2 до 3лет)</w:t>
            </w:r>
          </w:p>
          <w:p w:rsidR="00CF4735" w:rsidRPr="007A10FB" w:rsidRDefault="00CF4735" w:rsidP="0041244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2 занятия в неделю – всего  занятий в год72</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Речевое развитие детей раннего возраста. Грамматический строй речи. Связная речь. Конспекты занятий.  Ч.1. – СПб.: ООО «ИЗДАТЕЛЬСТВО «ДЕТСТВО-ПРЕСС», 2016. — 128с.</w:t>
            </w:r>
          </w:p>
          <w:p w:rsidR="00F13414" w:rsidRPr="007A10FB" w:rsidRDefault="00F13414" w:rsidP="00F13414">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Речевое развитие детей раннего возраста. Грамматический строй речи. Связная речь. Конспекты занятий.  Ч.</w:t>
            </w:r>
            <w:r>
              <w:rPr>
                <w:rFonts w:ascii="Times New Roman" w:hAnsi="Times New Roman"/>
                <w:sz w:val="24"/>
                <w:szCs w:val="24"/>
                <w:lang w:val="ru-RU"/>
              </w:rPr>
              <w:t>2</w:t>
            </w:r>
            <w:r w:rsidRPr="007A10FB">
              <w:rPr>
                <w:rFonts w:ascii="Times New Roman" w:hAnsi="Times New Roman"/>
                <w:sz w:val="24"/>
                <w:szCs w:val="24"/>
                <w:lang w:val="ru-RU"/>
              </w:rPr>
              <w:t>. – СПб.: ООО «ИЗДАТЕЛЬСТВО «ДЕТСТВО-ПРЕСС», 2016. — 128с.</w:t>
            </w:r>
          </w:p>
          <w:p w:rsidR="00CF4735" w:rsidRDefault="005132CF" w:rsidP="00250E99">
            <w:pPr>
              <w:spacing w:after="0" w:line="240" w:lineRule="auto"/>
              <w:jc w:val="both"/>
              <w:rPr>
                <w:rFonts w:ascii="Times New Roman" w:hAnsi="Times New Roman"/>
                <w:sz w:val="24"/>
                <w:szCs w:val="24"/>
                <w:lang w:val="ru-RU"/>
              </w:rPr>
            </w:pPr>
            <w:r>
              <w:rPr>
                <w:rFonts w:ascii="Times New Roman" w:hAnsi="Times New Roman"/>
                <w:sz w:val="24"/>
                <w:szCs w:val="24"/>
                <w:lang w:val="ru-RU"/>
              </w:rPr>
              <w:t>ЗатулинаГ.Я. Конспекты занятий по развитию речи. Первая младшая группа. Учебное пособие.- М,Центр педагогического образования, 2008</w:t>
            </w:r>
          </w:p>
          <w:p w:rsidR="005132CF" w:rsidRPr="007A10FB" w:rsidRDefault="005132CF" w:rsidP="005132CF">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 с.Работаем по программе «Детство»).</w:t>
            </w:r>
          </w:p>
        </w:tc>
      </w:tr>
      <w:tr w:rsidR="00CF4735" w:rsidRPr="00F13414" w:rsidTr="00250E99">
        <w:trPr>
          <w:gridBefore w:val="2"/>
          <w:gridAfter w:val="5"/>
          <w:wBefore w:w="41" w:type="dxa"/>
          <w:wAfter w:w="142" w:type="dxa"/>
          <w:trHeight w:val="1283"/>
        </w:trPr>
        <w:tc>
          <w:tcPr>
            <w:tcW w:w="2694" w:type="dxa"/>
            <w:tcBorders>
              <w:top w:val="single" w:sz="4" w:space="0" w:color="auto"/>
              <w:left w:val="single" w:sz="4" w:space="0" w:color="000000"/>
              <w:bottom w:val="single" w:sz="4" w:space="0" w:color="000000"/>
            </w:tcBorders>
          </w:tcPr>
          <w:p w:rsidR="00CF4735" w:rsidRPr="005132CF"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Ч</w:t>
            </w:r>
            <w:r w:rsidRPr="005132CF">
              <w:rPr>
                <w:rFonts w:ascii="Times New Roman" w:hAnsi="Times New Roman"/>
                <w:sz w:val="24"/>
                <w:szCs w:val="24"/>
                <w:lang w:val="ru-RU"/>
              </w:rPr>
              <w:t>тение художественной литературы</w:t>
            </w:r>
          </w:p>
        </w:tc>
        <w:tc>
          <w:tcPr>
            <w:tcW w:w="11765" w:type="dxa"/>
            <w:gridSpan w:val="3"/>
            <w:tcBorders>
              <w:top w:val="single" w:sz="4" w:space="0" w:color="auto"/>
              <w:left w:val="single" w:sz="4" w:space="0" w:color="000000"/>
              <w:bottom w:val="single" w:sz="4" w:space="0" w:color="000000"/>
              <w:right w:val="single" w:sz="4" w:space="0" w:color="auto"/>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Погудкина И.С. Развивающие игры, упражнения, комплексные занятия для детей раннего возраста (с 1 года до 3-х лет)-СПб.:ООО «ИЗДАТЕЛЬСТВО «ДЕТСТВО-ПРЕСС»,2013. </w:t>
            </w:r>
          </w:p>
          <w:p w:rsidR="00CF4735"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Г.И. Винникова Занятия с детьми 2-3 лет: развитие речи, художественная литература, изобразительная деятельность. </w:t>
            </w:r>
            <w:r w:rsidRPr="00513ACC">
              <w:rPr>
                <w:rFonts w:ascii="Times New Roman" w:hAnsi="Times New Roman"/>
                <w:sz w:val="24"/>
                <w:szCs w:val="24"/>
                <w:lang w:val="ru-RU"/>
              </w:rPr>
              <w:t>М.: ТЦ Сфера, 2011г.</w:t>
            </w:r>
          </w:p>
          <w:p w:rsidR="00F13414" w:rsidRPr="00F13414" w:rsidRDefault="00F13414" w:rsidP="009A07A9">
            <w:pPr>
              <w:spacing w:after="0" w:line="240" w:lineRule="auto"/>
              <w:jc w:val="both"/>
              <w:rPr>
                <w:rFonts w:ascii="Times New Roman" w:hAnsi="Times New Roman"/>
                <w:sz w:val="24"/>
                <w:szCs w:val="24"/>
                <w:lang w:val="ru-RU"/>
              </w:rPr>
            </w:pPr>
            <w:r>
              <w:rPr>
                <w:rFonts w:ascii="Times New Roman" w:hAnsi="Times New Roman"/>
                <w:sz w:val="24"/>
                <w:szCs w:val="24"/>
                <w:lang w:val="ru-RU"/>
              </w:rPr>
              <w:t>Речевое развитие детей раннего возраста. Восприятие художественной литературы. Конспекты занятий- СПб: ООО «Издательство Детство - Пресс»</w:t>
            </w:r>
          </w:p>
        </w:tc>
      </w:tr>
      <w:tr w:rsidR="00CF4735" w:rsidRPr="00F13414" w:rsidTr="00A8069F">
        <w:trPr>
          <w:gridBefore w:val="1"/>
          <w:gridAfter w:val="3"/>
          <w:wBefore w:w="19" w:type="dxa"/>
          <w:wAfter w:w="108" w:type="dxa"/>
          <w:trHeight w:val="405"/>
        </w:trPr>
        <w:tc>
          <w:tcPr>
            <w:tcW w:w="14515" w:type="dxa"/>
            <w:gridSpan w:val="7"/>
            <w:tcBorders>
              <w:top w:val="single" w:sz="4" w:space="0" w:color="000000"/>
              <w:left w:val="single" w:sz="4" w:space="0" w:color="000000"/>
              <w:bottom w:val="single" w:sz="4" w:space="0" w:color="000000"/>
              <w:right w:val="single" w:sz="4" w:space="0" w:color="000000"/>
            </w:tcBorders>
          </w:tcPr>
          <w:p w:rsidR="00CF4735" w:rsidRPr="00F13414" w:rsidRDefault="00CF4735" w:rsidP="009A07A9">
            <w:pPr>
              <w:spacing w:after="0" w:line="240" w:lineRule="auto"/>
              <w:jc w:val="both"/>
              <w:rPr>
                <w:rFonts w:ascii="Times New Roman" w:hAnsi="Times New Roman"/>
                <w:sz w:val="24"/>
                <w:szCs w:val="24"/>
                <w:lang w:val="ru-RU"/>
              </w:rPr>
            </w:pPr>
            <w:r w:rsidRPr="00F13414">
              <w:rPr>
                <w:rFonts w:ascii="Times New Roman" w:hAnsi="Times New Roman"/>
                <w:b/>
                <w:sz w:val="24"/>
                <w:szCs w:val="24"/>
                <w:lang w:val="ru-RU"/>
              </w:rPr>
              <w:lastRenderedPageBreak/>
              <w:t>РЕЧЕВОЕ РАЗВИТИЕ 3-4 года</w:t>
            </w:r>
          </w:p>
        </w:tc>
      </w:tr>
      <w:tr w:rsidR="00CF4735" w:rsidRPr="007A10FB" w:rsidTr="00A8069F">
        <w:trPr>
          <w:gridBefore w:val="1"/>
          <w:gridAfter w:val="3"/>
          <w:wBefore w:w="19" w:type="dxa"/>
          <w:wAfter w:w="108" w:type="dxa"/>
          <w:trHeight w:val="450"/>
        </w:trPr>
        <w:tc>
          <w:tcPr>
            <w:tcW w:w="14515" w:type="dxa"/>
            <w:gridSpan w:val="7"/>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 Солнцева и др. — СПб.:ООО «ИЗДАТЕЛЬСТВО «ДЕТСТВО-ПРЕСС», 2016.стр. 130-133.</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Сомкова О.Н. Образовательная область «Речевое развитие». Как работать по программе «Детство»: Учебно-методическое пособие/Сомкова О.Н., ред. </w:t>
            </w:r>
            <w:r w:rsidRPr="007A10FB">
              <w:rPr>
                <w:rFonts w:ascii="Times New Roman" w:hAnsi="Times New Roman"/>
                <w:sz w:val="24"/>
                <w:szCs w:val="24"/>
              </w:rPr>
              <w:t>А.Г. Гогоберидзе.- Спб.: ООО «ИЗДАТЕЛЬСТВО «ДЕТСТВО-ПРЕСС», 2016.стр.</w:t>
            </w:r>
          </w:p>
        </w:tc>
      </w:tr>
      <w:tr w:rsidR="00CF4735" w:rsidRPr="00D6412B" w:rsidTr="00A8069F">
        <w:trPr>
          <w:gridBefore w:val="1"/>
          <w:gridAfter w:val="3"/>
          <w:wBefore w:w="19" w:type="dxa"/>
          <w:wAfter w:w="108" w:type="dxa"/>
        </w:trPr>
        <w:tc>
          <w:tcPr>
            <w:tcW w:w="271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tc>
        <w:tc>
          <w:tcPr>
            <w:tcW w:w="11799" w:type="dxa"/>
            <w:gridSpan w:val="5"/>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Конспекты занятий из расчета </w:t>
            </w:r>
            <w:r w:rsidR="00C86B29">
              <w:rPr>
                <w:rFonts w:ascii="Times New Roman" w:hAnsi="Times New Roman"/>
                <w:sz w:val="24"/>
                <w:szCs w:val="24"/>
                <w:lang w:val="ru-RU"/>
              </w:rPr>
              <w:t>1 занятие в неделю</w:t>
            </w:r>
            <w:r w:rsidRPr="007A10FB">
              <w:rPr>
                <w:rFonts w:ascii="Times New Roman" w:hAnsi="Times New Roman"/>
                <w:sz w:val="24"/>
                <w:szCs w:val="24"/>
                <w:lang w:val="ru-RU"/>
              </w:rPr>
              <w:t xml:space="preserve">, всего 36 занятия в год. </w:t>
            </w:r>
          </w:p>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 с.Работаем по программе «Детство»).</w:t>
            </w:r>
          </w:p>
          <w:p w:rsidR="00CF4735" w:rsidRPr="007A10FB" w:rsidRDefault="00C86B29" w:rsidP="009A07A9">
            <w:pPr>
              <w:spacing w:after="0" w:line="240" w:lineRule="auto"/>
              <w:jc w:val="both"/>
              <w:rPr>
                <w:rFonts w:ascii="Times New Roman" w:hAnsi="Times New Roman"/>
                <w:sz w:val="24"/>
                <w:szCs w:val="24"/>
                <w:highlight w:val="yellow"/>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r w:rsidR="00CF4735" w:rsidRPr="007A10FB">
              <w:rPr>
                <w:rFonts w:ascii="Times New Roman" w:hAnsi="Times New Roman"/>
                <w:sz w:val="24"/>
                <w:szCs w:val="24"/>
                <w:lang w:val="ru-RU"/>
              </w:rPr>
              <w:t>.</w:t>
            </w:r>
          </w:p>
        </w:tc>
      </w:tr>
      <w:tr w:rsidR="00CF4735" w:rsidRPr="00D6412B" w:rsidTr="00A8069F">
        <w:trPr>
          <w:gridBefore w:val="1"/>
          <w:gridAfter w:val="3"/>
          <w:wBefore w:w="19" w:type="dxa"/>
          <w:wAfter w:w="108" w:type="dxa"/>
        </w:trPr>
        <w:tc>
          <w:tcPr>
            <w:tcW w:w="271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Рассматривание картинок</w:t>
            </w:r>
          </w:p>
        </w:tc>
        <w:tc>
          <w:tcPr>
            <w:tcW w:w="11799" w:type="dxa"/>
            <w:gridSpan w:val="5"/>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tc>
      </w:tr>
      <w:tr w:rsidR="00CF4735" w:rsidRPr="00D6412B" w:rsidTr="00A8069F">
        <w:trPr>
          <w:gridBefore w:val="1"/>
          <w:gridAfter w:val="3"/>
          <w:wBefore w:w="19" w:type="dxa"/>
          <w:wAfter w:w="108" w:type="dxa"/>
        </w:trPr>
        <w:tc>
          <w:tcPr>
            <w:tcW w:w="271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Дидактические игры и игровые упражнения</w:t>
            </w:r>
          </w:p>
        </w:tc>
        <w:tc>
          <w:tcPr>
            <w:tcW w:w="11799" w:type="dxa"/>
            <w:gridSpan w:val="5"/>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 с.Работаем по программе «Детство»).</w:t>
            </w:r>
          </w:p>
        </w:tc>
      </w:tr>
      <w:tr w:rsidR="00CF4735" w:rsidRPr="00D6412B" w:rsidTr="00A8069F">
        <w:trPr>
          <w:gridBefore w:val="1"/>
          <w:gridAfter w:val="3"/>
          <w:wBefore w:w="19" w:type="dxa"/>
          <w:wAfter w:w="108" w:type="dxa"/>
        </w:trPr>
        <w:tc>
          <w:tcPr>
            <w:tcW w:w="2716"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Чтение художественной литературы</w:t>
            </w:r>
          </w:p>
        </w:tc>
        <w:tc>
          <w:tcPr>
            <w:tcW w:w="11799" w:type="dxa"/>
            <w:gridSpan w:val="5"/>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Ушакова О.С. Ознакомление дошкольников с литературой и развитие речи: Методическое пособие - М.: ТЦ Сфера, 2013, стр.288с</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Алябьева Е.А. Читаем детям 3-7 лет - М.: ТЦ Сфера, 2009, стр.128с</w:t>
            </w:r>
            <w:r w:rsidRPr="007A10FB">
              <w:rPr>
                <w:rFonts w:ascii="Times New Roman" w:hAnsi="Times New Roman"/>
                <w:sz w:val="24"/>
                <w:szCs w:val="24"/>
                <w:lang w:val="ru-RU"/>
              </w:rPr>
              <w:tab/>
            </w:r>
          </w:p>
          <w:p w:rsidR="00CF4735" w:rsidRPr="007A10FB" w:rsidRDefault="00CF4735" w:rsidP="009A07A9">
            <w:pPr>
              <w:spacing w:after="0" w:line="240" w:lineRule="auto"/>
              <w:jc w:val="both"/>
              <w:rPr>
                <w:rFonts w:ascii="Times New Roman" w:hAnsi="Times New Roman"/>
                <w:sz w:val="24"/>
                <w:szCs w:val="24"/>
                <w:lang w:val="ru-RU"/>
              </w:rPr>
            </w:pPr>
          </w:p>
        </w:tc>
      </w:tr>
      <w:tr w:rsidR="00CF4735" w:rsidRPr="007A10FB" w:rsidTr="00A8069F">
        <w:tblPrEx>
          <w:tblCellMar>
            <w:left w:w="0" w:type="dxa"/>
            <w:right w:w="0" w:type="dxa"/>
          </w:tblCellMar>
        </w:tblPrEx>
        <w:tc>
          <w:tcPr>
            <w:tcW w:w="14470" w:type="dxa"/>
            <w:gridSpan w:val="5"/>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 xml:space="preserve">РЕЧЕВОЕ РАЗВИТИЕ4-5 лет  </w:t>
            </w:r>
          </w:p>
        </w:tc>
        <w:tc>
          <w:tcPr>
            <w:tcW w:w="30" w:type="dxa"/>
            <w:tcBorders>
              <w:left w:val="single" w:sz="4" w:space="0" w:color="000000"/>
            </w:tcBorders>
          </w:tcPr>
          <w:p w:rsidR="00CF4735" w:rsidRPr="007A10FB" w:rsidRDefault="00CF4735" w:rsidP="009A07A9">
            <w:pPr>
              <w:spacing w:after="0" w:line="240" w:lineRule="auto"/>
              <w:jc w:val="both"/>
              <w:rPr>
                <w:rFonts w:ascii="Times New Roman" w:hAnsi="Times New Roman"/>
                <w:sz w:val="24"/>
                <w:szCs w:val="24"/>
              </w:rPr>
            </w:pPr>
          </w:p>
        </w:tc>
        <w:tc>
          <w:tcPr>
            <w:tcW w:w="25" w:type="dxa"/>
            <w:tcBorders>
              <w:left w:val="single" w:sz="4" w:space="0" w:color="000000"/>
            </w:tcBorders>
          </w:tcPr>
          <w:p w:rsidR="00CF4735" w:rsidRPr="007A10FB" w:rsidRDefault="00CF4735" w:rsidP="009A07A9">
            <w:pPr>
              <w:spacing w:after="0" w:line="240" w:lineRule="auto"/>
              <w:jc w:val="both"/>
              <w:rPr>
                <w:rFonts w:ascii="Times New Roman" w:hAnsi="Times New Roman"/>
                <w:sz w:val="24"/>
                <w:szCs w:val="24"/>
              </w:rPr>
            </w:pPr>
          </w:p>
        </w:tc>
        <w:tc>
          <w:tcPr>
            <w:tcW w:w="37" w:type="dxa"/>
            <w:gridSpan w:val="2"/>
          </w:tcPr>
          <w:p w:rsidR="00CF4735" w:rsidRPr="007A10FB" w:rsidRDefault="00CF4735" w:rsidP="009A07A9">
            <w:pPr>
              <w:spacing w:after="0" w:line="240" w:lineRule="auto"/>
              <w:jc w:val="both"/>
              <w:rPr>
                <w:rFonts w:ascii="Times New Roman" w:hAnsi="Times New Roman"/>
                <w:sz w:val="24"/>
                <w:szCs w:val="24"/>
              </w:rPr>
            </w:pPr>
          </w:p>
        </w:tc>
        <w:tc>
          <w:tcPr>
            <w:tcW w:w="20" w:type="dxa"/>
          </w:tcPr>
          <w:p w:rsidR="00CF4735" w:rsidRPr="007A10FB" w:rsidRDefault="00CF4735" w:rsidP="009A07A9">
            <w:pPr>
              <w:spacing w:after="0" w:line="240" w:lineRule="auto"/>
              <w:jc w:val="both"/>
              <w:rPr>
                <w:rFonts w:ascii="Times New Roman" w:hAnsi="Times New Roman"/>
                <w:sz w:val="28"/>
                <w:szCs w:val="28"/>
              </w:rPr>
            </w:pPr>
          </w:p>
        </w:tc>
        <w:tc>
          <w:tcPr>
            <w:tcW w:w="60" w:type="dxa"/>
          </w:tcPr>
          <w:p w:rsidR="00CF4735" w:rsidRPr="007A10FB" w:rsidRDefault="00CF4735" w:rsidP="009A07A9">
            <w:pPr>
              <w:spacing w:after="0" w:line="240" w:lineRule="auto"/>
              <w:jc w:val="both"/>
              <w:rPr>
                <w:rFonts w:ascii="Times New Roman" w:hAnsi="Times New Roman"/>
                <w:sz w:val="28"/>
                <w:szCs w:val="28"/>
              </w:rPr>
            </w:pPr>
          </w:p>
        </w:tc>
      </w:tr>
      <w:tr w:rsidR="00CF4735" w:rsidRPr="007A10FB" w:rsidTr="00A8069F">
        <w:tblPrEx>
          <w:tblCellMar>
            <w:left w:w="0" w:type="dxa"/>
            <w:right w:w="0" w:type="dxa"/>
          </w:tblCellMar>
        </w:tblPrEx>
        <w:tc>
          <w:tcPr>
            <w:tcW w:w="14470" w:type="dxa"/>
            <w:gridSpan w:val="5"/>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 Солнцева и др. — СПб.:ООО «ИЗДАТЕЛЬСТВО «ДЕТСТВО-ПРЕСС», 2016.стр. 130-133.</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Сомкова О.Н. Образовательная область «Речевое развитие». Как работать по программе «Детство»: Учебно-методическое пособие/Сомкова О.Н., ред. </w:t>
            </w:r>
            <w:r w:rsidRPr="007A10FB">
              <w:rPr>
                <w:rFonts w:ascii="Times New Roman" w:hAnsi="Times New Roman"/>
                <w:sz w:val="24"/>
                <w:szCs w:val="24"/>
              </w:rPr>
              <w:t>А.Г. Гогоберидзе.- Спб.: ООО «ИЗДАТЕЛЬСТВО «ДЕТСТВО-ПРЕСС», 2016.стр.</w:t>
            </w:r>
          </w:p>
        </w:tc>
        <w:tc>
          <w:tcPr>
            <w:tcW w:w="30" w:type="dxa"/>
            <w:tcBorders>
              <w:left w:val="single" w:sz="4" w:space="0" w:color="000000"/>
            </w:tcBorders>
          </w:tcPr>
          <w:p w:rsidR="00CF4735" w:rsidRPr="007A10FB" w:rsidRDefault="00CF4735" w:rsidP="009A07A9">
            <w:pPr>
              <w:spacing w:after="0" w:line="240" w:lineRule="auto"/>
              <w:jc w:val="both"/>
              <w:rPr>
                <w:rFonts w:ascii="Times New Roman" w:hAnsi="Times New Roman"/>
                <w:sz w:val="24"/>
                <w:szCs w:val="24"/>
              </w:rPr>
            </w:pPr>
          </w:p>
        </w:tc>
        <w:tc>
          <w:tcPr>
            <w:tcW w:w="25" w:type="dxa"/>
            <w:tcBorders>
              <w:left w:val="single" w:sz="4" w:space="0" w:color="000000"/>
            </w:tcBorders>
          </w:tcPr>
          <w:p w:rsidR="00CF4735" w:rsidRPr="007A10FB" w:rsidRDefault="00CF4735" w:rsidP="009A07A9">
            <w:pPr>
              <w:spacing w:after="0" w:line="240" w:lineRule="auto"/>
              <w:jc w:val="both"/>
              <w:rPr>
                <w:rFonts w:ascii="Times New Roman" w:hAnsi="Times New Roman"/>
                <w:sz w:val="24"/>
                <w:szCs w:val="24"/>
              </w:rPr>
            </w:pPr>
          </w:p>
        </w:tc>
        <w:tc>
          <w:tcPr>
            <w:tcW w:w="37" w:type="dxa"/>
            <w:gridSpan w:val="2"/>
          </w:tcPr>
          <w:p w:rsidR="00CF4735" w:rsidRPr="007A10FB" w:rsidRDefault="00CF4735" w:rsidP="009A07A9">
            <w:pPr>
              <w:spacing w:after="0" w:line="240" w:lineRule="auto"/>
              <w:jc w:val="both"/>
              <w:rPr>
                <w:rFonts w:ascii="Times New Roman" w:hAnsi="Times New Roman"/>
                <w:sz w:val="24"/>
                <w:szCs w:val="24"/>
              </w:rPr>
            </w:pPr>
          </w:p>
        </w:tc>
        <w:tc>
          <w:tcPr>
            <w:tcW w:w="20" w:type="dxa"/>
          </w:tcPr>
          <w:p w:rsidR="00CF4735" w:rsidRPr="007A10FB" w:rsidRDefault="00CF4735" w:rsidP="009A07A9">
            <w:pPr>
              <w:spacing w:after="0" w:line="240" w:lineRule="auto"/>
              <w:jc w:val="both"/>
              <w:rPr>
                <w:rFonts w:ascii="Times New Roman" w:hAnsi="Times New Roman"/>
                <w:sz w:val="28"/>
                <w:szCs w:val="28"/>
              </w:rPr>
            </w:pPr>
          </w:p>
        </w:tc>
        <w:tc>
          <w:tcPr>
            <w:tcW w:w="60" w:type="dxa"/>
          </w:tcPr>
          <w:p w:rsidR="00CF4735" w:rsidRPr="007A10FB" w:rsidRDefault="00CF4735" w:rsidP="009A07A9">
            <w:pPr>
              <w:spacing w:after="0" w:line="240" w:lineRule="auto"/>
              <w:jc w:val="both"/>
              <w:rPr>
                <w:rFonts w:ascii="Times New Roman" w:hAnsi="Times New Roman"/>
                <w:sz w:val="28"/>
                <w:szCs w:val="28"/>
              </w:rPr>
            </w:pPr>
          </w:p>
        </w:tc>
      </w:tr>
      <w:tr w:rsidR="00CF4735" w:rsidRPr="00D6412B" w:rsidTr="00A8069F">
        <w:trPr>
          <w:gridAfter w:val="5"/>
          <w:wAfter w:w="142" w:type="dxa"/>
        </w:trPr>
        <w:tc>
          <w:tcPr>
            <w:tcW w:w="2735"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tc>
        <w:tc>
          <w:tcPr>
            <w:tcW w:w="11765"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1 занятия в неделю – всего 36 занятия в год.</w:t>
            </w:r>
          </w:p>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1.Реализация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 с.Работаем по программе «Детство»).</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2.Развитие речи детей 3-5 лет. – 3-е изд., дополн. / под ред. О.С. Ушаковой, - М.: ТЦ Сфера, 2014. – (Развиваем речь).187с.</w:t>
            </w:r>
          </w:p>
          <w:p w:rsidR="00CF4735" w:rsidRPr="00DA25D3" w:rsidRDefault="00CF4735" w:rsidP="00B45D8E">
            <w:pPr>
              <w:spacing w:after="0" w:line="240" w:lineRule="auto"/>
              <w:jc w:val="both"/>
              <w:rPr>
                <w:rFonts w:ascii="Times New Roman" w:hAnsi="Times New Roman"/>
                <w:sz w:val="24"/>
                <w:szCs w:val="24"/>
                <w:lang w:val="ru-RU"/>
              </w:rPr>
            </w:pPr>
          </w:p>
        </w:tc>
      </w:tr>
      <w:tr w:rsidR="00CF4735" w:rsidRPr="00D6412B" w:rsidTr="00A8069F">
        <w:trPr>
          <w:gridAfter w:val="5"/>
          <w:wAfter w:w="142" w:type="dxa"/>
        </w:trPr>
        <w:tc>
          <w:tcPr>
            <w:tcW w:w="2735"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lastRenderedPageBreak/>
              <w:t>Чтение художественной литературы</w:t>
            </w:r>
          </w:p>
        </w:tc>
        <w:tc>
          <w:tcPr>
            <w:tcW w:w="11765"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Ушакова О.С. Ознакомление дошкольников с литературой и развитие речи: Методическое пособие - М.: ТЦ Сфера, 2013, стр.288с</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Алябьева Е.А. Читаем детям 3-7 лет - М.: ТЦ Сфера, 2009, стр.128с</w:t>
            </w:r>
            <w:r w:rsidRPr="007A10FB">
              <w:rPr>
                <w:rFonts w:ascii="Times New Roman" w:hAnsi="Times New Roman"/>
                <w:sz w:val="24"/>
                <w:szCs w:val="24"/>
                <w:lang w:val="ru-RU"/>
              </w:rPr>
              <w:tab/>
            </w:r>
          </w:p>
          <w:p w:rsidR="00CF4735" w:rsidRPr="007A10FB" w:rsidRDefault="00CF4735" w:rsidP="009A07A9">
            <w:pPr>
              <w:spacing w:after="0" w:line="240" w:lineRule="auto"/>
              <w:jc w:val="both"/>
              <w:rPr>
                <w:rFonts w:ascii="Times New Roman" w:hAnsi="Times New Roman"/>
                <w:sz w:val="24"/>
                <w:szCs w:val="24"/>
                <w:lang w:val="ru-RU"/>
              </w:rPr>
            </w:pPr>
          </w:p>
        </w:tc>
      </w:tr>
      <w:tr w:rsidR="00CF4735" w:rsidRPr="00D6412B" w:rsidTr="00A8069F">
        <w:trPr>
          <w:gridAfter w:val="5"/>
          <w:wAfter w:w="142" w:type="dxa"/>
        </w:trPr>
        <w:tc>
          <w:tcPr>
            <w:tcW w:w="2735"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Дидактическая игра</w:t>
            </w:r>
          </w:p>
        </w:tc>
        <w:tc>
          <w:tcPr>
            <w:tcW w:w="11765"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 с.Работаем по программе «Детство»).</w:t>
            </w:r>
          </w:p>
        </w:tc>
      </w:tr>
      <w:tr w:rsidR="00CF4735" w:rsidRPr="007A10FB" w:rsidTr="00A8069F">
        <w:trPr>
          <w:gridBefore w:val="2"/>
          <w:wBefore w:w="41" w:type="dxa"/>
        </w:trPr>
        <w:tc>
          <w:tcPr>
            <w:tcW w:w="14601" w:type="dxa"/>
            <w:gridSpan w:val="9"/>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«Речевое развитие» 5 – 6 лет</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 Солнцева и др. — СПб.:ООО «ИЗДАТЕЛЬСТВО «ДЕТСТВО-ПРЕСС», 2016.стр. 130-133.</w:t>
            </w:r>
          </w:p>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sz w:val="24"/>
                <w:szCs w:val="24"/>
                <w:lang w:val="ru-RU"/>
              </w:rPr>
              <w:t xml:space="preserve">Сомкова О.Н. Образовательная область «Речевое развитие». Как работать по программе «Детство»: Учебно-методическое пособие/Сомкова О.Н., ред. </w:t>
            </w:r>
            <w:r w:rsidRPr="007A10FB">
              <w:rPr>
                <w:rFonts w:ascii="Times New Roman" w:hAnsi="Times New Roman"/>
                <w:sz w:val="24"/>
                <w:szCs w:val="24"/>
              </w:rPr>
              <w:t>А.Г. Гогоберидзе.- Спб.: ООО «ИЗДАТЕЛЬСТВО «ДЕТСТВО-ПРЕСС», 2016.стр.</w:t>
            </w:r>
          </w:p>
        </w:tc>
      </w:tr>
      <w:tr w:rsidR="00CF4735" w:rsidRPr="007A10FB" w:rsidTr="00A8069F">
        <w:trPr>
          <w:gridBefore w:val="2"/>
          <w:wBefore w:w="41" w:type="dxa"/>
          <w:trHeight w:val="558"/>
        </w:trPr>
        <w:tc>
          <w:tcPr>
            <w:tcW w:w="2694" w:type="dxa"/>
            <w:vMerge w:val="restart"/>
            <w:tcBorders>
              <w:top w:val="single" w:sz="4" w:space="0" w:color="000000"/>
              <w:left w:val="single" w:sz="4" w:space="0" w:color="000000"/>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tc>
        <w:tc>
          <w:tcPr>
            <w:tcW w:w="6804"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 xml:space="preserve">            Развитие речи</w:t>
            </w:r>
          </w:p>
        </w:tc>
        <w:tc>
          <w:tcPr>
            <w:tcW w:w="5103" w:type="dxa"/>
            <w:gridSpan w:val="7"/>
            <w:tcBorders>
              <w:top w:val="single" w:sz="4" w:space="0" w:color="000000"/>
              <w:left w:val="single" w:sz="4" w:space="0" w:color="000000"/>
              <w:bottom w:val="single" w:sz="4" w:space="0" w:color="auto"/>
              <w:right w:val="single" w:sz="4" w:space="0" w:color="000000"/>
            </w:tcBorders>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 xml:space="preserve">               Обучение грамоте</w:t>
            </w:r>
          </w:p>
        </w:tc>
      </w:tr>
      <w:tr w:rsidR="00CF4735" w:rsidRPr="00D6412B" w:rsidTr="00A8069F">
        <w:trPr>
          <w:gridBefore w:val="2"/>
          <w:wBefore w:w="41" w:type="dxa"/>
          <w:trHeight w:val="847"/>
        </w:trPr>
        <w:tc>
          <w:tcPr>
            <w:tcW w:w="2694" w:type="dxa"/>
            <w:vMerge/>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1 занятия в неделю – всего 36 занятия в год.</w:t>
            </w:r>
          </w:p>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1.Развитие речи детей 5-7 лет. – 3-е изд., дополн. / под ред. О.С. Ушаковой, - М.: ТЦ Сфера, 2017. – 272 с. (Развиваем речь).</w:t>
            </w:r>
          </w:p>
          <w:p w:rsidR="00CF4735" w:rsidRPr="007A10FB" w:rsidRDefault="00B45D8E" w:rsidP="0018672A">
            <w:pPr>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CF4735"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sidR="0018672A">
              <w:rPr>
                <w:rFonts w:ascii="Times New Roman" w:hAnsi="Times New Roman"/>
                <w:sz w:val="24"/>
                <w:szCs w:val="24"/>
                <w:lang w:val="ru-RU"/>
              </w:rPr>
              <w:t>старшая и подготовительная группа</w:t>
            </w:r>
            <w:r w:rsidR="00CF4735" w:rsidRPr="007A10FB">
              <w:rPr>
                <w:rFonts w:ascii="Times New Roman" w:hAnsi="Times New Roman"/>
                <w:sz w:val="24"/>
                <w:szCs w:val="24"/>
                <w:lang w:val="ru-RU"/>
              </w:rPr>
              <w:t>)/авт-сост. О.М. Ельцова. –СПб.:ООО «Издательство «Детство – Пресс», 2018.-224 с.Работаем по программе «Детство»).</w:t>
            </w:r>
          </w:p>
        </w:tc>
        <w:tc>
          <w:tcPr>
            <w:tcW w:w="5103" w:type="dxa"/>
            <w:gridSpan w:val="7"/>
            <w:tcBorders>
              <w:top w:val="single" w:sz="4" w:space="0" w:color="auto"/>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1 занятия в неделю – всего 36 занятия в год.</w:t>
            </w:r>
          </w:p>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1..Бондаренко Т.М. «Комплексные занятия в старшей группе детского сада». Практическое пособие. Воронеж ИП Лукоценин С.С. 2009-316с</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2. Нищева Н.В. Обучение грамоте детей дошкольного возраста СПб.:ООО «Издательство «Детство – Пресс», 2016.-256 с.</w:t>
            </w:r>
          </w:p>
          <w:p w:rsidR="00CF4735" w:rsidRPr="007A10FB" w:rsidRDefault="00CF4735" w:rsidP="009A07A9">
            <w:pPr>
              <w:spacing w:after="0" w:line="240" w:lineRule="auto"/>
              <w:jc w:val="both"/>
              <w:rPr>
                <w:rFonts w:ascii="Times New Roman" w:hAnsi="Times New Roman"/>
                <w:sz w:val="24"/>
                <w:szCs w:val="24"/>
                <w:lang w:val="ru-RU"/>
              </w:rPr>
            </w:pPr>
          </w:p>
        </w:tc>
      </w:tr>
      <w:tr w:rsidR="00CF4735" w:rsidRPr="00D6412B" w:rsidTr="00A8069F">
        <w:trPr>
          <w:gridBefore w:val="2"/>
          <w:wBefore w:w="41" w:type="dxa"/>
        </w:trPr>
        <w:tc>
          <w:tcPr>
            <w:tcW w:w="2694" w:type="dxa"/>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Чтение художественной литературы</w:t>
            </w:r>
          </w:p>
        </w:tc>
        <w:tc>
          <w:tcPr>
            <w:tcW w:w="11907" w:type="dxa"/>
            <w:gridSpan w:val="8"/>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О.С. Ушакова, Н.В. Ознакомление дошкольников с литературой и развитие речи: Методическое пособие. – М.: ТЦ Сфера, 2013. – 288 с. (Развитие речи).</w:t>
            </w:r>
          </w:p>
        </w:tc>
      </w:tr>
      <w:tr w:rsidR="00CF4735" w:rsidRPr="00D6412B" w:rsidTr="00A8069F">
        <w:trPr>
          <w:gridBefore w:val="2"/>
          <w:wBefore w:w="41" w:type="dxa"/>
        </w:trPr>
        <w:tc>
          <w:tcPr>
            <w:tcW w:w="2694" w:type="dxa"/>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Дидактическая игра</w:t>
            </w:r>
          </w:p>
        </w:tc>
        <w:tc>
          <w:tcPr>
            <w:tcW w:w="11907" w:type="dxa"/>
            <w:gridSpan w:val="8"/>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Нищева Н.В. Развитие связной речи детей дошкольного возраста с 2 до 7 лет. Методические рекомендации. Конспекты занятий. СПб.:ООО «Издательство «Детство – Пресс», 2018.-80 с.</w:t>
            </w:r>
          </w:p>
        </w:tc>
      </w:tr>
      <w:tr w:rsidR="00CF4735" w:rsidRPr="007A10FB" w:rsidTr="00B15A3E">
        <w:trPr>
          <w:gridBefore w:val="2"/>
          <w:wBefore w:w="41" w:type="dxa"/>
          <w:trHeight w:val="192"/>
        </w:trPr>
        <w:tc>
          <w:tcPr>
            <w:tcW w:w="14601" w:type="dxa"/>
            <w:gridSpan w:val="9"/>
            <w:tcBorders>
              <w:top w:val="single" w:sz="4" w:space="0" w:color="000000"/>
              <w:left w:val="single" w:sz="4" w:space="0" w:color="000000"/>
              <w:bottom w:val="single" w:sz="4" w:space="0" w:color="auto"/>
              <w:right w:val="single" w:sz="4" w:space="0" w:color="000000"/>
            </w:tcBorders>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«Речевое развитие»     6-7 ЛЕТ</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 Солнцева и др. — СПб.:ООО «ИЗДАТЕЛЬСТВО «ДЕТСТВО-ПРЕСС», 2016.стр. 130-133.</w:t>
            </w:r>
          </w:p>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sz w:val="24"/>
                <w:szCs w:val="24"/>
                <w:lang w:val="ru-RU"/>
              </w:rPr>
              <w:t xml:space="preserve">Сомкова О.Н. Образовательная область «Речевое развитие». Как работать по программе «Детство»: Учебно-методическое </w:t>
            </w:r>
            <w:r w:rsidRPr="007A10FB">
              <w:rPr>
                <w:rFonts w:ascii="Times New Roman" w:hAnsi="Times New Roman"/>
                <w:sz w:val="24"/>
                <w:szCs w:val="24"/>
                <w:lang w:val="ru-RU"/>
              </w:rPr>
              <w:lastRenderedPageBreak/>
              <w:t xml:space="preserve">пособие/Сомкова О.Н., ред. </w:t>
            </w:r>
            <w:r w:rsidRPr="007A10FB">
              <w:rPr>
                <w:rFonts w:ascii="Times New Roman" w:hAnsi="Times New Roman"/>
                <w:sz w:val="24"/>
                <w:szCs w:val="24"/>
              </w:rPr>
              <w:t>А.Г. Гогоберидзе.- Спб.: ООО «ИЗДАТЕЛЬСТВО «ДЕТСТВО-ПРЕСС», 2016.стр.</w:t>
            </w:r>
          </w:p>
        </w:tc>
      </w:tr>
      <w:tr w:rsidR="00CF4735" w:rsidRPr="007A10FB" w:rsidTr="00B15A3E">
        <w:trPr>
          <w:gridBefore w:val="2"/>
          <w:wBefore w:w="41" w:type="dxa"/>
          <w:trHeight w:val="390"/>
        </w:trPr>
        <w:tc>
          <w:tcPr>
            <w:tcW w:w="2694" w:type="dxa"/>
            <w:tcBorders>
              <w:top w:val="single" w:sz="4" w:space="0" w:color="auto"/>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p>
        </w:tc>
        <w:tc>
          <w:tcPr>
            <w:tcW w:w="6804" w:type="dxa"/>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 xml:space="preserve">            Развитие речи</w:t>
            </w:r>
          </w:p>
          <w:p w:rsidR="00CF4735" w:rsidRPr="007A10FB" w:rsidRDefault="00CF4735" w:rsidP="009A07A9">
            <w:pPr>
              <w:spacing w:after="0" w:line="240" w:lineRule="auto"/>
              <w:jc w:val="both"/>
              <w:rPr>
                <w:rFonts w:ascii="Times New Roman" w:hAnsi="Times New Roman"/>
                <w:b/>
                <w:sz w:val="24"/>
                <w:szCs w:val="24"/>
              </w:rPr>
            </w:pPr>
          </w:p>
        </w:tc>
        <w:tc>
          <w:tcPr>
            <w:tcW w:w="5103" w:type="dxa"/>
            <w:gridSpan w:val="7"/>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rPr>
            </w:pPr>
            <w:r w:rsidRPr="007A10FB">
              <w:rPr>
                <w:rFonts w:ascii="Times New Roman" w:hAnsi="Times New Roman"/>
                <w:b/>
                <w:sz w:val="24"/>
                <w:szCs w:val="24"/>
              </w:rPr>
              <w:t xml:space="preserve">               Обучение грамоте</w:t>
            </w:r>
          </w:p>
        </w:tc>
      </w:tr>
      <w:tr w:rsidR="00CF4735" w:rsidRPr="00D6412B" w:rsidTr="00B15A3E">
        <w:trPr>
          <w:gridBefore w:val="2"/>
          <w:wBefore w:w="41" w:type="dxa"/>
          <w:trHeight w:val="421"/>
        </w:trPr>
        <w:tc>
          <w:tcPr>
            <w:tcW w:w="2694" w:type="dxa"/>
            <w:tcBorders>
              <w:top w:val="single" w:sz="4" w:space="0" w:color="000000"/>
              <w:left w:val="single" w:sz="4" w:space="0" w:color="000000"/>
              <w:bottom w:val="single" w:sz="4" w:space="0" w:color="auto"/>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tc>
        <w:tc>
          <w:tcPr>
            <w:tcW w:w="6804" w:type="dxa"/>
            <w:tcBorders>
              <w:top w:val="single" w:sz="4" w:space="0" w:color="000000"/>
              <w:left w:val="single" w:sz="4" w:space="0" w:color="000000"/>
              <w:bottom w:val="single" w:sz="4" w:space="0" w:color="auto"/>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1 раза   в неделю – всего 36 занятия в год.</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Развитие речи детей 5-7 лет. – 3-е изд., дополн. / под ред. О.С. Ушаковой, - М.: ТЦ Сфера, 2017. – 272 с. (Развиваем речь).</w:t>
            </w:r>
          </w:p>
          <w:p w:rsidR="00CF4735" w:rsidRPr="0018672A" w:rsidRDefault="0018672A" w:rsidP="0018672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с.Работаем по программе «Детство»).</w:t>
            </w:r>
          </w:p>
        </w:tc>
        <w:tc>
          <w:tcPr>
            <w:tcW w:w="5103" w:type="dxa"/>
            <w:gridSpan w:val="7"/>
            <w:tcBorders>
              <w:top w:val="single" w:sz="4" w:space="0" w:color="000000"/>
              <w:left w:val="single" w:sz="4" w:space="0" w:color="000000"/>
              <w:bottom w:val="single" w:sz="4" w:space="0" w:color="auto"/>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1 занятия в неделю – всего 36 занятия в год.</w:t>
            </w:r>
          </w:p>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 Нищева Н.В. Обучение грамоте детей дошкольного возраста СПб.:ООО «Издательство «Детство – Пресс», 2016.-256 с.</w:t>
            </w:r>
          </w:p>
          <w:p w:rsidR="00CF4735" w:rsidRPr="007A10FB" w:rsidRDefault="00CF4735" w:rsidP="009A07A9">
            <w:pPr>
              <w:spacing w:after="0" w:line="240" w:lineRule="auto"/>
              <w:jc w:val="both"/>
              <w:rPr>
                <w:rFonts w:ascii="Times New Roman" w:hAnsi="Times New Roman"/>
                <w:sz w:val="24"/>
                <w:szCs w:val="24"/>
                <w:lang w:val="ru-RU"/>
              </w:rPr>
            </w:pPr>
          </w:p>
        </w:tc>
      </w:tr>
      <w:tr w:rsidR="00CF4735" w:rsidRPr="00D6412B" w:rsidTr="00B15A3E">
        <w:trPr>
          <w:gridBefore w:val="2"/>
          <w:wBefore w:w="41" w:type="dxa"/>
          <w:trHeight w:val="450"/>
        </w:trPr>
        <w:tc>
          <w:tcPr>
            <w:tcW w:w="2694" w:type="dxa"/>
            <w:tcBorders>
              <w:top w:val="single" w:sz="4" w:space="0" w:color="auto"/>
              <w:left w:val="single" w:sz="4" w:space="0" w:color="000000"/>
              <w:bottom w:val="single" w:sz="4" w:space="0" w:color="auto"/>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Чтение художественной литературы</w:t>
            </w:r>
          </w:p>
        </w:tc>
        <w:tc>
          <w:tcPr>
            <w:tcW w:w="11907" w:type="dxa"/>
            <w:gridSpan w:val="8"/>
            <w:tcBorders>
              <w:top w:val="single" w:sz="4" w:space="0" w:color="auto"/>
              <w:left w:val="single" w:sz="4" w:space="0" w:color="000000"/>
              <w:bottom w:val="single" w:sz="4" w:space="0" w:color="auto"/>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О.С. Ушакова, Н.В. Ознакомление дошкольников с литературой и развитие речи: Методическое пособие. – М.: ТЦ Сфера, 2013. – 288 с. (Развитие речи).</w:t>
            </w:r>
          </w:p>
          <w:p w:rsidR="00CF4735" w:rsidRPr="007A10FB" w:rsidRDefault="00CF4735" w:rsidP="009A07A9">
            <w:pPr>
              <w:spacing w:after="0" w:line="240" w:lineRule="auto"/>
              <w:jc w:val="both"/>
              <w:rPr>
                <w:rFonts w:ascii="Times New Roman" w:hAnsi="Times New Roman"/>
                <w:sz w:val="24"/>
                <w:szCs w:val="24"/>
                <w:lang w:val="ru-RU"/>
              </w:rPr>
            </w:pPr>
          </w:p>
        </w:tc>
      </w:tr>
      <w:tr w:rsidR="00CF4735" w:rsidRPr="00D6412B" w:rsidTr="00B15A3E">
        <w:trPr>
          <w:gridBefore w:val="2"/>
          <w:wBefore w:w="41" w:type="dxa"/>
          <w:trHeight w:val="386"/>
        </w:trPr>
        <w:tc>
          <w:tcPr>
            <w:tcW w:w="2694" w:type="dxa"/>
            <w:tcBorders>
              <w:top w:val="single" w:sz="4" w:space="0" w:color="auto"/>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Дидактическая игра</w:t>
            </w:r>
          </w:p>
        </w:tc>
        <w:tc>
          <w:tcPr>
            <w:tcW w:w="11907" w:type="dxa"/>
            <w:gridSpan w:val="8"/>
            <w:tcBorders>
              <w:top w:val="single" w:sz="4" w:space="0" w:color="auto"/>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Нищева Н.В. Развитие связной речи детей дошкольного возраста с 2 до 7 лет. Методические рекомендации. Конспекты занятий. СПб.:ООО «Издательство «Детство – Пресс», 2018.-80 с.</w:t>
            </w:r>
          </w:p>
          <w:p w:rsidR="00CF4735" w:rsidRPr="007A10FB" w:rsidRDefault="00CF4735" w:rsidP="009A07A9">
            <w:pPr>
              <w:spacing w:after="0" w:line="240" w:lineRule="auto"/>
              <w:jc w:val="both"/>
              <w:rPr>
                <w:rFonts w:ascii="Times New Roman" w:hAnsi="Times New Roman"/>
                <w:sz w:val="24"/>
                <w:szCs w:val="24"/>
                <w:lang w:val="ru-RU"/>
              </w:rPr>
            </w:pPr>
          </w:p>
        </w:tc>
      </w:tr>
    </w:tbl>
    <w:p w:rsidR="00E54443" w:rsidRDefault="00E54443" w:rsidP="009A07A9">
      <w:pPr>
        <w:spacing w:after="0" w:line="240" w:lineRule="auto"/>
        <w:jc w:val="both"/>
        <w:rPr>
          <w:rFonts w:ascii="Times New Roman" w:hAnsi="Times New Roman"/>
          <w:b/>
          <w:sz w:val="24"/>
          <w:szCs w:val="24"/>
          <w:lang w:val="ru-RU"/>
        </w:rPr>
      </w:pPr>
    </w:p>
    <w:p w:rsidR="00CF4735" w:rsidRPr="0073183E" w:rsidRDefault="00CF4735" w:rsidP="009A07A9">
      <w:pPr>
        <w:spacing w:after="0" w:line="240" w:lineRule="auto"/>
        <w:jc w:val="both"/>
        <w:rPr>
          <w:rFonts w:ascii="Times New Roman" w:hAnsi="Times New Roman"/>
          <w:b/>
          <w:sz w:val="24"/>
          <w:szCs w:val="24"/>
          <w:lang w:val="ru-RU"/>
        </w:rPr>
      </w:pPr>
      <w:r w:rsidRPr="0073183E">
        <w:rPr>
          <w:rFonts w:ascii="Times New Roman" w:hAnsi="Times New Roman"/>
          <w:b/>
          <w:sz w:val="24"/>
          <w:szCs w:val="24"/>
          <w:lang w:val="ru-RU"/>
        </w:rPr>
        <w:t>2.1.4 Образовательная область «Художественно - эстетическое развитие»</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CF4735"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Основные цели и задачи: (см. стр. 143- - 172 Примерной основной образовательной программы дошкольного образования«Детство» под редакцией Т.И.Бабаевой,  А.Г.Гогоберидзе издательство Детство-Пресс 2014)</w:t>
      </w:r>
    </w:p>
    <w:p w:rsidR="00E54443" w:rsidRPr="0073183E" w:rsidRDefault="00E54443" w:rsidP="009A07A9">
      <w:pPr>
        <w:spacing w:after="0" w:line="240" w:lineRule="auto"/>
        <w:jc w:val="both"/>
        <w:rPr>
          <w:rFonts w:ascii="Times New Roman" w:hAnsi="Times New Roman"/>
          <w:sz w:val="24"/>
          <w:szCs w:val="24"/>
          <w:lang w:val="ru-RU"/>
        </w:rPr>
      </w:pPr>
    </w:p>
    <w:tbl>
      <w:tblPr>
        <w:tblW w:w="15045" w:type="dxa"/>
        <w:tblInd w:w="89" w:type="dxa"/>
        <w:tblLayout w:type="fixed"/>
        <w:tblLook w:val="0000" w:firstRow="0" w:lastRow="0" w:firstColumn="0" w:lastColumn="0" w:noHBand="0" w:noVBand="0"/>
      </w:tblPr>
      <w:tblGrid>
        <w:gridCol w:w="19"/>
        <w:gridCol w:w="1834"/>
        <w:gridCol w:w="9"/>
        <w:gridCol w:w="298"/>
        <w:gridCol w:w="12859"/>
        <w:gridCol w:w="26"/>
      </w:tblGrid>
      <w:tr w:rsidR="00CF4735" w:rsidRPr="0073183E" w:rsidTr="00E54443">
        <w:trPr>
          <w:gridBefore w:val="1"/>
          <w:wBefore w:w="19" w:type="dxa"/>
          <w:trHeight w:val="324"/>
        </w:trPr>
        <w:tc>
          <w:tcPr>
            <w:tcW w:w="15026" w:type="dxa"/>
            <w:gridSpan w:val="5"/>
            <w:tcBorders>
              <w:top w:val="single" w:sz="4" w:space="0" w:color="000000"/>
              <w:left w:val="single" w:sz="4" w:space="0" w:color="000000"/>
              <w:bottom w:val="single" w:sz="4" w:space="0" w:color="000000"/>
              <w:right w:val="single" w:sz="4" w:space="0" w:color="000000"/>
            </w:tcBorders>
            <w:shd w:val="clear" w:color="auto" w:fill="FFFFFF"/>
          </w:tcPr>
          <w:p w:rsidR="00CF4735" w:rsidRPr="0073183E" w:rsidRDefault="00CF4735" w:rsidP="009A07A9">
            <w:pPr>
              <w:spacing w:after="0" w:line="240" w:lineRule="auto"/>
              <w:jc w:val="both"/>
              <w:rPr>
                <w:rFonts w:ascii="Times New Roman" w:hAnsi="Times New Roman"/>
                <w:b/>
                <w:sz w:val="24"/>
                <w:szCs w:val="24"/>
                <w:lang w:val="ru-RU"/>
              </w:rPr>
            </w:pPr>
            <w:r w:rsidRPr="0073183E">
              <w:rPr>
                <w:rFonts w:ascii="Times New Roman" w:hAnsi="Times New Roman"/>
                <w:b/>
                <w:sz w:val="24"/>
                <w:szCs w:val="24"/>
              </w:rPr>
              <w:t>Лепка</w:t>
            </w:r>
            <w:r w:rsidRPr="0073183E">
              <w:rPr>
                <w:rFonts w:ascii="Times New Roman" w:hAnsi="Times New Roman"/>
                <w:b/>
                <w:sz w:val="24"/>
                <w:szCs w:val="24"/>
                <w:lang w:val="ru-RU"/>
              </w:rPr>
              <w:t xml:space="preserve">   1,5-3 ГОДА</w:t>
            </w:r>
          </w:p>
          <w:p w:rsidR="00CF4735" w:rsidRPr="0073183E" w:rsidRDefault="00CF4735" w:rsidP="009A07A9">
            <w:pPr>
              <w:spacing w:after="0" w:line="240" w:lineRule="auto"/>
              <w:jc w:val="both"/>
              <w:rPr>
                <w:rFonts w:ascii="Times New Roman" w:hAnsi="Times New Roman"/>
                <w:sz w:val="24"/>
                <w:szCs w:val="24"/>
              </w:rPr>
            </w:pPr>
          </w:p>
        </w:tc>
      </w:tr>
      <w:tr w:rsidR="00CF4735" w:rsidRPr="00D6412B" w:rsidTr="00E54443">
        <w:trPr>
          <w:gridBefore w:val="1"/>
          <w:wBefore w:w="19" w:type="dxa"/>
          <w:trHeight w:val="416"/>
        </w:trPr>
        <w:tc>
          <w:tcPr>
            <w:tcW w:w="1843" w:type="dxa"/>
            <w:gridSpan w:val="2"/>
            <w:tcBorders>
              <w:top w:val="single" w:sz="4" w:space="0" w:color="000000"/>
              <w:left w:val="single" w:sz="4" w:space="0" w:color="000000"/>
              <w:bottom w:val="single" w:sz="4" w:space="0" w:color="000000"/>
            </w:tcBorders>
            <w:shd w:val="clear" w:color="auto" w:fill="FFFFFF"/>
          </w:tcPr>
          <w:p w:rsidR="00CF4735" w:rsidRPr="0073183E" w:rsidRDefault="00CF4735" w:rsidP="009A07A9">
            <w:pPr>
              <w:spacing w:after="0" w:line="240" w:lineRule="auto"/>
              <w:jc w:val="both"/>
              <w:rPr>
                <w:rFonts w:ascii="Times New Roman" w:hAnsi="Times New Roman"/>
                <w:sz w:val="24"/>
                <w:szCs w:val="24"/>
              </w:rPr>
            </w:pPr>
            <w:r w:rsidRPr="0073183E">
              <w:rPr>
                <w:rFonts w:ascii="Times New Roman" w:hAnsi="Times New Roman"/>
                <w:sz w:val="24"/>
                <w:szCs w:val="24"/>
              </w:rPr>
              <w:t>НОД</w:t>
            </w:r>
          </w:p>
        </w:tc>
        <w:tc>
          <w:tcPr>
            <w:tcW w:w="13183" w:type="dxa"/>
            <w:gridSpan w:val="3"/>
            <w:tcBorders>
              <w:top w:val="single" w:sz="4" w:space="0" w:color="000000"/>
              <w:left w:val="single" w:sz="4" w:space="0" w:color="000000"/>
              <w:bottom w:val="single" w:sz="4" w:space="0" w:color="000000"/>
              <w:right w:val="single" w:sz="4" w:space="0" w:color="000000"/>
            </w:tcBorders>
            <w:shd w:val="clear" w:color="auto" w:fill="FFFFFF"/>
          </w:tcPr>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Конспекты занятий из расчета 1 занятие в неделю – всего 36 занятий в год</w:t>
            </w:r>
          </w:p>
          <w:p w:rsidR="00CF4735" w:rsidRPr="0073183E" w:rsidRDefault="00CF4735" w:rsidP="009A07A9">
            <w:pPr>
              <w:pStyle w:val="210"/>
              <w:ind w:right="-58"/>
              <w:jc w:val="both"/>
              <w:rPr>
                <w:b w:val="0"/>
              </w:rPr>
            </w:pPr>
            <w:r w:rsidRPr="0073183E">
              <w:rPr>
                <w:b w:val="0"/>
                <w:u w:val="thick"/>
              </w:rPr>
              <w:t>Первая группа раннего возраста ( от 1,5 до 2 лет)</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3183E" w:rsidRDefault="00CF4735" w:rsidP="009A07A9">
            <w:pPr>
              <w:pStyle w:val="210"/>
              <w:jc w:val="both"/>
              <w:rPr>
                <w:b w:val="0"/>
                <w:u w:val="thick"/>
              </w:rPr>
            </w:pPr>
            <w:r w:rsidRPr="0073183E">
              <w:rPr>
                <w:b w:val="0"/>
                <w:u w:val="thick"/>
              </w:rPr>
              <w:lastRenderedPageBreak/>
              <w:t>Вторая группа раннего возраста (от 2 до 3лет)</w:t>
            </w:r>
          </w:p>
          <w:p w:rsidR="00CF4735" w:rsidRPr="0073183E" w:rsidRDefault="00CF4735" w:rsidP="00103D37">
            <w:pPr>
              <w:pStyle w:val="210"/>
              <w:jc w:val="both"/>
              <w:rPr>
                <w:u w:val="thick"/>
              </w:rPr>
            </w:pPr>
            <w:r w:rsidRPr="0073183E">
              <w:rPr>
                <w:u w:val="thick"/>
              </w:rPr>
              <w:t>Рисование 2-3 года</w:t>
            </w:r>
          </w:p>
          <w:p w:rsidR="00CF4735" w:rsidRPr="0073183E" w:rsidRDefault="00CF4735" w:rsidP="00103D37">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Конспекты занятий из расчета 1 занятие в неделю – всего 36 занятий в год</w:t>
            </w:r>
          </w:p>
          <w:p w:rsidR="00CF4735" w:rsidRPr="0073183E" w:rsidRDefault="00CF4735" w:rsidP="00103D37">
            <w:pPr>
              <w:pStyle w:val="210"/>
              <w:ind w:left="317" w:hanging="317"/>
            </w:pPr>
            <w:r w:rsidRPr="0073183E">
              <w:rPr>
                <w:b w:val="0"/>
              </w:rPr>
              <w:t xml:space="preserve">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 </w:t>
            </w:r>
          </w:p>
          <w:p w:rsidR="00F13414" w:rsidRDefault="00D57334" w:rsidP="00F13414">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Изобразительная деятельность Младшая группа</w:t>
            </w:r>
            <w:r w:rsidR="00F13414">
              <w:rPr>
                <w:rFonts w:ascii="Times New Roman" w:hAnsi="Times New Roman"/>
                <w:sz w:val="24"/>
                <w:szCs w:val="24"/>
                <w:lang w:val="ru-RU"/>
              </w:rPr>
              <w:t>. Разработки занятий\ Сост.Штейнле Н.Ф.- Волгоград:ИТД «Корифей»- 128</w:t>
            </w:r>
          </w:p>
          <w:p w:rsidR="00D57334" w:rsidRPr="0073183E" w:rsidRDefault="00F13414" w:rsidP="005132CF">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D57334">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00D57334" w:rsidRPr="007A10FB">
              <w:rPr>
                <w:rFonts w:ascii="Times New Roman" w:hAnsi="Times New Roman"/>
                <w:sz w:val="24"/>
                <w:szCs w:val="24"/>
                <w:lang w:val="ru-RU"/>
              </w:rPr>
              <w:t xml:space="preserve"> – СПб.: ООО «ИЗДАТЕЛЬСТВО «ДЕТСТВО-ПРЕСС», 201</w:t>
            </w:r>
            <w:r w:rsidR="005132CF">
              <w:rPr>
                <w:rFonts w:ascii="Times New Roman" w:hAnsi="Times New Roman"/>
                <w:sz w:val="24"/>
                <w:szCs w:val="24"/>
                <w:lang w:val="ru-RU"/>
              </w:rPr>
              <w:t>4</w:t>
            </w:r>
            <w:r w:rsidR="00D57334" w:rsidRPr="007A10FB">
              <w:rPr>
                <w:rFonts w:ascii="Times New Roman" w:hAnsi="Times New Roman"/>
                <w:sz w:val="24"/>
                <w:szCs w:val="24"/>
                <w:lang w:val="ru-RU"/>
              </w:rPr>
              <w:t>. — 128с.</w:t>
            </w:r>
          </w:p>
        </w:tc>
      </w:tr>
      <w:tr w:rsidR="00CF4735" w:rsidRPr="0073183E" w:rsidTr="00E54443">
        <w:trPr>
          <w:gridBefore w:val="1"/>
          <w:wBefore w:w="19" w:type="dxa"/>
          <w:trHeight w:val="34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F4735" w:rsidRPr="00D57334" w:rsidRDefault="00CF4735" w:rsidP="009A07A9">
            <w:pPr>
              <w:spacing w:after="0" w:line="240" w:lineRule="auto"/>
              <w:jc w:val="both"/>
              <w:rPr>
                <w:rFonts w:ascii="Times New Roman" w:hAnsi="Times New Roman"/>
                <w:sz w:val="24"/>
                <w:szCs w:val="24"/>
                <w:lang w:val="ru-RU"/>
              </w:rPr>
            </w:pPr>
            <w:r w:rsidRPr="00D57334">
              <w:rPr>
                <w:rFonts w:ascii="Times New Roman" w:hAnsi="Times New Roman"/>
                <w:sz w:val="24"/>
                <w:szCs w:val="24"/>
                <w:lang w:val="ru-RU"/>
              </w:rPr>
              <w:lastRenderedPageBreak/>
              <w:t>НОД</w:t>
            </w:r>
          </w:p>
          <w:p w:rsidR="00CF4735" w:rsidRPr="00D57334" w:rsidRDefault="00CF4735" w:rsidP="009A07A9">
            <w:pPr>
              <w:spacing w:after="0" w:line="240" w:lineRule="auto"/>
              <w:jc w:val="both"/>
              <w:rPr>
                <w:rFonts w:ascii="Times New Roman" w:hAnsi="Times New Roman"/>
                <w:sz w:val="24"/>
                <w:szCs w:val="24"/>
                <w:lang w:val="ru-RU"/>
              </w:rPr>
            </w:pPr>
            <w:r w:rsidRPr="00D57334">
              <w:rPr>
                <w:rFonts w:ascii="Times New Roman" w:hAnsi="Times New Roman"/>
                <w:sz w:val="24"/>
                <w:szCs w:val="24"/>
                <w:lang w:val="ru-RU"/>
              </w:rPr>
              <w:t>Музыкальная деятельность</w:t>
            </w:r>
          </w:p>
        </w:tc>
        <w:tc>
          <w:tcPr>
            <w:tcW w:w="13183" w:type="dxa"/>
            <w:gridSpan w:val="3"/>
            <w:tcBorders>
              <w:top w:val="single" w:sz="4" w:space="0" w:color="000000"/>
              <w:left w:val="single" w:sz="4" w:space="0" w:color="000000"/>
              <w:bottom w:val="single" w:sz="4" w:space="0" w:color="000000"/>
              <w:right w:val="single" w:sz="4" w:space="0" w:color="000000"/>
            </w:tcBorders>
            <w:shd w:val="clear" w:color="auto" w:fill="FFFFFF"/>
          </w:tcPr>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Конспекты занятий музыкальная деятельность из расчета 2 занятия в неделю, 72 занятия в год</w:t>
            </w:r>
          </w:p>
          <w:p w:rsidR="00CF4735" w:rsidRPr="0073183E" w:rsidRDefault="00CF4735" w:rsidP="009A07A9">
            <w:pPr>
              <w:spacing w:after="0" w:line="240" w:lineRule="auto"/>
              <w:jc w:val="both"/>
              <w:rPr>
                <w:rFonts w:ascii="Times New Roman" w:hAnsi="Times New Roman"/>
                <w:sz w:val="24"/>
                <w:szCs w:val="24"/>
              </w:rPr>
            </w:pPr>
            <w:r w:rsidRPr="0073183E">
              <w:rPr>
                <w:rFonts w:ascii="Times New Roman" w:hAnsi="Times New Roman"/>
                <w:sz w:val="24"/>
                <w:szCs w:val="24"/>
                <w:lang w:val="ru-RU"/>
              </w:rPr>
              <w:t xml:space="preserve">Яцевич И.Е. «Музыкальное развитие дошкольников на основе примерной образовательной программы Детство».Содержание, планирование, конспекты, сценарии, методические советы. </w:t>
            </w:r>
            <w:r w:rsidRPr="0073183E">
              <w:rPr>
                <w:rFonts w:ascii="Times New Roman" w:hAnsi="Times New Roman"/>
                <w:sz w:val="24"/>
                <w:szCs w:val="24"/>
              </w:rPr>
              <w:t>СПб.:ООО «Издательство «детство-пресс»,2015.-224с.</w:t>
            </w:r>
          </w:p>
          <w:p w:rsidR="00CF4735" w:rsidRPr="0073183E" w:rsidRDefault="00CF4735" w:rsidP="009A07A9">
            <w:pPr>
              <w:spacing w:after="0" w:line="240" w:lineRule="auto"/>
              <w:jc w:val="both"/>
              <w:rPr>
                <w:rFonts w:ascii="Times New Roman" w:hAnsi="Times New Roman"/>
                <w:sz w:val="24"/>
                <w:szCs w:val="24"/>
              </w:rPr>
            </w:pPr>
          </w:p>
        </w:tc>
      </w:tr>
      <w:tr w:rsidR="00CF4735" w:rsidRPr="00D6412B" w:rsidTr="00E54443">
        <w:trPr>
          <w:gridAfter w:val="1"/>
          <w:wAfter w:w="26" w:type="dxa"/>
          <w:trHeight w:val="839"/>
        </w:trPr>
        <w:tc>
          <w:tcPr>
            <w:tcW w:w="15019" w:type="dxa"/>
            <w:gridSpan w:val="5"/>
            <w:tcBorders>
              <w:top w:val="single" w:sz="4" w:space="0" w:color="000000"/>
              <w:left w:val="single" w:sz="4" w:space="0" w:color="000000"/>
              <w:bottom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b/>
                <w:sz w:val="24"/>
                <w:szCs w:val="24"/>
                <w:lang w:val="ru-RU"/>
              </w:rPr>
            </w:pPr>
            <w:r w:rsidRPr="0073183E">
              <w:rPr>
                <w:rFonts w:ascii="Times New Roman" w:hAnsi="Times New Roman"/>
                <w:b/>
                <w:sz w:val="24"/>
                <w:szCs w:val="24"/>
                <w:lang w:val="ru-RU"/>
              </w:rPr>
              <w:t>ХУДОЖЕСТВЕННО_ЭСТЕТИЧЕСКОЕ РАЗВИТИЕ 3-4 года</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tc>
      </w:tr>
      <w:tr w:rsidR="00CF4735" w:rsidRPr="0073183E" w:rsidTr="00E54443">
        <w:trPr>
          <w:gridAfter w:val="1"/>
          <w:wAfter w:w="26" w:type="dxa"/>
          <w:trHeight w:val="464"/>
        </w:trPr>
        <w:tc>
          <w:tcPr>
            <w:tcW w:w="1853" w:type="dxa"/>
            <w:gridSpan w:val="2"/>
            <w:vMerge w:val="restart"/>
            <w:tcBorders>
              <w:top w:val="single" w:sz="4" w:space="0" w:color="000000"/>
              <w:left w:val="single" w:sz="4" w:space="0" w:color="000000"/>
            </w:tcBorders>
          </w:tcPr>
          <w:p w:rsidR="00CF4735" w:rsidRPr="0073183E" w:rsidRDefault="00CF4735" w:rsidP="009A07A9">
            <w:pPr>
              <w:spacing w:after="0" w:line="240" w:lineRule="auto"/>
              <w:jc w:val="both"/>
              <w:rPr>
                <w:rFonts w:ascii="Times New Roman" w:hAnsi="Times New Roman"/>
                <w:sz w:val="24"/>
                <w:szCs w:val="24"/>
              </w:rPr>
            </w:pPr>
            <w:r w:rsidRPr="0073183E">
              <w:rPr>
                <w:rFonts w:ascii="Times New Roman" w:hAnsi="Times New Roman"/>
                <w:sz w:val="24"/>
                <w:szCs w:val="24"/>
              </w:rPr>
              <w:t>НОД</w:t>
            </w:r>
          </w:p>
          <w:p w:rsidR="00CF4735" w:rsidRPr="0073183E" w:rsidRDefault="00CF4735" w:rsidP="009A07A9">
            <w:pPr>
              <w:spacing w:after="0" w:line="240" w:lineRule="auto"/>
              <w:jc w:val="both"/>
              <w:rPr>
                <w:rFonts w:ascii="Times New Roman" w:hAnsi="Times New Roman"/>
                <w:sz w:val="24"/>
                <w:szCs w:val="24"/>
              </w:rPr>
            </w:pPr>
          </w:p>
        </w:tc>
        <w:tc>
          <w:tcPr>
            <w:tcW w:w="13166" w:type="dxa"/>
            <w:gridSpan w:val="3"/>
            <w:tcBorders>
              <w:top w:val="single" w:sz="4" w:space="0" w:color="000000"/>
              <w:left w:val="single" w:sz="4" w:space="0" w:color="000000"/>
              <w:bottom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b/>
                <w:sz w:val="24"/>
                <w:szCs w:val="24"/>
                <w:lang w:val="ru-RU"/>
              </w:rPr>
            </w:pPr>
            <w:r w:rsidRPr="0073183E">
              <w:rPr>
                <w:rFonts w:ascii="Times New Roman" w:hAnsi="Times New Roman"/>
                <w:b/>
                <w:sz w:val="24"/>
                <w:szCs w:val="24"/>
              </w:rPr>
              <w:t>Рисование</w:t>
            </w:r>
            <w:r w:rsidRPr="0073183E">
              <w:rPr>
                <w:rFonts w:ascii="Times New Roman" w:hAnsi="Times New Roman"/>
                <w:b/>
                <w:sz w:val="24"/>
                <w:szCs w:val="24"/>
                <w:lang w:val="ru-RU"/>
              </w:rPr>
              <w:t xml:space="preserve"> 3-4 года</w:t>
            </w:r>
          </w:p>
        </w:tc>
      </w:tr>
      <w:tr w:rsidR="00CF4735" w:rsidRPr="0073183E" w:rsidTr="00E54443">
        <w:trPr>
          <w:gridAfter w:val="1"/>
          <w:wAfter w:w="26" w:type="dxa"/>
          <w:trHeight w:val="1726"/>
        </w:trPr>
        <w:tc>
          <w:tcPr>
            <w:tcW w:w="1853" w:type="dxa"/>
            <w:gridSpan w:val="2"/>
            <w:vMerge/>
            <w:tcBorders>
              <w:left w:val="single" w:sz="4" w:space="0" w:color="000000"/>
              <w:bottom w:val="single" w:sz="4" w:space="0" w:color="000000"/>
            </w:tcBorders>
          </w:tcPr>
          <w:p w:rsidR="00CF4735" w:rsidRPr="0073183E" w:rsidRDefault="00CF4735" w:rsidP="009A07A9">
            <w:pPr>
              <w:spacing w:after="0" w:line="240" w:lineRule="auto"/>
              <w:jc w:val="both"/>
              <w:rPr>
                <w:rFonts w:ascii="Times New Roman" w:hAnsi="Times New Roman"/>
                <w:sz w:val="24"/>
                <w:szCs w:val="24"/>
              </w:rPr>
            </w:pPr>
          </w:p>
        </w:tc>
        <w:tc>
          <w:tcPr>
            <w:tcW w:w="13166" w:type="dxa"/>
            <w:gridSpan w:val="3"/>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Конспекты занятий из расчета 2 раза в месяц, всего 18 занятий в год. </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p w:rsidR="00CF4735" w:rsidRPr="006D2FBF" w:rsidRDefault="00CF4735" w:rsidP="009A07A9">
            <w:pPr>
              <w:spacing w:after="0" w:line="240" w:lineRule="auto"/>
              <w:jc w:val="both"/>
              <w:rPr>
                <w:rFonts w:ascii="Times New Roman" w:hAnsi="Times New Roman"/>
                <w:sz w:val="24"/>
                <w:szCs w:val="24"/>
              </w:rPr>
            </w:pPr>
            <w:r w:rsidRPr="006D2FBF">
              <w:rPr>
                <w:rFonts w:ascii="Times New Roman" w:hAnsi="Times New Roman"/>
                <w:sz w:val="24"/>
                <w:szCs w:val="24"/>
                <w:lang w:val="ru-RU"/>
              </w:rPr>
              <w:t xml:space="preserve">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 </w:t>
            </w:r>
            <w:r w:rsidRPr="006D2FBF">
              <w:rPr>
                <w:rFonts w:ascii="Times New Roman" w:hAnsi="Times New Roman"/>
                <w:sz w:val="24"/>
                <w:szCs w:val="24"/>
              </w:rPr>
              <w:t>ISBN 978-5-4310-0221-2</w:t>
            </w:r>
          </w:p>
        </w:tc>
      </w:tr>
      <w:tr w:rsidR="00CF4735" w:rsidRPr="0073183E" w:rsidTr="00E54443">
        <w:trPr>
          <w:gridAfter w:val="1"/>
          <w:wAfter w:w="26" w:type="dxa"/>
          <w:trHeight w:val="425"/>
        </w:trPr>
        <w:tc>
          <w:tcPr>
            <w:tcW w:w="1853" w:type="dxa"/>
            <w:gridSpan w:val="2"/>
            <w:vMerge w:val="restart"/>
            <w:tcBorders>
              <w:top w:val="single" w:sz="4" w:space="0" w:color="000000"/>
              <w:left w:val="single" w:sz="4" w:space="0" w:color="000000"/>
            </w:tcBorders>
          </w:tcPr>
          <w:p w:rsidR="00CF4735" w:rsidRPr="0073183E" w:rsidRDefault="00CF4735" w:rsidP="009A07A9">
            <w:pPr>
              <w:spacing w:after="0" w:line="240" w:lineRule="auto"/>
              <w:jc w:val="both"/>
              <w:rPr>
                <w:rFonts w:ascii="Times New Roman" w:hAnsi="Times New Roman"/>
                <w:sz w:val="24"/>
                <w:szCs w:val="24"/>
              </w:rPr>
            </w:pPr>
            <w:r w:rsidRPr="0073183E">
              <w:rPr>
                <w:rFonts w:ascii="Times New Roman" w:hAnsi="Times New Roman"/>
                <w:sz w:val="24"/>
                <w:szCs w:val="24"/>
              </w:rPr>
              <w:t xml:space="preserve"> НОД</w:t>
            </w:r>
          </w:p>
          <w:p w:rsidR="00CF4735" w:rsidRPr="0073183E" w:rsidRDefault="00CF4735" w:rsidP="009A07A9">
            <w:pPr>
              <w:spacing w:after="0" w:line="240" w:lineRule="auto"/>
              <w:jc w:val="both"/>
              <w:rPr>
                <w:rFonts w:ascii="Times New Roman" w:hAnsi="Times New Roman"/>
                <w:sz w:val="24"/>
                <w:szCs w:val="24"/>
              </w:rPr>
            </w:pPr>
          </w:p>
        </w:tc>
        <w:tc>
          <w:tcPr>
            <w:tcW w:w="13166" w:type="dxa"/>
            <w:gridSpan w:val="3"/>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b/>
                <w:sz w:val="24"/>
                <w:szCs w:val="24"/>
                <w:lang w:val="ru-RU"/>
              </w:rPr>
            </w:pPr>
            <w:r w:rsidRPr="006D2FBF">
              <w:rPr>
                <w:rFonts w:ascii="Times New Roman" w:hAnsi="Times New Roman"/>
                <w:b/>
                <w:sz w:val="24"/>
                <w:szCs w:val="24"/>
              </w:rPr>
              <w:t>Лепка</w:t>
            </w:r>
            <w:r w:rsidRPr="006D2FBF">
              <w:rPr>
                <w:rFonts w:ascii="Times New Roman" w:hAnsi="Times New Roman"/>
                <w:b/>
                <w:sz w:val="24"/>
                <w:szCs w:val="24"/>
                <w:lang w:val="ru-RU"/>
              </w:rPr>
              <w:t xml:space="preserve"> 3-4 года</w:t>
            </w:r>
          </w:p>
        </w:tc>
      </w:tr>
      <w:tr w:rsidR="00CF4735" w:rsidRPr="00D6412B" w:rsidTr="00E54443">
        <w:trPr>
          <w:gridAfter w:val="1"/>
          <w:wAfter w:w="26" w:type="dxa"/>
          <w:trHeight w:val="702"/>
        </w:trPr>
        <w:tc>
          <w:tcPr>
            <w:tcW w:w="1853" w:type="dxa"/>
            <w:gridSpan w:val="2"/>
            <w:vMerge/>
            <w:tcBorders>
              <w:left w:val="single" w:sz="4" w:space="0" w:color="000000"/>
              <w:bottom w:val="single" w:sz="4" w:space="0" w:color="000000"/>
            </w:tcBorders>
          </w:tcPr>
          <w:p w:rsidR="00CF4735" w:rsidRPr="0073183E" w:rsidRDefault="00CF4735" w:rsidP="009A07A9">
            <w:pPr>
              <w:spacing w:after="0" w:line="240" w:lineRule="auto"/>
              <w:jc w:val="both"/>
              <w:rPr>
                <w:rFonts w:ascii="Times New Roman" w:hAnsi="Times New Roman"/>
                <w:sz w:val="24"/>
                <w:szCs w:val="24"/>
              </w:rPr>
            </w:pPr>
          </w:p>
        </w:tc>
        <w:tc>
          <w:tcPr>
            <w:tcW w:w="13166" w:type="dxa"/>
            <w:gridSpan w:val="3"/>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1.Конспекты занятий из расчета 2 раза в месяц, всего 18 занятий в год. </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Лыкова И.А. «Цветные Ладошки» «Изобразительная деятельность в детском саду. Вторая младшая группа»: учебно-методическое пособие. -М.: Издательский дом «Цветной мир», 2015, -152 стр.</w:t>
            </w:r>
          </w:p>
          <w:p w:rsidR="00CF4735" w:rsidRDefault="00F60E41"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Изобразительная деятельность и художественный труд. Вторая младшая группа: конспекты занятий/авт.-сост. </w:t>
            </w:r>
            <w:r w:rsidRPr="00B305B8">
              <w:rPr>
                <w:rFonts w:ascii="Times New Roman" w:hAnsi="Times New Roman"/>
                <w:sz w:val="24"/>
                <w:szCs w:val="24"/>
                <w:lang w:val="ru-RU"/>
              </w:rPr>
              <w:t>О.В. Павлова.- Волгоград: Учитель. 2011.-154с.</w:t>
            </w:r>
          </w:p>
          <w:p w:rsidR="007F01CA" w:rsidRPr="007F01CA" w:rsidRDefault="007F01CA" w:rsidP="007F01CA">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(средняя группа)</w:t>
            </w:r>
            <w:r w:rsidRPr="007F01CA">
              <w:rPr>
                <w:rFonts w:ascii="Times New Roman" w:hAnsi="Times New Roman"/>
                <w:sz w:val="24"/>
                <w:szCs w:val="24"/>
                <w:lang w:val="ru-RU"/>
              </w:rPr>
              <w:t xml:space="preserve"> </w:t>
            </w:r>
          </w:p>
        </w:tc>
      </w:tr>
      <w:tr w:rsidR="00CF4735" w:rsidRPr="007A10FB" w:rsidTr="00E54443">
        <w:trPr>
          <w:gridAfter w:val="1"/>
          <w:wAfter w:w="26" w:type="dxa"/>
          <w:trHeight w:val="210"/>
        </w:trPr>
        <w:tc>
          <w:tcPr>
            <w:tcW w:w="1862" w:type="dxa"/>
            <w:gridSpan w:val="3"/>
            <w:vMerge w:val="restart"/>
            <w:tcBorders>
              <w:top w:val="single" w:sz="4" w:space="0" w:color="000000"/>
              <w:left w:val="single" w:sz="4" w:space="0" w:color="000000"/>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p w:rsidR="00CF4735" w:rsidRPr="007A10FB" w:rsidRDefault="00CF4735" w:rsidP="009A07A9">
            <w:pPr>
              <w:spacing w:after="0" w:line="240" w:lineRule="auto"/>
              <w:jc w:val="both"/>
              <w:rPr>
                <w:rFonts w:ascii="Times New Roman" w:hAnsi="Times New Roman"/>
                <w:sz w:val="28"/>
                <w:szCs w:val="28"/>
              </w:rPr>
            </w:pPr>
          </w:p>
        </w:tc>
        <w:tc>
          <w:tcPr>
            <w:tcW w:w="13157" w:type="dxa"/>
            <w:gridSpan w:val="2"/>
            <w:tcBorders>
              <w:top w:val="single" w:sz="4" w:space="0" w:color="000000"/>
              <w:left w:val="single" w:sz="4" w:space="0" w:color="000000"/>
              <w:bottom w:val="single" w:sz="4" w:space="0" w:color="auto"/>
              <w:right w:val="single" w:sz="4" w:space="0" w:color="000000"/>
            </w:tcBorders>
          </w:tcPr>
          <w:p w:rsidR="00CF4735" w:rsidRPr="006D2FBF" w:rsidRDefault="00CF4735" w:rsidP="009A07A9">
            <w:pPr>
              <w:spacing w:after="0" w:line="240" w:lineRule="auto"/>
              <w:jc w:val="both"/>
              <w:rPr>
                <w:rFonts w:ascii="Times New Roman" w:hAnsi="Times New Roman"/>
                <w:b/>
                <w:sz w:val="24"/>
                <w:szCs w:val="24"/>
                <w:lang w:val="ru-RU"/>
              </w:rPr>
            </w:pPr>
            <w:r w:rsidRPr="006D2FBF">
              <w:rPr>
                <w:rFonts w:ascii="Times New Roman" w:hAnsi="Times New Roman"/>
                <w:b/>
                <w:sz w:val="24"/>
                <w:szCs w:val="24"/>
              </w:rPr>
              <w:lastRenderedPageBreak/>
              <w:t>Аппликация</w:t>
            </w:r>
            <w:r w:rsidRPr="006D2FBF">
              <w:rPr>
                <w:rFonts w:ascii="Times New Roman" w:hAnsi="Times New Roman"/>
                <w:b/>
                <w:sz w:val="24"/>
                <w:szCs w:val="24"/>
                <w:lang w:val="ru-RU"/>
              </w:rPr>
              <w:t xml:space="preserve"> 3-4 года</w:t>
            </w:r>
          </w:p>
        </w:tc>
      </w:tr>
      <w:tr w:rsidR="00CF4735" w:rsidRPr="007A10FB" w:rsidTr="00E54443">
        <w:trPr>
          <w:gridAfter w:val="1"/>
          <w:wAfter w:w="26" w:type="dxa"/>
          <w:trHeight w:val="1431"/>
        </w:trPr>
        <w:tc>
          <w:tcPr>
            <w:tcW w:w="1862" w:type="dxa"/>
            <w:gridSpan w:val="3"/>
            <w:vMerge/>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8"/>
                <w:szCs w:val="28"/>
              </w:rPr>
            </w:pPr>
          </w:p>
        </w:tc>
        <w:tc>
          <w:tcPr>
            <w:tcW w:w="13157" w:type="dxa"/>
            <w:gridSpan w:val="2"/>
            <w:tcBorders>
              <w:top w:val="single" w:sz="4" w:space="0" w:color="auto"/>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Конспекты занятий из расчета 1 раз в 2 недели, всего 18 занятий. </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Лыкова И.А. «Цветные Ладошки» «Изобразительная деятельность в детском саду. Вторая младшая группа»: учебно-методическое пособие. -М.: Издательский дом «Цветной мир», 2015, -152 стр.</w:t>
            </w:r>
          </w:p>
          <w:p w:rsidR="00CF4735" w:rsidRPr="006D2FBF" w:rsidRDefault="00CF4735" w:rsidP="00F60E41">
            <w:pPr>
              <w:spacing w:after="0" w:line="240" w:lineRule="auto"/>
              <w:jc w:val="both"/>
              <w:rPr>
                <w:rFonts w:ascii="Times New Roman" w:hAnsi="Times New Roman"/>
                <w:sz w:val="24"/>
                <w:szCs w:val="24"/>
              </w:rPr>
            </w:pPr>
            <w:r w:rsidRPr="006D2FBF">
              <w:rPr>
                <w:rFonts w:ascii="Times New Roman" w:hAnsi="Times New Roman"/>
                <w:sz w:val="24"/>
                <w:szCs w:val="24"/>
                <w:lang w:val="ru-RU"/>
              </w:rPr>
              <w:t>2.</w:t>
            </w:r>
            <w:r w:rsidR="00F60E41" w:rsidRPr="006D2FBF">
              <w:rPr>
                <w:rFonts w:ascii="Times New Roman" w:hAnsi="Times New Roman"/>
                <w:sz w:val="24"/>
                <w:szCs w:val="24"/>
                <w:lang w:val="ru-RU"/>
              </w:rPr>
              <w:t xml:space="preserve"> Швайко Г.С. Занятия по избразительной деятельности в детском саду: </w:t>
            </w:r>
            <w:r w:rsidR="00F60E41">
              <w:rPr>
                <w:rFonts w:ascii="Times New Roman" w:hAnsi="Times New Roman"/>
                <w:sz w:val="24"/>
                <w:szCs w:val="24"/>
                <w:lang w:val="ru-RU"/>
              </w:rPr>
              <w:t xml:space="preserve">Вторая младшая </w:t>
            </w:r>
            <w:r w:rsidR="00F60E41" w:rsidRPr="006D2FBF">
              <w:rPr>
                <w:rFonts w:ascii="Times New Roman" w:hAnsi="Times New Roman"/>
                <w:sz w:val="24"/>
                <w:szCs w:val="24"/>
                <w:lang w:val="ru-RU"/>
              </w:rPr>
              <w:t xml:space="preserve"> группа: </w:t>
            </w:r>
            <w:r w:rsidR="00F60E41">
              <w:rPr>
                <w:rFonts w:ascii="Times New Roman" w:hAnsi="Times New Roman"/>
                <w:sz w:val="24"/>
                <w:szCs w:val="24"/>
                <w:lang w:val="ru-RU"/>
              </w:rPr>
              <w:t>Программа, конспекты: Пособие для</w:t>
            </w:r>
            <w:r w:rsidR="00F60E41" w:rsidRPr="006D2FBF">
              <w:rPr>
                <w:rFonts w:ascii="Times New Roman" w:hAnsi="Times New Roman"/>
                <w:sz w:val="24"/>
                <w:szCs w:val="24"/>
                <w:lang w:val="ru-RU"/>
              </w:rPr>
              <w:t xml:space="preserve"> педагогов дошкольых учреждений.- </w:t>
            </w:r>
            <w:r w:rsidR="00F60E41" w:rsidRPr="006D2FBF">
              <w:rPr>
                <w:rFonts w:ascii="Times New Roman" w:hAnsi="Times New Roman"/>
                <w:sz w:val="24"/>
                <w:szCs w:val="24"/>
              </w:rPr>
              <w:t>М: Гуманит. Изд.центр ВЛАДОС, 2001.</w:t>
            </w:r>
          </w:p>
        </w:tc>
      </w:tr>
      <w:tr w:rsidR="00CF4735" w:rsidRPr="007A10FB" w:rsidTr="00E54443">
        <w:trPr>
          <w:gridAfter w:val="1"/>
          <w:wAfter w:w="26" w:type="dxa"/>
          <w:trHeight w:val="397"/>
        </w:trPr>
        <w:tc>
          <w:tcPr>
            <w:tcW w:w="1862" w:type="dxa"/>
            <w:gridSpan w:val="3"/>
            <w:vMerge w:val="restart"/>
            <w:tcBorders>
              <w:top w:val="single" w:sz="4" w:space="0" w:color="000000"/>
              <w:left w:val="single" w:sz="4" w:space="0" w:color="000000"/>
            </w:tcBorders>
          </w:tcPr>
          <w:p w:rsidR="00CF4735" w:rsidRPr="007A10FB" w:rsidRDefault="00CF4735" w:rsidP="009A07A9">
            <w:pPr>
              <w:spacing w:after="0" w:line="240" w:lineRule="auto"/>
              <w:jc w:val="both"/>
              <w:rPr>
                <w:rFonts w:ascii="Times New Roman" w:hAnsi="Times New Roman"/>
                <w:sz w:val="28"/>
                <w:szCs w:val="28"/>
              </w:rPr>
            </w:pPr>
          </w:p>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p w:rsidR="00CF4735" w:rsidRPr="007A10FB" w:rsidRDefault="00CF4735" w:rsidP="009A07A9">
            <w:pPr>
              <w:spacing w:after="0" w:line="240" w:lineRule="auto"/>
              <w:jc w:val="both"/>
              <w:rPr>
                <w:rFonts w:ascii="Times New Roman" w:hAnsi="Times New Roman"/>
                <w:sz w:val="28"/>
                <w:szCs w:val="28"/>
              </w:rPr>
            </w:pPr>
          </w:p>
        </w:tc>
        <w:tc>
          <w:tcPr>
            <w:tcW w:w="13157" w:type="dxa"/>
            <w:gridSpan w:val="2"/>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b/>
                <w:sz w:val="24"/>
                <w:szCs w:val="24"/>
              </w:rPr>
            </w:pPr>
            <w:r w:rsidRPr="006D2FBF">
              <w:rPr>
                <w:rFonts w:ascii="Times New Roman" w:hAnsi="Times New Roman"/>
                <w:b/>
                <w:sz w:val="24"/>
                <w:szCs w:val="24"/>
              </w:rPr>
              <w:t xml:space="preserve">Конструирование </w:t>
            </w:r>
            <w:r w:rsidRPr="006D2FBF">
              <w:rPr>
                <w:rFonts w:ascii="Times New Roman" w:hAnsi="Times New Roman"/>
                <w:b/>
                <w:sz w:val="24"/>
                <w:szCs w:val="24"/>
                <w:lang w:val="ru-RU"/>
              </w:rPr>
              <w:t xml:space="preserve">3-4 года </w:t>
            </w:r>
          </w:p>
        </w:tc>
      </w:tr>
      <w:tr w:rsidR="00CF4735" w:rsidRPr="00D6412B" w:rsidTr="00E54443">
        <w:trPr>
          <w:gridAfter w:val="1"/>
          <w:wAfter w:w="26" w:type="dxa"/>
          <w:trHeight w:val="565"/>
        </w:trPr>
        <w:tc>
          <w:tcPr>
            <w:tcW w:w="1862" w:type="dxa"/>
            <w:gridSpan w:val="3"/>
            <w:vMerge/>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8"/>
                <w:szCs w:val="28"/>
              </w:rPr>
            </w:pPr>
          </w:p>
        </w:tc>
        <w:tc>
          <w:tcPr>
            <w:tcW w:w="13157" w:type="dxa"/>
            <w:gridSpan w:val="2"/>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Конспекты занятий из расчета 1 раз в 2 недели, всего 18 занятий. </w:t>
            </w:r>
          </w:p>
          <w:p w:rsidR="00CF4735" w:rsidRPr="006D2FBF" w:rsidRDefault="00CF4735" w:rsidP="00F60E41">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Литвинова О.Э. Конструирование с детьми раннего дошкольного возраста. Конспекты совместной деятельности с детьми 3-4 лет»-СПб.: ООО «Издательство «детство-пресс», 2019.</w:t>
            </w:r>
          </w:p>
        </w:tc>
      </w:tr>
      <w:tr w:rsidR="00CF4735" w:rsidRPr="007A10FB" w:rsidTr="00E54443">
        <w:trPr>
          <w:gridAfter w:val="1"/>
          <w:wAfter w:w="26" w:type="dxa"/>
          <w:trHeight w:val="449"/>
        </w:trPr>
        <w:tc>
          <w:tcPr>
            <w:tcW w:w="1862" w:type="dxa"/>
            <w:gridSpan w:val="3"/>
            <w:vMerge w:val="restart"/>
            <w:tcBorders>
              <w:top w:val="single" w:sz="4" w:space="0" w:color="000000"/>
              <w:left w:val="single" w:sz="4" w:space="0" w:color="000000"/>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 xml:space="preserve">НОД </w:t>
            </w:r>
          </w:p>
        </w:tc>
        <w:tc>
          <w:tcPr>
            <w:tcW w:w="13157" w:type="dxa"/>
            <w:gridSpan w:val="2"/>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b/>
                <w:sz w:val="24"/>
                <w:szCs w:val="24"/>
                <w:lang w:val="ru-RU"/>
              </w:rPr>
            </w:pPr>
            <w:r w:rsidRPr="006D2FBF">
              <w:rPr>
                <w:rFonts w:ascii="Times New Roman" w:hAnsi="Times New Roman"/>
                <w:b/>
                <w:sz w:val="24"/>
                <w:szCs w:val="24"/>
              </w:rPr>
              <w:t>Музыкальная деятельность</w:t>
            </w:r>
            <w:r w:rsidRPr="006D2FBF">
              <w:rPr>
                <w:rFonts w:ascii="Times New Roman" w:hAnsi="Times New Roman"/>
                <w:b/>
                <w:sz w:val="24"/>
                <w:szCs w:val="24"/>
                <w:lang w:val="ru-RU"/>
              </w:rPr>
              <w:t xml:space="preserve">  3-4 года</w:t>
            </w:r>
          </w:p>
        </w:tc>
      </w:tr>
      <w:tr w:rsidR="00CF4735" w:rsidRPr="00D6412B" w:rsidTr="00E54443">
        <w:trPr>
          <w:gridAfter w:val="1"/>
          <w:wAfter w:w="26" w:type="dxa"/>
          <w:trHeight w:val="702"/>
        </w:trPr>
        <w:tc>
          <w:tcPr>
            <w:tcW w:w="1862" w:type="dxa"/>
            <w:gridSpan w:val="3"/>
            <w:vMerge/>
            <w:tcBorders>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8"/>
                <w:szCs w:val="28"/>
              </w:rPr>
            </w:pPr>
          </w:p>
        </w:tc>
        <w:tc>
          <w:tcPr>
            <w:tcW w:w="13157" w:type="dxa"/>
            <w:gridSpan w:val="2"/>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Конспекты занятий музыкальная деятельность из расчета 2 занятия в неделю, 72 занятия в год</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Яцевич И.Е. «Музыкальное развитие дошкольников на основе примерной образовательной программы Детство».Содержание, планирование, конспекты, сценарии, методические советы. СПб.: ООО «Издательство «детство-пресс»,2015.-224с.</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Музыкальные занятия. Вторая младшая группаю/авт.-сост.Е.Н.Арсенина.-Волгоград:Учитель, 2014.-239с.</w:t>
            </w:r>
          </w:p>
        </w:tc>
      </w:tr>
      <w:tr w:rsidR="00CF4735" w:rsidRPr="00D6412B" w:rsidTr="00E54443">
        <w:trPr>
          <w:gridBefore w:val="1"/>
          <w:wBefore w:w="19" w:type="dxa"/>
        </w:trPr>
        <w:tc>
          <w:tcPr>
            <w:tcW w:w="15026" w:type="dxa"/>
            <w:gridSpan w:val="5"/>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b/>
                <w:sz w:val="24"/>
                <w:szCs w:val="24"/>
                <w:lang w:val="ru-RU"/>
              </w:rPr>
            </w:pPr>
            <w:r w:rsidRPr="006D2FBF">
              <w:rPr>
                <w:rFonts w:ascii="Times New Roman" w:hAnsi="Times New Roman"/>
                <w:b/>
                <w:sz w:val="24"/>
                <w:szCs w:val="24"/>
                <w:lang w:val="ru-RU"/>
              </w:rPr>
              <w:t>ХУДОЖЕСТВЕННО_ЭСТЕТИЧЕСКОЕ РАЗВИТИЕ 4-5 года</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tc>
      </w:tr>
      <w:tr w:rsidR="00CF4735" w:rsidRPr="007A10FB" w:rsidTr="00E54443">
        <w:trPr>
          <w:gridBefore w:val="1"/>
          <w:wBefore w:w="19" w:type="dxa"/>
        </w:trPr>
        <w:tc>
          <w:tcPr>
            <w:tcW w:w="15026" w:type="dxa"/>
            <w:gridSpan w:val="5"/>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b/>
                <w:sz w:val="24"/>
                <w:szCs w:val="24"/>
              </w:rPr>
            </w:pPr>
            <w:r w:rsidRPr="006D2FBF">
              <w:rPr>
                <w:rFonts w:ascii="Times New Roman" w:hAnsi="Times New Roman"/>
                <w:b/>
                <w:sz w:val="24"/>
                <w:szCs w:val="24"/>
              </w:rPr>
              <w:t>Рисование 4-5 лет</w:t>
            </w:r>
          </w:p>
        </w:tc>
      </w:tr>
      <w:tr w:rsidR="00CF4735" w:rsidRPr="007A10FB" w:rsidTr="00E54443">
        <w:trPr>
          <w:gridBefore w:val="1"/>
          <w:wBefore w:w="19" w:type="dxa"/>
        </w:trPr>
        <w:tc>
          <w:tcPr>
            <w:tcW w:w="1843"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tc>
        <w:tc>
          <w:tcPr>
            <w:tcW w:w="13183" w:type="dxa"/>
            <w:gridSpan w:val="3"/>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Конспекты занятий из расчета 1 занятие в 2 недели – всего 18 занятий в год.</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1.И.А. Лыкова Изобразительная деятельность в детском саду: планирование. Конспекты занятий, методические рекомендации. Старшая </w:t>
            </w:r>
          </w:p>
          <w:p w:rsidR="007F01CA" w:rsidRDefault="00CF4735" w:rsidP="007F01C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2.</w:t>
            </w:r>
            <w:r w:rsidR="007F01CA">
              <w:rPr>
                <w:rFonts w:ascii="Times New Roman" w:hAnsi="Times New Roman"/>
                <w:sz w:val="24"/>
                <w:szCs w:val="24"/>
                <w:lang w:val="ru-RU"/>
              </w:rPr>
              <w:t xml:space="preserve"> Штейнле Н.Ф. Изобразительная деятельность (средняя группа)</w:t>
            </w:r>
          </w:p>
          <w:p w:rsidR="00CF4735" w:rsidRPr="006D2FBF" w:rsidRDefault="00CF4735" w:rsidP="00F60E41">
            <w:pPr>
              <w:spacing w:after="0" w:line="240" w:lineRule="auto"/>
              <w:jc w:val="both"/>
              <w:rPr>
                <w:rFonts w:ascii="Times New Roman" w:hAnsi="Times New Roman"/>
                <w:sz w:val="24"/>
                <w:szCs w:val="24"/>
              </w:rPr>
            </w:pPr>
            <w:r w:rsidRPr="006D2FBF">
              <w:rPr>
                <w:rFonts w:ascii="Times New Roman" w:hAnsi="Times New Roman"/>
                <w:sz w:val="24"/>
                <w:szCs w:val="24"/>
                <w:lang w:val="ru-RU"/>
              </w:rPr>
              <w:t>3.Швайко Г.С. Занятия по избразительной деятельности в детском саду: С</w:t>
            </w:r>
            <w:r w:rsidR="00F60E41">
              <w:rPr>
                <w:rFonts w:ascii="Times New Roman" w:hAnsi="Times New Roman"/>
                <w:sz w:val="24"/>
                <w:szCs w:val="24"/>
                <w:lang w:val="ru-RU"/>
              </w:rPr>
              <w:t>редняя</w:t>
            </w:r>
            <w:r w:rsidRPr="006D2FBF">
              <w:rPr>
                <w:rFonts w:ascii="Times New Roman" w:hAnsi="Times New Roman"/>
                <w:sz w:val="24"/>
                <w:szCs w:val="24"/>
                <w:lang w:val="ru-RU"/>
              </w:rPr>
              <w:t xml:space="preserve">я группа: Программа, конспекты: Пособие лдя педагогов дошкольых учреждений.- </w:t>
            </w:r>
            <w:r w:rsidRPr="006D2FBF">
              <w:rPr>
                <w:rFonts w:ascii="Times New Roman" w:hAnsi="Times New Roman"/>
                <w:sz w:val="24"/>
                <w:szCs w:val="24"/>
              </w:rPr>
              <w:t>М: Гуманит. Изд.центр ВЛАДОС, 2001.</w:t>
            </w:r>
          </w:p>
        </w:tc>
      </w:tr>
      <w:tr w:rsidR="00CF4735" w:rsidRPr="007A10FB" w:rsidTr="00E54443">
        <w:trPr>
          <w:gridBefore w:val="1"/>
          <w:wBefore w:w="19" w:type="dxa"/>
          <w:trHeight w:val="345"/>
        </w:trPr>
        <w:tc>
          <w:tcPr>
            <w:tcW w:w="1843" w:type="dxa"/>
            <w:gridSpan w:val="2"/>
            <w:tcBorders>
              <w:top w:val="single" w:sz="4" w:space="0" w:color="000000"/>
              <w:left w:val="single" w:sz="4" w:space="0" w:color="000000"/>
              <w:bottom w:val="single" w:sz="4" w:space="0" w:color="auto"/>
              <w:right w:val="single" w:sz="4" w:space="0" w:color="auto"/>
            </w:tcBorders>
          </w:tcPr>
          <w:p w:rsidR="00CF4735" w:rsidRPr="007A10FB" w:rsidRDefault="00CF4735" w:rsidP="009A07A9">
            <w:pPr>
              <w:spacing w:after="0" w:line="240" w:lineRule="auto"/>
              <w:jc w:val="both"/>
              <w:rPr>
                <w:rFonts w:ascii="Times New Roman" w:hAnsi="Times New Roman"/>
                <w:sz w:val="28"/>
                <w:szCs w:val="28"/>
              </w:rPr>
            </w:pPr>
          </w:p>
        </w:tc>
        <w:tc>
          <w:tcPr>
            <w:tcW w:w="13183" w:type="dxa"/>
            <w:gridSpan w:val="3"/>
            <w:tcBorders>
              <w:top w:val="single" w:sz="4" w:space="0" w:color="000000"/>
              <w:left w:val="single" w:sz="4" w:space="0" w:color="auto"/>
              <w:bottom w:val="single" w:sz="4" w:space="0" w:color="auto"/>
              <w:right w:val="single" w:sz="4" w:space="0" w:color="000000"/>
            </w:tcBorders>
          </w:tcPr>
          <w:p w:rsidR="00CF4735" w:rsidRPr="006D2FBF" w:rsidRDefault="00CF4735" w:rsidP="009A07A9">
            <w:pPr>
              <w:spacing w:after="0" w:line="240" w:lineRule="auto"/>
              <w:jc w:val="both"/>
              <w:rPr>
                <w:rFonts w:ascii="Times New Roman" w:hAnsi="Times New Roman"/>
                <w:b/>
                <w:sz w:val="24"/>
                <w:szCs w:val="24"/>
              </w:rPr>
            </w:pPr>
            <w:r w:rsidRPr="006D2FBF">
              <w:rPr>
                <w:rFonts w:ascii="Times New Roman" w:hAnsi="Times New Roman"/>
                <w:b/>
                <w:sz w:val="24"/>
                <w:szCs w:val="24"/>
              </w:rPr>
              <w:t>Лепка 4-5 лет</w:t>
            </w:r>
            <w:r w:rsidRPr="006D2FBF">
              <w:rPr>
                <w:rFonts w:ascii="Times New Roman" w:hAnsi="Times New Roman"/>
                <w:b/>
                <w:sz w:val="24"/>
                <w:szCs w:val="24"/>
              </w:rPr>
              <w:tab/>
            </w:r>
          </w:p>
        </w:tc>
      </w:tr>
      <w:tr w:rsidR="00CF4735" w:rsidRPr="007A10FB" w:rsidTr="00E54443">
        <w:trPr>
          <w:gridBefore w:val="1"/>
          <w:wBefore w:w="19" w:type="dxa"/>
          <w:trHeight w:val="585"/>
        </w:trPr>
        <w:tc>
          <w:tcPr>
            <w:tcW w:w="1843" w:type="dxa"/>
            <w:gridSpan w:val="2"/>
            <w:tcBorders>
              <w:top w:val="single" w:sz="4" w:space="0" w:color="auto"/>
              <w:left w:val="single" w:sz="4" w:space="0" w:color="000000"/>
              <w:bottom w:val="single" w:sz="4" w:space="0" w:color="000000"/>
              <w:right w:val="single" w:sz="4" w:space="0" w:color="auto"/>
            </w:tcBorders>
          </w:tcPr>
          <w:p w:rsidR="00CF4735" w:rsidRPr="007A10FB" w:rsidRDefault="00CF4735" w:rsidP="009A07A9">
            <w:pPr>
              <w:spacing w:after="0" w:line="240" w:lineRule="auto"/>
              <w:jc w:val="both"/>
              <w:rPr>
                <w:rFonts w:ascii="Times New Roman" w:hAnsi="Times New Roman"/>
                <w:sz w:val="28"/>
                <w:szCs w:val="28"/>
              </w:rPr>
            </w:pPr>
          </w:p>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tc>
        <w:tc>
          <w:tcPr>
            <w:tcW w:w="13183" w:type="dxa"/>
            <w:gridSpan w:val="3"/>
            <w:tcBorders>
              <w:top w:val="single" w:sz="4" w:space="0" w:color="auto"/>
              <w:left w:val="single" w:sz="4" w:space="0" w:color="auto"/>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Конспекты занятий из расчета 1 занятие в 2 недели – всего 18 занятий в год.</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1.И.А. Лыкова Изобразительная деятельность в детском саду: планирование. Конспекты занятий, методические рекомендации. Старшая </w:t>
            </w:r>
          </w:p>
          <w:p w:rsidR="007F01CA" w:rsidRDefault="00CF4735" w:rsidP="007F01C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2</w:t>
            </w:r>
            <w:r w:rsidR="007F01CA">
              <w:rPr>
                <w:rFonts w:ascii="Times New Roman" w:hAnsi="Times New Roman"/>
                <w:sz w:val="24"/>
                <w:szCs w:val="24"/>
                <w:lang w:val="ru-RU"/>
              </w:rPr>
              <w:t xml:space="preserve"> Штейнле Н.Ф. Изобразительная деятельность (средняя группа)</w:t>
            </w:r>
          </w:p>
          <w:p w:rsidR="00CF4735" w:rsidRPr="006D2FBF" w:rsidRDefault="00CF4735" w:rsidP="00F60E41">
            <w:pPr>
              <w:spacing w:after="0" w:line="240" w:lineRule="auto"/>
              <w:jc w:val="both"/>
              <w:rPr>
                <w:rFonts w:ascii="Times New Roman" w:hAnsi="Times New Roman"/>
                <w:sz w:val="24"/>
                <w:szCs w:val="24"/>
              </w:rPr>
            </w:pPr>
            <w:r w:rsidRPr="006D2FBF">
              <w:rPr>
                <w:rFonts w:ascii="Times New Roman" w:hAnsi="Times New Roman"/>
                <w:sz w:val="24"/>
                <w:szCs w:val="24"/>
                <w:lang w:val="ru-RU"/>
              </w:rPr>
              <w:t xml:space="preserve">3.Швайко Г.С. Занятия по избразительной деятельности в детском саду: Средняя группа: Программа, конспекты: Пособие лдя педагогов дошкольых учреждений.- </w:t>
            </w:r>
            <w:r w:rsidRPr="006D2FBF">
              <w:rPr>
                <w:rFonts w:ascii="Times New Roman" w:hAnsi="Times New Roman"/>
                <w:sz w:val="24"/>
                <w:szCs w:val="24"/>
              </w:rPr>
              <w:t>М: Гуманит. Изд.центр ВЛАДОС, 2001.</w:t>
            </w:r>
          </w:p>
        </w:tc>
      </w:tr>
      <w:tr w:rsidR="00CF4735" w:rsidRPr="007A10FB" w:rsidTr="00E54443">
        <w:trPr>
          <w:gridBefore w:val="1"/>
          <w:wBefore w:w="19" w:type="dxa"/>
        </w:trPr>
        <w:tc>
          <w:tcPr>
            <w:tcW w:w="15026" w:type="dxa"/>
            <w:gridSpan w:val="5"/>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b/>
                <w:sz w:val="24"/>
                <w:szCs w:val="24"/>
              </w:rPr>
            </w:pPr>
            <w:r w:rsidRPr="006D2FBF">
              <w:rPr>
                <w:rFonts w:ascii="Times New Roman" w:hAnsi="Times New Roman"/>
                <w:sz w:val="24"/>
                <w:szCs w:val="24"/>
              </w:rPr>
              <w:tab/>
            </w:r>
            <w:r w:rsidRPr="006D2FBF">
              <w:rPr>
                <w:rFonts w:ascii="Times New Roman" w:hAnsi="Times New Roman"/>
                <w:b/>
                <w:sz w:val="24"/>
                <w:szCs w:val="24"/>
              </w:rPr>
              <w:t>Аппликация 4- 5 лет</w:t>
            </w:r>
          </w:p>
        </w:tc>
      </w:tr>
      <w:tr w:rsidR="00CF4735" w:rsidRPr="007F01CA" w:rsidTr="00E54443">
        <w:trPr>
          <w:gridBefore w:val="1"/>
          <w:wBefore w:w="19" w:type="dxa"/>
          <w:trHeight w:val="560"/>
        </w:trPr>
        <w:tc>
          <w:tcPr>
            <w:tcW w:w="1843" w:type="dxa"/>
            <w:gridSpan w:val="2"/>
            <w:tcBorders>
              <w:top w:val="single" w:sz="4" w:space="0" w:color="000000"/>
              <w:left w:val="single" w:sz="4" w:space="0" w:color="000000"/>
              <w:bottom w:val="single" w:sz="4" w:space="0" w:color="auto"/>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lastRenderedPageBreak/>
              <w:t>НОД</w:t>
            </w:r>
          </w:p>
        </w:tc>
        <w:tc>
          <w:tcPr>
            <w:tcW w:w="13183" w:type="dxa"/>
            <w:gridSpan w:val="3"/>
            <w:tcBorders>
              <w:top w:val="single" w:sz="4" w:space="0" w:color="000000"/>
              <w:left w:val="single" w:sz="4" w:space="0" w:color="000000"/>
              <w:bottom w:val="single" w:sz="4" w:space="0" w:color="auto"/>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Конспекты занятий из расчета 1 занятие в 2 недели – всего 18 занятий в год.</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1.И.А. Лыкова Изобразительная деятельность в детском саду: планирование. Конспекты занятий, методические рекомендации. Старшая </w:t>
            </w:r>
          </w:p>
          <w:p w:rsidR="007F01CA" w:rsidRDefault="00CF4735" w:rsidP="007F01C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2.</w:t>
            </w:r>
            <w:r w:rsidR="007F01CA">
              <w:rPr>
                <w:rFonts w:ascii="Times New Roman" w:hAnsi="Times New Roman"/>
                <w:sz w:val="24"/>
                <w:szCs w:val="24"/>
                <w:lang w:val="ru-RU"/>
              </w:rPr>
              <w:t xml:space="preserve"> Штейнле Н.Ф. Изобразительная деятельность (средняя группа)</w:t>
            </w:r>
          </w:p>
          <w:p w:rsidR="00CF4735" w:rsidRPr="007F01CA" w:rsidRDefault="00CF4735" w:rsidP="007F01C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3.Швайко Г.С. Занятия по избразительной деятельности в детском саду: Средняя группа: Программа, конспекты: Пособие лдя педагогов дошкольых учреждений.- </w:t>
            </w:r>
            <w:r w:rsidRPr="007F01CA">
              <w:rPr>
                <w:rFonts w:ascii="Times New Roman" w:hAnsi="Times New Roman"/>
                <w:sz w:val="24"/>
                <w:szCs w:val="24"/>
                <w:lang w:val="ru-RU"/>
              </w:rPr>
              <w:t>М: Гуманит. Изд.центр ВЛАДОС, 2001.</w:t>
            </w:r>
          </w:p>
        </w:tc>
      </w:tr>
      <w:tr w:rsidR="00CF4735" w:rsidRPr="007A10FB" w:rsidTr="00E54443">
        <w:trPr>
          <w:gridBefore w:val="1"/>
          <w:wBefore w:w="19" w:type="dxa"/>
          <w:trHeight w:val="240"/>
        </w:trPr>
        <w:tc>
          <w:tcPr>
            <w:tcW w:w="1843" w:type="dxa"/>
            <w:gridSpan w:val="2"/>
            <w:tcBorders>
              <w:top w:val="single" w:sz="4" w:space="0" w:color="auto"/>
              <w:left w:val="single" w:sz="4" w:space="0" w:color="000000"/>
              <w:bottom w:val="single" w:sz="4" w:space="0" w:color="auto"/>
            </w:tcBorders>
          </w:tcPr>
          <w:p w:rsidR="00CF4735" w:rsidRPr="007F01CA" w:rsidRDefault="00CF4735" w:rsidP="009A07A9">
            <w:pPr>
              <w:spacing w:after="0" w:line="240" w:lineRule="auto"/>
              <w:jc w:val="both"/>
              <w:rPr>
                <w:rFonts w:ascii="Times New Roman" w:hAnsi="Times New Roman"/>
                <w:sz w:val="28"/>
                <w:szCs w:val="28"/>
                <w:lang w:val="ru-RU"/>
              </w:rPr>
            </w:pPr>
          </w:p>
        </w:tc>
        <w:tc>
          <w:tcPr>
            <w:tcW w:w="13183" w:type="dxa"/>
            <w:gridSpan w:val="3"/>
            <w:tcBorders>
              <w:top w:val="single" w:sz="4" w:space="0" w:color="auto"/>
              <w:left w:val="single" w:sz="4" w:space="0" w:color="000000"/>
              <w:bottom w:val="single" w:sz="4" w:space="0" w:color="auto"/>
              <w:right w:val="single" w:sz="4" w:space="0" w:color="000000"/>
            </w:tcBorders>
          </w:tcPr>
          <w:p w:rsidR="00CF4735" w:rsidRPr="006D2FBF" w:rsidRDefault="00CF4735" w:rsidP="009A07A9">
            <w:pPr>
              <w:spacing w:after="0" w:line="240" w:lineRule="auto"/>
              <w:jc w:val="both"/>
              <w:rPr>
                <w:rFonts w:ascii="Times New Roman" w:hAnsi="Times New Roman"/>
                <w:b/>
                <w:sz w:val="24"/>
                <w:szCs w:val="24"/>
              </w:rPr>
            </w:pPr>
            <w:r w:rsidRPr="006D2FBF">
              <w:rPr>
                <w:rFonts w:ascii="Times New Roman" w:hAnsi="Times New Roman"/>
                <w:b/>
                <w:sz w:val="24"/>
                <w:szCs w:val="24"/>
              </w:rPr>
              <w:t xml:space="preserve">Конструирование 4-5 лет </w:t>
            </w:r>
          </w:p>
        </w:tc>
      </w:tr>
      <w:tr w:rsidR="00CF4735" w:rsidRPr="00D6412B" w:rsidTr="00E54443">
        <w:trPr>
          <w:gridBefore w:val="1"/>
          <w:wBefore w:w="19" w:type="dxa"/>
          <w:trHeight w:val="225"/>
        </w:trPr>
        <w:tc>
          <w:tcPr>
            <w:tcW w:w="1843" w:type="dxa"/>
            <w:gridSpan w:val="2"/>
            <w:tcBorders>
              <w:top w:val="single" w:sz="4" w:space="0" w:color="auto"/>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tc>
        <w:tc>
          <w:tcPr>
            <w:tcW w:w="13183" w:type="dxa"/>
            <w:gridSpan w:val="3"/>
            <w:tcBorders>
              <w:top w:val="single" w:sz="4" w:space="0" w:color="auto"/>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ab/>
              <w:t xml:space="preserve">Конспекты занятий из расчета 1 раз в 2 недели, всего 18 занятий. </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1.Куцакова Л.В. Конструирование и художественный труд в детском саду: Программа и конспекты занятий. М: ТЦ Сфера,2014. – 240с</w:t>
            </w:r>
          </w:p>
          <w:p w:rsidR="00CF4735" w:rsidRPr="006D2FBF" w:rsidRDefault="00CF4735" w:rsidP="00F60E41">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2. О.Э Литвинова. Конструирование с детьми раннего дошкольного возраста. Конспекты совместной деятельности с детьми 3-4 лет»-СПб.: ООО «Издательство «детство-пресс», 2019.</w:t>
            </w:r>
            <w:r w:rsidR="00F60E41" w:rsidRPr="006D2FBF">
              <w:rPr>
                <w:rFonts w:ascii="Times New Roman" w:hAnsi="Times New Roman"/>
                <w:sz w:val="24"/>
                <w:szCs w:val="24"/>
                <w:lang w:val="ru-RU"/>
              </w:rPr>
              <w:t xml:space="preserve"> </w:t>
            </w:r>
          </w:p>
        </w:tc>
      </w:tr>
      <w:tr w:rsidR="00CF4735" w:rsidRPr="007A10FB" w:rsidTr="00E54443">
        <w:trPr>
          <w:gridBefore w:val="1"/>
          <w:wBefore w:w="19" w:type="dxa"/>
          <w:trHeight w:val="375"/>
        </w:trPr>
        <w:tc>
          <w:tcPr>
            <w:tcW w:w="1843" w:type="dxa"/>
            <w:gridSpan w:val="2"/>
            <w:tcBorders>
              <w:top w:val="single" w:sz="4" w:space="0" w:color="000000"/>
              <w:left w:val="single" w:sz="4" w:space="0" w:color="000000"/>
              <w:bottom w:val="single" w:sz="4" w:space="0" w:color="auto"/>
              <w:right w:val="single" w:sz="4" w:space="0" w:color="auto"/>
            </w:tcBorders>
          </w:tcPr>
          <w:p w:rsidR="00CF4735" w:rsidRPr="007A10FB" w:rsidRDefault="00CF4735" w:rsidP="009A07A9">
            <w:pPr>
              <w:spacing w:after="0" w:line="240" w:lineRule="auto"/>
              <w:jc w:val="both"/>
              <w:rPr>
                <w:rFonts w:ascii="Times New Roman" w:hAnsi="Times New Roman"/>
                <w:sz w:val="28"/>
                <w:szCs w:val="28"/>
                <w:lang w:val="ru-RU"/>
              </w:rPr>
            </w:pPr>
          </w:p>
        </w:tc>
        <w:tc>
          <w:tcPr>
            <w:tcW w:w="13183" w:type="dxa"/>
            <w:gridSpan w:val="3"/>
            <w:tcBorders>
              <w:top w:val="single" w:sz="4" w:space="0" w:color="000000"/>
              <w:left w:val="single" w:sz="4" w:space="0" w:color="auto"/>
              <w:bottom w:val="single" w:sz="4" w:space="0" w:color="auto"/>
              <w:right w:val="single" w:sz="4" w:space="0" w:color="000000"/>
            </w:tcBorders>
          </w:tcPr>
          <w:p w:rsidR="00CF4735" w:rsidRPr="006D2FBF" w:rsidRDefault="00CF4735" w:rsidP="009A07A9">
            <w:pPr>
              <w:spacing w:after="0" w:line="240" w:lineRule="auto"/>
              <w:jc w:val="both"/>
              <w:rPr>
                <w:rFonts w:ascii="Times New Roman" w:hAnsi="Times New Roman"/>
                <w:b/>
                <w:sz w:val="24"/>
                <w:szCs w:val="24"/>
              </w:rPr>
            </w:pPr>
            <w:r w:rsidRPr="006D2FBF">
              <w:rPr>
                <w:rFonts w:ascii="Times New Roman" w:hAnsi="Times New Roman"/>
                <w:b/>
                <w:sz w:val="24"/>
                <w:szCs w:val="24"/>
              </w:rPr>
              <w:t>Музыкальная деятельность 4-5 лет</w:t>
            </w:r>
          </w:p>
        </w:tc>
      </w:tr>
      <w:tr w:rsidR="00CF4735" w:rsidRPr="00D6412B" w:rsidTr="00E54443">
        <w:trPr>
          <w:gridBefore w:val="1"/>
          <w:wBefore w:w="19" w:type="dxa"/>
          <w:trHeight w:val="560"/>
        </w:trPr>
        <w:tc>
          <w:tcPr>
            <w:tcW w:w="1843" w:type="dxa"/>
            <w:gridSpan w:val="2"/>
            <w:tcBorders>
              <w:top w:val="single" w:sz="4" w:space="0" w:color="auto"/>
              <w:left w:val="single" w:sz="4" w:space="0" w:color="000000"/>
              <w:bottom w:val="single" w:sz="4" w:space="0" w:color="000000"/>
              <w:right w:val="single" w:sz="4" w:space="0" w:color="auto"/>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tc>
        <w:tc>
          <w:tcPr>
            <w:tcW w:w="13183" w:type="dxa"/>
            <w:gridSpan w:val="3"/>
            <w:tcBorders>
              <w:top w:val="single" w:sz="4" w:space="0" w:color="auto"/>
              <w:left w:val="single" w:sz="4" w:space="0" w:color="auto"/>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Конспекты занятий музыкальная деятельность из расчета 2 занятия в неделю, 72 занятия в год</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Яцевич И.Е. «Музыкальное развитие дошкольников на основе примерной образовательной программы Детство».Содержание, планирование, конспекты, сценарии, методические советы. СПб.: ООО «Издательство «детство-пресс»,2015.-224с.</w:t>
            </w:r>
          </w:p>
          <w:p w:rsidR="00CF4735" w:rsidRPr="006D2FBF" w:rsidRDefault="00CF4735" w:rsidP="00140AB3">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Музыкальные занятия. С</w:t>
            </w:r>
            <w:r w:rsidR="00140AB3">
              <w:rPr>
                <w:rFonts w:ascii="Times New Roman" w:hAnsi="Times New Roman"/>
                <w:sz w:val="24"/>
                <w:szCs w:val="24"/>
                <w:lang w:val="ru-RU"/>
              </w:rPr>
              <w:t>редняя</w:t>
            </w:r>
            <w:r w:rsidRPr="006D2FBF">
              <w:rPr>
                <w:rFonts w:ascii="Times New Roman" w:hAnsi="Times New Roman"/>
                <w:sz w:val="24"/>
                <w:szCs w:val="24"/>
                <w:lang w:val="ru-RU"/>
              </w:rPr>
              <w:t xml:space="preserve"> группа/авт.-сост.Е.Н.Арсенина.-Волгоград:Учитель, 2013.-348с.</w:t>
            </w:r>
          </w:p>
        </w:tc>
      </w:tr>
      <w:tr w:rsidR="00CF4735" w:rsidRPr="00D6412B" w:rsidTr="00E54443">
        <w:trPr>
          <w:gridBefore w:val="1"/>
          <w:wBefore w:w="19" w:type="dxa"/>
          <w:trHeight w:val="525"/>
        </w:trPr>
        <w:tc>
          <w:tcPr>
            <w:tcW w:w="15026" w:type="dxa"/>
            <w:gridSpan w:val="5"/>
            <w:tcBorders>
              <w:top w:val="single" w:sz="4" w:space="0" w:color="000000"/>
              <w:bottom w:val="single" w:sz="4" w:space="0" w:color="auto"/>
            </w:tcBorders>
          </w:tcPr>
          <w:p w:rsidR="00CF4735" w:rsidRPr="006D2FBF" w:rsidRDefault="00CF4735" w:rsidP="00A8069F">
            <w:pPr>
              <w:spacing w:after="0" w:line="240" w:lineRule="auto"/>
              <w:ind w:firstLine="0"/>
              <w:jc w:val="both"/>
              <w:rPr>
                <w:rFonts w:ascii="Times New Roman" w:hAnsi="Times New Roman"/>
                <w:sz w:val="24"/>
                <w:szCs w:val="24"/>
                <w:lang w:val="ru-RU"/>
              </w:rPr>
            </w:pPr>
          </w:p>
        </w:tc>
      </w:tr>
      <w:tr w:rsidR="00CF4735" w:rsidRPr="00D6412B" w:rsidTr="00E54443">
        <w:trPr>
          <w:gridBefore w:val="1"/>
          <w:wBefore w:w="19" w:type="dxa"/>
          <w:trHeight w:val="585"/>
        </w:trPr>
        <w:tc>
          <w:tcPr>
            <w:tcW w:w="15026" w:type="dxa"/>
            <w:gridSpan w:val="5"/>
            <w:tcBorders>
              <w:top w:val="single" w:sz="4" w:space="0" w:color="auto"/>
              <w:left w:val="single" w:sz="4" w:space="0" w:color="000000"/>
              <w:bottom w:val="single" w:sz="4" w:space="0" w:color="auto"/>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p>
          <w:p w:rsidR="00CF4735" w:rsidRPr="006D2FBF" w:rsidRDefault="00CF4735" w:rsidP="009A07A9">
            <w:pPr>
              <w:spacing w:after="0" w:line="240" w:lineRule="auto"/>
              <w:jc w:val="both"/>
              <w:rPr>
                <w:rFonts w:ascii="Times New Roman" w:hAnsi="Times New Roman"/>
                <w:b/>
                <w:sz w:val="24"/>
                <w:szCs w:val="24"/>
                <w:lang w:val="ru-RU"/>
              </w:rPr>
            </w:pPr>
            <w:r w:rsidRPr="006D2FBF">
              <w:rPr>
                <w:rFonts w:ascii="Times New Roman" w:hAnsi="Times New Roman"/>
                <w:sz w:val="24"/>
                <w:szCs w:val="24"/>
                <w:lang w:val="ru-RU"/>
              </w:rPr>
              <w:tab/>
            </w:r>
            <w:r w:rsidRPr="006D2FBF">
              <w:rPr>
                <w:rFonts w:ascii="Times New Roman" w:hAnsi="Times New Roman"/>
                <w:b/>
                <w:sz w:val="24"/>
                <w:szCs w:val="24"/>
                <w:lang w:val="ru-RU"/>
              </w:rPr>
              <w:t>ХУДОЖЕСТВЕННО_ЭСТЕТИЧЕСКОЕ РАЗВИТИЕ 5 – 6 лет</w:t>
            </w:r>
          </w:p>
          <w:p w:rsidR="00CF4735" w:rsidRPr="006D2FBF" w:rsidRDefault="00CF4735" w:rsidP="007F01C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tc>
      </w:tr>
      <w:tr w:rsidR="00CF4735" w:rsidRPr="007A10FB" w:rsidTr="00E54443">
        <w:trPr>
          <w:gridBefore w:val="1"/>
          <w:wBefore w:w="19" w:type="dxa"/>
          <w:trHeight w:val="398"/>
        </w:trPr>
        <w:tc>
          <w:tcPr>
            <w:tcW w:w="15026" w:type="dxa"/>
            <w:gridSpan w:val="5"/>
            <w:tcBorders>
              <w:top w:val="single" w:sz="4" w:space="0" w:color="auto"/>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b/>
                <w:sz w:val="24"/>
                <w:szCs w:val="24"/>
              </w:rPr>
            </w:pPr>
            <w:r w:rsidRPr="006D2FBF">
              <w:rPr>
                <w:rFonts w:ascii="Times New Roman" w:hAnsi="Times New Roman"/>
                <w:b/>
                <w:sz w:val="24"/>
                <w:szCs w:val="24"/>
              </w:rPr>
              <w:t>Рисование 5-6 лет</w:t>
            </w:r>
          </w:p>
        </w:tc>
      </w:tr>
      <w:tr w:rsidR="00CF4735" w:rsidRPr="00D6412B" w:rsidTr="00E54443">
        <w:trPr>
          <w:gridBefore w:val="1"/>
          <w:wBefore w:w="19" w:type="dxa"/>
        </w:trPr>
        <w:tc>
          <w:tcPr>
            <w:tcW w:w="1843"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tc>
        <w:tc>
          <w:tcPr>
            <w:tcW w:w="13183" w:type="dxa"/>
            <w:gridSpan w:val="3"/>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Конспекты занятий из расчета 1 занятие в 2 недели – всего 20 занятий в год.</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1.И.А. Лыкова Изобразительная деятельность в детском саду: планирование. Конспекты занятий, методические рекомендации. Старшая </w:t>
            </w:r>
            <w:r w:rsidR="009223F3">
              <w:rPr>
                <w:rFonts w:ascii="Times New Roman" w:hAnsi="Times New Roman"/>
                <w:sz w:val="24"/>
                <w:szCs w:val="24"/>
                <w:lang w:val="ru-RU"/>
              </w:rPr>
              <w:t>группа</w:t>
            </w:r>
          </w:p>
          <w:p w:rsidR="00CF4735" w:rsidRDefault="00CF4735" w:rsidP="00F60E41">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3.Швайко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20011.И.А. </w:t>
            </w:r>
          </w:p>
          <w:p w:rsidR="007F01CA" w:rsidRPr="006D2FBF" w:rsidRDefault="007F01CA" w:rsidP="00F60E41">
            <w:pPr>
              <w:spacing w:after="0" w:line="240" w:lineRule="auto"/>
              <w:jc w:val="both"/>
              <w:rPr>
                <w:rFonts w:ascii="Times New Roman" w:hAnsi="Times New Roman"/>
                <w:sz w:val="24"/>
                <w:szCs w:val="24"/>
                <w:lang w:val="ru-RU"/>
              </w:rPr>
            </w:pPr>
            <w:r>
              <w:rPr>
                <w:rFonts w:ascii="Times New Roman" w:hAnsi="Times New Roman"/>
                <w:sz w:val="24"/>
                <w:szCs w:val="24"/>
                <w:lang w:val="ru-RU"/>
              </w:rPr>
              <w:t>2.Штейнле Н.Ф. Изобразительная деятельность (старшая и подготовительная группа)</w:t>
            </w:r>
          </w:p>
        </w:tc>
      </w:tr>
      <w:tr w:rsidR="00CF4735" w:rsidRPr="007A10FB" w:rsidTr="00E54443">
        <w:trPr>
          <w:gridBefore w:val="1"/>
          <w:wBefore w:w="19" w:type="dxa"/>
          <w:trHeight w:val="283"/>
        </w:trPr>
        <w:tc>
          <w:tcPr>
            <w:tcW w:w="1843" w:type="dxa"/>
            <w:gridSpan w:val="2"/>
            <w:tcBorders>
              <w:top w:val="single" w:sz="4" w:space="0" w:color="000000"/>
              <w:left w:val="single" w:sz="4" w:space="0" w:color="000000"/>
              <w:bottom w:val="single" w:sz="4" w:space="0" w:color="auto"/>
              <w:right w:val="single" w:sz="4" w:space="0" w:color="auto"/>
            </w:tcBorders>
          </w:tcPr>
          <w:p w:rsidR="00CF4735" w:rsidRPr="007A10FB" w:rsidRDefault="00CF4735" w:rsidP="009A07A9">
            <w:pPr>
              <w:spacing w:after="0" w:line="240" w:lineRule="auto"/>
              <w:jc w:val="both"/>
              <w:rPr>
                <w:rFonts w:ascii="Times New Roman" w:hAnsi="Times New Roman"/>
                <w:sz w:val="28"/>
                <w:szCs w:val="28"/>
                <w:lang w:val="ru-RU"/>
              </w:rPr>
            </w:pPr>
          </w:p>
        </w:tc>
        <w:tc>
          <w:tcPr>
            <w:tcW w:w="13183" w:type="dxa"/>
            <w:gridSpan w:val="3"/>
            <w:tcBorders>
              <w:top w:val="single" w:sz="4" w:space="0" w:color="000000"/>
              <w:left w:val="single" w:sz="4" w:space="0" w:color="auto"/>
              <w:bottom w:val="single" w:sz="4" w:space="0" w:color="auto"/>
              <w:right w:val="single" w:sz="4" w:space="0" w:color="000000"/>
            </w:tcBorders>
          </w:tcPr>
          <w:p w:rsidR="00CF4735" w:rsidRPr="006D2FBF" w:rsidRDefault="00CF4735" w:rsidP="009A07A9">
            <w:pPr>
              <w:spacing w:after="0" w:line="240" w:lineRule="auto"/>
              <w:jc w:val="both"/>
              <w:rPr>
                <w:rFonts w:ascii="Times New Roman" w:hAnsi="Times New Roman"/>
                <w:b/>
                <w:sz w:val="24"/>
                <w:szCs w:val="24"/>
              </w:rPr>
            </w:pPr>
            <w:r w:rsidRPr="006D2FBF">
              <w:rPr>
                <w:rFonts w:ascii="Times New Roman" w:hAnsi="Times New Roman"/>
                <w:b/>
                <w:sz w:val="24"/>
                <w:szCs w:val="24"/>
              </w:rPr>
              <w:t>Лепка 5-6 лет</w:t>
            </w:r>
          </w:p>
        </w:tc>
      </w:tr>
      <w:tr w:rsidR="00CF4735" w:rsidRPr="00D6412B" w:rsidTr="00E54443">
        <w:trPr>
          <w:gridBefore w:val="1"/>
          <w:wBefore w:w="19" w:type="dxa"/>
          <w:trHeight w:val="300"/>
        </w:trPr>
        <w:tc>
          <w:tcPr>
            <w:tcW w:w="1843" w:type="dxa"/>
            <w:gridSpan w:val="2"/>
            <w:tcBorders>
              <w:top w:val="single" w:sz="4" w:space="0" w:color="auto"/>
              <w:left w:val="single" w:sz="4" w:space="0" w:color="000000"/>
              <w:bottom w:val="single" w:sz="4" w:space="0" w:color="auto"/>
              <w:right w:val="single" w:sz="4" w:space="0" w:color="auto"/>
            </w:tcBorders>
          </w:tcPr>
          <w:p w:rsidR="00CF4735" w:rsidRPr="007A10FB" w:rsidRDefault="00CF4735" w:rsidP="009A07A9">
            <w:pPr>
              <w:spacing w:after="0" w:line="240" w:lineRule="auto"/>
              <w:jc w:val="both"/>
              <w:rPr>
                <w:rFonts w:ascii="Times New Roman" w:hAnsi="Times New Roman"/>
                <w:sz w:val="28"/>
                <w:szCs w:val="28"/>
              </w:rPr>
            </w:pPr>
          </w:p>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lastRenderedPageBreak/>
              <w:t>НОД</w:t>
            </w:r>
          </w:p>
        </w:tc>
        <w:tc>
          <w:tcPr>
            <w:tcW w:w="13183" w:type="dxa"/>
            <w:gridSpan w:val="3"/>
            <w:tcBorders>
              <w:top w:val="single" w:sz="4" w:space="0" w:color="auto"/>
              <w:left w:val="single" w:sz="4" w:space="0" w:color="auto"/>
              <w:bottom w:val="single" w:sz="4" w:space="0" w:color="auto"/>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lastRenderedPageBreak/>
              <w:t>Конспекты занятий из расчета 1 занятие в 2 недели – всего 18 занятий в год.</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1.И.А. Лыкова Изобразительная деятельность в детском саду: планирование. Конспекты занятий, методические </w:t>
            </w:r>
            <w:r w:rsidRPr="006D2FBF">
              <w:rPr>
                <w:rFonts w:ascii="Times New Roman" w:hAnsi="Times New Roman"/>
                <w:sz w:val="24"/>
                <w:szCs w:val="24"/>
                <w:lang w:val="ru-RU"/>
              </w:rPr>
              <w:lastRenderedPageBreak/>
              <w:t xml:space="preserve">рекомендации. Старшая </w:t>
            </w:r>
            <w:r w:rsidR="007F01CA">
              <w:rPr>
                <w:rFonts w:ascii="Times New Roman" w:hAnsi="Times New Roman"/>
                <w:sz w:val="24"/>
                <w:szCs w:val="24"/>
                <w:lang w:val="ru-RU"/>
              </w:rPr>
              <w:t>группа</w:t>
            </w:r>
          </w:p>
          <w:p w:rsidR="007F01CA" w:rsidRDefault="00CF4735" w:rsidP="007F01C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2..Швайко Г.С. Занятия по изобразительной деятельности в детском саду: С</w:t>
            </w:r>
            <w:r w:rsidR="007F01CA">
              <w:rPr>
                <w:rFonts w:ascii="Times New Roman" w:hAnsi="Times New Roman"/>
                <w:sz w:val="24"/>
                <w:szCs w:val="24"/>
                <w:lang w:val="ru-RU"/>
              </w:rPr>
              <w:t>таршая</w:t>
            </w:r>
            <w:r w:rsidRPr="006D2FBF">
              <w:rPr>
                <w:rFonts w:ascii="Times New Roman" w:hAnsi="Times New Roman"/>
                <w:sz w:val="24"/>
                <w:szCs w:val="24"/>
                <w:lang w:val="ru-RU"/>
              </w:rPr>
              <w:t xml:space="preserve"> группа: Программа, конспекты: Пособие для педагогов дошкольных учреждений.- </w:t>
            </w:r>
            <w:r w:rsidRPr="00B305B8">
              <w:rPr>
                <w:rFonts w:ascii="Times New Roman" w:hAnsi="Times New Roman"/>
                <w:sz w:val="24"/>
                <w:szCs w:val="24"/>
                <w:lang w:val="ru-RU"/>
              </w:rPr>
              <w:t>М: Гуманит. Изд.центр ВЛАДОС, 2001</w:t>
            </w:r>
          </w:p>
          <w:p w:rsidR="00CF4735" w:rsidRPr="007F01CA" w:rsidRDefault="007F01CA" w:rsidP="007F01CA">
            <w:pPr>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00CF4735" w:rsidRPr="007F01CA">
              <w:rPr>
                <w:rFonts w:ascii="Times New Roman" w:hAnsi="Times New Roman"/>
                <w:sz w:val="24"/>
                <w:szCs w:val="24"/>
                <w:lang w:val="ru-RU"/>
              </w:rPr>
              <w:t>.</w:t>
            </w:r>
            <w:r>
              <w:rPr>
                <w:rFonts w:ascii="Times New Roman" w:hAnsi="Times New Roman"/>
                <w:sz w:val="24"/>
                <w:szCs w:val="24"/>
                <w:lang w:val="ru-RU"/>
              </w:rPr>
              <w:t xml:space="preserve"> Штейнле Н.Ф. Изобразительная деятельность (старшая и подготовительная группа)</w:t>
            </w:r>
          </w:p>
        </w:tc>
      </w:tr>
      <w:tr w:rsidR="00CF4735" w:rsidRPr="007A10FB" w:rsidTr="00E54443">
        <w:trPr>
          <w:gridBefore w:val="1"/>
          <w:wBefore w:w="19" w:type="dxa"/>
          <w:trHeight w:val="267"/>
        </w:trPr>
        <w:tc>
          <w:tcPr>
            <w:tcW w:w="1843" w:type="dxa"/>
            <w:gridSpan w:val="2"/>
            <w:tcBorders>
              <w:top w:val="single" w:sz="4" w:space="0" w:color="auto"/>
              <w:left w:val="single" w:sz="4" w:space="0" w:color="000000"/>
              <w:bottom w:val="single" w:sz="4" w:space="0" w:color="000000"/>
              <w:right w:val="single" w:sz="4" w:space="0" w:color="auto"/>
            </w:tcBorders>
          </w:tcPr>
          <w:p w:rsidR="00CF4735" w:rsidRPr="007F01CA" w:rsidRDefault="00CF4735" w:rsidP="009A07A9">
            <w:pPr>
              <w:spacing w:after="0" w:line="240" w:lineRule="auto"/>
              <w:jc w:val="both"/>
              <w:rPr>
                <w:rFonts w:ascii="Times New Roman" w:hAnsi="Times New Roman"/>
                <w:sz w:val="28"/>
                <w:szCs w:val="28"/>
                <w:lang w:val="ru-RU"/>
              </w:rPr>
            </w:pPr>
          </w:p>
        </w:tc>
        <w:tc>
          <w:tcPr>
            <w:tcW w:w="13183" w:type="dxa"/>
            <w:gridSpan w:val="3"/>
            <w:tcBorders>
              <w:top w:val="single" w:sz="4" w:space="0" w:color="auto"/>
              <w:left w:val="single" w:sz="4" w:space="0" w:color="auto"/>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b/>
                <w:sz w:val="24"/>
                <w:szCs w:val="24"/>
              </w:rPr>
            </w:pPr>
            <w:r w:rsidRPr="006D2FBF">
              <w:rPr>
                <w:rFonts w:ascii="Times New Roman" w:hAnsi="Times New Roman"/>
                <w:b/>
                <w:sz w:val="24"/>
                <w:szCs w:val="24"/>
              </w:rPr>
              <w:t>Аппликация 5-6 лет</w:t>
            </w:r>
          </w:p>
        </w:tc>
      </w:tr>
      <w:tr w:rsidR="00CF4735" w:rsidRPr="007F01CA" w:rsidTr="00E54443">
        <w:trPr>
          <w:gridBefore w:val="1"/>
          <w:wBefore w:w="19" w:type="dxa"/>
        </w:trPr>
        <w:tc>
          <w:tcPr>
            <w:tcW w:w="1843"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tc>
        <w:tc>
          <w:tcPr>
            <w:tcW w:w="13183" w:type="dxa"/>
            <w:gridSpan w:val="3"/>
            <w:tcBorders>
              <w:top w:val="single" w:sz="4" w:space="0" w:color="000000"/>
              <w:left w:val="single" w:sz="4" w:space="0" w:color="000000"/>
              <w:bottom w:val="single" w:sz="4" w:space="0" w:color="000000"/>
              <w:right w:val="single" w:sz="4" w:space="0" w:color="000000"/>
            </w:tcBorders>
          </w:tcPr>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Конспекты занятий из расчета 1 занятие в 2 недели – всего 20 занятий в год.</w:t>
            </w:r>
          </w:p>
          <w:p w:rsidR="00CF4735" w:rsidRPr="006D2FBF" w:rsidRDefault="00CF4735" w:rsidP="009A07A9">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1.И.А. Лыкова Изобразительная деятельность в детском саду: планирование. Конспекты занятий, методические рекомендации. Старшая </w:t>
            </w:r>
          </w:p>
          <w:p w:rsidR="007F01CA" w:rsidRPr="007F01CA" w:rsidRDefault="00CF4735" w:rsidP="00E54443">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2..Швайко Г.С. Занятия по изобразительной деятельности в детском саду: Старшая группа: Программа, конспекты: Пособ</w:t>
            </w:r>
            <w:r w:rsidR="007F01CA">
              <w:rPr>
                <w:rFonts w:ascii="Times New Roman" w:hAnsi="Times New Roman"/>
                <w:sz w:val="24"/>
                <w:szCs w:val="24"/>
                <w:lang w:val="ru-RU"/>
              </w:rPr>
              <w:t xml:space="preserve"> 3. Штейнле Н.Ф. Изобразительная деятельность (старшая и подготовительная группа)</w:t>
            </w:r>
            <w:r w:rsidRPr="006D2FBF">
              <w:rPr>
                <w:rFonts w:ascii="Times New Roman" w:hAnsi="Times New Roman"/>
                <w:sz w:val="24"/>
                <w:szCs w:val="24"/>
                <w:lang w:val="ru-RU"/>
              </w:rPr>
              <w:t xml:space="preserve">ие для педагогов дошкольных учреждений.- </w:t>
            </w:r>
            <w:r w:rsidRPr="007F01CA">
              <w:rPr>
                <w:rFonts w:ascii="Times New Roman" w:hAnsi="Times New Roman"/>
                <w:sz w:val="24"/>
                <w:szCs w:val="24"/>
                <w:lang w:val="ru-RU"/>
              </w:rPr>
              <w:t xml:space="preserve">М: Гуманит. Изд.центр ВЛАДОС, 20011.И.А. </w:t>
            </w:r>
          </w:p>
        </w:tc>
      </w:tr>
      <w:tr w:rsidR="00CF4735" w:rsidRPr="007A10FB" w:rsidTr="00E54443">
        <w:trPr>
          <w:gridBefore w:val="1"/>
          <w:wBefore w:w="19" w:type="dxa"/>
        </w:trPr>
        <w:tc>
          <w:tcPr>
            <w:tcW w:w="15026" w:type="dxa"/>
            <w:gridSpan w:val="5"/>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8"/>
                <w:szCs w:val="28"/>
              </w:rPr>
            </w:pPr>
            <w:r w:rsidRPr="007A10FB">
              <w:rPr>
                <w:rFonts w:ascii="Times New Roman" w:hAnsi="Times New Roman"/>
                <w:b/>
                <w:sz w:val="28"/>
                <w:szCs w:val="28"/>
              </w:rPr>
              <w:t>Конструирование 5-6 лет</w:t>
            </w:r>
          </w:p>
        </w:tc>
      </w:tr>
      <w:tr w:rsidR="00CF4735" w:rsidRPr="00D6412B" w:rsidTr="00E54443">
        <w:trPr>
          <w:gridBefore w:val="1"/>
          <w:wBefore w:w="19" w:type="dxa"/>
        </w:trPr>
        <w:tc>
          <w:tcPr>
            <w:tcW w:w="1843"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tc>
        <w:tc>
          <w:tcPr>
            <w:tcW w:w="13183" w:type="dxa"/>
            <w:gridSpan w:val="3"/>
            <w:tcBorders>
              <w:top w:val="single" w:sz="4" w:space="0" w:color="000000"/>
              <w:left w:val="single" w:sz="4" w:space="0" w:color="000000"/>
              <w:bottom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Конспекты занятий из расчета 1 занятие в неделю – всего 37занятий в год.</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1.Л.В. Куцакова Конструирование и художественный труд в детском саду: Программа и конспекты занятий. 2-е изд., перераб. и дополн. – М.: ТЦ Сфера, 2014. – 240 с.</w:t>
            </w:r>
          </w:p>
          <w:p w:rsidR="00CF4735" w:rsidRPr="0073183E" w:rsidRDefault="00CF4735" w:rsidP="007F01C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2. О.Э Литвинова. Конструирование с детьми </w:t>
            </w:r>
            <w:r w:rsidR="007F01CA">
              <w:rPr>
                <w:rFonts w:ascii="Times New Roman" w:hAnsi="Times New Roman"/>
                <w:sz w:val="24"/>
                <w:szCs w:val="24"/>
                <w:lang w:val="ru-RU"/>
              </w:rPr>
              <w:t xml:space="preserve">старшего </w:t>
            </w:r>
            <w:r w:rsidRPr="0073183E">
              <w:rPr>
                <w:rFonts w:ascii="Times New Roman" w:hAnsi="Times New Roman"/>
                <w:sz w:val="24"/>
                <w:szCs w:val="24"/>
                <w:lang w:val="ru-RU"/>
              </w:rPr>
              <w:t>дошкольного возраста.-СПб.: ООО «Издательство «детство-пресс», 2019.</w:t>
            </w:r>
          </w:p>
        </w:tc>
      </w:tr>
      <w:tr w:rsidR="00CF4735" w:rsidRPr="007A10FB" w:rsidTr="00E54443">
        <w:trPr>
          <w:gridBefore w:val="1"/>
          <w:wBefore w:w="19" w:type="dxa"/>
          <w:trHeight w:val="92"/>
        </w:trPr>
        <w:tc>
          <w:tcPr>
            <w:tcW w:w="15026" w:type="dxa"/>
            <w:gridSpan w:val="5"/>
            <w:tcBorders>
              <w:top w:val="single" w:sz="4" w:space="0" w:color="000000"/>
              <w:left w:val="single" w:sz="4" w:space="0" w:color="000000"/>
              <w:bottom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b/>
                <w:sz w:val="24"/>
                <w:szCs w:val="24"/>
              </w:rPr>
            </w:pPr>
            <w:r w:rsidRPr="0073183E">
              <w:rPr>
                <w:rFonts w:ascii="Times New Roman" w:hAnsi="Times New Roman"/>
                <w:b/>
                <w:sz w:val="24"/>
                <w:szCs w:val="24"/>
              </w:rPr>
              <w:t>Музыкальная деятельность5-6 лет</w:t>
            </w:r>
          </w:p>
        </w:tc>
      </w:tr>
      <w:tr w:rsidR="00CF4735" w:rsidRPr="00D6412B" w:rsidTr="00E54443">
        <w:trPr>
          <w:gridBefore w:val="1"/>
          <w:wBefore w:w="19" w:type="dxa"/>
        </w:trPr>
        <w:tc>
          <w:tcPr>
            <w:tcW w:w="1843"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НОД</w:t>
            </w:r>
          </w:p>
        </w:tc>
        <w:tc>
          <w:tcPr>
            <w:tcW w:w="13183" w:type="dxa"/>
            <w:gridSpan w:val="3"/>
            <w:tcBorders>
              <w:top w:val="single" w:sz="4" w:space="0" w:color="000000"/>
              <w:left w:val="single" w:sz="4" w:space="0" w:color="000000"/>
              <w:bottom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Конспекты занятий музыкальная деятельность из расчета 2 занятия в неделю, 72 занятия в год</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Яцевич И.Е. «Музыкальное развитие дошкольников на основе примерной образовательной программы Детство».Содержание, планирование, конспекты, сценарии, методические советы. СПб.: ООО «Издательство «детство-пресс»,2015.-224с.</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Музыкальные занятия. Старшая группа/авт.-сост.Е.Н.Арсенина.-Волгоград:Учитель, 2013.-348с.</w:t>
            </w:r>
          </w:p>
        </w:tc>
      </w:tr>
      <w:tr w:rsidR="00CF4735" w:rsidRPr="00D6412B" w:rsidTr="00E54443">
        <w:trPr>
          <w:gridBefore w:val="1"/>
          <w:wBefore w:w="19" w:type="dxa"/>
          <w:trHeight w:val="297"/>
        </w:trPr>
        <w:tc>
          <w:tcPr>
            <w:tcW w:w="15026" w:type="dxa"/>
            <w:gridSpan w:val="5"/>
            <w:tcBorders>
              <w:top w:val="single" w:sz="4" w:space="0" w:color="000000"/>
              <w:left w:val="single" w:sz="4" w:space="0" w:color="000000"/>
              <w:bottom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b/>
                <w:sz w:val="24"/>
                <w:szCs w:val="24"/>
                <w:lang w:val="ru-RU"/>
              </w:rPr>
            </w:pPr>
            <w:r w:rsidRPr="0073183E">
              <w:rPr>
                <w:rFonts w:ascii="Times New Roman" w:hAnsi="Times New Roman"/>
                <w:b/>
                <w:sz w:val="24"/>
                <w:szCs w:val="24"/>
                <w:lang w:val="ru-RU"/>
              </w:rPr>
              <w:t>ХУДОЖЕСТВЕННО_ЭСТЕТИЧЕСКОЕ РАЗВИТИЕ  6-7 лет</w:t>
            </w:r>
          </w:p>
          <w:p w:rsidR="00CF4735" w:rsidRPr="0073183E" w:rsidRDefault="00CF4735" w:rsidP="00E54443">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tc>
      </w:tr>
      <w:tr w:rsidR="00CF4735" w:rsidRPr="0073183E" w:rsidTr="00E54443">
        <w:trPr>
          <w:gridBefore w:val="1"/>
          <w:wBefore w:w="19" w:type="dxa"/>
          <w:trHeight w:val="297"/>
        </w:trPr>
        <w:tc>
          <w:tcPr>
            <w:tcW w:w="15026" w:type="dxa"/>
            <w:gridSpan w:val="5"/>
            <w:tcBorders>
              <w:top w:val="single" w:sz="4" w:space="0" w:color="000000"/>
              <w:left w:val="single" w:sz="4" w:space="0" w:color="000000"/>
              <w:bottom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b/>
                <w:sz w:val="24"/>
                <w:szCs w:val="24"/>
              </w:rPr>
            </w:pPr>
            <w:r w:rsidRPr="0073183E">
              <w:rPr>
                <w:rFonts w:ascii="Times New Roman" w:hAnsi="Times New Roman"/>
                <w:b/>
                <w:sz w:val="24"/>
                <w:szCs w:val="24"/>
              </w:rPr>
              <w:t>РИСОВАНИЕ 6-7 ЛЕТ</w:t>
            </w:r>
          </w:p>
        </w:tc>
      </w:tr>
      <w:tr w:rsidR="00CF4735" w:rsidRPr="00D6412B" w:rsidTr="00E54443">
        <w:trPr>
          <w:gridBefore w:val="1"/>
          <w:wBefore w:w="19" w:type="dxa"/>
          <w:trHeight w:val="360"/>
        </w:trPr>
        <w:tc>
          <w:tcPr>
            <w:tcW w:w="1843"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8"/>
                <w:szCs w:val="28"/>
              </w:rPr>
            </w:pPr>
            <w:r w:rsidRPr="007A10FB">
              <w:rPr>
                <w:rFonts w:ascii="Times New Roman" w:hAnsi="Times New Roman"/>
                <w:sz w:val="28"/>
                <w:szCs w:val="28"/>
              </w:rPr>
              <w:t xml:space="preserve"> НОД</w:t>
            </w:r>
          </w:p>
          <w:p w:rsidR="00CF4735" w:rsidRPr="007A10FB" w:rsidRDefault="00CF4735" w:rsidP="009A07A9">
            <w:pPr>
              <w:spacing w:after="0" w:line="240" w:lineRule="auto"/>
              <w:jc w:val="both"/>
              <w:rPr>
                <w:rFonts w:ascii="Times New Roman" w:hAnsi="Times New Roman"/>
                <w:sz w:val="28"/>
                <w:szCs w:val="28"/>
              </w:rPr>
            </w:pPr>
          </w:p>
          <w:p w:rsidR="00CF4735" w:rsidRPr="007A10FB" w:rsidRDefault="00CF4735" w:rsidP="009A07A9">
            <w:pPr>
              <w:spacing w:after="0" w:line="240" w:lineRule="auto"/>
              <w:jc w:val="both"/>
              <w:rPr>
                <w:rFonts w:ascii="Times New Roman" w:hAnsi="Times New Roman"/>
                <w:sz w:val="28"/>
                <w:szCs w:val="28"/>
              </w:rPr>
            </w:pPr>
          </w:p>
          <w:p w:rsidR="00CF4735" w:rsidRPr="007A10FB" w:rsidRDefault="00CF4735" w:rsidP="009A07A9">
            <w:pPr>
              <w:spacing w:after="0" w:line="240" w:lineRule="auto"/>
              <w:jc w:val="both"/>
              <w:rPr>
                <w:rFonts w:ascii="Times New Roman" w:hAnsi="Times New Roman"/>
                <w:sz w:val="28"/>
                <w:szCs w:val="28"/>
              </w:rPr>
            </w:pPr>
          </w:p>
        </w:tc>
        <w:tc>
          <w:tcPr>
            <w:tcW w:w="13183" w:type="dxa"/>
            <w:gridSpan w:val="3"/>
            <w:tcBorders>
              <w:top w:val="single" w:sz="4" w:space="0" w:color="000000"/>
              <w:left w:val="single" w:sz="4" w:space="0" w:color="000000"/>
              <w:bottom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 Конспекты занятий из расчета 1 занятие в 2 недели – всего 20 занятий в год.</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1.И.А. Лыкова Изобразительная деятельность в детском саду: планирование. Конспекты занятий, методические рекомендации. Старшая </w:t>
            </w:r>
          </w:p>
          <w:p w:rsidR="00CF4735" w:rsidRPr="0073183E" w:rsidRDefault="007F01CA" w:rsidP="009A07A9">
            <w:pPr>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CF4735" w:rsidRPr="0073183E">
              <w:rPr>
                <w:rFonts w:ascii="Times New Roman" w:hAnsi="Times New Roman"/>
                <w:sz w:val="24"/>
                <w:szCs w:val="24"/>
                <w:lang w:val="ru-RU"/>
              </w:rPr>
              <w:t xml:space="preserve">.Швайко Г.С. Занятия по изобразительной деятельности в детском саду: Старшая группа: Программа, конспекты: Пособие для педагогов дошкольных учреждений.- М: Гуманит. Изд.центр ВЛАДОС, 20011.И.А. </w:t>
            </w:r>
          </w:p>
          <w:p w:rsidR="00CF4735" w:rsidRPr="0073183E" w:rsidRDefault="007F01CA" w:rsidP="007F01CA">
            <w:pPr>
              <w:spacing w:after="0" w:line="240" w:lineRule="auto"/>
              <w:jc w:val="both"/>
              <w:rPr>
                <w:rFonts w:ascii="Times New Roman" w:hAnsi="Times New Roman"/>
                <w:sz w:val="24"/>
                <w:szCs w:val="24"/>
                <w:lang w:val="ru-RU"/>
              </w:rPr>
            </w:pPr>
            <w:r>
              <w:rPr>
                <w:rFonts w:ascii="Times New Roman" w:hAnsi="Times New Roman"/>
                <w:sz w:val="24"/>
                <w:szCs w:val="24"/>
                <w:lang w:val="ru-RU"/>
              </w:rPr>
              <w:t>3.Штейнле Н.Ф. Изобразительная деятельность (старшая и подготовительная группа)</w:t>
            </w:r>
          </w:p>
        </w:tc>
      </w:tr>
      <w:tr w:rsidR="00CF4735" w:rsidRPr="007A10FB" w:rsidTr="00E54443">
        <w:trPr>
          <w:gridBefore w:val="1"/>
          <w:wBefore w:w="19" w:type="dxa"/>
          <w:trHeight w:val="435"/>
        </w:trPr>
        <w:tc>
          <w:tcPr>
            <w:tcW w:w="15026" w:type="dxa"/>
            <w:gridSpan w:val="5"/>
            <w:tcBorders>
              <w:top w:val="single" w:sz="4" w:space="0" w:color="000000"/>
              <w:left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b/>
                <w:sz w:val="24"/>
                <w:szCs w:val="24"/>
              </w:rPr>
            </w:pPr>
            <w:r w:rsidRPr="0073183E">
              <w:rPr>
                <w:rFonts w:ascii="Times New Roman" w:hAnsi="Times New Roman"/>
                <w:sz w:val="24"/>
                <w:szCs w:val="24"/>
                <w:lang w:val="ru-RU"/>
              </w:rPr>
              <w:tab/>
            </w:r>
            <w:r w:rsidRPr="0073183E">
              <w:rPr>
                <w:rFonts w:ascii="Times New Roman" w:hAnsi="Times New Roman"/>
                <w:sz w:val="24"/>
                <w:szCs w:val="24"/>
                <w:lang w:val="ru-RU"/>
              </w:rPr>
              <w:tab/>
            </w:r>
            <w:r w:rsidRPr="0073183E">
              <w:rPr>
                <w:rFonts w:ascii="Times New Roman" w:hAnsi="Times New Roman"/>
                <w:b/>
                <w:sz w:val="24"/>
                <w:szCs w:val="24"/>
              </w:rPr>
              <w:t>ЛЕПКА 6-7 ЛЕТ</w:t>
            </w:r>
          </w:p>
        </w:tc>
      </w:tr>
      <w:tr w:rsidR="00CF4735" w:rsidRPr="007F01CA" w:rsidTr="00E54443">
        <w:trPr>
          <w:gridBefore w:val="1"/>
          <w:wBefore w:w="19" w:type="dxa"/>
          <w:trHeight w:val="1691"/>
        </w:trPr>
        <w:tc>
          <w:tcPr>
            <w:tcW w:w="1843" w:type="dxa"/>
            <w:gridSpan w:val="2"/>
            <w:tcBorders>
              <w:top w:val="single" w:sz="4" w:space="0" w:color="000000"/>
              <w:left w:val="single" w:sz="4" w:space="0" w:color="000000"/>
              <w:bottom w:val="single" w:sz="4" w:space="0" w:color="000000"/>
            </w:tcBorders>
          </w:tcPr>
          <w:p w:rsidR="00CF4735" w:rsidRPr="0073183E" w:rsidRDefault="00CF4735" w:rsidP="009A07A9">
            <w:pPr>
              <w:spacing w:after="0" w:line="240" w:lineRule="auto"/>
              <w:jc w:val="both"/>
              <w:rPr>
                <w:rFonts w:ascii="Times New Roman" w:hAnsi="Times New Roman"/>
                <w:sz w:val="24"/>
                <w:szCs w:val="24"/>
              </w:rPr>
            </w:pPr>
            <w:r w:rsidRPr="0073183E">
              <w:rPr>
                <w:rFonts w:ascii="Times New Roman" w:hAnsi="Times New Roman"/>
                <w:sz w:val="24"/>
                <w:szCs w:val="24"/>
              </w:rPr>
              <w:lastRenderedPageBreak/>
              <w:t>НОД</w:t>
            </w:r>
          </w:p>
        </w:tc>
        <w:tc>
          <w:tcPr>
            <w:tcW w:w="13183" w:type="dxa"/>
            <w:gridSpan w:val="3"/>
            <w:tcBorders>
              <w:top w:val="single" w:sz="4" w:space="0" w:color="000000"/>
              <w:left w:val="single" w:sz="4" w:space="0" w:color="000000"/>
              <w:bottom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Конспекты занятий из расчета 1 занятие в 2 недели – всего 18 занятий в год.</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1.И.А. Лыкова Изобразительная деятельность в детском саду: планирование. Конспекты занятий, методические рекомендации. Старшая </w:t>
            </w:r>
          </w:p>
          <w:p w:rsidR="007F01CA"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2.</w:t>
            </w:r>
            <w:r w:rsidR="007F01CA">
              <w:rPr>
                <w:rFonts w:ascii="Times New Roman" w:hAnsi="Times New Roman"/>
                <w:sz w:val="24"/>
                <w:szCs w:val="24"/>
                <w:lang w:val="ru-RU"/>
              </w:rPr>
              <w:t xml:space="preserve"> Штейнле Н.Ф. Изобразительная деятельность (старшая и подготовительная группа)</w:t>
            </w:r>
          </w:p>
          <w:p w:rsidR="00CF4735" w:rsidRPr="007F01CA" w:rsidRDefault="00CF4735" w:rsidP="007F01C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3.Швайко Г.С. Занятия по изобразительной деятельности в детском саду: Средняя группа: Программа, конспекты: Пособие для педагогов дошкольных учреждений.- </w:t>
            </w:r>
            <w:r w:rsidRPr="007F01CA">
              <w:rPr>
                <w:rFonts w:ascii="Times New Roman" w:hAnsi="Times New Roman"/>
                <w:sz w:val="24"/>
                <w:szCs w:val="24"/>
                <w:lang w:val="ru-RU"/>
              </w:rPr>
              <w:t>М: Гуманит. Изд.центр ВЛАДОС, 2001.</w:t>
            </w:r>
          </w:p>
        </w:tc>
      </w:tr>
      <w:tr w:rsidR="00CF4735" w:rsidRPr="007A10FB" w:rsidTr="00E54443">
        <w:trPr>
          <w:gridBefore w:val="1"/>
          <w:wBefore w:w="19" w:type="dxa"/>
          <w:trHeight w:val="421"/>
        </w:trPr>
        <w:tc>
          <w:tcPr>
            <w:tcW w:w="15026" w:type="dxa"/>
            <w:gridSpan w:val="5"/>
            <w:tcBorders>
              <w:top w:val="single" w:sz="4" w:space="0" w:color="000000"/>
              <w:left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b/>
                <w:sz w:val="24"/>
                <w:szCs w:val="24"/>
              </w:rPr>
            </w:pPr>
            <w:r w:rsidRPr="0073183E">
              <w:rPr>
                <w:rFonts w:ascii="Times New Roman" w:hAnsi="Times New Roman"/>
                <w:b/>
                <w:sz w:val="24"/>
                <w:szCs w:val="24"/>
              </w:rPr>
              <w:t>АППЛИКАЦИЯ6-7 лет</w:t>
            </w:r>
          </w:p>
        </w:tc>
      </w:tr>
      <w:tr w:rsidR="00CF4735" w:rsidRPr="007F01CA" w:rsidTr="00E54443">
        <w:trPr>
          <w:gridBefore w:val="1"/>
          <w:wBefore w:w="19" w:type="dxa"/>
          <w:trHeight w:val="843"/>
        </w:trPr>
        <w:tc>
          <w:tcPr>
            <w:tcW w:w="1843" w:type="dxa"/>
            <w:gridSpan w:val="2"/>
            <w:tcBorders>
              <w:top w:val="single" w:sz="4" w:space="0" w:color="000000"/>
              <w:left w:val="single" w:sz="4" w:space="0" w:color="000000"/>
              <w:bottom w:val="single" w:sz="4" w:space="0" w:color="000000"/>
            </w:tcBorders>
          </w:tcPr>
          <w:p w:rsidR="00CF4735" w:rsidRPr="0073183E" w:rsidRDefault="00CF4735" w:rsidP="009A07A9">
            <w:pPr>
              <w:spacing w:after="0" w:line="240" w:lineRule="auto"/>
              <w:jc w:val="both"/>
              <w:rPr>
                <w:rFonts w:ascii="Times New Roman" w:hAnsi="Times New Roman"/>
                <w:sz w:val="24"/>
                <w:szCs w:val="24"/>
              </w:rPr>
            </w:pPr>
            <w:r w:rsidRPr="0073183E">
              <w:rPr>
                <w:rFonts w:ascii="Times New Roman" w:hAnsi="Times New Roman"/>
                <w:sz w:val="24"/>
                <w:szCs w:val="24"/>
              </w:rPr>
              <w:t>НОД</w:t>
            </w:r>
          </w:p>
        </w:tc>
        <w:tc>
          <w:tcPr>
            <w:tcW w:w="13183" w:type="dxa"/>
            <w:gridSpan w:val="3"/>
            <w:tcBorders>
              <w:top w:val="single" w:sz="4" w:space="0" w:color="000000"/>
              <w:left w:val="single" w:sz="4" w:space="0" w:color="000000"/>
              <w:bottom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 Конспекты занятий из расчета 1 занятие в 2 недели – всего 20 занятий в год.</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1.И.А. Лыкова Изобразительная деятельность в детском саду: планирование. Конспекты занятий, методические рекомендации. Старшая </w:t>
            </w:r>
          </w:p>
          <w:p w:rsidR="007F01CA"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2.</w:t>
            </w:r>
            <w:r w:rsidR="007F01CA">
              <w:rPr>
                <w:rFonts w:ascii="Times New Roman" w:hAnsi="Times New Roman"/>
                <w:sz w:val="24"/>
                <w:szCs w:val="24"/>
                <w:lang w:val="ru-RU"/>
              </w:rPr>
              <w:t xml:space="preserve"> Штейнле Н.Ф. Изобразительная деятельность (старшая и подготовительная группа)</w:t>
            </w:r>
          </w:p>
          <w:p w:rsidR="00CF4735" w:rsidRPr="007F01CA"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3.Швайко Г.С. Занятия по изобразительной деятельности в детском саду: Старшая группа: Программа, конспекты: Пособие для педагогов дошкольных учреждений.- </w:t>
            </w:r>
            <w:r w:rsidRPr="007F01CA">
              <w:rPr>
                <w:rFonts w:ascii="Times New Roman" w:hAnsi="Times New Roman"/>
                <w:sz w:val="24"/>
                <w:szCs w:val="24"/>
                <w:lang w:val="ru-RU"/>
              </w:rPr>
              <w:t xml:space="preserve">М: Гуманит. Изд.центр ВЛАДОС, 20011.И.А. </w:t>
            </w:r>
          </w:p>
          <w:p w:rsidR="00CF4735" w:rsidRPr="007F01CA" w:rsidRDefault="00CF4735" w:rsidP="009A07A9">
            <w:pPr>
              <w:spacing w:after="0" w:line="240" w:lineRule="auto"/>
              <w:jc w:val="both"/>
              <w:rPr>
                <w:rFonts w:ascii="Times New Roman" w:hAnsi="Times New Roman"/>
                <w:sz w:val="24"/>
                <w:szCs w:val="24"/>
                <w:lang w:val="ru-RU"/>
              </w:rPr>
            </w:pPr>
          </w:p>
        </w:tc>
      </w:tr>
      <w:tr w:rsidR="00CF4735" w:rsidRPr="007A10FB" w:rsidTr="00E54443">
        <w:trPr>
          <w:gridBefore w:val="1"/>
          <w:wBefore w:w="19" w:type="dxa"/>
          <w:trHeight w:val="275"/>
        </w:trPr>
        <w:tc>
          <w:tcPr>
            <w:tcW w:w="15026" w:type="dxa"/>
            <w:gridSpan w:val="5"/>
            <w:tcBorders>
              <w:top w:val="single" w:sz="4" w:space="0" w:color="000000"/>
              <w:left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b/>
                <w:sz w:val="24"/>
                <w:szCs w:val="24"/>
              </w:rPr>
            </w:pPr>
            <w:r w:rsidRPr="0073183E">
              <w:rPr>
                <w:rFonts w:ascii="Times New Roman" w:hAnsi="Times New Roman"/>
                <w:b/>
                <w:sz w:val="24"/>
                <w:szCs w:val="24"/>
              </w:rPr>
              <w:t>Конструирование6-7 лет</w:t>
            </w:r>
          </w:p>
        </w:tc>
      </w:tr>
      <w:tr w:rsidR="00CF4735" w:rsidRPr="00D6412B" w:rsidTr="00E54443">
        <w:trPr>
          <w:gridBefore w:val="1"/>
          <w:wBefore w:w="19" w:type="dxa"/>
          <w:trHeight w:val="1523"/>
        </w:trPr>
        <w:tc>
          <w:tcPr>
            <w:tcW w:w="2141" w:type="dxa"/>
            <w:gridSpan w:val="3"/>
            <w:tcBorders>
              <w:top w:val="single" w:sz="4" w:space="0" w:color="000000"/>
              <w:left w:val="single" w:sz="4" w:space="0" w:color="000000"/>
              <w:bottom w:val="single" w:sz="4" w:space="0" w:color="000000"/>
            </w:tcBorders>
          </w:tcPr>
          <w:p w:rsidR="00CF4735" w:rsidRPr="0073183E" w:rsidRDefault="00CF4735" w:rsidP="009A07A9">
            <w:pPr>
              <w:spacing w:after="0" w:line="240" w:lineRule="auto"/>
              <w:jc w:val="both"/>
              <w:rPr>
                <w:rFonts w:ascii="Times New Roman" w:hAnsi="Times New Roman"/>
                <w:sz w:val="24"/>
                <w:szCs w:val="24"/>
              </w:rPr>
            </w:pPr>
            <w:r w:rsidRPr="0073183E">
              <w:rPr>
                <w:rFonts w:ascii="Times New Roman" w:hAnsi="Times New Roman"/>
                <w:sz w:val="24"/>
                <w:szCs w:val="24"/>
              </w:rPr>
              <w:t>НОД</w:t>
            </w:r>
          </w:p>
        </w:tc>
        <w:tc>
          <w:tcPr>
            <w:tcW w:w="12885" w:type="dxa"/>
            <w:gridSpan w:val="2"/>
            <w:tcBorders>
              <w:top w:val="single" w:sz="4" w:space="0" w:color="000000"/>
              <w:left w:val="single" w:sz="4" w:space="0" w:color="000000"/>
              <w:bottom w:val="single" w:sz="4" w:space="0" w:color="000000"/>
              <w:right w:val="single" w:sz="4" w:space="0" w:color="000000"/>
            </w:tcBorders>
          </w:tcPr>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Конспекты занятий из расчета 1 занятие в неделю – всего 36 занятий в год.</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1.Л.В. Куцакова Конструирование и художественный труд в детском саду: Программа и конспекты занятий. 2-е изд., перераб. и дополн. – М.: ТЦ Сфера, 2014. – 240 с.</w:t>
            </w:r>
          </w:p>
          <w:p w:rsidR="00CF4735" w:rsidRPr="0073183E" w:rsidRDefault="00CF4735" w:rsidP="007F01C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2. О.Э Литвинова. Конструирование с детьми </w:t>
            </w:r>
            <w:r w:rsidR="007F01CA">
              <w:rPr>
                <w:rFonts w:ascii="Times New Roman" w:hAnsi="Times New Roman"/>
                <w:sz w:val="24"/>
                <w:szCs w:val="24"/>
                <w:lang w:val="ru-RU"/>
              </w:rPr>
              <w:t>старшего</w:t>
            </w:r>
            <w:r w:rsidRPr="0073183E">
              <w:rPr>
                <w:rFonts w:ascii="Times New Roman" w:hAnsi="Times New Roman"/>
                <w:sz w:val="24"/>
                <w:szCs w:val="24"/>
                <w:lang w:val="ru-RU"/>
              </w:rPr>
              <w:t xml:space="preserve"> дошкольно</w:t>
            </w:r>
            <w:r w:rsidR="007F01CA">
              <w:rPr>
                <w:rFonts w:ascii="Times New Roman" w:hAnsi="Times New Roman"/>
                <w:sz w:val="24"/>
                <w:szCs w:val="24"/>
                <w:lang w:val="ru-RU"/>
              </w:rPr>
              <w:t xml:space="preserve">го возраста. </w:t>
            </w:r>
            <w:r w:rsidRPr="0073183E">
              <w:rPr>
                <w:rFonts w:ascii="Times New Roman" w:hAnsi="Times New Roman"/>
                <w:sz w:val="24"/>
                <w:szCs w:val="24"/>
                <w:lang w:val="ru-RU"/>
              </w:rPr>
              <w:t>-СПб.: ООО «Издательство «детство-пресс», 2019.</w:t>
            </w:r>
          </w:p>
        </w:tc>
      </w:tr>
      <w:tr w:rsidR="00CF4735" w:rsidRPr="007F01CA" w:rsidTr="00E54443">
        <w:trPr>
          <w:gridBefore w:val="1"/>
          <w:wBefore w:w="19" w:type="dxa"/>
          <w:trHeight w:val="297"/>
        </w:trPr>
        <w:tc>
          <w:tcPr>
            <w:tcW w:w="15026" w:type="dxa"/>
            <w:gridSpan w:val="5"/>
            <w:tcBorders>
              <w:top w:val="single" w:sz="4" w:space="0" w:color="000000"/>
              <w:left w:val="single" w:sz="4" w:space="0" w:color="000000"/>
              <w:right w:val="single" w:sz="4" w:space="0" w:color="000000"/>
            </w:tcBorders>
          </w:tcPr>
          <w:p w:rsidR="00CF4735" w:rsidRPr="007F01CA" w:rsidRDefault="00CF4735" w:rsidP="009A07A9">
            <w:pPr>
              <w:spacing w:after="0" w:line="240" w:lineRule="auto"/>
              <w:jc w:val="both"/>
              <w:rPr>
                <w:rFonts w:ascii="Times New Roman" w:hAnsi="Times New Roman"/>
                <w:b/>
                <w:sz w:val="24"/>
                <w:szCs w:val="24"/>
                <w:lang w:val="ru-RU"/>
              </w:rPr>
            </w:pPr>
            <w:r w:rsidRPr="007F01CA">
              <w:rPr>
                <w:rFonts w:ascii="Times New Roman" w:hAnsi="Times New Roman"/>
                <w:b/>
                <w:sz w:val="24"/>
                <w:szCs w:val="24"/>
                <w:lang w:val="ru-RU"/>
              </w:rPr>
              <w:t>Музыка6-7 ЛЕТ.</w:t>
            </w:r>
          </w:p>
        </w:tc>
      </w:tr>
      <w:tr w:rsidR="00CF4735" w:rsidRPr="00D6412B" w:rsidTr="00E54443">
        <w:trPr>
          <w:gridBefore w:val="1"/>
          <w:wBefore w:w="19" w:type="dxa"/>
          <w:trHeight w:val="1410"/>
        </w:trPr>
        <w:tc>
          <w:tcPr>
            <w:tcW w:w="2141" w:type="dxa"/>
            <w:gridSpan w:val="3"/>
            <w:tcBorders>
              <w:top w:val="single" w:sz="4" w:space="0" w:color="000000"/>
              <w:left w:val="single" w:sz="4" w:space="0" w:color="000000"/>
              <w:bottom w:val="single" w:sz="4" w:space="0" w:color="000000"/>
            </w:tcBorders>
          </w:tcPr>
          <w:p w:rsidR="00CF4735" w:rsidRPr="007F01CA" w:rsidRDefault="00CF4735" w:rsidP="009A07A9">
            <w:pPr>
              <w:spacing w:after="0" w:line="240" w:lineRule="auto"/>
              <w:jc w:val="both"/>
              <w:rPr>
                <w:rFonts w:ascii="Times New Roman" w:hAnsi="Times New Roman"/>
                <w:sz w:val="24"/>
                <w:szCs w:val="24"/>
                <w:lang w:val="ru-RU"/>
              </w:rPr>
            </w:pPr>
          </w:p>
        </w:tc>
        <w:tc>
          <w:tcPr>
            <w:tcW w:w="12885" w:type="dxa"/>
            <w:gridSpan w:val="2"/>
            <w:tcBorders>
              <w:top w:val="single" w:sz="4" w:space="0" w:color="000000"/>
              <w:left w:val="single" w:sz="4" w:space="0" w:color="000000"/>
              <w:bottom w:val="single" w:sz="4" w:space="0" w:color="000000"/>
              <w:right w:val="single" w:sz="4" w:space="0" w:color="000000"/>
            </w:tcBorders>
            <w:shd w:val="clear" w:color="auto" w:fill="FFFFFF"/>
          </w:tcPr>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Конспекты занятий музыкальная деятельность из расчета 2 занятия в неделю - 72 занятия в год</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Яцевич И.Е. Музыкальное развитие дошкольников на основе примерной образовательной программы «Детство».Содержание, планирование, конспекты, сценарии, методические советы.- СПб,: Издательство» ДЕТСТВО-ПРЕСС», 2015  (стр. 180-221)</w:t>
            </w:r>
          </w:p>
          <w:p w:rsidR="00CF4735" w:rsidRPr="0073183E" w:rsidRDefault="00CF4735" w:rsidP="009A07A9">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Музыкальные занятия. Подготовительная группа/авт.-сост.Е.Н.Арсенина. Изд. 2-е-Волгоград:Учитель, 2014.-319с.</w:t>
            </w:r>
          </w:p>
        </w:tc>
      </w:tr>
    </w:tbl>
    <w:p w:rsidR="00CF4735" w:rsidRPr="009A07A9" w:rsidRDefault="00CF4735" w:rsidP="009A07A9">
      <w:pPr>
        <w:spacing w:after="0" w:line="240" w:lineRule="auto"/>
        <w:jc w:val="both"/>
        <w:rPr>
          <w:rFonts w:ascii="Times New Roman" w:hAnsi="Times New Roman"/>
          <w:sz w:val="28"/>
          <w:szCs w:val="28"/>
          <w:lang w:val="ru-RU"/>
        </w:rPr>
      </w:pPr>
    </w:p>
    <w:p w:rsidR="00140AB3" w:rsidRDefault="00140AB3" w:rsidP="009A07A9">
      <w:pPr>
        <w:spacing w:after="0" w:line="240" w:lineRule="auto"/>
        <w:jc w:val="both"/>
        <w:rPr>
          <w:rFonts w:ascii="Times New Roman" w:hAnsi="Times New Roman"/>
          <w:b/>
          <w:sz w:val="24"/>
          <w:szCs w:val="24"/>
          <w:lang w:val="ru-RU"/>
        </w:rPr>
      </w:pPr>
    </w:p>
    <w:p w:rsidR="00CF4735" w:rsidRPr="00140AB3" w:rsidRDefault="00CF4735" w:rsidP="009A07A9">
      <w:pPr>
        <w:spacing w:after="0" w:line="240" w:lineRule="auto"/>
        <w:jc w:val="both"/>
        <w:rPr>
          <w:rFonts w:ascii="Times New Roman" w:hAnsi="Times New Roman"/>
          <w:b/>
          <w:sz w:val="24"/>
          <w:szCs w:val="24"/>
          <w:lang w:val="ru-RU"/>
        </w:rPr>
      </w:pPr>
      <w:r w:rsidRPr="00140AB3">
        <w:rPr>
          <w:rFonts w:ascii="Times New Roman" w:hAnsi="Times New Roman"/>
          <w:b/>
          <w:sz w:val="24"/>
          <w:szCs w:val="24"/>
          <w:lang w:val="ru-RU"/>
        </w:rPr>
        <w:t>2.1.5. ОБРАЗОВАТЕЛЬНАЯ ОБЛАСТЬ «ФИЗИЧЕСКОЕ РАЗВИТИЕ»</w:t>
      </w:r>
    </w:p>
    <w:p w:rsidR="00CF4735" w:rsidRPr="00140AB3" w:rsidRDefault="00CF4735" w:rsidP="009A07A9">
      <w:pPr>
        <w:spacing w:after="0" w:line="240" w:lineRule="auto"/>
        <w:jc w:val="both"/>
        <w:rPr>
          <w:rFonts w:ascii="Times New Roman" w:hAnsi="Times New Roman"/>
          <w:sz w:val="24"/>
          <w:szCs w:val="24"/>
          <w:lang w:val="ru-RU"/>
        </w:rPr>
      </w:pPr>
      <w:r w:rsidRPr="00140AB3">
        <w:rPr>
          <w:rFonts w:ascii="Times New Roman" w:hAnsi="Times New Roman"/>
          <w:sz w:val="24"/>
          <w:szCs w:val="24"/>
          <w:lang w:val="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140AB3">
        <w:rPr>
          <w:rFonts w:ascii="Times New Roman" w:hAnsi="Times New Roman"/>
          <w:sz w:val="24"/>
          <w:szCs w:val="24"/>
          <w:lang w:val="ru-RU"/>
        </w:rPr>
        <w:lastRenderedPageBreak/>
        <w:t xml:space="preserve">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F4735" w:rsidRPr="00140AB3" w:rsidRDefault="00CF4735" w:rsidP="009A07A9">
      <w:pPr>
        <w:spacing w:after="0" w:line="240" w:lineRule="auto"/>
        <w:jc w:val="both"/>
        <w:rPr>
          <w:rFonts w:ascii="Times New Roman" w:hAnsi="Times New Roman"/>
          <w:sz w:val="24"/>
          <w:szCs w:val="24"/>
          <w:lang w:val="ru-RU"/>
        </w:rPr>
      </w:pPr>
      <w:r w:rsidRPr="00140AB3">
        <w:rPr>
          <w:rFonts w:ascii="Times New Roman" w:hAnsi="Times New Roman"/>
          <w:sz w:val="24"/>
          <w:szCs w:val="24"/>
          <w:lang w:val="ru-RU"/>
        </w:rPr>
        <w:t xml:space="preserve">      Основные цели и задачи: (см. стр. 172—185  Примерной основной образовательной программы дошкольного образования «Детство» под редакцией Т.И.Бабаевой,  А.Г.Гогоберидзе издательство Детство-Пресс 2014)</w:t>
      </w:r>
    </w:p>
    <w:tbl>
      <w:tblPr>
        <w:tblW w:w="14743" w:type="dxa"/>
        <w:tblInd w:w="-176" w:type="dxa"/>
        <w:tblLayout w:type="fixed"/>
        <w:tblLook w:val="0000" w:firstRow="0" w:lastRow="0" w:firstColumn="0" w:lastColumn="0" w:noHBand="0" w:noVBand="0"/>
      </w:tblPr>
      <w:tblGrid>
        <w:gridCol w:w="62"/>
        <w:gridCol w:w="1923"/>
        <w:gridCol w:w="35"/>
        <w:gridCol w:w="12667"/>
        <w:gridCol w:w="56"/>
      </w:tblGrid>
      <w:tr w:rsidR="00CF4735" w:rsidRPr="00D6412B" w:rsidTr="00140AB3">
        <w:trPr>
          <w:gridBefore w:val="1"/>
          <w:gridAfter w:val="1"/>
          <w:wBefore w:w="62" w:type="dxa"/>
          <w:wAfter w:w="56" w:type="dxa"/>
          <w:trHeight w:val="630"/>
        </w:trPr>
        <w:tc>
          <w:tcPr>
            <w:tcW w:w="14625" w:type="dxa"/>
            <w:gridSpan w:val="3"/>
            <w:tcBorders>
              <w:top w:val="single" w:sz="4" w:space="0" w:color="000000"/>
              <w:left w:val="single" w:sz="4" w:space="0" w:color="000000"/>
              <w:bottom w:val="single" w:sz="4" w:space="0" w:color="auto"/>
              <w:right w:val="single" w:sz="4" w:space="0" w:color="000000"/>
            </w:tcBorders>
            <w:shd w:val="clear" w:color="auto" w:fill="FFFFFF"/>
          </w:tcPr>
          <w:p w:rsidR="00CF4735" w:rsidRPr="00140AB3" w:rsidRDefault="00CF4735" w:rsidP="009A07A9">
            <w:pPr>
              <w:spacing w:after="0" w:line="240" w:lineRule="auto"/>
              <w:jc w:val="both"/>
              <w:rPr>
                <w:rFonts w:ascii="Times New Roman" w:hAnsi="Times New Roman"/>
                <w:b/>
                <w:sz w:val="24"/>
                <w:szCs w:val="24"/>
                <w:lang w:val="ru-RU"/>
              </w:rPr>
            </w:pPr>
            <w:r w:rsidRPr="00140AB3">
              <w:rPr>
                <w:rFonts w:ascii="Times New Roman" w:hAnsi="Times New Roman"/>
                <w:b/>
                <w:sz w:val="24"/>
                <w:szCs w:val="24"/>
                <w:lang w:val="ru-RU"/>
              </w:rPr>
              <w:t>ФИЗИЧЕСКОЕ РАЗВИТИЕ  ДЕТЕЙ РАННЕГО ВОЗРАСТА 1,5-3 ГОДА</w:t>
            </w:r>
          </w:p>
        </w:tc>
      </w:tr>
      <w:tr w:rsidR="00CF4735" w:rsidRPr="007A10FB" w:rsidTr="00140AB3">
        <w:trPr>
          <w:gridBefore w:val="1"/>
          <w:gridAfter w:val="1"/>
          <w:wBefore w:w="62" w:type="dxa"/>
          <w:wAfter w:w="56" w:type="dxa"/>
          <w:trHeight w:val="1268"/>
        </w:trPr>
        <w:tc>
          <w:tcPr>
            <w:tcW w:w="14625" w:type="dxa"/>
            <w:gridSpan w:val="3"/>
            <w:tcBorders>
              <w:top w:val="single" w:sz="4" w:space="0" w:color="auto"/>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72</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Физическое развитие. Планирование работы по освоению образовательной области детьми 2-4 лет по программе «Детство» / авт.-сост. </w:t>
            </w:r>
            <w:r w:rsidRPr="007A10FB">
              <w:rPr>
                <w:rFonts w:ascii="Times New Roman" w:hAnsi="Times New Roman"/>
                <w:sz w:val="24"/>
                <w:szCs w:val="24"/>
              </w:rPr>
              <w:t>И. М. Сучкова, Е. А. Мартынова. -  Волгоград : Учитель, 2016.с.121-161</w:t>
            </w:r>
          </w:p>
        </w:tc>
      </w:tr>
      <w:tr w:rsidR="00CF4735" w:rsidRPr="00D6412B" w:rsidTr="00140AB3">
        <w:trPr>
          <w:gridBefore w:val="1"/>
          <w:gridAfter w:val="1"/>
          <w:wBefore w:w="62" w:type="dxa"/>
          <w:wAfter w:w="56" w:type="dxa"/>
          <w:trHeight w:val="1976"/>
        </w:trPr>
        <w:tc>
          <w:tcPr>
            <w:tcW w:w="1923"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p w:rsidR="00CF4735" w:rsidRPr="007A10FB" w:rsidRDefault="00CF4735" w:rsidP="009A07A9">
            <w:pPr>
              <w:spacing w:after="0" w:line="240" w:lineRule="auto"/>
              <w:jc w:val="both"/>
              <w:rPr>
                <w:rFonts w:ascii="Times New Roman" w:hAnsi="Times New Roman"/>
                <w:sz w:val="24"/>
                <w:szCs w:val="24"/>
              </w:rPr>
            </w:pPr>
          </w:p>
          <w:p w:rsidR="00CF4735" w:rsidRPr="007A10FB" w:rsidRDefault="00CF4735" w:rsidP="009A07A9">
            <w:pPr>
              <w:spacing w:after="0" w:line="240" w:lineRule="auto"/>
              <w:jc w:val="both"/>
              <w:rPr>
                <w:rFonts w:ascii="Times New Roman" w:hAnsi="Times New Roman"/>
                <w:sz w:val="24"/>
                <w:szCs w:val="24"/>
              </w:rPr>
            </w:pPr>
          </w:p>
          <w:p w:rsidR="00CF4735" w:rsidRPr="007A10FB" w:rsidRDefault="00CF4735" w:rsidP="009A07A9">
            <w:pPr>
              <w:spacing w:after="0" w:line="240" w:lineRule="auto"/>
              <w:jc w:val="both"/>
              <w:rPr>
                <w:rFonts w:ascii="Times New Roman" w:hAnsi="Times New Roman"/>
                <w:sz w:val="24"/>
                <w:szCs w:val="24"/>
              </w:rPr>
            </w:pPr>
          </w:p>
          <w:p w:rsidR="00CF4735" w:rsidRPr="007A10FB" w:rsidRDefault="00CF4735" w:rsidP="009A07A9">
            <w:pPr>
              <w:spacing w:after="0" w:line="240" w:lineRule="auto"/>
              <w:jc w:val="both"/>
              <w:rPr>
                <w:rFonts w:ascii="Times New Roman" w:hAnsi="Times New Roman"/>
                <w:sz w:val="24"/>
                <w:szCs w:val="24"/>
              </w:rPr>
            </w:pPr>
          </w:p>
          <w:p w:rsidR="00CF4735" w:rsidRPr="007A10FB" w:rsidRDefault="00CF4735" w:rsidP="009A07A9">
            <w:pPr>
              <w:spacing w:after="0" w:line="240" w:lineRule="auto"/>
              <w:jc w:val="both"/>
              <w:rPr>
                <w:rFonts w:ascii="Times New Roman" w:hAnsi="Times New Roman"/>
                <w:sz w:val="24"/>
                <w:szCs w:val="24"/>
              </w:rPr>
            </w:pPr>
          </w:p>
        </w:tc>
        <w:tc>
          <w:tcPr>
            <w:tcW w:w="12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Конспекты занятий из расчета 2 занятия в неделю – всего 72 занятия в год</w:t>
            </w:r>
          </w:p>
          <w:p w:rsidR="00CF4735" w:rsidRPr="00F04BBA" w:rsidRDefault="00CF4735" w:rsidP="009A07A9">
            <w:pPr>
              <w:pStyle w:val="210"/>
              <w:ind w:right="-58"/>
              <w:jc w:val="both"/>
              <w:rPr>
                <w:b w:val="0"/>
              </w:rPr>
            </w:pPr>
            <w:r w:rsidRPr="00F04BBA">
              <w:rPr>
                <w:b w:val="0"/>
                <w:u w:val="thick"/>
              </w:rPr>
              <w:t>Первая группа раннего возраста ( от 1,5 до 2 лет)</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F04BBA" w:rsidRDefault="00CF4735" w:rsidP="009A07A9">
            <w:pPr>
              <w:pStyle w:val="210"/>
              <w:jc w:val="both"/>
            </w:pPr>
            <w:r w:rsidRPr="00F04BBA">
              <w:rPr>
                <w:b w:val="0"/>
                <w:u w:val="thick"/>
              </w:rPr>
              <w:t>Вторая группа раннего возраста ( от 2 до 3 лет</w:t>
            </w:r>
            <w:r w:rsidRPr="00F04BBA">
              <w:rPr>
                <w:u w:val="thick"/>
              </w:rPr>
              <w:t>)</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Полтавцева Н.В. Физическая культура в дошкольном детстве: пособие для инструкторов физкультуры и воспитателей, работающих с детьми 2-3 лет\ Н.В. Полтавцева, Н.А. Гордова – М: Просвещение, 2008 – 142с</w:t>
            </w:r>
          </w:p>
        </w:tc>
      </w:tr>
      <w:tr w:rsidR="00CF4735" w:rsidRPr="00D6412B" w:rsidTr="00140AB3">
        <w:trPr>
          <w:gridBefore w:val="1"/>
          <w:gridAfter w:val="1"/>
          <w:wBefore w:w="62" w:type="dxa"/>
          <w:wAfter w:w="56" w:type="dxa"/>
          <w:trHeight w:val="701"/>
        </w:trPr>
        <w:tc>
          <w:tcPr>
            <w:tcW w:w="1923"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 xml:space="preserve">Подвижные игры </w:t>
            </w:r>
          </w:p>
        </w:tc>
        <w:tc>
          <w:tcPr>
            <w:tcW w:w="12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Подвижные игры и игровые упражнения для детей 3-го года жизни» М.Ф.Литвинова-М.:Линка-пресс,2005г.</w:t>
            </w:r>
          </w:p>
          <w:p w:rsidR="00CF4735" w:rsidRPr="007A10FB" w:rsidRDefault="00CF4735" w:rsidP="00B15A3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Тимофеева Е.А. Подвижные игры с детьми младшего дошкольного возраста/ - М.: Просвещение ,1986</w:t>
            </w:r>
          </w:p>
        </w:tc>
      </w:tr>
      <w:tr w:rsidR="00CF4735" w:rsidRPr="007A10FB" w:rsidTr="00140AB3">
        <w:trPr>
          <w:gridBefore w:val="1"/>
          <w:gridAfter w:val="1"/>
          <w:wBefore w:w="62" w:type="dxa"/>
          <w:wAfter w:w="56" w:type="dxa"/>
          <w:trHeight w:val="1163"/>
        </w:trPr>
        <w:tc>
          <w:tcPr>
            <w:tcW w:w="1923" w:type="dxa"/>
            <w:tcBorders>
              <w:top w:val="single" w:sz="4" w:space="0" w:color="000000"/>
              <w:left w:val="single" w:sz="4" w:space="0" w:color="000000"/>
              <w:bottom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Малоподвижные игры и игровые упражнения</w:t>
            </w:r>
          </w:p>
        </w:tc>
        <w:tc>
          <w:tcPr>
            <w:tcW w:w="12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Развитие и обучение детей раннего возраста в ДОУ» Сост.Е.С.Демина.-М.:ТЦ Сфера,2006г.</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«Физкультура для малышей» Е.А.Синкевич, Т.В. Большева – СПб.:Детство-Пресс, 2000г.</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Физическое развитие. Планирование работы по освоению образовательной области детьми 2-4 лет по программе «Детство» / авт.-сост. </w:t>
            </w:r>
            <w:r w:rsidRPr="007A10FB">
              <w:rPr>
                <w:rFonts w:ascii="Times New Roman" w:hAnsi="Times New Roman"/>
                <w:sz w:val="24"/>
                <w:szCs w:val="24"/>
              </w:rPr>
              <w:t>И. М. Сучкова, Е. А. Мартынова. -  Волгоград : Учитель, 2016.с.121-161</w:t>
            </w:r>
          </w:p>
        </w:tc>
      </w:tr>
      <w:tr w:rsidR="00CF4735" w:rsidRPr="00D6412B" w:rsidTr="00140AB3">
        <w:tc>
          <w:tcPr>
            <w:tcW w:w="14743" w:type="dxa"/>
            <w:gridSpan w:val="5"/>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ФИЗИЧЕСКОЕ РАЗВИТИЕ 3-4 года</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2017.стр. 172-174</w:t>
            </w:r>
          </w:p>
        </w:tc>
      </w:tr>
      <w:tr w:rsidR="00CF4735" w:rsidRPr="00D6412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(Спортивный зал)</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Конспекты занятий из расчета 2 раза в неделю, всего 72 занятий в год.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Пензулаева Л.И. Физкультурные занятия  с детьми 3-4 года. Конспекты занятий.- М: Мозаика – Синтез,2012- 80с.</w:t>
            </w:r>
          </w:p>
        </w:tc>
      </w:tr>
      <w:tr w:rsidR="00CF4735" w:rsidRPr="007A10F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 игровой форме   (оздоровительны</w:t>
            </w:r>
            <w:r w:rsidRPr="007A10FB">
              <w:rPr>
                <w:rFonts w:ascii="Times New Roman" w:hAnsi="Times New Roman"/>
                <w:sz w:val="24"/>
                <w:szCs w:val="24"/>
                <w:lang w:val="ru-RU"/>
              </w:rPr>
              <w:lastRenderedPageBreak/>
              <w:t>й час) -</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Конспекты занятий из расчета 1 раз в неделю, всего 36 занятий в год. </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«Физическое развитие детей 2-7 лет. Развернутое перспективное планирование по программе «Детство»»\ авт.-сост. </w:t>
            </w:r>
            <w:r w:rsidRPr="007A10FB">
              <w:rPr>
                <w:rFonts w:ascii="Times New Roman" w:hAnsi="Times New Roman"/>
                <w:sz w:val="24"/>
                <w:szCs w:val="24"/>
              </w:rPr>
              <w:t xml:space="preserve">И.М. Сучкова, Е.А. Мартынова. - Волгоград: Учитель, 2015. </w:t>
            </w:r>
          </w:p>
          <w:p w:rsidR="00CF4735" w:rsidRPr="007A10FB" w:rsidRDefault="00CF4735" w:rsidP="009A07A9">
            <w:pPr>
              <w:spacing w:after="0" w:line="240" w:lineRule="auto"/>
              <w:jc w:val="both"/>
              <w:rPr>
                <w:rFonts w:ascii="Times New Roman" w:hAnsi="Times New Roman"/>
                <w:sz w:val="24"/>
                <w:szCs w:val="24"/>
              </w:rPr>
            </w:pPr>
          </w:p>
        </w:tc>
      </w:tr>
      <w:tr w:rsidR="00CF4735" w:rsidRPr="007A10FB" w:rsidTr="00140AB3">
        <w:trPr>
          <w:trHeight w:val="630"/>
        </w:trPr>
        <w:tc>
          <w:tcPr>
            <w:tcW w:w="1985" w:type="dxa"/>
            <w:gridSpan w:val="2"/>
            <w:tcBorders>
              <w:top w:val="single" w:sz="4" w:space="0" w:color="000000"/>
              <w:left w:val="single" w:sz="4" w:space="0" w:color="000000"/>
              <w:bottom w:val="single" w:sz="4" w:space="0" w:color="auto"/>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lastRenderedPageBreak/>
              <w:t xml:space="preserve"> Гимнастика</w:t>
            </w:r>
          </w:p>
        </w:tc>
        <w:tc>
          <w:tcPr>
            <w:tcW w:w="12758" w:type="dxa"/>
            <w:gridSpan w:val="3"/>
            <w:tcBorders>
              <w:top w:val="single" w:sz="4" w:space="0" w:color="000000"/>
              <w:left w:val="single" w:sz="4" w:space="0" w:color="000000"/>
              <w:bottom w:val="single" w:sz="4" w:space="0" w:color="auto"/>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Л.А. Соколова. Комплексы сюжетных утренних гимнастик для дошкольников. </w:t>
            </w:r>
            <w:r w:rsidRPr="007A10FB">
              <w:rPr>
                <w:rFonts w:ascii="Times New Roman" w:hAnsi="Times New Roman"/>
                <w:sz w:val="24"/>
                <w:szCs w:val="24"/>
              </w:rPr>
              <w:t>СПб. : ООО «ИЗДАТЕЛЬСТВО «ДЕТСТВО-ПРЕСС», 2016.стр. 80с.</w:t>
            </w:r>
          </w:p>
        </w:tc>
      </w:tr>
      <w:tr w:rsidR="00CF4735" w:rsidRPr="00D6412B" w:rsidTr="00140AB3">
        <w:trPr>
          <w:trHeight w:val="195"/>
        </w:trPr>
        <w:tc>
          <w:tcPr>
            <w:tcW w:w="1985" w:type="dxa"/>
            <w:gridSpan w:val="2"/>
            <w:tcBorders>
              <w:top w:val="single" w:sz="4" w:space="0" w:color="auto"/>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Дыхательная гимнастика</w:t>
            </w:r>
          </w:p>
        </w:tc>
        <w:tc>
          <w:tcPr>
            <w:tcW w:w="12758" w:type="dxa"/>
            <w:gridSpan w:val="3"/>
            <w:tcBorders>
              <w:top w:val="single" w:sz="4" w:space="0" w:color="auto"/>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Физкультурно- оздоровительная работа в ДОУ: планирование, занятия, упражнения, спортивно-досуговые мероприятия  авт.-сост.О.Ф. Горбатенко, Т.А. Кардаильская, Г.П. Попова- Волгоград: Учитель, 2008-159с</w:t>
            </w:r>
          </w:p>
        </w:tc>
      </w:tr>
      <w:tr w:rsidR="00CF4735" w:rsidRPr="007A10F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Игры и упражнения</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Физическое развитие детей 2-7 лет: развернутое перспективное планирование по программе «Детство». \авт-сост. И.М. Сучкова, Е.А. Мартынова. - Волгоград: Учитель, 2012. </w:t>
            </w:r>
            <w:r w:rsidRPr="007A10FB">
              <w:rPr>
                <w:rFonts w:ascii="Times New Roman" w:hAnsi="Times New Roman"/>
                <w:sz w:val="24"/>
                <w:szCs w:val="24"/>
              </w:rPr>
              <w:t>189с</w:t>
            </w:r>
          </w:p>
          <w:p w:rsidR="00CF4735" w:rsidRPr="007A10FB" w:rsidRDefault="00CF4735" w:rsidP="009A07A9">
            <w:pPr>
              <w:spacing w:after="0" w:line="240" w:lineRule="auto"/>
              <w:jc w:val="both"/>
              <w:rPr>
                <w:rFonts w:ascii="Times New Roman" w:hAnsi="Times New Roman"/>
                <w:sz w:val="24"/>
                <w:szCs w:val="24"/>
              </w:rPr>
            </w:pPr>
          </w:p>
        </w:tc>
      </w:tr>
      <w:tr w:rsidR="00CF4735" w:rsidRPr="007A10F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Подвижные игры</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Физическое развитие детей 2-7 лет: развернутое перспективное планирование по программе «Детство». \авт-сост. И.М. Сучкова, Е.А. Мартынова. - Волгоград: Учитель, 2012. </w:t>
            </w:r>
            <w:r w:rsidRPr="007A10FB">
              <w:rPr>
                <w:rFonts w:ascii="Times New Roman" w:hAnsi="Times New Roman"/>
                <w:sz w:val="24"/>
                <w:szCs w:val="24"/>
              </w:rPr>
              <w:t>189с</w:t>
            </w:r>
          </w:p>
          <w:p w:rsidR="00CF4735" w:rsidRPr="007A10FB" w:rsidRDefault="00CF4735" w:rsidP="009A07A9">
            <w:pPr>
              <w:spacing w:after="0" w:line="240" w:lineRule="auto"/>
              <w:jc w:val="both"/>
              <w:rPr>
                <w:rFonts w:ascii="Times New Roman" w:hAnsi="Times New Roman"/>
                <w:sz w:val="24"/>
                <w:szCs w:val="24"/>
              </w:rPr>
            </w:pPr>
          </w:p>
        </w:tc>
      </w:tr>
      <w:tr w:rsidR="00CF4735" w:rsidRPr="00D6412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Физкультурный досуг</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К.К. Утробина «Сценарий физкультурных занятий и развлечений в ДОУ с детьми 3-5 лет»- М: Издательство ГРОМ,2017- 128.</w:t>
            </w:r>
          </w:p>
        </w:tc>
      </w:tr>
      <w:tr w:rsidR="00CF4735" w:rsidRPr="00D6412B" w:rsidTr="00140AB3">
        <w:trPr>
          <w:trHeight w:val="708"/>
        </w:trPr>
        <w:tc>
          <w:tcPr>
            <w:tcW w:w="14743" w:type="dxa"/>
            <w:gridSpan w:val="5"/>
            <w:tcBorders>
              <w:top w:val="single" w:sz="4" w:space="0" w:color="000000"/>
              <w:left w:val="single" w:sz="4" w:space="0" w:color="000000"/>
              <w:bottom w:val="single" w:sz="4" w:space="0" w:color="auto"/>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«Физическое развитие» 4-5 лет</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2017.стр. 172-174</w:t>
            </w:r>
          </w:p>
        </w:tc>
      </w:tr>
      <w:tr w:rsidR="00CF4735" w:rsidRPr="00D6412B" w:rsidTr="00140AB3">
        <w:trPr>
          <w:trHeight w:val="1015"/>
        </w:trPr>
        <w:tc>
          <w:tcPr>
            <w:tcW w:w="2020" w:type="dxa"/>
            <w:gridSpan w:val="3"/>
            <w:tcBorders>
              <w:top w:val="single" w:sz="4" w:space="0" w:color="auto"/>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(Спортивный зал)</w:t>
            </w:r>
          </w:p>
        </w:tc>
        <w:tc>
          <w:tcPr>
            <w:tcW w:w="12723" w:type="dxa"/>
            <w:gridSpan w:val="2"/>
            <w:tcBorders>
              <w:top w:val="single" w:sz="4" w:space="0" w:color="auto"/>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Конспекты занятий из расчета 2 раза в неделю, всего 72 занятий в год.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«Пензулаева Л.И. Физкультурные занятия  с детьми 4-5 года. Конспекты занятий.- М: Мозаика – Синтез,2012- 80с.</w:t>
            </w:r>
          </w:p>
        </w:tc>
      </w:tr>
      <w:tr w:rsidR="00CF4735" w:rsidRPr="007A10FB" w:rsidTr="00140AB3">
        <w:trPr>
          <w:trHeight w:val="921"/>
        </w:trPr>
        <w:tc>
          <w:tcPr>
            <w:tcW w:w="2020" w:type="dxa"/>
            <w:gridSpan w:val="3"/>
            <w:tcBorders>
              <w:top w:val="single" w:sz="4" w:space="0" w:color="000000"/>
              <w:left w:val="single" w:sz="4" w:space="0" w:color="000000"/>
              <w:bottom w:val="single" w:sz="4" w:space="0" w:color="000000"/>
            </w:tcBorders>
          </w:tcPr>
          <w:p w:rsidR="00CF4735" w:rsidRPr="007A10FB" w:rsidRDefault="00CF4735" w:rsidP="00A8069F">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В игровой форме   (оздоровительный час) </w:t>
            </w:r>
          </w:p>
        </w:tc>
        <w:tc>
          <w:tcPr>
            <w:tcW w:w="12723"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Конспекты занятий из расчета 1 раз в неделю, всего 36 занятий в год. </w:t>
            </w:r>
          </w:p>
          <w:p w:rsidR="00CF4735" w:rsidRPr="007A10FB" w:rsidRDefault="00CF4735" w:rsidP="00A8069F">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 «Физическое развитие детей 2-7 лет. Развернутое перспективное планирование по программе «Детство»»\ авт.-сост. </w:t>
            </w:r>
            <w:r w:rsidRPr="007A10FB">
              <w:rPr>
                <w:rFonts w:ascii="Times New Roman" w:hAnsi="Times New Roman"/>
                <w:sz w:val="24"/>
                <w:szCs w:val="24"/>
              </w:rPr>
              <w:t xml:space="preserve">И.М. Сучкова, Е.А. Мартынова. - Волгоград: Учитель, 2015. </w:t>
            </w:r>
          </w:p>
        </w:tc>
      </w:tr>
      <w:tr w:rsidR="00CF4735" w:rsidRPr="00D6412B" w:rsidTr="00140AB3">
        <w:tc>
          <w:tcPr>
            <w:tcW w:w="2020"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Утренняя гимнастика</w:t>
            </w:r>
          </w:p>
        </w:tc>
        <w:tc>
          <w:tcPr>
            <w:tcW w:w="12723"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Л.А. Соколова Комплексы сюжетных утренних гимнастик для дошкольников. – СПб.: ОО «ИЗДАТЕЛЬСТВО «ДЕТСТВО-ПРЕСС», 2015. – 80 с. </w:t>
            </w:r>
          </w:p>
        </w:tc>
      </w:tr>
      <w:tr w:rsidR="00CF4735" w:rsidRPr="00D6412B" w:rsidTr="00140AB3">
        <w:tc>
          <w:tcPr>
            <w:tcW w:w="2020"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Физкультурный досуг (1 раз в месяц)</w:t>
            </w:r>
          </w:p>
        </w:tc>
        <w:tc>
          <w:tcPr>
            <w:tcW w:w="12723"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К.К. Утробина «Сценарий физкультурных занятий и развлечений в ДОУ с детьми 3-5 лет»- М: Издательство ГРОМ,2017- 128с.</w:t>
            </w:r>
          </w:p>
        </w:tc>
      </w:tr>
      <w:tr w:rsidR="00CF4735" w:rsidRPr="00D6412B" w:rsidTr="00140AB3">
        <w:tc>
          <w:tcPr>
            <w:tcW w:w="2020"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Физкультурный праздник (1 раз в год)</w:t>
            </w:r>
          </w:p>
        </w:tc>
        <w:tc>
          <w:tcPr>
            <w:tcW w:w="12723"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К.К. Утробина «Сценарий физкультурных занятий и развлечений в ДОУ с детьми 3-5 лет»- М: Издательство ГРОМ,2017- 128с.</w:t>
            </w:r>
          </w:p>
        </w:tc>
      </w:tr>
      <w:tr w:rsidR="00CF4735" w:rsidRPr="00D6412B" w:rsidTr="00140AB3">
        <w:tc>
          <w:tcPr>
            <w:tcW w:w="2020"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 xml:space="preserve">Дыхательная </w:t>
            </w:r>
            <w:r w:rsidRPr="007A10FB">
              <w:rPr>
                <w:rFonts w:ascii="Times New Roman" w:hAnsi="Times New Roman"/>
                <w:sz w:val="24"/>
                <w:szCs w:val="24"/>
              </w:rPr>
              <w:lastRenderedPageBreak/>
              <w:t>гимнастика</w:t>
            </w:r>
          </w:p>
        </w:tc>
        <w:tc>
          <w:tcPr>
            <w:tcW w:w="12723"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Физкультурно- оздоровительная работа в ДОУ: планирование, занятия, упражнения, спортивно-досуговые </w:t>
            </w:r>
            <w:r w:rsidRPr="007A10FB">
              <w:rPr>
                <w:rFonts w:ascii="Times New Roman" w:hAnsi="Times New Roman"/>
                <w:sz w:val="24"/>
                <w:szCs w:val="24"/>
                <w:lang w:val="ru-RU"/>
              </w:rPr>
              <w:lastRenderedPageBreak/>
              <w:t>мероприятия  авт.-сост.О.Ф. Горбатенко, Т.А. Кардаильская, Г.П. Попова- Волгоград: Учитель, 2008-159с</w:t>
            </w:r>
          </w:p>
        </w:tc>
      </w:tr>
      <w:tr w:rsidR="00CF4735" w:rsidRPr="007A10FB" w:rsidTr="00140AB3">
        <w:tc>
          <w:tcPr>
            <w:tcW w:w="2020"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lastRenderedPageBreak/>
              <w:t>Игры и упражнения</w:t>
            </w:r>
          </w:p>
        </w:tc>
        <w:tc>
          <w:tcPr>
            <w:tcW w:w="12723"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Физическое развитие детей 2-7 лет: развернутое перспективное планирование по программе «Детство». \авт-сост. И.М. Сучкова, Е.А. Мартынова. - Волгоград: Учитель, 2012. </w:t>
            </w:r>
            <w:r w:rsidRPr="007A10FB">
              <w:rPr>
                <w:rFonts w:ascii="Times New Roman" w:hAnsi="Times New Roman"/>
                <w:sz w:val="24"/>
                <w:szCs w:val="24"/>
              </w:rPr>
              <w:t>189с</w:t>
            </w:r>
          </w:p>
          <w:p w:rsidR="00CF4735" w:rsidRPr="007A10FB" w:rsidRDefault="00CF4735" w:rsidP="009A07A9">
            <w:pPr>
              <w:spacing w:after="0" w:line="240" w:lineRule="auto"/>
              <w:jc w:val="both"/>
              <w:rPr>
                <w:rFonts w:ascii="Times New Roman" w:hAnsi="Times New Roman"/>
                <w:sz w:val="24"/>
                <w:szCs w:val="24"/>
              </w:rPr>
            </w:pPr>
          </w:p>
        </w:tc>
      </w:tr>
      <w:tr w:rsidR="00CF4735" w:rsidRPr="007A10FB" w:rsidTr="00140AB3">
        <w:tc>
          <w:tcPr>
            <w:tcW w:w="2020" w:type="dxa"/>
            <w:gridSpan w:val="3"/>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Подвижные игры</w:t>
            </w:r>
          </w:p>
        </w:tc>
        <w:tc>
          <w:tcPr>
            <w:tcW w:w="12723" w:type="dxa"/>
            <w:gridSpan w:val="2"/>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Физическое развитие детей 2-7 лет: развернутое перспективное планирование по программе «Детство». \авт-сост. И.М. Сучкова, Е.А. Мартынова. - Волгоград: Учитель, 2012. </w:t>
            </w:r>
            <w:r w:rsidRPr="007A10FB">
              <w:rPr>
                <w:rFonts w:ascii="Times New Roman" w:hAnsi="Times New Roman"/>
                <w:sz w:val="24"/>
                <w:szCs w:val="24"/>
              </w:rPr>
              <w:t>189с</w:t>
            </w:r>
          </w:p>
        </w:tc>
      </w:tr>
      <w:tr w:rsidR="00CF4735" w:rsidRPr="00D6412B" w:rsidTr="00140AB3">
        <w:tc>
          <w:tcPr>
            <w:tcW w:w="14743" w:type="dxa"/>
            <w:gridSpan w:val="5"/>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sz w:val="24"/>
                <w:szCs w:val="24"/>
                <w:lang w:val="ru-RU"/>
              </w:rPr>
              <w:tab/>
            </w:r>
            <w:r w:rsidRPr="007A10FB">
              <w:rPr>
                <w:rFonts w:ascii="Times New Roman" w:hAnsi="Times New Roman"/>
                <w:b/>
                <w:sz w:val="24"/>
                <w:szCs w:val="24"/>
                <w:lang w:val="ru-RU"/>
              </w:rPr>
              <w:t>«Физическое развитие»</w:t>
            </w:r>
            <w:r w:rsidRPr="007A10FB">
              <w:rPr>
                <w:rFonts w:ascii="Times New Roman" w:hAnsi="Times New Roman"/>
                <w:b/>
                <w:sz w:val="24"/>
                <w:szCs w:val="24"/>
                <w:lang w:val="ru-RU"/>
              </w:rPr>
              <w:tab/>
              <w:t>5-6 лет</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2017.стр. 172-174</w:t>
            </w:r>
          </w:p>
        </w:tc>
      </w:tr>
      <w:tr w:rsidR="00CF4735" w:rsidRPr="00D6412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НОД</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(Спортивный зал)</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Конспекты занятий из расчета 2 раза в неделю, всего 72 занятий в год.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Пензулаева Л.И. Физкультурные занятия в детском саду. Старшая группа. Конспекты занятий.- М: Мозаика – Синтез,2009- 128с. </w:t>
            </w:r>
          </w:p>
        </w:tc>
      </w:tr>
      <w:tr w:rsidR="00CF4735" w:rsidRPr="007A10F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 xml:space="preserve">На воздухе (оздоровительный час) </w:t>
            </w:r>
          </w:p>
          <w:p w:rsidR="00CF4735" w:rsidRPr="007A10FB" w:rsidRDefault="00CF4735" w:rsidP="009A07A9">
            <w:pPr>
              <w:spacing w:after="0" w:line="240" w:lineRule="auto"/>
              <w:jc w:val="both"/>
              <w:rPr>
                <w:rFonts w:ascii="Times New Roman" w:hAnsi="Times New Roman"/>
                <w:sz w:val="24"/>
                <w:szCs w:val="24"/>
              </w:rPr>
            </w:pP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Конспекты занятий из расчета 1 раз в неделю, всего 36 занятий в год. </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  «Физическое развитие детей 2-7 лет. Развернутое перспективное планирование по программе «Детство»»\ авт.-сост. </w:t>
            </w:r>
            <w:r w:rsidRPr="007A10FB">
              <w:rPr>
                <w:rFonts w:ascii="Times New Roman" w:hAnsi="Times New Roman"/>
                <w:sz w:val="24"/>
                <w:szCs w:val="24"/>
              </w:rPr>
              <w:t xml:space="preserve">И.М. Сучкова, Е.А. Мартынова. - Волгоград: Учитель, 2015. </w:t>
            </w:r>
          </w:p>
        </w:tc>
      </w:tr>
      <w:tr w:rsidR="00CF4735" w:rsidRPr="00D6412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Утренняя гимнастика</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Л.А. Соколова Комплексы сюжетных утренних гимнастик для дошкольников. – СПб.: ОО «ИЗДАТЕЛЬСТВО «ДЕТСТВО-ПРЕСС», 2016. – 80 с. </w:t>
            </w:r>
          </w:p>
        </w:tc>
      </w:tr>
      <w:tr w:rsidR="00CF4735" w:rsidRPr="00D6412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Физкультурный досуг (1 раз в месяц)</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К.К. Утробина «Сценарий физкультурных занятий и развлечений в ДОУ с детьми 3-5 лет»- М: Издательство ГРОМ,2015- 128с.</w:t>
            </w:r>
          </w:p>
        </w:tc>
      </w:tr>
      <w:tr w:rsidR="00CF4735" w:rsidRPr="00D6412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Физкультурный праздник (1 раза в год)</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 К.К. Утробина «Сценарий физкультурных занятий и развлечений в ДОУ с детьми 3-5 лет»- М: Издательство ГРОМ,2017- 128с.</w:t>
            </w:r>
          </w:p>
        </w:tc>
      </w:tr>
      <w:tr w:rsidR="00CF4735" w:rsidRPr="00D6412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Дыхательная гимнастика</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Физкультурно- оздоровительная работа в ДОУ: планирование, занятия, упражнения, спортивно-досуговые мероприятия  авт.-сост.О.Ф. Горбатенко, Т.А. Кардаильская, Г.П. Попова- Волгоград: Учитель, 2008-159с</w:t>
            </w:r>
          </w:p>
        </w:tc>
      </w:tr>
      <w:tr w:rsidR="00CF4735" w:rsidRPr="007A10F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Игры и упражнения</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Физическое развитие детей 2-7 лет: развернутое перспективное планирование по программе «Детство». \авт-сост. И.М. Сучкова, Е.А. Мартынова. - Волгоград: Учитель, 2012. </w:t>
            </w:r>
            <w:r w:rsidRPr="007A10FB">
              <w:rPr>
                <w:rFonts w:ascii="Times New Roman" w:hAnsi="Times New Roman"/>
                <w:sz w:val="24"/>
                <w:szCs w:val="24"/>
              </w:rPr>
              <w:t>189с</w:t>
            </w:r>
          </w:p>
          <w:p w:rsidR="00CF4735" w:rsidRPr="007A10FB" w:rsidRDefault="00CF4735" w:rsidP="009A07A9">
            <w:pPr>
              <w:spacing w:after="0" w:line="240" w:lineRule="auto"/>
              <w:jc w:val="both"/>
              <w:rPr>
                <w:rFonts w:ascii="Times New Roman" w:hAnsi="Times New Roman"/>
                <w:sz w:val="24"/>
                <w:szCs w:val="24"/>
              </w:rPr>
            </w:pPr>
          </w:p>
        </w:tc>
      </w:tr>
      <w:tr w:rsidR="00CF4735" w:rsidRPr="007A10FB" w:rsidTr="00140AB3">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Подвижные игры</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Физическое развитие детей 2-7 лет: развернутое перспективное планирование по программе «Детство». \авт-сост. И.М. Сучкова, Е.А. Мартынова. - Волгоград: Учитель, 2012. </w:t>
            </w:r>
            <w:r w:rsidRPr="007A10FB">
              <w:rPr>
                <w:rFonts w:ascii="Times New Roman" w:hAnsi="Times New Roman"/>
                <w:sz w:val="24"/>
                <w:szCs w:val="24"/>
              </w:rPr>
              <w:t>189с</w:t>
            </w:r>
          </w:p>
        </w:tc>
      </w:tr>
      <w:tr w:rsidR="00CF4735" w:rsidRPr="00D6412B" w:rsidTr="00140AB3">
        <w:trPr>
          <w:trHeight w:val="338"/>
        </w:trPr>
        <w:tc>
          <w:tcPr>
            <w:tcW w:w="14743" w:type="dxa"/>
            <w:gridSpan w:val="5"/>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«Физическое развитие»</w:t>
            </w:r>
            <w:r w:rsidRPr="007A10FB">
              <w:rPr>
                <w:rFonts w:ascii="Times New Roman" w:hAnsi="Times New Roman"/>
                <w:b/>
                <w:sz w:val="24"/>
                <w:szCs w:val="24"/>
                <w:lang w:val="ru-RU"/>
              </w:rPr>
              <w:tab/>
              <w:t>6-7 лет</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2017.стр. 172-174        </w:t>
            </w:r>
          </w:p>
        </w:tc>
      </w:tr>
      <w:tr w:rsidR="00CF4735" w:rsidRPr="00D6412B" w:rsidTr="00140AB3">
        <w:trPr>
          <w:trHeight w:val="764"/>
        </w:trPr>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lastRenderedPageBreak/>
              <w:t>НОД</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(Спортивный зал)</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Конспекты занятий из расчета 2 раза в неделю, всего 72 занятий в год. </w:t>
            </w:r>
          </w:p>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Пензулаева Л.Ию Физкультурные занятия в детском саду. Подготовительная группа. Конспекты занятий.- М: Мозаика – Синтез,2009- 128с.</w:t>
            </w:r>
          </w:p>
          <w:p w:rsidR="00CF4735" w:rsidRPr="007A10FB" w:rsidRDefault="00CF4735" w:rsidP="009A07A9">
            <w:pPr>
              <w:spacing w:after="0" w:line="240" w:lineRule="auto"/>
              <w:jc w:val="both"/>
              <w:rPr>
                <w:rFonts w:ascii="Times New Roman" w:hAnsi="Times New Roman"/>
                <w:sz w:val="24"/>
                <w:szCs w:val="24"/>
                <w:lang w:val="ru-RU"/>
              </w:rPr>
            </w:pPr>
          </w:p>
          <w:p w:rsidR="00CF4735" w:rsidRPr="007A10FB" w:rsidRDefault="00CF4735" w:rsidP="009A07A9">
            <w:pPr>
              <w:spacing w:after="0" w:line="240" w:lineRule="auto"/>
              <w:jc w:val="both"/>
              <w:rPr>
                <w:rFonts w:ascii="Times New Roman" w:hAnsi="Times New Roman"/>
                <w:sz w:val="24"/>
                <w:szCs w:val="24"/>
                <w:lang w:val="ru-RU"/>
              </w:rPr>
            </w:pPr>
          </w:p>
        </w:tc>
      </w:tr>
      <w:tr w:rsidR="00CF4735" w:rsidRPr="007A10FB" w:rsidTr="00140AB3">
        <w:trPr>
          <w:trHeight w:val="888"/>
        </w:trPr>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 xml:space="preserve">На воздухе (оздоровительный час) </w:t>
            </w:r>
          </w:p>
          <w:p w:rsidR="00CF4735" w:rsidRPr="007A10FB" w:rsidRDefault="00CF4735" w:rsidP="009A07A9">
            <w:pPr>
              <w:spacing w:after="0" w:line="240" w:lineRule="auto"/>
              <w:jc w:val="both"/>
              <w:rPr>
                <w:rFonts w:ascii="Times New Roman" w:hAnsi="Times New Roman"/>
                <w:sz w:val="24"/>
                <w:szCs w:val="24"/>
              </w:rPr>
            </w:pPr>
          </w:p>
          <w:p w:rsidR="00CF4735" w:rsidRPr="007A10FB" w:rsidRDefault="00CF4735" w:rsidP="009A07A9">
            <w:pPr>
              <w:spacing w:after="0" w:line="240" w:lineRule="auto"/>
              <w:jc w:val="both"/>
              <w:rPr>
                <w:rFonts w:ascii="Times New Roman" w:hAnsi="Times New Roman"/>
                <w:sz w:val="24"/>
                <w:szCs w:val="24"/>
              </w:rPr>
            </w:pPr>
          </w:p>
        </w:tc>
        <w:tc>
          <w:tcPr>
            <w:tcW w:w="12758" w:type="dxa"/>
            <w:gridSpan w:val="3"/>
            <w:tcBorders>
              <w:top w:val="single" w:sz="4" w:space="0" w:color="000000"/>
              <w:left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Конспекты занятий из расчета 1 раз в неделю, всего 36 занятий в год. </w:t>
            </w:r>
          </w:p>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    «Физическое развитие детей 2-7 лет. Развернутое перспективное планирование по программе «Детство»»\ авт.-сост. </w:t>
            </w:r>
            <w:r w:rsidRPr="007A10FB">
              <w:rPr>
                <w:rFonts w:ascii="Times New Roman" w:hAnsi="Times New Roman"/>
                <w:sz w:val="24"/>
                <w:szCs w:val="24"/>
              </w:rPr>
              <w:t xml:space="preserve">И.М. Сучкова, Е.А. Мартынова. - Волгоград: Учитель, 2015. </w:t>
            </w:r>
          </w:p>
        </w:tc>
      </w:tr>
      <w:tr w:rsidR="00CF4735" w:rsidRPr="00D6412B" w:rsidTr="00140AB3">
        <w:trPr>
          <w:trHeight w:val="673"/>
        </w:trPr>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Утренняя гимнастика</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Л.А. Соколова Комплексы сюжетных утренних гимнастик для дошкольников. – СПб.: ОО «ИЗДАТЕЛЬСТВО «ДЕТСТВО-ПРЕСС», 2016. – 80 с..</w:t>
            </w:r>
          </w:p>
        </w:tc>
      </w:tr>
      <w:tr w:rsidR="00CF4735" w:rsidRPr="00D6412B" w:rsidTr="00140AB3">
        <w:trPr>
          <w:trHeight w:val="839"/>
        </w:trPr>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Дыхательная гимнастика</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Физкультурно- оздоровительная работа в ДОУ: планирование, занятия, упражнения, спортивно-досуговые мероприятия  авт.-сост.О.Ф. Горбатенко, Т.А. Кардаильская, Г.П. Попова- Волгоград: Учитель, 2008-159с</w:t>
            </w:r>
          </w:p>
        </w:tc>
      </w:tr>
      <w:tr w:rsidR="00CF4735" w:rsidRPr="00D6412B" w:rsidTr="00140AB3">
        <w:trPr>
          <w:trHeight w:val="764"/>
        </w:trPr>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Физкультурный досуг(1 раз в месяц)</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К.К. Утробина «Сценарий физкультурных занятий и развлечений в ДОУ с детьми 3-5 лет»- М: Издательство ГРОМ,2015- 128с</w:t>
            </w:r>
          </w:p>
        </w:tc>
      </w:tr>
      <w:tr w:rsidR="00CF4735" w:rsidRPr="00D6412B" w:rsidTr="00140AB3">
        <w:trPr>
          <w:trHeight w:val="764"/>
        </w:trPr>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  Физкультурный      праздник(1 раза в год)</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 К.К. Утробина «Сценарий физкультурных занятий и развлечений в ДОУ с детьми 3-5 лет»- М: Издательство ГРОМ,2017- 128с.</w:t>
            </w:r>
          </w:p>
        </w:tc>
      </w:tr>
      <w:tr w:rsidR="00CF4735" w:rsidRPr="007A10FB" w:rsidTr="00140AB3">
        <w:trPr>
          <w:trHeight w:val="926"/>
        </w:trPr>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Игровые упражнения и подвижные игры</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Физическое развитие детей 2-7 лет: развернутое перспективное планирование по программе «Детство». \авт-сост. И.М. Сучкова, Е.А. Мартынова. - Волгоград: Учитель, 2012. </w:t>
            </w:r>
            <w:r w:rsidRPr="007A10FB">
              <w:rPr>
                <w:rFonts w:ascii="Times New Roman" w:hAnsi="Times New Roman"/>
                <w:sz w:val="24"/>
                <w:szCs w:val="24"/>
              </w:rPr>
              <w:t>189с</w:t>
            </w:r>
          </w:p>
          <w:p w:rsidR="00CF4735" w:rsidRPr="007A10FB" w:rsidRDefault="00CF4735" w:rsidP="009A07A9">
            <w:pPr>
              <w:spacing w:after="0" w:line="240" w:lineRule="auto"/>
              <w:jc w:val="both"/>
              <w:rPr>
                <w:rFonts w:ascii="Times New Roman" w:hAnsi="Times New Roman"/>
                <w:sz w:val="24"/>
                <w:szCs w:val="24"/>
              </w:rPr>
            </w:pPr>
          </w:p>
        </w:tc>
      </w:tr>
      <w:tr w:rsidR="00CF4735" w:rsidRPr="007A10FB" w:rsidTr="00140AB3">
        <w:trPr>
          <w:trHeight w:val="926"/>
        </w:trPr>
        <w:tc>
          <w:tcPr>
            <w:tcW w:w="1985" w:type="dxa"/>
            <w:gridSpan w:val="2"/>
            <w:tcBorders>
              <w:top w:val="single" w:sz="4" w:space="0" w:color="000000"/>
              <w:left w:val="single" w:sz="4" w:space="0" w:color="000000"/>
              <w:bottom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rPr>
              <w:t>Подвижные игры</w:t>
            </w:r>
          </w:p>
        </w:tc>
        <w:tc>
          <w:tcPr>
            <w:tcW w:w="12758" w:type="dxa"/>
            <w:gridSpan w:val="3"/>
            <w:tcBorders>
              <w:top w:val="single" w:sz="4" w:space="0" w:color="000000"/>
              <w:left w:val="single" w:sz="4" w:space="0" w:color="000000"/>
              <w:bottom w:val="single" w:sz="4" w:space="0" w:color="000000"/>
              <w:right w:val="single" w:sz="4" w:space="0" w:color="000000"/>
            </w:tcBorders>
          </w:tcPr>
          <w:p w:rsidR="00CF4735" w:rsidRPr="007A10FB" w:rsidRDefault="00CF4735" w:rsidP="009A07A9">
            <w:pPr>
              <w:spacing w:after="0" w:line="240" w:lineRule="auto"/>
              <w:jc w:val="both"/>
              <w:rPr>
                <w:rFonts w:ascii="Times New Roman" w:hAnsi="Times New Roman"/>
                <w:sz w:val="24"/>
                <w:szCs w:val="24"/>
              </w:rPr>
            </w:pPr>
            <w:r w:rsidRPr="007A10FB">
              <w:rPr>
                <w:rFonts w:ascii="Times New Roman" w:hAnsi="Times New Roman"/>
                <w:sz w:val="24"/>
                <w:szCs w:val="24"/>
                <w:lang w:val="ru-RU"/>
              </w:rPr>
              <w:t xml:space="preserve">Физическое развитие детей 2-7 лет: развернутое перспективное планирование по программе «Детство». \авт-сост. И.М. Сучкова, Е.А. Мартынова. - Волгоград: Учитель, 2012. </w:t>
            </w:r>
            <w:r w:rsidRPr="007A10FB">
              <w:rPr>
                <w:rFonts w:ascii="Times New Roman" w:hAnsi="Times New Roman"/>
                <w:sz w:val="24"/>
                <w:szCs w:val="24"/>
              </w:rPr>
              <w:t>189с</w:t>
            </w:r>
          </w:p>
        </w:tc>
      </w:tr>
    </w:tbl>
    <w:p w:rsidR="00CF4735" w:rsidRPr="009A07A9" w:rsidRDefault="00CF4735" w:rsidP="00CB7415">
      <w:pPr>
        <w:keepNext/>
        <w:keepLines/>
        <w:spacing w:after="0" w:line="240" w:lineRule="auto"/>
        <w:ind w:firstLine="0"/>
        <w:jc w:val="both"/>
        <w:rPr>
          <w:rFonts w:ascii="Times New Roman" w:hAnsi="Times New Roman"/>
          <w:b/>
          <w:sz w:val="28"/>
          <w:szCs w:val="28"/>
          <w:lang w:val="ru-RU"/>
        </w:rPr>
      </w:pPr>
      <w:r w:rsidRPr="009A07A9">
        <w:rPr>
          <w:rFonts w:ascii="Times New Roman" w:hAnsi="Times New Roman"/>
          <w:b/>
          <w:sz w:val="28"/>
          <w:szCs w:val="28"/>
          <w:lang w:val="ru-RU"/>
        </w:rPr>
        <w:lastRenderedPageBreak/>
        <w:t>2.</w:t>
      </w:r>
      <w:r>
        <w:rPr>
          <w:rFonts w:ascii="Times New Roman" w:hAnsi="Times New Roman"/>
          <w:b/>
          <w:sz w:val="28"/>
          <w:szCs w:val="28"/>
          <w:lang w:val="ru-RU"/>
        </w:rPr>
        <w:t>3</w:t>
      </w:r>
      <w:r w:rsidRPr="009A07A9">
        <w:rPr>
          <w:rFonts w:ascii="Times New Roman" w:hAnsi="Times New Roman"/>
          <w:b/>
          <w:sz w:val="28"/>
          <w:szCs w:val="28"/>
          <w:lang w:val="ru-RU"/>
        </w:rPr>
        <w:t>. Содержание образовательной деятельности</w:t>
      </w:r>
      <w:r w:rsidR="00E54443">
        <w:rPr>
          <w:rFonts w:ascii="Times New Roman" w:hAnsi="Times New Roman"/>
          <w:b/>
          <w:sz w:val="28"/>
          <w:szCs w:val="28"/>
          <w:lang w:val="ru-RU"/>
        </w:rPr>
        <w:t>,</w:t>
      </w:r>
      <w:r w:rsidRPr="009A07A9">
        <w:rPr>
          <w:rFonts w:ascii="Times New Roman" w:hAnsi="Times New Roman"/>
          <w:b/>
          <w:sz w:val="28"/>
          <w:szCs w:val="28"/>
          <w:lang w:val="ru-RU"/>
        </w:rPr>
        <w:t xml:space="preserve"> с учетом используемых</w:t>
      </w:r>
    </w:p>
    <w:p w:rsidR="00CF4735" w:rsidRDefault="00CF4735" w:rsidP="00E54443">
      <w:pPr>
        <w:keepNext/>
        <w:keepLines/>
        <w:spacing w:after="0" w:line="240" w:lineRule="auto"/>
        <w:jc w:val="both"/>
        <w:rPr>
          <w:rFonts w:ascii="Times New Roman" w:hAnsi="Times New Roman"/>
          <w:b/>
          <w:sz w:val="28"/>
          <w:szCs w:val="28"/>
          <w:lang w:val="ru-RU"/>
        </w:rPr>
      </w:pPr>
      <w:r w:rsidRPr="009A07A9">
        <w:rPr>
          <w:rFonts w:ascii="Times New Roman" w:hAnsi="Times New Roman"/>
          <w:b/>
          <w:sz w:val="28"/>
          <w:szCs w:val="28"/>
          <w:lang w:val="ru-RU"/>
        </w:rPr>
        <w:t xml:space="preserve"> методических пособий в соответствии с направлениями развития ребенка</w:t>
      </w:r>
      <w:r w:rsidR="00E54443">
        <w:rPr>
          <w:rFonts w:ascii="Times New Roman" w:hAnsi="Times New Roman"/>
          <w:b/>
          <w:sz w:val="28"/>
          <w:szCs w:val="28"/>
          <w:lang w:val="ru-RU"/>
        </w:rPr>
        <w:t>.</w:t>
      </w:r>
    </w:p>
    <w:p w:rsidR="00CF4735" w:rsidRDefault="00CF4735" w:rsidP="00CB7415">
      <w:pPr>
        <w:keepNext/>
        <w:keepLines/>
        <w:spacing w:after="0" w:line="240" w:lineRule="auto"/>
        <w:ind w:left="1276" w:hanging="709"/>
        <w:jc w:val="both"/>
        <w:rPr>
          <w:rFonts w:ascii="Times New Roman" w:hAnsi="Times New Roman"/>
          <w:b/>
          <w:sz w:val="28"/>
          <w:szCs w:val="28"/>
          <w:lang w:val="ru-RU"/>
        </w:rPr>
      </w:pPr>
    </w:p>
    <w:p w:rsidR="00CF4735" w:rsidRDefault="00CF4735" w:rsidP="00CB7415">
      <w:pPr>
        <w:keepNext/>
        <w:keepLines/>
        <w:spacing w:after="0" w:line="240" w:lineRule="auto"/>
        <w:ind w:left="1276" w:hanging="709"/>
        <w:jc w:val="both"/>
        <w:rPr>
          <w:rFonts w:ascii="Times New Roman" w:hAnsi="Times New Roman"/>
          <w:b/>
          <w:sz w:val="28"/>
          <w:szCs w:val="28"/>
          <w:lang w:val="ru-RU"/>
        </w:rPr>
      </w:pPr>
    </w:p>
    <w:p w:rsidR="00CF4735" w:rsidRDefault="00CF4735" w:rsidP="00CB7415">
      <w:pPr>
        <w:keepNext/>
        <w:keepLines/>
        <w:spacing w:after="0" w:line="240" w:lineRule="auto"/>
        <w:ind w:left="1276" w:hanging="709"/>
        <w:jc w:val="both"/>
        <w:rPr>
          <w:rFonts w:ascii="Times New Roman" w:hAnsi="Times New Roman"/>
          <w:b/>
          <w:sz w:val="28"/>
          <w:szCs w:val="28"/>
          <w:lang w:val="ru-RU"/>
        </w:rPr>
      </w:pPr>
      <w:r>
        <w:rPr>
          <w:rFonts w:ascii="Times New Roman" w:hAnsi="Times New Roman"/>
          <w:b/>
          <w:sz w:val="28"/>
          <w:szCs w:val="28"/>
          <w:lang w:val="ru-RU"/>
        </w:rPr>
        <w:t xml:space="preserve">2.3.1. Образовательная область </w:t>
      </w:r>
      <w:r w:rsidRPr="000C1B44">
        <w:rPr>
          <w:rFonts w:ascii="Times New Roman" w:hAnsi="Times New Roman"/>
          <w:b/>
          <w:sz w:val="28"/>
          <w:szCs w:val="28"/>
          <w:lang w:val="ru-RU"/>
        </w:rPr>
        <w:t xml:space="preserve">«Познавательное развитие» </w:t>
      </w:r>
    </w:p>
    <w:p w:rsidR="00CF4735" w:rsidRDefault="00CF4735" w:rsidP="00CB7415">
      <w:pPr>
        <w:keepNext/>
        <w:keepLines/>
        <w:spacing w:after="0" w:line="240" w:lineRule="auto"/>
        <w:ind w:left="1276" w:hanging="709"/>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54"/>
        <w:gridCol w:w="2410"/>
        <w:gridCol w:w="2205"/>
      </w:tblGrid>
      <w:tr w:rsidR="00CF4735" w:rsidRPr="00D6412B" w:rsidTr="007A10FB">
        <w:tc>
          <w:tcPr>
            <w:tcW w:w="14504" w:type="dxa"/>
            <w:gridSpan w:val="4"/>
          </w:tcPr>
          <w:p w:rsidR="00CF4735" w:rsidRPr="007A10FB" w:rsidRDefault="00CF4735" w:rsidP="007A10FB">
            <w:pPr>
              <w:pStyle w:val="210"/>
              <w:spacing w:before="7"/>
              <w:ind w:right="-89"/>
              <w:jc w:val="both"/>
              <w:rPr>
                <w:u w:val="thick"/>
              </w:rPr>
            </w:pPr>
            <w:r w:rsidRPr="007A10FB">
              <w:rPr>
                <w:u w:val="thick"/>
              </w:rPr>
              <w:t>Первая группа раннего возраста (от 1,5 до 2лет)</w:t>
            </w:r>
          </w:p>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w:t>
            </w:r>
            <w:r w:rsidRPr="007A10FB">
              <w:rPr>
                <w:rFonts w:ascii="Times New Roman" w:hAnsi="Times New Roman"/>
                <w:sz w:val="28"/>
                <w:szCs w:val="28"/>
                <w:lang w:val="ru-RU"/>
              </w:rPr>
              <w:t xml:space="preserve"> </w:t>
            </w:r>
            <w:r w:rsidRPr="007A10FB">
              <w:rPr>
                <w:rFonts w:ascii="Times New Roman" w:hAnsi="Times New Roman"/>
                <w:sz w:val="24"/>
                <w:szCs w:val="24"/>
                <w:lang w:val="ru-RU"/>
              </w:rPr>
              <w:t>2016.стр</w:t>
            </w:r>
          </w:p>
          <w:p w:rsidR="00CF4735" w:rsidRPr="007A10FB" w:rsidRDefault="00CF4735" w:rsidP="007A10FB">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Сенсорное развитие</w:t>
            </w:r>
          </w:p>
          <w:p w:rsidR="00CF4735" w:rsidRPr="007A10FB" w:rsidRDefault="00CF4735" w:rsidP="007A10FB">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Конспекты занятий из расчета 1 занятие в неделю – всего 36 занятий в год</w:t>
            </w:r>
          </w:p>
        </w:tc>
      </w:tr>
      <w:tr w:rsidR="00CF4735" w:rsidRPr="007A10FB" w:rsidTr="007A10FB">
        <w:tc>
          <w:tcPr>
            <w:tcW w:w="22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765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Малыши-крепыши впервые пришли в ясельки</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16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17</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Я и мое имя</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19</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Игрушки</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24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24</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«Листопад, листопад, листья желтые летят...» (рябина, береза)</w:t>
            </w:r>
          </w:p>
        </w:tc>
        <w:tc>
          <w:tcPr>
            <w:tcW w:w="765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27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27</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Вкусные дары осени ( фрукты, овощи)</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30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31</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В гости к кукле Дашеньке (одежда, обувь)</w:t>
            </w:r>
          </w:p>
        </w:tc>
        <w:tc>
          <w:tcPr>
            <w:tcW w:w="765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32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35</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Домашние </w:t>
            </w:r>
            <w:r w:rsidRPr="007A10FB">
              <w:rPr>
                <w:rFonts w:ascii="Times New Roman" w:hAnsi="Times New Roman"/>
                <w:sz w:val="24"/>
                <w:szCs w:val="24"/>
                <w:lang w:val="ru-RU"/>
              </w:rPr>
              <w:lastRenderedPageBreak/>
              <w:t>животные (кошка, собачка, коза, корова)</w:t>
            </w:r>
          </w:p>
        </w:tc>
        <w:tc>
          <w:tcPr>
            <w:tcW w:w="765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Янушко Е.А. Сенсорное развитие детей раннего возраста(1-3 года). </w:t>
            </w:r>
            <w:r w:rsidRPr="007A10FB">
              <w:rPr>
                <w:rFonts w:ascii="Times New Roman" w:hAnsi="Times New Roman"/>
                <w:sz w:val="24"/>
                <w:szCs w:val="24"/>
                <w:lang w:val="ru-RU"/>
              </w:rPr>
              <w:lastRenderedPageBreak/>
              <w:t>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№14</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B15A3E">
              <w:rPr>
                <w:rFonts w:ascii="Times New Roman" w:hAnsi="Times New Roman"/>
                <w:sz w:val="24"/>
                <w:szCs w:val="24"/>
                <w:lang w:val="ru-RU"/>
              </w:rPr>
              <w:t>40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B15A3E">
              <w:rPr>
                <w:rFonts w:ascii="Times New Roman" w:hAnsi="Times New Roman"/>
                <w:sz w:val="24"/>
                <w:szCs w:val="24"/>
                <w:lang w:val="ru-RU"/>
              </w:rPr>
              <w:t>40</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Зимушка-зима. В лесу родилась елочка</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41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43</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Народная игрушка</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45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45</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Папа, мама, я – очень дружная семья</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46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47</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Мой папа</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14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12</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«Милую мамочку очень я люблю...»</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49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50</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Труд взрослых (врач, повар, прачка)</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50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51</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Малышкины книжки</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55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56</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В гости к бабушке на блины да оладушки (посуда, мебель)</w:t>
            </w:r>
          </w:p>
        </w:tc>
        <w:tc>
          <w:tcPr>
            <w:tcW w:w="765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57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58</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Тает снежок, оживает лужок...</w:t>
            </w:r>
          </w:p>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(одуванчик, насекомые) </w:t>
            </w:r>
          </w:p>
        </w:tc>
        <w:tc>
          <w:tcPr>
            <w:tcW w:w="765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62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62</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Мир птиц (курочка, воробей)</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63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.63</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Транспорт. (машина, автобус, поезд, самолет)</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Янушко Е.А. Сенсорное развитие детей раннего возраста(1-3 года). Методическое пособие для воспитателей и родителей-М: Мозаика- Синтез, 2009-72с.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64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15A3E">
              <w:rPr>
                <w:rFonts w:ascii="Times New Roman" w:hAnsi="Times New Roman"/>
                <w:sz w:val="24"/>
                <w:szCs w:val="24"/>
                <w:lang w:val="ru-RU"/>
              </w:rPr>
              <w:t>65</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b/>
                <w:sz w:val="24"/>
                <w:szCs w:val="24"/>
                <w:lang w:val="ru-RU"/>
              </w:rPr>
            </w:pPr>
            <w:r w:rsidRPr="007A10FB">
              <w:rPr>
                <w:rFonts w:ascii="Times New Roman" w:hAnsi="Times New Roman"/>
                <w:b/>
                <w:sz w:val="24"/>
                <w:szCs w:val="24"/>
                <w:lang w:val="ru-RU"/>
              </w:rPr>
              <w:t>ИТОГО</w:t>
            </w:r>
          </w:p>
        </w:tc>
        <w:tc>
          <w:tcPr>
            <w:tcW w:w="7654" w:type="dxa"/>
          </w:tcPr>
          <w:p w:rsidR="00CF4735" w:rsidRPr="007A10FB" w:rsidRDefault="00CF4735" w:rsidP="007A10FB">
            <w:pPr>
              <w:spacing w:after="0" w:line="240" w:lineRule="auto"/>
              <w:ind w:firstLine="0"/>
              <w:jc w:val="both"/>
              <w:rPr>
                <w:rFonts w:ascii="Times New Roman" w:hAnsi="Times New Roman"/>
                <w:b/>
                <w:sz w:val="24"/>
                <w:szCs w:val="24"/>
                <w:lang w:val="ru-RU"/>
              </w:rPr>
            </w:pPr>
          </w:p>
        </w:tc>
        <w:tc>
          <w:tcPr>
            <w:tcW w:w="2410" w:type="dxa"/>
          </w:tcPr>
          <w:p w:rsidR="00CF4735" w:rsidRPr="007A10FB" w:rsidRDefault="00140AB3" w:rsidP="007A10FB">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36 занятий</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p>
        </w:tc>
      </w:tr>
    </w:tbl>
    <w:p w:rsidR="00CF4735" w:rsidRDefault="00CF4735" w:rsidP="00CB7415">
      <w:pPr>
        <w:keepNext/>
        <w:keepLines/>
        <w:spacing w:after="0" w:line="240" w:lineRule="auto"/>
        <w:ind w:left="1276" w:hanging="709"/>
        <w:jc w:val="both"/>
        <w:rPr>
          <w:rFonts w:ascii="Times New Roman" w:hAnsi="Times New Roman"/>
          <w:b/>
          <w:sz w:val="28"/>
          <w:szCs w:val="28"/>
          <w:lang w:val="ru-RU"/>
        </w:rPr>
      </w:pPr>
    </w:p>
    <w:p w:rsidR="00CF4735" w:rsidRDefault="00CF4735" w:rsidP="00CB7415">
      <w:pPr>
        <w:keepNext/>
        <w:keepLines/>
        <w:spacing w:after="0" w:line="240" w:lineRule="auto"/>
        <w:ind w:left="1276" w:hanging="709"/>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54"/>
        <w:gridCol w:w="2410"/>
        <w:gridCol w:w="2205"/>
      </w:tblGrid>
      <w:tr w:rsidR="00CF4735" w:rsidRPr="00D6412B" w:rsidTr="007A10FB">
        <w:tc>
          <w:tcPr>
            <w:tcW w:w="14504" w:type="dxa"/>
            <w:gridSpan w:val="4"/>
          </w:tcPr>
          <w:p w:rsidR="00CF4735" w:rsidRPr="007A10FB" w:rsidRDefault="00CF4735" w:rsidP="007A10FB">
            <w:pPr>
              <w:pStyle w:val="210"/>
              <w:spacing w:before="7"/>
              <w:ind w:right="-89"/>
              <w:jc w:val="both"/>
              <w:rPr>
                <w:u w:val="thick"/>
              </w:rPr>
            </w:pPr>
            <w:r w:rsidRPr="007A10FB">
              <w:rPr>
                <w:u w:val="thick"/>
              </w:rPr>
              <w:t>Первая группа раннего возраста (от 1,5 до 2лет)</w:t>
            </w:r>
          </w:p>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w:t>
            </w:r>
            <w:r w:rsidRPr="007A10FB">
              <w:rPr>
                <w:rFonts w:ascii="Times New Roman" w:hAnsi="Times New Roman"/>
                <w:sz w:val="28"/>
                <w:szCs w:val="28"/>
                <w:lang w:val="ru-RU"/>
              </w:rPr>
              <w:t xml:space="preserve"> </w:t>
            </w:r>
            <w:r w:rsidRPr="007A10FB">
              <w:rPr>
                <w:rFonts w:ascii="Times New Roman" w:hAnsi="Times New Roman"/>
                <w:sz w:val="24"/>
                <w:szCs w:val="24"/>
                <w:lang w:val="ru-RU"/>
              </w:rPr>
              <w:t>2016.стр</w:t>
            </w:r>
          </w:p>
          <w:p w:rsidR="00CF4735" w:rsidRPr="007A10FB" w:rsidRDefault="00CF4735" w:rsidP="007A10FB">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Познание предметного и социального мира</w:t>
            </w:r>
          </w:p>
          <w:p w:rsidR="00CF4735" w:rsidRPr="007A10FB" w:rsidRDefault="00CF4735" w:rsidP="007A10FB">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Конспекты занятий из расчета 2 занятия в неделю – всего 72 занятий в год</w:t>
            </w:r>
          </w:p>
        </w:tc>
      </w:tr>
      <w:tr w:rsidR="00CF4735" w:rsidRPr="007A10FB" w:rsidTr="007A10FB">
        <w:tc>
          <w:tcPr>
            <w:tcW w:w="22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765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Малыши-крепыши впервые пришли в ясельки</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Стр.103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Стр.113</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Я и мое имя</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Стр.185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Стр.185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Стр.409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Стр.409</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Игрушки</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Стр.55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Стр.55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Стр.23</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«Листопад, листопад, листья желтые летят...» (рябина, береза)</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Стр.61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Стр.88</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Вкусные дары осени ( фрукты, овощи)</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Развивающие занятия с детьми 2-3 лет: Методическое пособие\ Под редакцией Парамоновой Л.А.- М: ОЛМА Медиа групп, 2010г-512 с. (Развивающие занятия с дошкольниками)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Стр.62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Стр.76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 90</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В гости к кукле Дашеньке (одежда, обувь)</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Стр.170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 170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Домашние животные (кошка, собачка, коза, корова)</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Стр.284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Стр.284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Стр.337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Стр.340</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Зимушка-зима. В лесу родилась елочка</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Развивающие занятия с детьми 2-3 лет: Методическое пособие\ Под редакцией Парамоновой Л.А.- М: ОЛМА Медиа групп, 2010г-512 с. (Развивающие занятия с дошкольниками)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Стр.183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Стр.197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Стр.200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Стр.223</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Народная игрушка</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Развивающие занятия с детьми 2-3 лет: Методическое пособие\ Под редакцией Парамоновой Л.А.- М: ОЛМА Медиа групп, 2010г-512 с. (Развивающие занятия с дошкольниками)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Стр95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Стр.95</w:t>
            </w:r>
          </w:p>
          <w:p w:rsidR="00CF4735" w:rsidRPr="007A10FB" w:rsidRDefault="00CF4735" w:rsidP="007A10FB">
            <w:pPr>
              <w:tabs>
                <w:tab w:val="center" w:pos="1207"/>
              </w:tabs>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Стр.255</w:t>
            </w:r>
            <w:r w:rsidRPr="007A10FB">
              <w:rPr>
                <w:rFonts w:ascii="Times New Roman" w:hAnsi="Times New Roman"/>
                <w:sz w:val="24"/>
                <w:szCs w:val="24"/>
                <w:lang w:val="ru-RU"/>
              </w:rPr>
              <w:tab/>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Стр.255</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Папа, мама, я – очень дружная семья</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jc w:val="both"/>
              <w:rPr>
                <w:rFonts w:ascii="Times New Roman" w:hAnsi="Times New Roman"/>
                <w:sz w:val="24"/>
                <w:szCs w:val="24"/>
                <w:lang w:val="ru-RU"/>
              </w:rPr>
            </w:pP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№40</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Стр.240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Стр.240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Стр.424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Стр.424</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Мой папа</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№44</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Стр.296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Стр.296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Стр.298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Стр.298</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«Милую мамочку очень я люблю...»</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№48</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Стр.326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Стр.326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Стр.376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Стр.376</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Труд взрослых (врач, повар, прачка)</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№52</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Стр.238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Стр.238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Стр.355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Стр.355</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Малышкины </w:t>
            </w:r>
            <w:r w:rsidRPr="007A10FB">
              <w:rPr>
                <w:rFonts w:ascii="Times New Roman" w:hAnsi="Times New Roman"/>
                <w:sz w:val="24"/>
                <w:szCs w:val="24"/>
                <w:lang w:val="ru-RU"/>
              </w:rPr>
              <w:lastRenderedPageBreak/>
              <w:t>книжки</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Развивающие занятия с детьми 2-3 лет: Методическое пособие\ Под </w:t>
            </w:r>
            <w:r w:rsidRPr="007A10FB">
              <w:rPr>
                <w:rFonts w:ascii="Times New Roman" w:hAnsi="Times New Roman"/>
                <w:sz w:val="24"/>
                <w:szCs w:val="24"/>
                <w:lang w:val="ru-RU"/>
              </w:rPr>
              <w:lastRenderedPageBreak/>
              <w:t>редакцией Парамоновой Л.А.- М: ОЛМА Медиа групп, 2010г-512 с. (Развивающие занятия с дошкольниками)</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№53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№54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Стр.359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Стр.359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Стр.439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Стр.454</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В гости к бабушке на блины да оладушки (посуда, мебель)</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№60</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Стр.116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Стр.177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Стр.143</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Тает снежок, оживает лужок...</w:t>
            </w:r>
          </w:p>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(одуванчик, насекомые) </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№64</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Стр.373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Стр.390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Стр.393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Стр.406</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Мир птиц (курочка, воробей)</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№68</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Стр.101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Стр.101</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Транспорт. (машина, автобус, поезд, самолет)</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№72</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Стр.74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Стр.74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Стр.484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Стр.484</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b/>
                <w:sz w:val="24"/>
                <w:szCs w:val="24"/>
                <w:lang w:val="ru-RU"/>
              </w:rPr>
            </w:pPr>
            <w:r w:rsidRPr="007A10FB">
              <w:rPr>
                <w:rFonts w:ascii="Times New Roman" w:hAnsi="Times New Roman"/>
                <w:b/>
                <w:sz w:val="24"/>
                <w:szCs w:val="24"/>
                <w:lang w:val="ru-RU"/>
              </w:rPr>
              <w:t>ИТОГО</w:t>
            </w:r>
          </w:p>
        </w:tc>
        <w:tc>
          <w:tcPr>
            <w:tcW w:w="7654" w:type="dxa"/>
          </w:tcPr>
          <w:p w:rsidR="00CF4735" w:rsidRPr="007A10FB" w:rsidRDefault="00CF4735" w:rsidP="007A10FB">
            <w:pPr>
              <w:spacing w:after="0" w:line="240" w:lineRule="auto"/>
              <w:ind w:firstLine="0"/>
              <w:jc w:val="both"/>
              <w:rPr>
                <w:rFonts w:ascii="Times New Roman" w:hAnsi="Times New Roman"/>
                <w:b/>
                <w:sz w:val="24"/>
                <w:szCs w:val="24"/>
                <w:lang w:val="ru-RU"/>
              </w:rPr>
            </w:pPr>
          </w:p>
        </w:tc>
        <w:tc>
          <w:tcPr>
            <w:tcW w:w="2410" w:type="dxa"/>
          </w:tcPr>
          <w:p w:rsidR="00CF4735" w:rsidRPr="007A10FB" w:rsidRDefault="00CF4735" w:rsidP="007A10FB">
            <w:pPr>
              <w:spacing w:after="0" w:line="240" w:lineRule="auto"/>
              <w:ind w:firstLine="0"/>
              <w:jc w:val="both"/>
              <w:rPr>
                <w:rFonts w:ascii="Times New Roman" w:hAnsi="Times New Roman"/>
                <w:b/>
                <w:sz w:val="24"/>
                <w:szCs w:val="24"/>
                <w:lang w:val="ru-RU"/>
              </w:rPr>
            </w:pPr>
            <w:r w:rsidRPr="007A10FB">
              <w:rPr>
                <w:rFonts w:ascii="Times New Roman" w:hAnsi="Times New Roman"/>
                <w:b/>
                <w:sz w:val="24"/>
                <w:szCs w:val="24"/>
                <w:lang w:val="ru-RU"/>
              </w:rPr>
              <w:t>72 занятия в год</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p>
        </w:tc>
      </w:tr>
    </w:tbl>
    <w:p w:rsidR="00CF4735" w:rsidRDefault="00CF4735" w:rsidP="00CB7415">
      <w:pPr>
        <w:keepNext/>
        <w:keepLines/>
        <w:spacing w:after="0" w:line="240" w:lineRule="auto"/>
        <w:ind w:left="1276" w:hanging="709"/>
        <w:jc w:val="both"/>
        <w:rPr>
          <w:rFonts w:ascii="Times New Roman" w:hAnsi="Times New Roman"/>
          <w:b/>
          <w:sz w:val="28"/>
          <w:szCs w:val="28"/>
          <w:lang w:val="ru-RU"/>
        </w:rPr>
      </w:pPr>
    </w:p>
    <w:p w:rsidR="00CF4735" w:rsidRDefault="00CF4735" w:rsidP="00CB7415">
      <w:pPr>
        <w:keepNext/>
        <w:keepLines/>
        <w:spacing w:after="0" w:line="240" w:lineRule="auto"/>
        <w:ind w:left="1276" w:hanging="709"/>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54"/>
        <w:gridCol w:w="2410"/>
        <w:gridCol w:w="2205"/>
      </w:tblGrid>
      <w:tr w:rsidR="00CF4735" w:rsidRPr="00D6412B" w:rsidTr="007A10FB">
        <w:tc>
          <w:tcPr>
            <w:tcW w:w="14504" w:type="dxa"/>
            <w:gridSpan w:val="4"/>
          </w:tcPr>
          <w:p w:rsidR="00CF4735" w:rsidRPr="007A10FB" w:rsidRDefault="00CF4735" w:rsidP="007A10FB">
            <w:pPr>
              <w:pStyle w:val="210"/>
              <w:spacing w:before="7"/>
              <w:ind w:right="-89"/>
              <w:jc w:val="both"/>
              <w:rPr>
                <w:u w:val="thick"/>
              </w:rPr>
            </w:pPr>
            <w:r w:rsidRPr="007A10FB">
              <w:rPr>
                <w:u w:val="thick"/>
              </w:rPr>
              <w:t>Вторая  группа раннего возраста (от 1,5 до 2лет)</w:t>
            </w:r>
          </w:p>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w:t>
            </w:r>
            <w:r w:rsidRPr="007A10FB">
              <w:rPr>
                <w:rFonts w:ascii="Times New Roman" w:hAnsi="Times New Roman"/>
                <w:sz w:val="28"/>
                <w:szCs w:val="28"/>
                <w:lang w:val="ru-RU"/>
              </w:rPr>
              <w:t xml:space="preserve"> </w:t>
            </w:r>
            <w:r w:rsidRPr="007A10FB">
              <w:rPr>
                <w:rFonts w:ascii="Times New Roman" w:hAnsi="Times New Roman"/>
                <w:sz w:val="24"/>
                <w:szCs w:val="24"/>
                <w:lang w:val="ru-RU"/>
              </w:rPr>
              <w:t>2016.стр</w:t>
            </w:r>
          </w:p>
          <w:p w:rsidR="00CF4735" w:rsidRPr="007A10FB" w:rsidRDefault="00CF4735" w:rsidP="007A10FB">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Сенсорное развитие</w:t>
            </w:r>
          </w:p>
          <w:p w:rsidR="00CF4735" w:rsidRPr="007A10FB" w:rsidRDefault="00CF4735" w:rsidP="007A10FB">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Конспекты занятий из расчета 1 занятие в неделю – всего 36 занятий в год</w:t>
            </w:r>
          </w:p>
        </w:tc>
      </w:tr>
      <w:tr w:rsidR="00CF4735" w:rsidRPr="007A10FB" w:rsidTr="007A10FB">
        <w:tc>
          <w:tcPr>
            <w:tcW w:w="22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765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691238" w:rsidRPr="00691238"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Дружно ходим в детский сад</w:t>
            </w:r>
          </w:p>
        </w:tc>
        <w:tc>
          <w:tcPr>
            <w:tcW w:w="7654" w:type="dxa"/>
          </w:tcPr>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Хомякова Е.Е. Комплексные развивающие занятия  детьми раннего </w:t>
            </w:r>
            <w:r w:rsidRPr="007A10FB">
              <w:rPr>
                <w:rFonts w:ascii="Times New Roman" w:hAnsi="Times New Roman"/>
                <w:sz w:val="24"/>
                <w:szCs w:val="24"/>
                <w:lang w:val="ru-RU"/>
              </w:rPr>
              <w:lastRenderedPageBreak/>
              <w:t>возраста СПб.: ООО «ИЗДАТЕЛЬСТВО «ДЕТСВО-ПРЕСС»,2016.-128с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w:t>
            </w:r>
          </w:p>
          <w:p w:rsidR="003F28D7" w:rsidRDefault="003F28D7" w:rsidP="00691238">
            <w:pPr>
              <w:spacing w:after="0" w:line="240" w:lineRule="auto"/>
              <w:ind w:firstLine="0"/>
              <w:jc w:val="both"/>
              <w:rPr>
                <w:rFonts w:ascii="Times New Roman" w:hAnsi="Times New Roman"/>
                <w:sz w:val="24"/>
                <w:szCs w:val="24"/>
                <w:lang w:val="ru-RU"/>
              </w:rPr>
            </w:pPr>
          </w:p>
          <w:p w:rsidR="003F28D7"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205" w:type="dxa"/>
          </w:tcPr>
          <w:p w:rsidR="00691238"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152</w:t>
            </w:r>
          </w:p>
          <w:p w:rsidR="003F28D7" w:rsidRDefault="003F28D7" w:rsidP="00691238">
            <w:pPr>
              <w:spacing w:after="0" w:line="240" w:lineRule="auto"/>
              <w:ind w:firstLine="0"/>
              <w:jc w:val="both"/>
              <w:rPr>
                <w:rFonts w:ascii="Times New Roman" w:hAnsi="Times New Roman"/>
                <w:sz w:val="24"/>
                <w:szCs w:val="24"/>
                <w:lang w:val="ru-RU"/>
              </w:rPr>
            </w:pPr>
          </w:p>
          <w:p w:rsidR="003F28D7" w:rsidRPr="007A10FB"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94</w:t>
            </w:r>
          </w:p>
        </w:tc>
      </w:tr>
      <w:tr w:rsidR="00691238" w:rsidRPr="007A10FB"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lastRenderedPageBreak/>
              <w:t>Я и мое имя</w:t>
            </w:r>
          </w:p>
        </w:tc>
        <w:tc>
          <w:tcPr>
            <w:tcW w:w="7654" w:type="dxa"/>
          </w:tcPr>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3F28D7" w:rsidRDefault="003F28D7" w:rsidP="00691238">
            <w:pPr>
              <w:spacing w:after="0" w:line="240" w:lineRule="auto"/>
              <w:ind w:firstLine="0"/>
              <w:jc w:val="both"/>
              <w:rPr>
                <w:rFonts w:ascii="Times New Roman" w:hAnsi="Times New Roman"/>
                <w:sz w:val="24"/>
                <w:szCs w:val="24"/>
                <w:lang w:val="ru-RU"/>
              </w:rPr>
            </w:pPr>
          </w:p>
          <w:p w:rsidR="003F28D7"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205" w:type="dxa"/>
          </w:tcPr>
          <w:p w:rsidR="00691238"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34</w:t>
            </w:r>
          </w:p>
          <w:p w:rsidR="003F28D7" w:rsidRDefault="003F28D7" w:rsidP="00691238">
            <w:pPr>
              <w:spacing w:after="0" w:line="240" w:lineRule="auto"/>
              <w:ind w:firstLine="0"/>
              <w:jc w:val="both"/>
              <w:rPr>
                <w:rFonts w:ascii="Times New Roman" w:hAnsi="Times New Roman"/>
                <w:sz w:val="24"/>
                <w:szCs w:val="24"/>
                <w:lang w:val="ru-RU"/>
              </w:rPr>
            </w:pPr>
          </w:p>
          <w:p w:rsidR="003F28D7" w:rsidRPr="007A10FB"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20</w:t>
            </w:r>
          </w:p>
          <w:p w:rsidR="00691238" w:rsidRPr="007A10FB" w:rsidRDefault="00691238" w:rsidP="00691238">
            <w:pPr>
              <w:spacing w:after="0" w:line="240" w:lineRule="auto"/>
              <w:ind w:firstLine="0"/>
              <w:jc w:val="both"/>
              <w:rPr>
                <w:rFonts w:ascii="Times New Roman" w:hAnsi="Times New Roman"/>
                <w:sz w:val="24"/>
                <w:szCs w:val="24"/>
                <w:lang w:val="ru-RU"/>
              </w:rPr>
            </w:pPr>
          </w:p>
        </w:tc>
      </w:tr>
      <w:tr w:rsidR="00691238" w:rsidRPr="007A10FB"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Игрушки</w:t>
            </w:r>
          </w:p>
        </w:tc>
        <w:tc>
          <w:tcPr>
            <w:tcW w:w="7654" w:type="dxa"/>
          </w:tcPr>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3F28D7" w:rsidRDefault="003F28D7" w:rsidP="00691238">
            <w:pPr>
              <w:spacing w:after="0" w:line="240" w:lineRule="auto"/>
              <w:ind w:firstLine="0"/>
              <w:jc w:val="both"/>
              <w:rPr>
                <w:rFonts w:ascii="Times New Roman" w:hAnsi="Times New Roman"/>
                <w:sz w:val="24"/>
                <w:szCs w:val="24"/>
                <w:lang w:val="ru-RU"/>
              </w:rPr>
            </w:pPr>
          </w:p>
          <w:p w:rsidR="003F28D7"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80</w:t>
            </w:r>
          </w:p>
          <w:p w:rsidR="003F28D7" w:rsidRDefault="003F28D7" w:rsidP="00691238">
            <w:pPr>
              <w:spacing w:after="0" w:line="240" w:lineRule="auto"/>
              <w:ind w:firstLine="0"/>
              <w:jc w:val="both"/>
              <w:rPr>
                <w:rFonts w:ascii="Times New Roman" w:hAnsi="Times New Roman"/>
                <w:sz w:val="24"/>
                <w:szCs w:val="24"/>
                <w:lang w:val="ru-RU"/>
              </w:rPr>
            </w:pPr>
          </w:p>
          <w:p w:rsidR="003F28D7"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164</w:t>
            </w:r>
          </w:p>
        </w:tc>
      </w:tr>
      <w:tr w:rsidR="00691238" w:rsidRPr="007A10FB"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Художница осень (грибы, ягоды)</w:t>
            </w:r>
          </w:p>
        </w:tc>
        <w:tc>
          <w:tcPr>
            <w:tcW w:w="7654" w:type="dxa"/>
          </w:tcPr>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3F28D7" w:rsidRDefault="003F28D7" w:rsidP="00691238">
            <w:pPr>
              <w:spacing w:after="0" w:line="240" w:lineRule="auto"/>
              <w:ind w:firstLine="0"/>
              <w:jc w:val="both"/>
              <w:rPr>
                <w:rFonts w:ascii="Times New Roman" w:hAnsi="Times New Roman"/>
                <w:sz w:val="24"/>
                <w:szCs w:val="24"/>
                <w:lang w:val="ru-RU"/>
              </w:rPr>
            </w:pPr>
          </w:p>
          <w:p w:rsidR="003F28D7"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205" w:type="dxa"/>
          </w:tcPr>
          <w:p w:rsidR="00691238"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209</w:t>
            </w:r>
          </w:p>
          <w:p w:rsidR="003F28D7" w:rsidRDefault="003F28D7" w:rsidP="00691238">
            <w:pPr>
              <w:spacing w:after="0" w:line="240" w:lineRule="auto"/>
              <w:ind w:firstLine="0"/>
              <w:jc w:val="both"/>
              <w:rPr>
                <w:rFonts w:ascii="Times New Roman" w:hAnsi="Times New Roman"/>
                <w:sz w:val="24"/>
                <w:szCs w:val="24"/>
                <w:lang w:val="ru-RU"/>
              </w:rPr>
            </w:pPr>
          </w:p>
          <w:p w:rsidR="003F28D7" w:rsidRPr="007A10FB"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89</w:t>
            </w:r>
          </w:p>
        </w:tc>
      </w:tr>
      <w:tr w:rsidR="00691238" w:rsidRPr="007A10FB" w:rsidTr="007A10FB">
        <w:tc>
          <w:tcPr>
            <w:tcW w:w="2235" w:type="dxa"/>
          </w:tcPr>
          <w:p w:rsidR="00691238" w:rsidRPr="007A10FB" w:rsidRDefault="00691238"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Овощи и фрукты- полезные продукты</w:t>
            </w:r>
          </w:p>
          <w:p w:rsidR="00691238" w:rsidRPr="007A10FB" w:rsidRDefault="00691238" w:rsidP="007A10FB">
            <w:pPr>
              <w:spacing w:after="0" w:line="240" w:lineRule="auto"/>
              <w:rPr>
                <w:rFonts w:ascii="Times New Roman" w:hAnsi="Times New Roman"/>
                <w:sz w:val="24"/>
                <w:szCs w:val="24"/>
                <w:shd w:val="clear" w:color="auto" w:fill="FFFFFF"/>
              </w:rPr>
            </w:pPr>
          </w:p>
        </w:tc>
        <w:tc>
          <w:tcPr>
            <w:tcW w:w="7654" w:type="dxa"/>
          </w:tcPr>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p w:rsidR="00691238" w:rsidRPr="007A10FB" w:rsidRDefault="00691238" w:rsidP="00691238">
            <w:pPr>
              <w:spacing w:after="0" w:line="240" w:lineRule="auto"/>
              <w:jc w:val="both"/>
              <w:rPr>
                <w:rFonts w:ascii="Times New Roman" w:hAnsi="Times New Roman"/>
                <w:sz w:val="24"/>
                <w:szCs w:val="24"/>
                <w:lang w:val="ru-RU"/>
              </w:rPr>
            </w:pP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9</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70</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73</w:t>
            </w:r>
          </w:p>
        </w:tc>
      </w:tr>
      <w:tr w:rsidR="00691238" w:rsidRPr="00691238"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 гости к кукле Кате (одежда, обувь)</w:t>
            </w:r>
          </w:p>
        </w:tc>
        <w:tc>
          <w:tcPr>
            <w:tcW w:w="7654" w:type="dxa"/>
          </w:tcPr>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p w:rsidR="00691238" w:rsidRPr="007A10FB" w:rsidRDefault="00691238"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11</w:t>
            </w:r>
          </w:p>
          <w:p w:rsidR="003F28D7" w:rsidRDefault="003F28D7" w:rsidP="00691238">
            <w:pPr>
              <w:spacing w:after="0" w:line="240" w:lineRule="auto"/>
              <w:ind w:firstLine="0"/>
              <w:jc w:val="both"/>
              <w:rPr>
                <w:rFonts w:ascii="Times New Roman" w:hAnsi="Times New Roman"/>
                <w:sz w:val="24"/>
                <w:szCs w:val="24"/>
                <w:lang w:val="ru-RU"/>
              </w:rPr>
            </w:pPr>
          </w:p>
          <w:p w:rsidR="003F28D7"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134</w:t>
            </w:r>
          </w:p>
          <w:p w:rsidR="003F28D7" w:rsidRDefault="003F28D7" w:rsidP="00691238">
            <w:pPr>
              <w:spacing w:after="0" w:line="240" w:lineRule="auto"/>
              <w:ind w:firstLine="0"/>
              <w:jc w:val="both"/>
              <w:rPr>
                <w:rFonts w:ascii="Times New Roman" w:hAnsi="Times New Roman"/>
                <w:sz w:val="24"/>
                <w:szCs w:val="24"/>
                <w:lang w:val="ru-RU"/>
              </w:rPr>
            </w:pPr>
          </w:p>
          <w:p w:rsidR="003F28D7"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29</w:t>
            </w:r>
          </w:p>
        </w:tc>
      </w:tr>
      <w:tr w:rsidR="00691238" w:rsidRPr="00691238"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Наши меньшие друзья (домашние животные)</w:t>
            </w:r>
          </w:p>
        </w:tc>
        <w:tc>
          <w:tcPr>
            <w:tcW w:w="7654" w:type="dxa"/>
          </w:tcPr>
          <w:p w:rsidR="00691238" w:rsidRPr="007A10FB" w:rsidRDefault="00691238"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46</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55</w:t>
            </w:r>
          </w:p>
        </w:tc>
      </w:tr>
      <w:tr w:rsidR="00691238" w:rsidRPr="00691238" w:rsidTr="007A10FB">
        <w:tc>
          <w:tcPr>
            <w:tcW w:w="2235" w:type="dxa"/>
          </w:tcPr>
          <w:p w:rsidR="00691238" w:rsidRPr="007A10FB" w:rsidRDefault="00691238"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Зимушка –зима к нам пришла сама. Новый год у ворот. Зимние чудеса. </w:t>
            </w:r>
          </w:p>
          <w:p w:rsidR="00691238" w:rsidRPr="007A10FB" w:rsidRDefault="00691238" w:rsidP="007A10FB">
            <w:pPr>
              <w:spacing w:after="0" w:line="240" w:lineRule="auto"/>
              <w:rPr>
                <w:rFonts w:ascii="Times New Roman" w:hAnsi="Times New Roman"/>
                <w:sz w:val="24"/>
                <w:szCs w:val="24"/>
                <w:shd w:val="clear" w:color="auto" w:fill="FFFFFF"/>
                <w:lang w:val="ru-RU"/>
              </w:rPr>
            </w:pPr>
          </w:p>
        </w:tc>
        <w:tc>
          <w:tcPr>
            <w:tcW w:w="7654" w:type="dxa"/>
          </w:tcPr>
          <w:p w:rsidR="00691238" w:rsidRDefault="00691238"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w:t>
            </w:r>
          </w:p>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3F28D7" w:rsidRDefault="003F28D7" w:rsidP="00691238">
            <w:pPr>
              <w:spacing w:after="0" w:line="240" w:lineRule="auto"/>
              <w:ind w:firstLine="0"/>
              <w:jc w:val="both"/>
              <w:rPr>
                <w:rFonts w:ascii="Times New Roman" w:hAnsi="Times New Roman"/>
                <w:sz w:val="24"/>
                <w:szCs w:val="24"/>
                <w:lang w:val="ru-RU"/>
              </w:rPr>
            </w:pPr>
          </w:p>
          <w:p w:rsidR="00691238" w:rsidRPr="007A10FB" w:rsidRDefault="003F28D7"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Занятие </w:t>
            </w:r>
            <w:r w:rsidR="00691238" w:rsidRPr="007A10FB">
              <w:rPr>
                <w:rFonts w:ascii="Times New Roman" w:hAnsi="Times New Roman"/>
                <w:sz w:val="24"/>
                <w:szCs w:val="24"/>
                <w:lang w:val="ru-RU"/>
              </w:rPr>
              <w:t>№16</w:t>
            </w:r>
          </w:p>
        </w:tc>
        <w:tc>
          <w:tcPr>
            <w:tcW w:w="2205" w:type="dxa"/>
          </w:tcPr>
          <w:p w:rsidR="00691238"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58</w:t>
            </w:r>
          </w:p>
          <w:p w:rsidR="003F28D7" w:rsidRPr="007A10FB"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F28D7">
              <w:rPr>
                <w:rFonts w:ascii="Times New Roman" w:hAnsi="Times New Roman"/>
                <w:sz w:val="24"/>
                <w:szCs w:val="24"/>
                <w:lang w:val="ru-RU"/>
              </w:rPr>
              <w:t>121</w:t>
            </w:r>
          </w:p>
        </w:tc>
      </w:tr>
      <w:tr w:rsidR="00691238" w:rsidRPr="007A10FB"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lastRenderedPageBreak/>
              <w:t>Народная игрушка</w:t>
            </w:r>
          </w:p>
        </w:tc>
        <w:tc>
          <w:tcPr>
            <w:tcW w:w="7654" w:type="dxa"/>
          </w:tcPr>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3F28D7" w:rsidRDefault="003F28D7" w:rsidP="00691238">
            <w:pPr>
              <w:spacing w:after="0" w:line="240" w:lineRule="auto"/>
              <w:ind w:firstLine="0"/>
              <w:jc w:val="both"/>
              <w:rPr>
                <w:rFonts w:ascii="Times New Roman" w:hAnsi="Times New Roman"/>
                <w:sz w:val="24"/>
                <w:szCs w:val="24"/>
                <w:lang w:val="ru-RU"/>
              </w:rPr>
            </w:pPr>
          </w:p>
          <w:p w:rsidR="003F28D7"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219</w:t>
            </w:r>
          </w:p>
          <w:p w:rsidR="003F28D7" w:rsidRDefault="003F28D7" w:rsidP="00691238">
            <w:pPr>
              <w:spacing w:after="0" w:line="240" w:lineRule="auto"/>
              <w:ind w:firstLine="0"/>
              <w:jc w:val="both"/>
              <w:rPr>
                <w:rFonts w:ascii="Times New Roman" w:hAnsi="Times New Roman"/>
                <w:sz w:val="24"/>
                <w:szCs w:val="24"/>
                <w:lang w:val="ru-RU"/>
              </w:rPr>
            </w:pPr>
          </w:p>
          <w:p w:rsidR="003F28D7" w:rsidRDefault="003F28D7"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150</w:t>
            </w:r>
          </w:p>
        </w:tc>
      </w:tr>
      <w:tr w:rsidR="00691238" w:rsidRPr="007A10FB"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Моя любимая семья</w:t>
            </w:r>
          </w:p>
        </w:tc>
        <w:tc>
          <w:tcPr>
            <w:tcW w:w="7654" w:type="dxa"/>
          </w:tcPr>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100</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103</w:t>
            </w:r>
          </w:p>
        </w:tc>
      </w:tr>
      <w:tr w:rsidR="00691238" w:rsidRPr="007A10FB"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Мой папа</w:t>
            </w:r>
          </w:p>
        </w:tc>
        <w:tc>
          <w:tcPr>
            <w:tcW w:w="7654" w:type="dxa"/>
          </w:tcPr>
          <w:p w:rsidR="00691238" w:rsidRPr="007A10FB" w:rsidRDefault="00691238" w:rsidP="0069123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106</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110</w:t>
            </w:r>
          </w:p>
        </w:tc>
      </w:tr>
      <w:tr w:rsidR="00691238" w:rsidRPr="00691238" w:rsidTr="007A10FB">
        <w:tc>
          <w:tcPr>
            <w:tcW w:w="2235" w:type="dxa"/>
          </w:tcPr>
          <w:p w:rsidR="00691238" w:rsidRPr="007A10FB" w:rsidRDefault="00691238" w:rsidP="007A10FB">
            <w:pPr>
              <w:spacing w:after="0" w:line="240" w:lineRule="auto"/>
              <w:rPr>
                <w:rFonts w:ascii="Times New Roman" w:hAnsi="Times New Roman"/>
                <w:bCs/>
                <w:sz w:val="24"/>
                <w:szCs w:val="24"/>
                <w:shd w:val="clear" w:color="auto" w:fill="FFFFFF"/>
                <w:lang w:val="ru-RU"/>
              </w:rPr>
            </w:pPr>
            <w:r w:rsidRPr="007A10FB">
              <w:rPr>
                <w:rFonts w:ascii="Times New Roman" w:hAnsi="Times New Roman"/>
                <w:sz w:val="24"/>
                <w:szCs w:val="24"/>
                <w:lang w:val="ru-RU"/>
              </w:rPr>
              <w:t>Моя мамочка и я –лучшие друзья</w:t>
            </w:r>
          </w:p>
        </w:tc>
        <w:tc>
          <w:tcPr>
            <w:tcW w:w="7654" w:type="dxa"/>
          </w:tcPr>
          <w:p w:rsidR="00691238" w:rsidRPr="007A10FB" w:rsidRDefault="00691238" w:rsidP="00A2263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113</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115</w:t>
            </w:r>
          </w:p>
        </w:tc>
      </w:tr>
      <w:tr w:rsidR="00691238" w:rsidRPr="007A10FB"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Все профессии важны</w:t>
            </w:r>
          </w:p>
        </w:tc>
        <w:tc>
          <w:tcPr>
            <w:tcW w:w="7654" w:type="dxa"/>
          </w:tcPr>
          <w:p w:rsidR="00691238" w:rsidRDefault="003F28D7"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p w:rsidR="003F28D7" w:rsidRPr="007A10FB" w:rsidRDefault="003F28D7" w:rsidP="003F28D7">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B25582" w:rsidRDefault="00B25582" w:rsidP="00691238">
            <w:pPr>
              <w:spacing w:after="0" w:line="240" w:lineRule="auto"/>
              <w:ind w:firstLine="0"/>
              <w:jc w:val="both"/>
              <w:rPr>
                <w:rFonts w:ascii="Times New Roman" w:hAnsi="Times New Roman"/>
                <w:sz w:val="24"/>
                <w:szCs w:val="24"/>
                <w:lang w:val="ru-RU"/>
              </w:rPr>
            </w:pPr>
          </w:p>
          <w:p w:rsidR="00B25582" w:rsidRDefault="00B25582"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127</w:t>
            </w:r>
          </w:p>
          <w:p w:rsidR="00B25582" w:rsidRDefault="00B25582" w:rsidP="00691238">
            <w:pPr>
              <w:spacing w:after="0" w:line="240" w:lineRule="auto"/>
              <w:ind w:firstLine="0"/>
              <w:jc w:val="both"/>
              <w:rPr>
                <w:rFonts w:ascii="Times New Roman" w:hAnsi="Times New Roman"/>
                <w:sz w:val="24"/>
                <w:szCs w:val="24"/>
                <w:lang w:val="ru-RU"/>
              </w:rPr>
            </w:pPr>
          </w:p>
          <w:p w:rsidR="00B25582" w:rsidRDefault="00B25582" w:rsidP="00691238">
            <w:pPr>
              <w:spacing w:after="0" w:line="240" w:lineRule="auto"/>
              <w:ind w:firstLine="0"/>
              <w:jc w:val="both"/>
              <w:rPr>
                <w:rFonts w:ascii="Times New Roman" w:hAnsi="Times New Roman"/>
                <w:sz w:val="24"/>
                <w:szCs w:val="24"/>
                <w:lang w:val="ru-RU"/>
              </w:rPr>
            </w:pP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88</w:t>
            </w:r>
          </w:p>
        </w:tc>
      </w:tr>
      <w:tr w:rsidR="00691238" w:rsidRPr="007A10FB"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Волшебный сказочный мир</w:t>
            </w:r>
          </w:p>
        </w:tc>
        <w:tc>
          <w:tcPr>
            <w:tcW w:w="7654" w:type="dxa"/>
          </w:tcPr>
          <w:p w:rsidR="00691238" w:rsidRPr="007A10FB" w:rsidRDefault="003F28D7" w:rsidP="003F28D7">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107</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112</w:t>
            </w:r>
          </w:p>
        </w:tc>
      </w:tr>
      <w:tr w:rsidR="00691238" w:rsidRPr="00691238"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Мир вокруг нас (посуда, мебель)</w:t>
            </w:r>
          </w:p>
        </w:tc>
        <w:tc>
          <w:tcPr>
            <w:tcW w:w="7654" w:type="dxa"/>
          </w:tcPr>
          <w:p w:rsidR="00691238" w:rsidRPr="007A10FB" w:rsidRDefault="003F28D7"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169</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142</w:t>
            </w:r>
          </w:p>
        </w:tc>
      </w:tr>
      <w:tr w:rsidR="00691238" w:rsidRPr="00691238"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Весна в лесу. (растения, насекомые)</w:t>
            </w:r>
          </w:p>
        </w:tc>
        <w:tc>
          <w:tcPr>
            <w:tcW w:w="7654" w:type="dxa"/>
          </w:tcPr>
          <w:p w:rsidR="00691238" w:rsidRPr="007A10FB" w:rsidRDefault="003F28D7" w:rsidP="003F28D7">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66</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62</w:t>
            </w:r>
          </w:p>
        </w:tc>
      </w:tr>
      <w:tr w:rsidR="00691238" w:rsidRPr="00691238"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Наши меньшие друзья (домашние птицы)</w:t>
            </w:r>
          </w:p>
        </w:tc>
        <w:tc>
          <w:tcPr>
            <w:tcW w:w="7654" w:type="dxa"/>
          </w:tcPr>
          <w:p w:rsidR="00691238" w:rsidRPr="007A10FB" w:rsidRDefault="003F28D7"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112</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114</w:t>
            </w:r>
          </w:p>
        </w:tc>
      </w:tr>
      <w:tr w:rsidR="00691238" w:rsidRPr="00691238" w:rsidTr="007A10FB">
        <w:tc>
          <w:tcPr>
            <w:tcW w:w="2235" w:type="dxa"/>
          </w:tcPr>
          <w:p w:rsidR="00691238" w:rsidRPr="007A10FB" w:rsidRDefault="00691238"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Мы и едем, мы и мчимся (транспорт).</w:t>
            </w:r>
          </w:p>
        </w:tc>
        <w:tc>
          <w:tcPr>
            <w:tcW w:w="7654" w:type="dxa"/>
          </w:tcPr>
          <w:p w:rsidR="00691238" w:rsidRPr="007A10FB" w:rsidRDefault="003F28D7"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tc>
        <w:tc>
          <w:tcPr>
            <w:tcW w:w="2410"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205" w:type="dxa"/>
          </w:tcPr>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148</w:t>
            </w:r>
          </w:p>
          <w:p w:rsidR="00691238" w:rsidRPr="007A10FB" w:rsidRDefault="00691238"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582">
              <w:rPr>
                <w:rFonts w:ascii="Times New Roman" w:hAnsi="Times New Roman"/>
                <w:sz w:val="24"/>
                <w:szCs w:val="24"/>
                <w:lang w:val="ru-RU"/>
              </w:rPr>
              <w:t>195</w:t>
            </w:r>
          </w:p>
        </w:tc>
      </w:tr>
    </w:tbl>
    <w:p w:rsidR="00CF4735" w:rsidRDefault="00CF4735" w:rsidP="00CB7415">
      <w:pPr>
        <w:keepNext/>
        <w:keepLines/>
        <w:spacing w:after="0" w:line="240" w:lineRule="auto"/>
        <w:ind w:left="1276" w:hanging="709"/>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54"/>
        <w:gridCol w:w="2410"/>
        <w:gridCol w:w="2205"/>
      </w:tblGrid>
      <w:tr w:rsidR="00CF4735" w:rsidRPr="00D6412B" w:rsidTr="007A10FB">
        <w:tc>
          <w:tcPr>
            <w:tcW w:w="14504" w:type="dxa"/>
            <w:gridSpan w:val="4"/>
          </w:tcPr>
          <w:p w:rsidR="00CF4735" w:rsidRPr="007A10FB" w:rsidRDefault="00CF4735" w:rsidP="007A10FB">
            <w:pPr>
              <w:pStyle w:val="210"/>
              <w:spacing w:before="7"/>
              <w:ind w:right="-89"/>
              <w:jc w:val="both"/>
              <w:rPr>
                <w:u w:val="thick"/>
              </w:rPr>
            </w:pPr>
            <w:r w:rsidRPr="007A10FB">
              <w:rPr>
                <w:u w:val="thick"/>
              </w:rPr>
              <w:t>Вторая группа раннего возраста (от 2 до 3лет)</w:t>
            </w:r>
          </w:p>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w:t>
            </w:r>
            <w:r w:rsidRPr="007A10FB">
              <w:rPr>
                <w:rFonts w:ascii="Times New Roman" w:hAnsi="Times New Roman"/>
                <w:sz w:val="28"/>
                <w:szCs w:val="28"/>
                <w:lang w:val="ru-RU"/>
              </w:rPr>
              <w:t xml:space="preserve"> </w:t>
            </w:r>
            <w:r w:rsidRPr="007A10FB">
              <w:rPr>
                <w:rFonts w:ascii="Times New Roman" w:hAnsi="Times New Roman"/>
                <w:sz w:val="24"/>
                <w:szCs w:val="24"/>
                <w:lang w:val="ru-RU"/>
              </w:rPr>
              <w:t>2016.стр</w:t>
            </w:r>
          </w:p>
          <w:p w:rsidR="00CF4735" w:rsidRPr="007A10FB" w:rsidRDefault="00CF4735" w:rsidP="007A10FB">
            <w:pPr>
              <w:spacing w:after="0" w:line="240" w:lineRule="auto"/>
              <w:jc w:val="both"/>
              <w:rPr>
                <w:rFonts w:ascii="Times New Roman" w:hAnsi="Times New Roman"/>
                <w:b/>
                <w:sz w:val="24"/>
                <w:szCs w:val="24"/>
                <w:lang w:val="ru-RU"/>
              </w:rPr>
            </w:pPr>
            <w:r w:rsidRPr="007A10FB">
              <w:rPr>
                <w:rFonts w:ascii="Times New Roman" w:hAnsi="Times New Roman"/>
                <w:b/>
                <w:sz w:val="24"/>
                <w:szCs w:val="24"/>
                <w:lang w:val="ru-RU"/>
              </w:rPr>
              <w:t>Познание предметного и социального мира</w:t>
            </w:r>
          </w:p>
          <w:p w:rsidR="00CF4735" w:rsidRPr="00B25582" w:rsidRDefault="00CF4735" w:rsidP="007A10FB">
            <w:pPr>
              <w:spacing w:after="0" w:line="240" w:lineRule="auto"/>
              <w:jc w:val="both"/>
              <w:rPr>
                <w:rFonts w:ascii="Times New Roman" w:hAnsi="Times New Roman"/>
                <w:b/>
                <w:sz w:val="24"/>
                <w:szCs w:val="24"/>
                <w:u w:val="single"/>
                <w:lang w:val="ru-RU"/>
              </w:rPr>
            </w:pPr>
            <w:r w:rsidRPr="00B25582">
              <w:rPr>
                <w:rFonts w:ascii="Times New Roman" w:hAnsi="Times New Roman"/>
                <w:b/>
                <w:sz w:val="24"/>
                <w:szCs w:val="24"/>
                <w:u w:val="single"/>
                <w:lang w:val="ru-RU"/>
              </w:rPr>
              <w:t>Конспекты занятий из расчета 1 занятие в неделю – всего 36 занятий в год</w:t>
            </w:r>
          </w:p>
        </w:tc>
      </w:tr>
      <w:tr w:rsidR="00CF4735" w:rsidRPr="007A10FB" w:rsidTr="007A10FB">
        <w:tc>
          <w:tcPr>
            <w:tcW w:w="22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765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Дружно ходим в детский сад</w:t>
            </w:r>
          </w:p>
        </w:tc>
        <w:tc>
          <w:tcPr>
            <w:tcW w:w="7654" w:type="dxa"/>
          </w:tcPr>
          <w:p w:rsidR="00CF4735" w:rsidRPr="007A10FB" w:rsidRDefault="00B25582"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56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75</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Я и мое имя</w:t>
            </w:r>
          </w:p>
        </w:tc>
        <w:tc>
          <w:tcPr>
            <w:tcW w:w="7654" w:type="dxa"/>
          </w:tcPr>
          <w:p w:rsidR="00CF4735" w:rsidRPr="007A10FB" w:rsidRDefault="00B25582"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Смирнова Т.В. «Ребенок познает мир»(игровые занятия по формированию представлений о себе для младших дошкольников)/авт.-сост. Т.В. Смирнова.-Волгоград:Учитель,2008.-167с.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15</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Игрушки</w:t>
            </w:r>
          </w:p>
        </w:tc>
        <w:tc>
          <w:tcPr>
            <w:tcW w:w="7654" w:type="dxa"/>
          </w:tcPr>
          <w:p w:rsidR="00164A56"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p w:rsidR="00CF4735"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96</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163</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Художница осень (грибы, ягоды)</w:t>
            </w:r>
          </w:p>
        </w:tc>
        <w:tc>
          <w:tcPr>
            <w:tcW w:w="7654" w:type="dxa"/>
          </w:tcPr>
          <w:p w:rsidR="00CF4735"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p w:rsidR="00164A56"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212</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87</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Овощи и фрукты- полезные продукты</w:t>
            </w:r>
          </w:p>
          <w:p w:rsidR="00CF4735" w:rsidRPr="007A10FB" w:rsidRDefault="00CF4735" w:rsidP="007A10FB">
            <w:pPr>
              <w:spacing w:after="0" w:line="240" w:lineRule="auto"/>
              <w:rPr>
                <w:rFonts w:ascii="Times New Roman" w:hAnsi="Times New Roman"/>
                <w:sz w:val="24"/>
                <w:szCs w:val="24"/>
                <w:shd w:val="clear" w:color="auto" w:fill="FFFFFF"/>
              </w:rPr>
            </w:pPr>
          </w:p>
        </w:tc>
        <w:tc>
          <w:tcPr>
            <w:tcW w:w="7654" w:type="dxa"/>
          </w:tcPr>
          <w:p w:rsidR="00164A56"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p w:rsidR="00CF4735"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9</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78</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203</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 xml:space="preserve">В гости к кукле Кате (одежда, </w:t>
            </w:r>
            <w:r w:rsidRPr="007A10FB">
              <w:rPr>
                <w:rFonts w:ascii="Times New Roman" w:hAnsi="Times New Roman"/>
                <w:sz w:val="24"/>
                <w:szCs w:val="24"/>
                <w:lang w:val="ru-RU"/>
              </w:rPr>
              <w:lastRenderedPageBreak/>
              <w:t>обувь)</w:t>
            </w:r>
          </w:p>
        </w:tc>
        <w:tc>
          <w:tcPr>
            <w:tcW w:w="7654" w:type="dxa"/>
          </w:tcPr>
          <w:p w:rsidR="00CF4735"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Литвинова О.Э. Познавательное развитие ребенка раннего дошкольного возраста. Планирование образовательной деятельности.-СПб.: ООО </w:t>
            </w:r>
            <w:r w:rsidRPr="007A10FB">
              <w:rPr>
                <w:rFonts w:ascii="Times New Roman" w:hAnsi="Times New Roman"/>
                <w:sz w:val="24"/>
                <w:szCs w:val="24"/>
                <w:lang w:val="ru-RU"/>
              </w:rPr>
              <w:lastRenderedPageBreak/>
              <w:t>«ИЗДАТЕЛЬСТВО «ДЕТСВО-ПРЕСС»,2016.-</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 11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179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183</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lastRenderedPageBreak/>
              <w:t>Наши меньшие друзья (домашние животные)</w:t>
            </w:r>
          </w:p>
        </w:tc>
        <w:tc>
          <w:tcPr>
            <w:tcW w:w="7654" w:type="dxa"/>
          </w:tcPr>
          <w:p w:rsidR="00164A56"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 </w:t>
            </w:r>
          </w:p>
          <w:p w:rsidR="00CF4735"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Хомякова Е.Е. Комплексные развивающие занятия  детьми раннего возраста СПб.: ООО «ИЗДАТЕЛЬСТВО «ДЕТСВО-ПРЕСС»,2016.-128с.,илл.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240</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80</w:t>
            </w:r>
          </w:p>
        </w:tc>
      </w:tr>
      <w:tr w:rsidR="00CF4735" w:rsidRPr="007A10FB" w:rsidTr="007A10FB">
        <w:tc>
          <w:tcPr>
            <w:tcW w:w="2235" w:type="dxa"/>
          </w:tcPr>
          <w:p w:rsidR="00CF4735" w:rsidRPr="007A10FB" w:rsidRDefault="00CF4735" w:rsidP="00164A56">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 xml:space="preserve">Зимушка –зима к нам пришла сама. Новый год у ворот. Зимние чудеса. </w:t>
            </w:r>
          </w:p>
        </w:tc>
        <w:tc>
          <w:tcPr>
            <w:tcW w:w="7654" w:type="dxa"/>
          </w:tcPr>
          <w:p w:rsidR="00CF4735"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105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109</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Народная игрушка</w:t>
            </w:r>
          </w:p>
        </w:tc>
        <w:tc>
          <w:tcPr>
            <w:tcW w:w="7654" w:type="dxa"/>
          </w:tcPr>
          <w:p w:rsidR="00CF4735" w:rsidRDefault="00164A56"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p w:rsidR="00164A56"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101</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185</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Моя любимая семья</w:t>
            </w:r>
          </w:p>
        </w:tc>
        <w:tc>
          <w:tcPr>
            <w:tcW w:w="7654" w:type="dxa"/>
          </w:tcPr>
          <w:p w:rsidR="00164A56"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p w:rsidR="00CF4735"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86</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92</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Мой папа</w:t>
            </w:r>
          </w:p>
        </w:tc>
        <w:tc>
          <w:tcPr>
            <w:tcW w:w="7654" w:type="dxa"/>
          </w:tcPr>
          <w:p w:rsidR="00CF4735"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66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67</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bCs/>
                <w:sz w:val="24"/>
                <w:szCs w:val="24"/>
                <w:shd w:val="clear" w:color="auto" w:fill="FFFFFF"/>
                <w:lang w:val="ru-RU"/>
              </w:rPr>
            </w:pPr>
            <w:r w:rsidRPr="007A10FB">
              <w:rPr>
                <w:rFonts w:ascii="Times New Roman" w:hAnsi="Times New Roman"/>
                <w:sz w:val="24"/>
                <w:szCs w:val="24"/>
                <w:lang w:val="ru-RU"/>
              </w:rPr>
              <w:t>Моя мамочка и я –лучшие друзья</w:t>
            </w:r>
          </w:p>
        </w:tc>
        <w:tc>
          <w:tcPr>
            <w:tcW w:w="7654" w:type="dxa"/>
          </w:tcPr>
          <w:p w:rsidR="00CF4735" w:rsidRPr="007A10FB" w:rsidRDefault="00164A56"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136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139</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Все профессии важны</w:t>
            </w:r>
          </w:p>
        </w:tc>
        <w:tc>
          <w:tcPr>
            <w:tcW w:w="7654" w:type="dxa"/>
          </w:tcPr>
          <w:p w:rsidR="00164A56"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p w:rsidR="00CF4735"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71</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145</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lastRenderedPageBreak/>
              <w:t>Волшебный сказочный мир</w:t>
            </w:r>
          </w:p>
        </w:tc>
        <w:tc>
          <w:tcPr>
            <w:tcW w:w="7654" w:type="dxa"/>
          </w:tcPr>
          <w:p w:rsidR="00CF4735" w:rsidRPr="007A10FB" w:rsidRDefault="00164A56"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74</w:t>
            </w:r>
          </w:p>
        </w:tc>
      </w:tr>
      <w:tr w:rsidR="00CF4735" w:rsidRPr="007A10FB" w:rsidTr="007A10FB">
        <w:tc>
          <w:tcPr>
            <w:tcW w:w="2235"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Мир вокруг нас (посуда, мебель)</w:t>
            </w:r>
          </w:p>
        </w:tc>
        <w:tc>
          <w:tcPr>
            <w:tcW w:w="7654" w:type="dxa"/>
          </w:tcPr>
          <w:p w:rsidR="00CF4735"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20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167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64A56">
              <w:rPr>
                <w:rFonts w:ascii="Times New Roman" w:hAnsi="Times New Roman"/>
                <w:sz w:val="24"/>
                <w:szCs w:val="24"/>
                <w:lang w:val="ru-RU"/>
              </w:rPr>
              <w:t>175</w:t>
            </w:r>
          </w:p>
        </w:tc>
      </w:tr>
      <w:tr w:rsidR="00164A56" w:rsidRPr="007A10FB" w:rsidTr="007A10FB">
        <w:tc>
          <w:tcPr>
            <w:tcW w:w="2235" w:type="dxa"/>
          </w:tcPr>
          <w:p w:rsidR="00164A56" w:rsidRPr="007A10FB" w:rsidRDefault="00164A56"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Весна в лесу. (растения, насекомые)</w:t>
            </w:r>
          </w:p>
        </w:tc>
        <w:tc>
          <w:tcPr>
            <w:tcW w:w="7654" w:type="dxa"/>
          </w:tcPr>
          <w:p w:rsidR="00164A56" w:rsidRDefault="00164A56" w:rsidP="00931980">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«ДЕТСВО-ПРЕСС»,2016.-256с</w:t>
            </w:r>
          </w:p>
          <w:p w:rsidR="00164A56" w:rsidRPr="007A10FB" w:rsidRDefault="00164A56"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Погудкина И.С. Развивающие игры, упражнения, комплексные занятия для детей раннего возраста (с 1 года до 3-х лет)-СПб.:ООО «ИЗДАТЕЛЬСТВО «ДЕТСТВО-ПРЕСС»,2012.с</w:t>
            </w:r>
          </w:p>
        </w:tc>
        <w:tc>
          <w:tcPr>
            <w:tcW w:w="2410" w:type="dxa"/>
          </w:tcPr>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205" w:type="dxa"/>
          </w:tcPr>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Pr>
                <w:rFonts w:ascii="Times New Roman" w:hAnsi="Times New Roman"/>
                <w:sz w:val="24"/>
                <w:szCs w:val="24"/>
                <w:lang w:val="ru-RU"/>
              </w:rPr>
              <w:t>235</w:t>
            </w:r>
          </w:p>
          <w:p w:rsidR="00164A56" w:rsidRDefault="00164A56" w:rsidP="007A10FB">
            <w:pPr>
              <w:spacing w:after="0" w:line="240" w:lineRule="auto"/>
              <w:ind w:firstLine="0"/>
              <w:jc w:val="both"/>
              <w:rPr>
                <w:rFonts w:ascii="Times New Roman" w:hAnsi="Times New Roman"/>
                <w:sz w:val="24"/>
                <w:szCs w:val="24"/>
                <w:lang w:val="ru-RU"/>
              </w:rPr>
            </w:pPr>
          </w:p>
          <w:p w:rsidR="00164A56" w:rsidRDefault="00164A56" w:rsidP="007A10FB">
            <w:pPr>
              <w:spacing w:after="0" w:line="240" w:lineRule="auto"/>
              <w:ind w:firstLine="0"/>
              <w:jc w:val="both"/>
              <w:rPr>
                <w:rFonts w:ascii="Times New Roman" w:hAnsi="Times New Roman"/>
                <w:sz w:val="24"/>
                <w:szCs w:val="24"/>
                <w:lang w:val="ru-RU"/>
              </w:rPr>
            </w:pPr>
          </w:p>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Pr>
                <w:rFonts w:ascii="Times New Roman" w:hAnsi="Times New Roman"/>
                <w:sz w:val="24"/>
                <w:szCs w:val="24"/>
                <w:lang w:val="ru-RU"/>
              </w:rPr>
              <w:t>141</w:t>
            </w:r>
          </w:p>
        </w:tc>
      </w:tr>
      <w:tr w:rsidR="00164A56" w:rsidRPr="007A10FB" w:rsidTr="007A10FB">
        <w:tc>
          <w:tcPr>
            <w:tcW w:w="2235" w:type="dxa"/>
          </w:tcPr>
          <w:p w:rsidR="00164A56" w:rsidRPr="007A10FB" w:rsidRDefault="00164A56"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Наши меньшие друзья (домашние птицы)</w:t>
            </w:r>
          </w:p>
        </w:tc>
        <w:tc>
          <w:tcPr>
            <w:tcW w:w="7654" w:type="dxa"/>
          </w:tcPr>
          <w:p w:rsidR="00164A56" w:rsidRPr="007A10FB" w:rsidRDefault="00164A56"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w:t>
            </w:r>
          </w:p>
        </w:tc>
        <w:tc>
          <w:tcPr>
            <w:tcW w:w="2410" w:type="dxa"/>
          </w:tcPr>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205" w:type="dxa"/>
          </w:tcPr>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Pr>
                <w:rFonts w:ascii="Times New Roman" w:hAnsi="Times New Roman"/>
                <w:sz w:val="24"/>
                <w:szCs w:val="24"/>
                <w:lang w:val="ru-RU"/>
              </w:rPr>
              <w:t>214</w:t>
            </w:r>
          </w:p>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Pr>
                <w:rFonts w:ascii="Times New Roman" w:hAnsi="Times New Roman"/>
                <w:sz w:val="24"/>
                <w:szCs w:val="24"/>
                <w:lang w:val="ru-RU"/>
              </w:rPr>
              <w:t>217</w:t>
            </w:r>
          </w:p>
        </w:tc>
      </w:tr>
      <w:tr w:rsidR="00164A56" w:rsidRPr="007A10FB" w:rsidTr="007A10FB">
        <w:tc>
          <w:tcPr>
            <w:tcW w:w="2235" w:type="dxa"/>
          </w:tcPr>
          <w:p w:rsidR="00164A56" w:rsidRPr="007A10FB" w:rsidRDefault="00164A56"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Мы и едем, мы и мчимся (транспорт).</w:t>
            </w:r>
          </w:p>
        </w:tc>
        <w:tc>
          <w:tcPr>
            <w:tcW w:w="7654" w:type="dxa"/>
          </w:tcPr>
          <w:p w:rsidR="00164A56" w:rsidRPr="007A10FB" w:rsidRDefault="00164A56"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Литвинова О.Э. Познавательное развитие ребенка раннего дошкольного возраста. Планирование образовательной деятельности.-СПб.: ООО «ИЗДАТЕЛЬСТВО «ДЕТСВО-ПРЕСС»,2016.-</w:t>
            </w:r>
          </w:p>
        </w:tc>
        <w:tc>
          <w:tcPr>
            <w:tcW w:w="2410" w:type="dxa"/>
          </w:tcPr>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205" w:type="dxa"/>
          </w:tcPr>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Pr>
                <w:rFonts w:ascii="Times New Roman" w:hAnsi="Times New Roman"/>
                <w:sz w:val="24"/>
                <w:szCs w:val="24"/>
                <w:lang w:val="ru-RU"/>
              </w:rPr>
              <w:t>190</w:t>
            </w:r>
          </w:p>
          <w:p w:rsidR="00164A56" w:rsidRPr="007A10FB" w:rsidRDefault="00164A5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Pr>
                <w:rFonts w:ascii="Times New Roman" w:hAnsi="Times New Roman"/>
                <w:sz w:val="24"/>
                <w:szCs w:val="24"/>
                <w:lang w:val="ru-RU"/>
              </w:rPr>
              <w:t>191</w:t>
            </w:r>
          </w:p>
        </w:tc>
      </w:tr>
    </w:tbl>
    <w:p w:rsidR="00CF4735" w:rsidRDefault="00CF4735" w:rsidP="0060235B">
      <w:pPr>
        <w:spacing w:after="0" w:line="240" w:lineRule="auto"/>
        <w:jc w:val="both"/>
        <w:rPr>
          <w:rFonts w:ascii="Times New Roman" w:hAnsi="Times New Roman"/>
          <w:b/>
          <w:sz w:val="24"/>
          <w:szCs w:val="24"/>
          <w:lang w:val="ru-RU"/>
        </w:rPr>
      </w:pPr>
    </w:p>
    <w:p w:rsidR="00CF4735" w:rsidRPr="000C1B44" w:rsidRDefault="00CF4735" w:rsidP="0060235B">
      <w:pPr>
        <w:spacing w:after="0" w:line="240" w:lineRule="auto"/>
        <w:jc w:val="both"/>
        <w:rPr>
          <w:rFonts w:ascii="Times New Roman" w:hAnsi="Times New Roman"/>
          <w:b/>
          <w:sz w:val="24"/>
          <w:szCs w:val="24"/>
        </w:rPr>
      </w:pPr>
      <w:r w:rsidRPr="000C1B44">
        <w:rPr>
          <w:rFonts w:ascii="Times New Roman" w:hAnsi="Times New Roman"/>
          <w:b/>
          <w:sz w:val="24"/>
          <w:szCs w:val="24"/>
        </w:rPr>
        <w:t>«ПОЗНАВАТЕЛЬНОЕ РАЗВИТИЕ» 3-4 года</w:t>
      </w:r>
    </w:p>
    <w:tbl>
      <w:tblPr>
        <w:tblW w:w="0" w:type="auto"/>
        <w:tblInd w:w="-56" w:type="dxa"/>
        <w:tblLayout w:type="fixed"/>
        <w:tblLook w:val="0000" w:firstRow="0" w:lastRow="0" w:firstColumn="0" w:lastColumn="0" w:noHBand="0" w:noVBand="0"/>
      </w:tblPr>
      <w:tblGrid>
        <w:gridCol w:w="2235"/>
        <w:gridCol w:w="7654"/>
        <w:gridCol w:w="2410"/>
        <w:gridCol w:w="2194"/>
        <w:gridCol w:w="11"/>
        <w:gridCol w:w="11"/>
      </w:tblGrid>
      <w:tr w:rsidR="00CF4735" w:rsidRPr="00D6412B" w:rsidTr="0060235B">
        <w:tc>
          <w:tcPr>
            <w:tcW w:w="14515" w:type="dxa"/>
            <w:gridSpan w:val="6"/>
            <w:tcBorders>
              <w:top w:val="single" w:sz="4" w:space="0" w:color="000000"/>
              <w:left w:val="single" w:sz="4" w:space="0" w:color="000000"/>
              <w:bottom w:val="single" w:sz="4" w:space="0" w:color="000000"/>
              <w:right w:val="single" w:sz="4" w:space="0" w:color="000000"/>
            </w:tcBorders>
          </w:tcPr>
          <w:p w:rsidR="00CF4735" w:rsidRPr="007A10FB" w:rsidRDefault="00CF4735" w:rsidP="0060235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7A10FB" w:rsidRDefault="00CF4735" w:rsidP="0060235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 2016.стр.</w:t>
            </w:r>
          </w:p>
        </w:tc>
      </w:tr>
      <w:tr w:rsidR="00CF4735" w:rsidRPr="00D6412B" w:rsidTr="0060235B">
        <w:tc>
          <w:tcPr>
            <w:tcW w:w="14515" w:type="dxa"/>
            <w:gridSpan w:val="6"/>
            <w:tcBorders>
              <w:top w:val="single" w:sz="4" w:space="0" w:color="000000"/>
              <w:left w:val="single" w:sz="4" w:space="0" w:color="000000"/>
              <w:bottom w:val="single" w:sz="4" w:space="0" w:color="000000"/>
              <w:right w:val="single" w:sz="4" w:space="0" w:color="000000"/>
            </w:tcBorders>
          </w:tcPr>
          <w:p w:rsidR="00CF4735" w:rsidRPr="007A10FB" w:rsidRDefault="00B50F39" w:rsidP="0060235B">
            <w:pPr>
              <w:spacing w:after="0" w:line="240" w:lineRule="auto"/>
              <w:jc w:val="both"/>
              <w:rPr>
                <w:rFonts w:ascii="Times New Roman" w:hAnsi="Times New Roman"/>
                <w:b/>
                <w:sz w:val="24"/>
                <w:szCs w:val="24"/>
                <w:lang w:val="ru-RU"/>
              </w:rPr>
            </w:pPr>
            <w:r>
              <w:rPr>
                <w:rFonts w:ascii="Times New Roman" w:hAnsi="Times New Roman"/>
                <w:b/>
                <w:sz w:val="24"/>
                <w:szCs w:val="24"/>
                <w:lang w:val="ru-RU"/>
              </w:rPr>
              <w:t>Математическое развитие</w:t>
            </w:r>
            <w:r w:rsidR="00CF4735" w:rsidRPr="007A10FB">
              <w:rPr>
                <w:rFonts w:ascii="Times New Roman" w:hAnsi="Times New Roman"/>
                <w:b/>
                <w:sz w:val="24"/>
                <w:szCs w:val="24"/>
                <w:lang w:val="ru-RU"/>
              </w:rPr>
              <w:t xml:space="preserve"> 3-4 года</w:t>
            </w:r>
          </w:p>
          <w:p w:rsidR="00CF4735" w:rsidRPr="007A10FB" w:rsidRDefault="00CF4735" w:rsidP="0060235B">
            <w:pPr>
              <w:spacing w:after="0" w:line="240" w:lineRule="auto"/>
              <w:jc w:val="both"/>
              <w:rPr>
                <w:rFonts w:ascii="Times New Roman" w:hAnsi="Times New Roman"/>
                <w:b/>
                <w:sz w:val="24"/>
                <w:szCs w:val="24"/>
                <w:lang w:val="ru-RU"/>
              </w:rPr>
            </w:pPr>
            <w:r w:rsidRPr="007A10FB">
              <w:rPr>
                <w:rFonts w:ascii="Times New Roman" w:hAnsi="Times New Roman"/>
                <w:sz w:val="24"/>
                <w:szCs w:val="24"/>
                <w:lang w:val="ru-RU"/>
              </w:rPr>
              <w:t xml:space="preserve"> Конспекты занятий из расчета 1 раза в неделю, всего 36 занятий в год</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765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C2793A"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lang w:val="ru-RU"/>
              </w:rPr>
              <w:t xml:space="preserve">Мой детский сад. </w:t>
            </w:r>
          </w:p>
        </w:tc>
        <w:tc>
          <w:tcPr>
            <w:tcW w:w="7654" w:type="dxa"/>
          </w:tcPr>
          <w:p w:rsidR="00B50F39" w:rsidRPr="007A10FB" w:rsidRDefault="00B50F39" w:rsidP="00B50F3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p w:rsidR="00CF4735" w:rsidRPr="007A10FB" w:rsidRDefault="00CF4735"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Е.В. Колесникова «Математика для детей 3-4 лет». Методическое пособие к рабочей тетради «Я начинаю считать». М.: ТЦ Сфера, 2018.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17</w:t>
            </w: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19</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 xml:space="preserve">Я и мое тело. </w:t>
            </w:r>
            <w:r w:rsidRPr="007A10FB">
              <w:rPr>
                <w:rFonts w:ascii="Times New Roman" w:hAnsi="Times New Roman"/>
                <w:bCs/>
                <w:color w:val="000000"/>
                <w:sz w:val="24"/>
                <w:szCs w:val="24"/>
                <w:shd w:val="clear" w:color="auto" w:fill="FFFFFF"/>
                <w:lang w:val="ru-RU"/>
              </w:rPr>
              <w:t xml:space="preserve">Мальчики и </w:t>
            </w:r>
            <w:r w:rsidRPr="007A10FB">
              <w:rPr>
                <w:rFonts w:ascii="Times New Roman" w:hAnsi="Times New Roman"/>
                <w:bCs/>
                <w:color w:val="000000"/>
                <w:sz w:val="24"/>
                <w:szCs w:val="24"/>
                <w:shd w:val="clear" w:color="auto" w:fill="FFFFFF"/>
                <w:lang w:val="ru-RU"/>
              </w:rPr>
              <w:lastRenderedPageBreak/>
              <w:t>девочки</w:t>
            </w:r>
            <w:r w:rsidRPr="007A10FB">
              <w:rPr>
                <w:rFonts w:ascii="Times New Roman" w:hAnsi="Times New Roman"/>
                <w:sz w:val="24"/>
                <w:szCs w:val="24"/>
                <w:shd w:val="clear" w:color="auto" w:fill="FFFFFF"/>
                <w:lang w:val="ru-RU"/>
              </w:rPr>
              <w:t>.</w:t>
            </w:r>
          </w:p>
        </w:tc>
        <w:tc>
          <w:tcPr>
            <w:tcW w:w="7654" w:type="dxa"/>
          </w:tcPr>
          <w:p w:rsidR="00B50F39" w:rsidRPr="007A10FB" w:rsidRDefault="00B50F39" w:rsidP="00B50F3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Волочкова В.Н., Степанова Н.В. Конспекты занятий во второй младшей группе детского сада. Познавательное развитие. Учебно- </w:t>
            </w:r>
            <w:r w:rsidRPr="007A10FB">
              <w:rPr>
                <w:rFonts w:ascii="Times New Roman" w:hAnsi="Times New Roman"/>
                <w:sz w:val="24"/>
                <w:szCs w:val="24"/>
                <w:lang w:val="ru-RU"/>
              </w:rPr>
              <w:lastRenderedPageBreak/>
              <w:t>методическое пособие для воспитателей и методистов ДОУ – Воронеж: ИП Лакоценин С.С., 2010- 2007с</w:t>
            </w:r>
          </w:p>
          <w:p w:rsidR="00CF4735" w:rsidRPr="007A10FB" w:rsidRDefault="00B50F39"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w:t>
            </w: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C2793A">
              <w:rPr>
                <w:rFonts w:ascii="Times New Roman" w:hAnsi="Times New Roman"/>
                <w:sz w:val="24"/>
                <w:szCs w:val="24"/>
                <w:lang w:val="ru-RU"/>
              </w:rPr>
              <w:t>29</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39</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lastRenderedPageBreak/>
              <w:t>Я –хороший, ты-хороший. Как вести себя. Учимся дружить. Я в обществе.</w:t>
            </w:r>
          </w:p>
        </w:tc>
        <w:tc>
          <w:tcPr>
            <w:tcW w:w="7654" w:type="dxa"/>
          </w:tcPr>
          <w:p w:rsidR="00B50F39" w:rsidRPr="007A10FB" w:rsidRDefault="00B50F39" w:rsidP="00B50F3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p w:rsidR="00CF4735" w:rsidRPr="007A10FB" w:rsidRDefault="00B50F39"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Е.В. Колесникова «Математика для детей 3-4 лет». Методическое пособие к рабочей тетради «Я начинаю считать». М.: ТЦ Сфера, 2018.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48</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21</w:t>
            </w:r>
            <w:r w:rsidRPr="007A10FB">
              <w:rPr>
                <w:rFonts w:ascii="Times New Roman" w:hAnsi="Times New Roman"/>
                <w:sz w:val="24"/>
                <w:szCs w:val="24"/>
                <w:lang w:val="ru-RU"/>
              </w:rPr>
              <w:t>.</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Осень.</w:t>
            </w:r>
            <w:r w:rsidRPr="007A10FB">
              <w:rPr>
                <w:rFonts w:ascii="Times New Roman" w:hAnsi="Times New Roman"/>
                <w:sz w:val="24"/>
                <w:szCs w:val="24"/>
                <w:lang w:val="ru-RU"/>
              </w:rPr>
              <w:t xml:space="preserve"> Осенние дары природы. </w:t>
            </w:r>
          </w:p>
        </w:tc>
        <w:tc>
          <w:tcPr>
            <w:tcW w:w="7654" w:type="dxa"/>
          </w:tcPr>
          <w:p w:rsidR="00B50F39" w:rsidRPr="007A10FB" w:rsidRDefault="00B50F39" w:rsidP="00B50F3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p w:rsidR="00CF4735" w:rsidRPr="007A10FB" w:rsidRDefault="00B50F39" w:rsidP="00B50F39">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Е.В. Колесникова «Математика для детей 3-4 лет». Методическое пособие к рабочей тетради «Я начинаю считать». М.: ТЦ Сфера, 2018. №1- 16.Стр. 19-52.</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66</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23</w:t>
            </w:r>
            <w:r w:rsidRPr="007A10FB">
              <w:rPr>
                <w:rFonts w:ascii="Times New Roman" w:hAnsi="Times New Roman"/>
                <w:sz w:val="24"/>
                <w:szCs w:val="24"/>
                <w:lang w:val="ru-RU"/>
              </w:rPr>
              <w:t>.</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малая Родина</w:t>
            </w:r>
          </w:p>
        </w:tc>
        <w:tc>
          <w:tcPr>
            <w:tcW w:w="7654" w:type="dxa"/>
          </w:tcPr>
          <w:p w:rsidR="00CF4735" w:rsidRDefault="00B50F39"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Е.В. Колесникова «Математика для детей 3-4 лет». Методическое пособие к рабочей тетради «Я начинаю считать». М.: ТЦ Сфера, 2018..</w:t>
            </w:r>
          </w:p>
          <w:p w:rsidR="00B50F39" w:rsidRPr="007A10FB" w:rsidRDefault="00B50F39" w:rsidP="00B50F3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9</w:t>
            </w: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25</w:t>
            </w: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58</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F764E2">
            <w:pPr>
              <w:spacing w:after="0" w:line="254" w:lineRule="auto"/>
              <w:rPr>
                <w:rFonts w:ascii="Times New Roman" w:hAnsi="Times New Roman"/>
                <w:sz w:val="24"/>
                <w:szCs w:val="24"/>
                <w:lang w:val="ru-RU"/>
              </w:rPr>
            </w:pPr>
            <w:r w:rsidRPr="007A10FB">
              <w:rPr>
                <w:rFonts w:ascii="Times New Roman" w:hAnsi="Times New Roman"/>
                <w:sz w:val="24"/>
                <w:szCs w:val="24"/>
                <w:shd w:val="clear" w:color="auto" w:fill="FFFFFF"/>
              </w:rPr>
              <w:t> </w:t>
            </w:r>
            <w:r w:rsidRPr="007A10FB">
              <w:rPr>
                <w:rFonts w:ascii="Times New Roman" w:hAnsi="Times New Roman"/>
                <w:sz w:val="24"/>
                <w:szCs w:val="24"/>
                <w:shd w:val="clear" w:color="auto" w:fill="FFFFFF"/>
                <w:lang w:val="ru-RU"/>
              </w:rPr>
              <w:t xml:space="preserve">Растем здоровыми, крепкими,  жизнерадостными. </w:t>
            </w:r>
          </w:p>
        </w:tc>
        <w:tc>
          <w:tcPr>
            <w:tcW w:w="7654" w:type="dxa"/>
          </w:tcPr>
          <w:p w:rsidR="00CF4735" w:rsidRDefault="00B50F39"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Е.В. Колесникова «Математика для детей 3-4 лет». Методическое пособие к рабочей тетради «Я начинаю считать». М.: ТЦ Сфера, 2018. </w:t>
            </w:r>
          </w:p>
          <w:p w:rsidR="00B50F39" w:rsidRPr="007A10FB" w:rsidRDefault="00B50F39" w:rsidP="00164A56">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Е.В. Колесникова «Математика для детей 3-4 лет». Методическое пособие к рабочей тетради «Я начинаю считать». М.: ТЦ Сфера, 2018..</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11</w:t>
            </w:r>
          </w:p>
          <w:p w:rsidR="00B50F39" w:rsidRDefault="00B50F39" w:rsidP="007A10FB">
            <w:pPr>
              <w:spacing w:after="0" w:line="240" w:lineRule="auto"/>
              <w:ind w:firstLine="0"/>
              <w:jc w:val="both"/>
              <w:rPr>
                <w:rFonts w:ascii="Times New Roman" w:hAnsi="Times New Roman"/>
                <w:sz w:val="24"/>
                <w:szCs w:val="24"/>
                <w:lang w:val="ru-RU"/>
              </w:rPr>
            </w:pPr>
          </w:p>
          <w:p w:rsidR="00B50F39" w:rsidRDefault="00B50F3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28</w:t>
            </w: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29</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Наши друзья – животные. (домашние и дикие)</w:t>
            </w:r>
          </w:p>
        </w:tc>
        <w:tc>
          <w:tcPr>
            <w:tcW w:w="7654" w:type="dxa"/>
          </w:tcPr>
          <w:p w:rsidR="00C2793A"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p w:rsidR="00CF4735"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Волочкова В.Н., Степанова Н.В. Конспекты занятий во второй младшей группе детского сада. Познавательное развитие. Учебно- </w:t>
            </w:r>
            <w:r w:rsidRPr="007A10FB">
              <w:rPr>
                <w:rFonts w:ascii="Times New Roman" w:hAnsi="Times New Roman"/>
                <w:sz w:val="24"/>
                <w:szCs w:val="24"/>
                <w:lang w:val="ru-RU"/>
              </w:rPr>
              <w:lastRenderedPageBreak/>
              <w:t>методическое пособие для воспитателей и методистов ДОУ – Воронеж: ИП Лакоценин С.С., 2010- 2007с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№13</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84</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104</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lastRenderedPageBreak/>
              <w:t xml:space="preserve"> Зима. Новый год.</w:t>
            </w:r>
          </w:p>
        </w:tc>
        <w:tc>
          <w:tcPr>
            <w:tcW w:w="7654" w:type="dxa"/>
          </w:tcPr>
          <w:p w:rsidR="00C2793A"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p w:rsidR="00CF4735"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125</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164</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Русское народное творчество.</w:t>
            </w:r>
          </w:p>
        </w:tc>
        <w:tc>
          <w:tcPr>
            <w:tcW w:w="7654" w:type="dxa"/>
          </w:tcPr>
          <w:p w:rsidR="00C2793A" w:rsidRDefault="00C2793A" w:rsidP="00C2793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Е.В. Колесникова «Математика для детей 3-4 лет». Методическое пособие к рабочей тетради «Я начинаю считать». М.: ТЦ Сфера, 2018. </w:t>
            </w:r>
          </w:p>
          <w:p w:rsidR="00CF4735" w:rsidRPr="007A10FB" w:rsidRDefault="00C2793A"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Е.В. Колесникова «Математика для детей 3-4 лет». Методическое пособие к рабочей тетради «Я начинаю считать». М.: ТЦ Сфера, 2018.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32</w:t>
            </w: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34</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40" w:lineRule="auto"/>
              <w:rPr>
                <w:rFonts w:ascii="Times New Roman" w:hAnsi="Times New Roman"/>
                <w:color w:val="000000"/>
                <w:sz w:val="24"/>
                <w:szCs w:val="24"/>
                <w:lang w:val="ru-RU"/>
              </w:rPr>
            </w:pPr>
            <w:r w:rsidRPr="007A10FB">
              <w:rPr>
                <w:rFonts w:ascii="Times New Roman" w:hAnsi="Times New Roman"/>
                <w:sz w:val="24"/>
                <w:szCs w:val="24"/>
                <w:shd w:val="clear" w:color="auto" w:fill="FFFFFF"/>
                <w:lang w:val="ru-RU"/>
              </w:rPr>
              <w:t>Мой дом. Моя семья.</w:t>
            </w:r>
          </w:p>
        </w:tc>
        <w:tc>
          <w:tcPr>
            <w:tcW w:w="7654" w:type="dxa"/>
          </w:tcPr>
          <w:p w:rsidR="00C2793A"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p w:rsidR="00CF4735"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114</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36</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color w:val="000000"/>
                <w:sz w:val="24"/>
                <w:szCs w:val="24"/>
                <w:shd w:val="clear" w:color="auto" w:fill="FFFFFF"/>
                <w:lang w:val="ru-RU"/>
              </w:rPr>
              <w:t>Наши папы. Защитники Отечества.</w:t>
            </w:r>
          </w:p>
        </w:tc>
        <w:tc>
          <w:tcPr>
            <w:tcW w:w="7654" w:type="dxa"/>
          </w:tcPr>
          <w:p w:rsidR="00C2793A"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Е.В. Колесникова «Математика для детей 3-4 лет». Методическое пособие к рабочей тетради «Я начинаю считать». М.: ТЦ Сфера, 2018. </w:t>
            </w:r>
          </w:p>
          <w:p w:rsidR="00CF4735"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37</w:t>
            </w: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220</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shd w:val="clear" w:color="auto" w:fill="FFFFFF"/>
                <w:lang w:val="ru-RU"/>
              </w:rPr>
              <w:t>8 марта. О любимых мамах</w:t>
            </w:r>
          </w:p>
        </w:tc>
        <w:tc>
          <w:tcPr>
            <w:tcW w:w="7654" w:type="dxa"/>
          </w:tcPr>
          <w:p w:rsidR="00C2793A"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p w:rsidR="00CF4735"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w:t>
            </w:r>
            <w:r w:rsidRPr="007A10FB">
              <w:rPr>
                <w:rFonts w:ascii="Times New Roman" w:hAnsi="Times New Roman"/>
                <w:sz w:val="24"/>
                <w:szCs w:val="24"/>
                <w:lang w:val="ru-RU"/>
              </w:rPr>
              <w:lastRenderedPageBreak/>
              <w:t>ИП Лакоценин С.С., 2010- 2007с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№23</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135</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145</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bCs/>
                <w:color w:val="000000"/>
                <w:sz w:val="24"/>
                <w:szCs w:val="24"/>
                <w:lang w:val="ru-RU"/>
              </w:rPr>
            </w:pPr>
            <w:r w:rsidRPr="007A10FB">
              <w:rPr>
                <w:rFonts w:ascii="Times New Roman" w:hAnsi="Times New Roman"/>
                <w:sz w:val="24"/>
                <w:szCs w:val="24"/>
                <w:shd w:val="clear" w:color="auto" w:fill="FFFFFF"/>
                <w:lang w:val="ru-RU"/>
              </w:rPr>
              <w:lastRenderedPageBreak/>
              <w:t>Труд взрослых. Профессии. Мы- помощники</w:t>
            </w:r>
          </w:p>
        </w:tc>
        <w:tc>
          <w:tcPr>
            <w:tcW w:w="7654" w:type="dxa"/>
          </w:tcPr>
          <w:p w:rsidR="00C2793A"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p w:rsidR="00CF4735" w:rsidRPr="007A10FB" w:rsidRDefault="00C2793A"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Е.В. Колесникова «Математика для детей 3-4 лет». Методическое пособие к рабочей тетради «Я начинаю считать». М.: ТЦ Сфера, 2018.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155</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40</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ОБЖ</w:t>
            </w:r>
          </w:p>
        </w:tc>
        <w:tc>
          <w:tcPr>
            <w:tcW w:w="7654" w:type="dxa"/>
          </w:tcPr>
          <w:p w:rsidR="00C2793A" w:rsidRDefault="00C2793A" w:rsidP="00C2793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Е.В. Колесникова «Математика для детей 3-4 лет». Методическое пособие к рабочей тетради «Я начинаю считать». М.: ТЦ Сфера, 2018. </w:t>
            </w:r>
          </w:p>
          <w:p w:rsidR="00CF4735" w:rsidRPr="007A10FB" w:rsidRDefault="00C2793A"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Е.В. Колесникова «Математика для детей 3-4 лет». Методическое пособие к рабочей тетради «Я начинаю считать». М.: ТЦ Сфера, 2018.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42</w:t>
            </w: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43</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Мир предметов вокруг нас.</w:t>
            </w:r>
          </w:p>
        </w:tc>
        <w:tc>
          <w:tcPr>
            <w:tcW w:w="7654" w:type="dxa"/>
          </w:tcPr>
          <w:p w:rsidR="00C2793A"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p w:rsidR="00CF4735" w:rsidRPr="007A10FB" w:rsidRDefault="00C2793A" w:rsidP="00C2793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259</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272</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Весна-красна. Зеленые друзья (растения)</w:t>
            </w:r>
          </w:p>
        </w:tc>
        <w:tc>
          <w:tcPr>
            <w:tcW w:w="7654" w:type="dxa"/>
          </w:tcPr>
          <w:p w:rsidR="00C2793A" w:rsidRDefault="00C2793A" w:rsidP="00C2793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Е.В. Колесникова «Математика для детей 3-4 лет». Методическое пособие к рабочей тетради «Я начинаю считать». М.: ТЦ Сфера, 2018. </w:t>
            </w:r>
          </w:p>
          <w:p w:rsidR="00CF4735" w:rsidRPr="007A10FB" w:rsidRDefault="00C2793A" w:rsidP="00C2793A">
            <w:pPr>
              <w:spacing w:after="0" w:line="240" w:lineRule="auto"/>
              <w:ind w:firstLine="708"/>
              <w:jc w:val="both"/>
              <w:rPr>
                <w:rFonts w:ascii="Times New Roman" w:hAnsi="Times New Roman"/>
                <w:sz w:val="24"/>
                <w:szCs w:val="24"/>
                <w:lang w:val="ru-RU"/>
              </w:rPr>
            </w:pPr>
            <w:r w:rsidRPr="007A10FB">
              <w:rPr>
                <w:rFonts w:ascii="Times New Roman" w:hAnsi="Times New Roman"/>
                <w:sz w:val="24"/>
                <w:szCs w:val="24"/>
                <w:lang w:val="ru-RU"/>
              </w:rPr>
              <w:t>Е.В. Колесникова «Математика для детей 3-4 лет». Методическое пособие к рабочей тетради «Я начинаю считать». М.: ТЦ Сфера, 2018. №1- 16.Стр. 19-52.</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46</w:t>
            </w: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48</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Мир птиц.</w:t>
            </w:r>
          </w:p>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7654" w:type="dxa"/>
          </w:tcPr>
          <w:p w:rsidR="00C2793A"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p w:rsidR="00CF4735" w:rsidRPr="007A10FB" w:rsidRDefault="00C2793A" w:rsidP="00164A5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Е.В. Колесникова «Математика для детей 3-4 лет». Методическое пособие к рабочей тетради «Я начинаю считать». М.: ТЦ Сфера, 2018.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282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49</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Транспорт. На улицах города</w:t>
            </w:r>
          </w:p>
        </w:tc>
        <w:tc>
          <w:tcPr>
            <w:tcW w:w="7654" w:type="dxa"/>
          </w:tcPr>
          <w:p w:rsidR="00C2793A"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p w:rsidR="00CF4735" w:rsidRPr="007A10FB" w:rsidRDefault="00C2793A" w:rsidP="00C2793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Волочкова В.Н., Степанова Н.В. Конспекты занятий во второй </w:t>
            </w:r>
            <w:r w:rsidRPr="007A10FB">
              <w:rPr>
                <w:rFonts w:ascii="Times New Roman" w:hAnsi="Times New Roman"/>
                <w:sz w:val="24"/>
                <w:szCs w:val="24"/>
                <w:lang w:val="ru-RU"/>
              </w:rPr>
              <w:lastRenderedPageBreak/>
              <w:t>младшей группе детского сада. Познавательное развитие. Учебно- методическое пособие для воспитателей и методистов ДОУ – Воронеж: ИП Лакоценин С.С., 2010- 2007с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№35</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205"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292</w:t>
            </w:r>
          </w:p>
          <w:p w:rsidR="00C2793A" w:rsidRDefault="00C2793A" w:rsidP="007A10FB">
            <w:pPr>
              <w:spacing w:after="0" w:line="240" w:lineRule="auto"/>
              <w:ind w:firstLine="0"/>
              <w:jc w:val="both"/>
              <w:rPr>
                <w:rFonts w:ascii="Times New Roman" w:hAnsi="Times New Roman"/>
                <w:sz w:val="24"/>
                <w:szCs w:val="24"/>
                <w:lang w:val="ru-RU"/>
              </w:rPr>
            </w:pPr>
          </w:p>
          <w:p w:rsidR="00C2793A" w:rsidRDefault="00C2793A" w:rsidP="007A10FB">
            <w:pPr>
              <w:spacing w:after="0" w:line="240" w:lineRule="auto"/>
              <w:ind w:firstLine="0"/>
              <w:jc w:val="both"/>
              <w:rPr>
                <w:rFonts w:ascii="Times New Roman" w:hAnsi="Times New Roman"/>
                <w:sz w:val="24"/>
                <w:szCs w:val="24"/>
                <w:lang w:val="ru-RU"/>
              </w:rPr>
            </w:pPr>
          </w:p>
          <w:p w:rsidR="00C2793A" w:rsidRPr="007A10FB" w:rsidRDefault="00C2793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2793A">
              <w:rPr>
                <w:rFonts w:ascii="Times New Roman" w:hAnsi="Times New Roman"/>
                <w:sz w:val="24"/>
                <w:szCs w:val="24"/>
                <w:lang w:val="ru-RU"/>
              </w:rPr>
              <w:t>303</w:t>
            </w:r>
          </w:p>
        </w:tc>
      </w:tr>
      <w:tr w:rsidR="00CF4735" w:rsidRPr="00D6412B" w:rsidTr="00B12844">
        <w:trPr>
          <w:gridAfter w:val="2"/>
          <w:wAfter w:w="22" w:type="dxa"/>
        </w:trPr>
        <w:tc>
          <w:tcPr>
            <w:tcW w:w="14493" w:type="dxa"/>
            <w:gridSpan w:val="4"/>
            <w:tcBorders>
              <w:top w:val="single" w:sz="4" w:space="0" w:color="000000"/>
              <w:left w:val="single" w:sz="4" w:space="0" w:color="000000"/>
              <w:bottom w:val="single" w:sz="4" w:space="0" w:color="000000"/>
              <w:right w:val="single" w:sz="4" w:space="0" w:color="000000"/>
            </w:tcBorders>
          </w:tcPr>
          <w:p w:rsidR="00CF4735" w:rsidRPr="007A10FB" w:rsidRDefault="00CF4735" w:rsidP="00B12844">
            <w:pPr>
              <w:spacing w:after="0" w:line="240" w:lineRule="auto"/>
              <w:jc w:val="both"/>
              <w:rPr>
                <w:rFonts w:ascii="Times New Roman" w:hAnsi="Times New Roman"/>
                <w:sz w:val="24"/>
                <w:szCs w:val="24"/>
                <w:lang w:val="ru-RU"/>
              </w:rPr>
            </w:pPr>
            <w:r w:rsidRPr="007A10FB">
              <w:rPr>
                <w:rFonts w:ascii="Times New Roman" w:hAnsi="Times New Roman"/>
                <w:b/>
                <w:sz w:val="24"/>
                <w:szCs w:val="24"/>
                <w:lang w:val="ru-RU"/>
              </w:rPr>
              <w:lastRenderedPageBreak/>
              <w:t xml:space="preserve">Познание предметного и социального мира  </w:t>
            </w:r>
            <w:r w:rsidRPr="007A10FB">
              <w:rPr>
                <w:rFonts w:ascii="Times New Roman" w:hAnsi="Times New Roman"/>
                <w:b/>
                <w:sz w:val="24"/>
                <w:szCs w:val="24"/>
                <w:lang w:val="ru-RU"/>
              </w:rPr>
              <w:tab/>
              <w:t>3-4 года</w:t>
            </w:r>
            <w:r w:rsidRPr="007A10FB">
              <w:rPr>
                <w:rFonts w:ascii="Times New Roman" w:hAnsi="Times New Roman"/>
                <w:sz w:val="24"/>
                <w:szCs w:val="24"/>
                <w:lang w:val="ru-RU"/>
              </w:rPr>
              <w:t xml:space="preserve"> </w:t>
            </w:r>
          </w:p>
          <w:p w:rsidR="00CF4735" w:rsidRPr="007A10FB" w:rsidRDefault="00CF4735" w:rsidP="00F764E2">
            <w:pPr>
              <w:tabs>
                <w:tab w:val="left" w:pos="8752"/>
              </w:tabs>
              <w:spacing w:after="0" w:line="240" w:lineRule="auto"/>
              <w:jc w:val="both"/>
              <w:rPr>
                <w:rFonts w:ascii="Times New Roman" w:hAnsi="Times New Roman"/>
                <w:b/>
                <w:sz w:val="24"/>
                <w:szCs w:val="24"/>
                <w:lang w:val="ru-RU"/>
              </w:rPr>
            </w:pPr>
            <w:r>
              <w:rPr>
                <w:rFonts w:ascii="Times New Roman" w:hAnsi="Times New Roman"/>
                <w:sz w:val="24"/>
                <w:szCs w:val="24"/>
                <w:lang w:val="ru-RU"/>
              </w:rPr>
              <w:t>Конспекты занятий из расчета 1</w:t>
            </w:r>
            <w:r w:rsidRPr="007A10FB">
              <w:rPr>
                <w:rFonts w:ascii="Times New Roman" w:hAnsi="Times New Roman"/>
                <w:sz w:val="24"/>
                <w:szCs w:val="24"/>
                <w:lang w:val="ru-RU"/>
              </w:rPr>
              <w:t xml:space="preserve"> занятие в </w:t>
            </w:r>
            <w:r>
              <w:rPr>
                <w:rFonts w:ascii="Times New Roman" w:hAnsi="Times New Roman"/>
                <w:sz w:val="24"/>
                <w:szCs w:val="24"/>
                <w:lang w:val="ru-RU"/>
              </w:rPr>
              <w:t>неделю – всего 36</w:t>
            </w:r>
            <w:r w:rsidRPr="007A10FB">
              <w:rPr>
                <w:rFonts w:ascii="Times New Roman" w:hAnsi="Times New Roman"/>
                <w:sz w:val="24"/>
                <w:szCs w:val="24"/>
                <w:lang w:val="ru-RU"/>
              </w:rPr>
              <w:t xml:space="preserve"> занятия в год.</w:t>
            </w:r>
            <w:r w:rsidR="00F764E2">
              <w:rPr>
                <w:rFonts w:ascii="Times New Roman" w:hAnsi="Times New Roman"/>
                <w:sz w:val="24"/>
                <w:szCs w:val="24"/>
                <w:lang w:val="ru-RU"/>
              </w:rPr>
              <w:tab/>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765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lang w:val="ru-RU"/>
              </w:rPr>
              <w:t xml:space="preserve">Мой детский сад. </w:t>
            </w:r>
          </w:p>
        </w:tc>
        <w:tc>
          <w:tcPr>
            <w:tcW w:w="7654" w:type="dxa"/>
          </w:tcPr>
          <w:p w:rsidR="00BB2DA2"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CF4735" w:rsidRPr="007A10FB"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25</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24</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 xml:space="preserve">Я и мое тело. </w:t>
            </w:r>
            <w:r w:rsidRPr="007A10FB">
              <w:rPr>
                <w:rFonts w:ascii="Times New Roman" w:hAnsi="Times New Roman"/>
                <w:bCs/>
                <w:color w:val="000000"/>
                <w:sz w:val="24"/>
                <w:szCs w:val="24"/>
                <w:shd w:val="clear" w:color="auto" w:fill="FFFFFF"/>
                <w:lang w:val="ru-RU"/>
              </w:rPr>
              <w:t>Мальчики и девочки</w:t>
            </w:r>
            <w:r w:rsidRPr="007A10FB">
              <w:rPr>
                <w:rFonts w:ascii="Times New Roman" w:hAnsi="Times New Roman"/>
                <w:sz w:val="24"/>
                <w:szCs w:val="24"/>
                <w:shd w:val="clear" w:color="auto" w:fill="FFFFFF"/>
                <w:lang w:val="ru-RU"/>
              </w:rPr>
              <w:t>.</w:t>
            </w:r>
          </w:p>
        </w:tc>
        <w:tc>
          <w:tcPr>
            <w:tcW w:w="7654" w:type="dxa"/>
          </w:tcPr>
          <w:p w:rsidR="00BB2DA2" w:rsidRDefault="00BB2DA2" w:rsidP="00BB2DA2">
            <w:pPr>
              <w:spacing w:after="0" w:line="240" w:lineRule="auto"/>
              <w:jc w:val="both"/>
              <w:rPr>
                <w:rFonts w:ascii="Times New Roman" w:hAnsi="Times New Roman"/>
                <w:sz w:val="24"/>
                <w:szCs w:val="24"/>
                <w:lang w:val="ru-RU"/>
              </w:rPr>
            </w:pPr>
            <w:r>
              <w:rPr>
                <w:rFonts w:ascii="Times New Roman" w:hAnsi="Times New Roman"/>
                <w:sz w:val="24"/>
                <w:szCs w:val="24"/>
                <w:lang w:val="ru-RU"/>
              </w:rPr>
              <w:t>Смирнова Т.В. «Ребенок познает мир»</w:t>
            </w:r>
          </w:p>
          <w:p w:rsidR="00BB2DA2" w:rsidRDefault="00BB2DA2" w:rsidP="00BB2DA2">
            <w:pPr>
              <w:spacing w:after="0" w:line="240" w:lineRule="auto"/>
              <w:jc w:val="both"/>
              <w:rPr>
                <w:rFonts w:ascii="Times New Roman" w:hAnsi="Times New Roman"/>
                <w:sz w:val="24"/>
                <w:szCs w:val="24"/>
                <w:lang w:val="ru-RU"/>
              </w:rPr>
            </w:pPr>
            <w:r>
              <w:rPr>
                <w:rFonts w:ascii="Times New Roman" w:hAnsi="Times New Roman"/>
                <w:sz w:val="24"/>
                <w:szCs w:val="24"/>
                <w:lang w:val="ru-RU"/>
              </w:rPr>
              <w:t>Смирнова Т.В. «Ребенок познает мир»</w:t>
            </w:r>
          </w:p>
          <w:p w:rsidR="00CF4735" w:rsidRPr="007A10FB" w:rsidRDefault="00CF4735" w:rsidP="00BB2DA2">
            <w:pPr>
              <w:spacing w:after="0" w:line="240" w:lineRule="auto"/>
              <w:jc w:val="both"/>
              <w:rPr>
                <w:rFonts w:ascii="Times New Roman" w:hAnsi="Times New Roman"/>
                <w:sz w:val="24"/>
                <w:szCs w:val="24"/>
                <w:lang w:val="ru-RU"/>
              </w:rPr>
            </w:pP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15</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Я –хороший, ты-хороший. Как вести себя. Учимся дружить. Я в обществе.</w:t>
            </w:r>
          </w:p>
        </w:tc>
        <w:tc>
          <w:tcPr>
            <w:tcW w:w="7654" w:type="dxa"/>
          </w:tcPr>
          <w:p w:rsidR="00BB2DA2"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CF4735" w:rsidRPr="007A10FB"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18</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45</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Осень.</w:t>
            </w:r>
            <w:r w:rsidRPr="007A10FB">
              <w:rPr>
                <w:rFonts w:ascii="Times New Roman" w:hAnsi="Times New Roman"/>
                <w:sz w:val="24"/>
                <w:szCs w:val="24"/>
                <w:lang w:val="ru-RU"/>
              </w:rPr>
              <w:t xml:space="preserve"> Осенние дары природы. </w:t>
            </w:r>
          </w:p>
        </w:tc>
        <w:tc>
          <w:tcPr>
            <w:tcW w:w="7654" w:type="dxa"/>
          </w:tcPr>
          <w:p w:rsidR="00CF4735"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p w:rsidR="00BB2DA2" w:rsidRPr="007A10FB"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62</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81 (72)</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малая Родина</w:t>
            </w:r>
          </w:p>
        </w:tc>
        <w:tc>
          <w:tcPr>
            <w:tcW w:w="7654" w:type="dxa"/>
          </w:tcPr>
          <w:p w:rsidR="00BB2DA2"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Волочкова В.Н., Степанова Н.В. Конспекты занятий во второй младшей группе детского сада. Познавательное развитие. Практическое </w:t>
            </w:r>
            <w:r w:rsidRPr="007A10FB">
              <w:rPr>
                <w:rFonts w:ascii="Times New Roman" w:hAnsi="Times New Roman"/>
                <w:sz w:val="24"/>
                <w:szCs w:val="24"/>
                <w:lang w:val="ru-RU"/>
              </w:rPr>
              <w:lastRenderedPageBreak/>
              <w:t>пособие для воспитателей и методистов ДОУ. – Воронеж:ТЦ «Учитель», 2004.-392с.</w:t>
            </w:r>
          </w:p>
          <w:p w:rsidR="00CF4735" w:rsidRPr="007A10FB"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 9</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3B090E">
              <w:rPr>
                <w:rFonts w:ascii="Times New Roman" w:hAnsi="Times New Roman"/>
                <w:sz w:val="24"/>
                <w:szCs w:val="24"/>
                <w:lang w:val="ru-RU"/>
              </w:rPr>
              <w:t>299</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301</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BB2DA2">
            <w:pPr>
              <w:spacing w:after="0" w:line="254" w:lineRule="auto"/>
              <w:rPr>
                <w:rFonts w:ascii="Times New Roman" w:hAnsi="Times New Roman"/>
                <w:sz w:val="24"/>
                <w:szCs w:val="24"/>
                <w:lang w:val="ru-RU"/>
              </w:rPr>
            </w:pPr>
            <w:r w:rsidRPr="007A10FB">
              <w:rPr>
                <w:rFonts w:ascii="Times New Roman" w:hAnsi="Times New Roman"/>
                <w:sz w:val="24"/>
                <w:szCs w:val="24"/>
                <w:shd w:val="clear" w:color="auto" w:fill="FFFFFF"/>
              </w:rPr>
              <w:lastRenderedPageBreak/>
              <w:t> </w:t>
            </w:r>
            <w:r w:rsidRPr="007A10FB">
              <w:rPr>
                <w:rFonts w:ascii="Times New Roman" w:hAnsi="Times New Roman"/>
                <w:sz w:val="24"/>
                <w:szCs w:val="24"/>
                <w:shd w:val="clear" w:color="auto" w:fill="FFFFFF"/>
                <w:lang w:val="ru-RU"/>
              </w:rPr>
              <w:t xml:space="preserve">Растем здоровыми, крепкими,  жизнерадостными. </w:t>
            </w:r>
          </w:p>
        </w:tc>
        <w:tc>
          <w:tcPr>
            <w:tcW w:w="7654" w:type="dxa"/>
          </w:tcPr>
          <w:p w:rsidR="00BB2DA2"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Гарнышева Т.П. ОБЖ для дошкольников. Планирование работы, конспекты занятий, игры. – СПб.: ООО «Издательство «Детство-пресс», 2012.</w:t>
            </w:r>
          </w:p>
          <w:p w:rsidR="00CF4735" w:rsidRPr="007A10FB" w:rsidRDefault="00BB2DA2" w:rsidP="00BB2DA2">
            <w:pPr>
              <w:spacing w:after="0" w:line="240" w:lineRule="auto"/>
              <w:jc w:val="both"/>
              <w:rPr>
                <w:rFonts w:ascii="Times New Roman" w:hAnsi="Times New Roman"/>
                <w:sz w:val="24"/>
                <w:szCs w:val="24"/>
                <w:lang w:val="ru-RU"/>
              </w:rPr>
            </w:pPr>
            <w:r>
              <w:rPr>
                <w:rFonts w:ascii="Times New Roman" w:hAnsi="Times New Roman"/>
                <w:sz w:val="24"/>
                <w:szCs w:val="24"/>
                <w:lang w:val="ru-RU"/>
              </w:rPr>
              <w:t>Смирнова Т.В. «Ребенок познает мир»</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11</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15</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41</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Наши друзья – животные. (домашние и дикие)</w:t>
            </w:r>
          </w:p>
        </w:tc>
        <w:tc>
          <w:tcPr>
            <w:tcW w:w="7654" w:type="dxa"/>
          </w:tcPr>
          <w:p w:rsidR="00CF4735" w:rsidRPr="007A10FB" w:rsidRDefault="00BB2DA2" w:rsidP="00140AB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100</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110</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 xml:space="preserve"> Зима. Новый год.</w:t>
            </w:r>
          </w:p>
        </w:tc>
        <w:tc>
          <w:tcPr>
            <w:tcW w:w="7654" w:type="dxa"/>
          </w:tcPr>
          <w:p w:rsidR="00CF4735" w:rsidRPr="007A10FB" w:rsidRDefault="00BB2DA2" w:rsidP="00140AB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r w:rsidR="00140AB3" w:rsidRPr="007A10FB">
              <w:rPr>
                <w:rFonts w:ascii="Times New Roman" w:hAnsi="Times New Roman"/>
                <w:sz w:val="24"/>
                <w:szCs w:val="24"/>
                <w:lang w:val="ru-RU"/>
              </w:rPr>
              <w:t xml:space="preserve">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182</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206</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Русское народное творчество.</w:t>
            </w:r>
          </w:p>
        </w:tc>
        <w:tc>
          <w:tcPr>
            <w:tcW w:w="7654" w:type="dxa"/>
          </w:tcPr>
          <w:p w:rsidR="00CF4735" w:rsidRPr="007A10FB" w:rsidRDefault="00BB2DA2" w:rsidP="00140AB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33</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33</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40" w:lineRule="auto"/>
              <w:rPr>
                <w:rFonts w:ascii="Times New Roman" w:hAnsi="Times New Roman"/>
                <w:color w:val="000000"/>
                <w:sz w:val="24"/>
                <w:szCs w:val="24"/>
                <w:lang w:val="ru-RU"/>
              </w:rPr>
            </w:pPr>
            <w:r w:rsidRPr="007A10FB">
              <w:rPr>
                <w:rFonts w:ascii="Times New Roman" w:hAnsi="Times New Roman"/>
                <w:sz w:val="24"/>
                <w:szCs w:val="24"/>
                <w:shd w:val="clear" w:color="auto" w:fill="FFFFFF"/>
                <w:lang w:val="ru-RU"/>
              </w:rPr>
              <w:t>Мой дом. Моя семья.</w:t>
            </w:r>
          </w:p>
        </w:tc>
        <w:tc>
          <w:tcPr>
            <w:tcW w:w="7654" w:type="dxa"/>
          </w:tcPr>
          <w:p w:rsidR="00CF4735" w:rsidRPr="007A10FB" w:rsidRDefault="00BB2DA2" w:rsidP="00140AB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3B090E" w:rsidRDefault="003B090E" w:rsidP="007A10FB">
            <w:pPr>
              <w:spacing w:after="0" w:line="240" w:lineRule="auto"/>
              <w:ind w:firstLine="0"/>
              <w:jc w:val="both"/>
              <w:rPr>
                <w:rFonts w:ascii="Times New Roman" w:hAnsi="Times New Roman"/>
                <w:sz w:val="24"/>
                <w:szCs w:val="24"/>
                <w:lang w:val="ru-RU"/>
              </w:rPr>
            </w:pP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3B090E" w:rsidP="007A10FB">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Занятие </w:t>
            </w:r>
            <w:r w:rsidR="00CF4735" w:rsidRPr="007A10FB">
              <w:rPr>
                <w:rFonts w:ascii="Times New Roman" w:hAnsi="Times New Roman"/>
                <w:sz w:val="24"/>
                <w:szCs w:val="24"/>
                <w:lang w:val="ru-RU"/>
              </w:rPr>
              <w:t>№20</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265</w:t>
            </w:r>
          </w:p>
          <w:p w:rsidR="003B090E" w:rsidRDefault="003B090E" w:rsidP="007A10FB">
            <w:pPr>
              <w:spacing w:after="0" w:line="240" w:lineRule="auto"/>
              <w:ind w:firstLine="0"/>
              <w:jc w:val="both"/>
              <w:rPr>
                <w:rFonts w:ascii="Times New Roman" w:hAnsi="Times New Roman"/>
                <w:sz w:val="24"/>
                <w:szCs w:val="24"/>
                <w:lang w:val="ru-RU"/>
              </w:rPr>
            </w:pP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267</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color w:val="000000"/>
                <w:sz w:val="24"/>
                <w:szCs w:val="24"/>
                <w:shd w:val="clear" w:color="auto" w:fill="FFFFFF"/>
                <w:lang w:val="ru-RU"/>
              </w:rPr>
              <w:t>Наши папы. Защитники Отечества.</w:t>
            </w:r>
          </w:p>
        </w:tc>
        <w:tc>
          <w:tcPr>
            <w:tcW w:w="7654" w:type="dxa"/>
          </w:tcPr>
          <w:p w:rsidR="00CF4735" w:rsidRPr="007A10FB" w:rsidRDefault="00BB2DA2" w:rsidP="00140AB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238</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239</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shd w:val="clear" w:color="auto" w:fill="FFFFFF"/>
                <w:lang w:val="ru-RU"/>
              </w:rPr>
              <w:t>8 марта. О любимых мамах</w:t>
            </w:r>
          </w:p>
        </w:tc>
        <w:tc>
          <w:tcPr>
            <w:tcW w:w="7654" w:type="dxa"/>
          </w:tcPr>
          <w:p w:rsidR="00CF4735" w:rsidRPr="007A10FB" w:rsidRDefault="00BB2DA2" w:rsidP="00140AB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255</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256</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bCs/>
                <w:color w:val="000000"/>
                <w:sz w:val="24"/>
                <w:szCs w:val="24"/>
                <w:lang w:val="ru-RU"/>
              </w:rPr>
            </w:pPr>
            <w:r w:rsidRPr="007A10FB">
              <w:rPr>
                <w:rFonts w:ascii="Times New Roman" w:hAnsi="Times New Roman"/>
                <w:sz w:val="24"/>
                <w:szCs w:val="24"/>
                <w:shd w:val="clear" w:color="auto" w:fill="FFFFFF"/>
                <w:lang w:val="ru-RU"/>
              </w:rPr>
              <w:lastRenderedPageBreak/>
              <w:t>Труд взрослых. Профессии. Мы- помощники</w:t>
            </w:r>
          </w:p>
        </w:tc>
        <w:tc>
          <w:tcPr>
            <w:tcW w:w="7654" w:type="dxa"/>
          </w:tcPr>
          <w:p w:rsidR="00BB2DA2"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p w:rsidR="00CF4735" w:rsidRPr="007A10FB" w:rsidRDefault="00CF4735" w:rsidP="00BB2DA2">
            <w:pPr>
              <w:spacing w:after="0" w:line="240" w:lineRule="auto"/>
              <w:jc w:val="both"/>
              <w:rPr>
                <w:rFonts w:ascii="Times New Roman" w:hAnsi="Times New Roman"/>
                <w:sz w:val="24"/>
                <w:szCs w:val="24"/>
                <w:lang w:val="ru-RU"/>
              </w:rPr>
            </w:pP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216</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368</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ОБЖ</w:t>
            </w:r>
          </w:p>
        </w:tc>
        <w:tc>
          <w:tcPr>
            <w:tcW w:w="7654" w:type="dxa"/>
          </w:tcPr>
          <w:p w:rsidR="00BB2DA2"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p w:rsidR="00CF4735" w:rsidRPr="007A10FB" w:rsidRDefault="00CF4735" w:rsidP="00BB2DA2">
            <w:pPr>
              <w:spacing w:after="0" w:line="240" w:lineRule="auto"/>
              <w:jc w:val="both"/>
              <w:rPr>
                <w:rFonts w:ascii="Times New Roman" w:hAnsi="Times New Roman"/>
                <w:sz w:val="24"/>
                <w:szCs w:val="24"/>
                <w:lang w:val="ru-RU"/>
              </w:rPr>
            </w:pP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310</w:t>
            </w: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311</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Мир предметов вокруг нас.</w:t>
            </w:r>
          </w:p>
        </w:tc>
        <w:tc>
          <w:tcPr>
            <w:tcW w:w="7654" w:type="dxa"/>
          </w:tcPr>
          <w:p w:rsidR="00CF4735" w:rsidRPr="007A10FB" w:rsidRDefault="00BB2DA2" w:rsidP="00140AB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r w:rsidR="00140AB3" w:rsidRPr="007A10FB">
              <w:rPr>
                <w:rFonts w:ascii="Times New Roman" w:hAnsi="Times New Roman"/>
                <w:sz w:val="24"/>
                <w:szCs w:val="24"/>
                <w:lang w:val="ru-RU"/>
              </w:rPr>
              <w:t xml:space="preserve"> </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288</w:t>
            </w: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BB2DA2" w:rsidP="007A10FB">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F4735" w:rsidRPr="007A10FB">
              <w:rPr>
                <w:rFonts w:ascii="Times New Roman" w:hAnsi="Times New Roman"/>
                <w:sz w:val="24"/>
                <w:szCs w:val="24"/>
                <w:lang w:val="ru-RU"/>
              </w:rPr>
              <w:t>.</w:t>
            </w:r>
            <w:r w:rsidR="003B090E">
              <w:rPr>
                <w:rFonts w:ascii="Times New Roman" w:hAnsi="Times New Roman"/>
                <w:sz w:val="24"/>
                <w:szCs w:val="24"/>
                <w:lang w:val="ru-RU"/>
              </w:rPr>
              <w:t>289</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Весна-красна. Зеленые друзья (растения)</w:t>
            </w:r>
          </w:p>
        </w:tc>
        <w:tc>
          <w:tcPr>
            <w:tcW w:w="7654" w:type="dxa"/>
          </w:tcPr>
          <w:p w:rsidR="00BB2DA2" w:rsidRDefault="00BB2DA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p w:rsidR="00CF4735" w:rsidRPr="007A10FB" w:rsidRDefault="00BB2DA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 – Спбю: «ДЕТСТВО-ПРЕСС»;2002. – 160с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343</w:t>
            </w: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376</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Мир птиц.</w:t>
            </w:r>
          </w:p>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7654" w:type="dxa"/>
          </w:tcPr>
          <w:p w:rsidR="00CF4735" w:rsidRPr="007A10FB" w:rsidRDefault="00BB2DA2" w:rsidP="00140AB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BB2DA2" w:rsidRDefault="00BB2DA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121</w:t>
            </w:r>
          </w:p>
          <w:p w:rsidR="003B090E" w:rsidRDefault="003B090E"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123</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Транспорт. На улицах города</w:t>
            </w:r>
          </w:p>
        </w:tc>
        <w:tc>
          <w:tcPr>
            <w:tcW w:w="7654" w:type="dxa"/>
          </w:tcPr>
          <w:p w:rsidR="00BB2DA2" w:rsidRDefault="00BB2DA2" w:rsidP="00BB2DA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Волочкова В.Н., Степанова Н.В. Конспекты занятий во второй младшей группе детского сада. Познавательное развитие. Практическое пособие для воспитателей и методистов ДОУ. – Воронеж:ТЦ «Учитель», 2004.-392с.</w:t>
            </w:r>
          </w:p>
          <w:p w:rsidR="00CF4735" w:rsidRPr="007A10FB" w:rsidRDefault="00CF4735" w:rsidP="00BB2DA2">
            <w:pPr>
              <w:spacing w:after="0" w:line="240" w:lineRule="auto"/>
              <w:jc w:val="both"/>
              <w:rPr>
                <w:rFonts w:ascii="Times New Roman" w:hAnsi="Times New Roman"/>
                <w:sz w:val="24"/>
                <w:szCs w:val="24"/>
                <w:lang w:val="ru-RU"/>
              </w:rPr>
            </w:pPr>
          </w:p>
        </w:tc>
        <w:tc>
          <w:tcPr>
            <w:tcW w:w="241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141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B090E">
              <w:rPr>
                <w:rFonts w:ascii="Times New Roman" w:hAnsi="Times New Roman"/>
                <w:sz w:val="24"/>
                <w:szCs w:val="24"/>
                <w:lang w:val="ru-RU"/>
              </w:rPr>
              <w:t>142</w:t>
            </w:r>
          </w:p>
        </w:tc>
      </w:tr>
      <w:tr w:rsidR="00CF4735" w:rsidRPr="007A10FB" w:rsidTr="007A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ИТОГО</w:t>
            </w:r>
          </w:p>
        </w:tc>
        <w:tc>
          <w:tcPr>
            <w:tcW w:w="7654" w:type="dxa"/>
          </w:tcPr>
          <w:p w:rsidR="00CF4735" w:rsidRPr="007A10FB" w:rsidRDefault="00CF4735" w:rsidP="007A10FB">
            <w:pPr>
              <w:spacing w:after="0" w:line="240" w:lineRule="auto"/>
              <w:jc w:val="both"/>
              <w:rPr>
                <w:rFonts w:ascii="Times New Roman" w:hAnsi="Times New Roman"/>
                <w:sz w:val="24"/>
                <w:szCs w:val="24"/>
                <w:lang w:val="ru-RU"/>
              </w:rPr>
            </w:pPr>
          </w:p>
        </w:tc>
        <w:tc>
          <w:tcPr>
            <w:tcW w:w="2410" w:type="dxa"/>
          </w:tcPr>
          <w:p w:rsidR="00CF4735" w:rsidRPr="007A10FB" w:rsidRDefault="00140AB3" w:rsidP="007A10FB">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36 занятий </w:t>
            </w:r>
          </w:p>
        </w:tc>
        <w:tc>
          <w:tcPr>
            <w:tcW w:w="220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p>
        </w:tc>
      </w:tr>
    </w:tbl>
    <w:p w:rsidR="00CF4735" w:rsidRDefault="00CF4735" w:rsidP="00CB7415">
      <w:pPr>
        <w:keepNext/>
        <w:keepLines/>
        <w:spacing w:after="0" w:line="240" w:lineRule="auto"/>
        <w:ind w:left="1276" w:hanging="709"/>
        <w:jc w:val="both"/>
        <w:rPr>
          <w:rFonts w:ascii="Times New Roman" w:hAnsi="Times New Roman"/>
          <w:b/>
          <w:sz w:val="28"/>
          <w:szCs w:val="28"/>
          <w:lang w:val="ru-RU"/>
        </w:rPr>
      </w:pPr>
    </w:p>
    <w:p w:rsidR="00140AB3" w:rsidRDefault="00140AB3" w:rsidP="00CB7415">
      <w:pPr>
        <w:keepNext/>
        <w:keepLines/>
        <w:spacing w:after="0" w:line="240" w:lineRule="auto"/>
        <w:ind w:left="1276" w:hanging="709"/>
        <w:jc w:val="both"/>
        <w:rPr>
          <w:rFonts w:ascii="Times New Roman" w:hAnsi="Times New Roman"/>
          <w:b/>
          <w:sz w:val="28"/>
          <w:szCs w:val="28"/>
          <w:lang w:val="ru-RU"/>
        </w:rPr>
      </w:pPr>
    </w:p>
    <w:tbl>
      <w:tblPr>
        <w:tblW w:w="14606" w:type="dxa"/>
        <w:tblInd w:w="-181" w:type="dxa"/>
        <w:tblLayout w:type="fixed"/>
        <w:tblLook w:val="0000" w:firstRow="0" w:lastRow="0" w:firstColumn="0" w:lastColumn="0" w:noHBand="0" w:noVBand="0"/>
      </w:tblPr>
      <w:tblGrid>
        <w:gridCol w:w="2680"/>
        <w:gridCol w:w="7333"/>
        <w:gridCol w:w="2398"/>
        <w:gridCol w:w="2121"/>
        <w:gridCol w:w="74"/>
      </w:tblGrid>
      <w:tr w:rsidR="00CF4735" w:rsidRPr="00D6412B" w:rsidTr="00AE6BD4">
        <w:trPr>
          <w:gridAfter w:val="1"/>
          <w:wAfter w:w="74" w:type="dxa"/>
          <w:trHeight w:val="270"/>
        </w:trPr>
        <w:tc>
          <w:tcPr>
            <w:tcW w:w="14532" w:type="dxa"/>
            <w:gridSpan w:val="4"/>
            <w:tcBorders>
              <w:top w:val="single" w:sz="4" w:space="0" w:color="000000"/>
              <w:left w:val="single" w:sz="4" w:space="0" w:color="000000"/>
              <w:bottom w:val="single" w:sz="4" w:space="0" w:color="auto"/>
              <w:right w:val="single" w:sz="4" w:space="0" w:color="000000"/>
            </w:tcBorders>
          </w:tcPr>
          <w:p w:rsidR="00CF4735" w:rsidRPr="007A10FB" w:rsidRDefault="00140AB3" w:rsidP="007C15D7">
            <w:pPr>
              <w:spacing w:after="0" w:line="240" w:lineRule="auto"/>
              <w:jc w:val="both"/>
              <w:rPr>
                <w:rFonts w:ascii="Times New Roman" w:hAnsi="Times New Roman"/>
                <w:sz w:val="24"/>
                <w:szCs w:val="24"/>
                <w:lang w:val="ru-RU"/>
              </w:rPr>
            </w:pPr>
            <w:r w:rsidRPr="007A10FB">
              <w:rPr>
                <w:rFonts w:ascii="Times New Roman" w:hAnsi="Times New Roman"/>
                <w:b/>
                <w:sz w:val="24"/>
                <w:szCs w:val="24"/>
                <w:lang w:val="ru-RU"/>
              </w:rPr>
              <w:t xml:space="preserve"> </w:t>
            </w:r>
            <w:r w:rsidR="00CF4735" w:rsidRPr="007A10FB">
              <w:rPr>
                <w:rFonts w:ascii="Times New Roman" w:hAnsi="Times New Roman"/>
                <w:b/>
                <w:sz w:val="24"/>
                <w:szCs w:val="24"/>
                <w:lang w:val="ru-RU"/>
              </w:rPr>
              <w:t>«ПОЗНАВАТЕЛЬНОЕ РАЗВИТИЕ».   4-5 лет</w:t>
            </w:r>
            <w:r w:rsidR="00CF4735" w:rsidRPr="007A10FB">
              <w:rPr>
                <w:rFonts w:ascii="Times New Roman" w:hAnsi="Times New Roman"/>
                <w:sz w:val="24"/>
                <w:szCs w:val="24"/>
                <w:lang w:val="ru-RU"/>
              </w:rPr>
              <w:t>.</w:t>
            </w:r>
          </w:p>
          <w:p w:rsidR="00CF4735" w:rsidRPr="007A10FB" w:rsidRDefault="00CF4735" w:rsidP="007C15D7">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7A10FB" w:rsidRDefault="00CF4735" w:rsidP="007C15D7">
            <w:pPr>
              <w:spacing w:after="0" w:line="240" w:lineRule="auto"/>
              <w:jc w:val="both"/>
              <w:rPr>
                <w:rFonts w:ascii="Times New Roman" w:hAnsi="Times New Roman"/>
                <w:b/>
                <w:sz w:val="24"/>
                <w:szCs w:val="24"/>
                <w:lang w:val="ru-RU"/>
              </w:rPr>
            </w:pPr>
            <w:r w:rsidRPr="007A10FB">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 2016.стр.</w:t>
            </w:r>
          </w:p>
          <w:p w:rsidR="00CF4735" w:rsidRDefault="00E34515" w:rsidP="00D66C6A">
            <w:pPr>
              <w:spacing w:after="0" w:line="240" w:lineRule="auto"/>
              <w:jc w:val="both"/>
              <w:rPr>
                <w:rFonts w:ascii="Times New Roman" w:hAnsi="Times New Roman"/>
                <w:b/>
                <w:sz w:val="24"/>
                <w:szCs w:val="24"/>
                <w:lang w:val="ru-RU"/>
              </w:rPr>
            </w:pPr>
            <w:r>
              <w:rPr>
                <w:rFonts w:ascii="Times New Roman" w:hAnsi="Times New Roman"/>
                <w:b/>
                <w:sz w:val="24"/>
                <w:szCs w:val="24"/>
                <w:lang w:val="ru-RU"/>
              </w:rPr>
              <w:t>Математическое развитие</w:t>
            </w:r>
            <w:r w:rsidR="00CF4735" w:rsidRPr="007A10FB">
              <w:rPr>
                <w:rFonts w:ascii="Times New Roman" w:hAnsi="Times New Roman"/>
                <w:b/>
                <w:sz w:val="24"/>
                <w:szCs w:val="24"/>
                <w:lang w:val="ru-RU"/>
              </w:rPr>
              <w:t xml:space="preserve"> 4-5 лет</w:t>
            </w:r>
          </w:p>
          <w:p w:rsidR="00E34515" w:rsidRPr="00F764E2" w:rsidRDefault="00E34515" w:rsidP="00F764E2">
            <w:pPr>
              <w:spacing w:after="0" w:line="240" w:lineRule="auto"/>
              <w:jc w:val="both"/>
              <w:rPr>
                <w:rFonts w:ascii="Times New Roman" w:hAnsi="Times New Roman"/>
                <w:b/>
                <w:sz w:val="24"/>
                <w:szCs w:val="24"/>
                <w:lang w:val="ru-RU"/>
              </w:rPr>
            </w:pPr>
            <w:r w:rsidRPr="00F764E2">
              <w:rPr>
                <w:rFonts w:ascii="Times New Roman" w:hAnsi="Times New Roman"/>
                <w:b/>
                <w:sz w:val="24"/>
                <w:szCs w:val="24"/>
                <w:lang w:val="ru-RU"/>
              </w:rPr>
              <w:t>Конспекты занятий из расчета 1 занятие в неделю – всего 36 занятия в год.</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Тема </w:t>
            </w:r>
          </w:p>
        </w:tc>
        <w:tc>
          <w:tcPr>
            <w:tcW w:w="733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color w:val="000000"/>
                <w:sz w:val="24"/>
                <w:szCs w:val="24"/>
                <w:lang w:val="ru-RU"/>
              </w:rPr>
              <w:t>Вместе весело играть, танцевать и рисовать.</w:t>
            </w:r>
          </w:p>
        </w:tc>
        <w:tc>
          <w:tcPr>
            <w:tcW w:w="7333" w:type="dxa"/>
          </w:tcPr>
          <w:p w:rsidR="000E1811" w:rsidRDefault="000E1811"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Бондаренко Т.М. «Комплексные занятия в средней группе детского сада». Практическое пособие. Воронеж ИП Лукоценин С.С. 2009-316с </w:t>
            </w:r>
          </w:p>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средней группе детского сада». Практическое пособие. Воронеж ИП Лукоценин С.С. 2009-316с</w:t>
            </w: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0E1811" w:rsidRDefault="000E1811" w:rsidP="007A10FB">
            <w:pPr>
              <w:spacing w:after="0" w:line="240" w:lineRule="auto"/>
              <w:ind w:firstLine="0"/>
              <w:jc w:val="both"/>
              <w:rPr>
                <w:rFonts w:ascii="Times New Roman" w:hAnsi="Times New Roman"/>
                <w:sz w:val="24"/>
                <w:szCs w:val="24"/>
                <w:lang w:val="ru-RU"/>
              </w:rPr>
            </w:pPr>
          </w:p>
          <w:p w:rsidR="000E1811" w:rsidRDefault="000E18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94</w:t>
            </w:r>
          </w:p>
          <w:p w:rsidR="000E1811" w:rsidRDefault="000E1811" w:rsidP="007A10FB">
            <w:pPr>
              <w:spacing w:after="0" w:line="240" w:lineRule="auto"/>
              <w:ind w:firstLine="0"/>
              <w:jc w:val="both"/>
              <w:rPr>
                <w:rFonts w:ascii="Times New Roman" w:hAnsi="Times New Roman"/>
                <w:sz w:val="24"/>
                <w:szCs w:val="24"/>
                <w:lang w:val="ru-RU"/>
              </w:rPr>
            </w:pPr>
          </w:p>
          <w:p w:rsidR="000E1811" w:rsidRDefault="000E18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114</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Какой я?  Что я знаю о себе?</w:t>
            </w:r>
            <w:r w:rsidRPr="007A10FB">
              <w:rPr>
                <w:rFonts w:ascii="Times New Roman" w:hAnsi="Times New Roman"/>
                <w:bCs/>
                <w:color w:val="000000"/>
                <w:sz w:val="24"/>
                <w:szCs w:val="24"/>
                <w:shd w:val="clear" w:color="auto" w:fill="FFFFFF"/>
                <w:lang w:val="ru-RU"/>
              </w:rPr>
              <w:t xml:space="preserve">  Мальчики и девочки</w:t>
            </w:r>
            <w:r w:rsidRPr="007A10FB">
              <w:rPr>
                <w:rFonts w:ascii="Times New Roman" w:hAnsi="Times New Roman"/>
                <w:sz w:val="24"/>
                <w:szCs w:val="24"/>
                <w:shd w:val="clear" w:color="auto" w:fill="FFFFFF"/>
                <w:lang w:val="ru-RU"/>
              </w:rPr>
              <w:t>.</w:t>
            </w:r>
          </w:p>
        </w:tc>
        <w:tc>
          <w:tcPr>
            <w:tcW w:w="7333" w:type="dxa"/>
          </w:tcPr>
          <w:p w:rsidR="00CF4735" w:rsidRDefault="000E1811" w:rsidP="00E3451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средней группе детского сада». Практическое пособие. Воронеж ИП Лукоценин С.С. 2009-316с</w:t>
            </w:r>
          </w:p>
          <w:p w:rsidR="000E1811" w:rsidRPr="007A10FB" w:rsidRDefault="000E1811" w:rsidP="00E34515">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0E1811" w:rsidRDefault="000E18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140</w:t>
            </w:r>
          </w:p>
          <w:p w:rsidR="000E1811" w:rsidRDefault="000E18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165</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добрые дела. Волшебные слова и поступки.</w:t>
            </w:r>
          </w:p>
        </w:tc>
        <w:tc>
          <w:tcPr>
            <w:tcW w:w="7333" w:type="dxa"/>
          </w:tcPr>
          <w:p w:rsidR="000E1811" w:rsidRPr="007A10FB" w:rsidRDefault="000E1811" w:rsidP="000E181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12"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0E1811">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21</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bCs/>
                <w:color w:val="000000"/>
                <w:sz w:val="24"/>
                <w:szCs w:val="24"/>
                <w:shd w:val="clear" w:color="auto" w:fill="FFFFFF"/>
                <w:lang w:val="ru-RU"/>
              </w:rPr>
              <w:t>Волшебница осень.</w:t>
            </w:r>
            <w:r w:rsidRPr="007A10FB">
              <w:rPr>
                <w:rFonts w:ascii="Times New Roman" w:hAnsi="Times New Roman"/>
                <w:sz w:val="24"/>
                <w:szCs w:val="24"/>
                <w:lang w:val="ru-RU"/>
              </w:rPr>
              <w:t xml:space="preserve"> Дары природы. Труд людей осенью</w:t>
            </w:r>
          </w:p>
        </w:tc>
        <w:tc>
          <w:tcPr>
            <w:tcW w:w="7333" w:type="dxa"/>
          </w:tcPr>
          <w:p w:rsidR="000E1811" w:rsidRPr="007A10FB" w:rsidRDefault="000E1811" w:rsidP="000E181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13"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0E1811">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23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25</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страна, моя Родина</w:t>
            </w:r>
          </w:p>
        </w:tc>
        <w:tc>
          <w:tcPr>
            <w:tcW w:w="7333" w:type="dxa"/>
          </w:tcPr>
          <w:p w:rsidR="000E1811" w:rsidRPr="007A10FB" w:rsidRDefault="000E1811" w:rsidP="000E181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14"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0E1811">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28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29</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140AB3">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 xml:space="preserve">Растем здоровыми, активными, жизнерадостными. </w:t>
            </w:r>
          </w:p>
        </w:tc>
        <w:tc>
          <w:tcPr>
            <w:tcW w:w="7333" w:type="dxa"/>
          </w:tcPr>
          <w:p w:rsidR="000E1811" w:rsidRPr="007A10FB" w:rsidRDefault="000E1811" w:rsidP="000E181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15"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0E1811">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31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33</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Наши друзья – животные. (домашние и дикие)</w:t>
            </w:r>
          </w:p>
        </w:tc>
        <w:tc>
          <w:tcPr>
            <w:tcW w:w="7333" w:type="dxa"/>
          </w:tcPr>
          <w:p w:rsidR="000E1811" w:rsidRPr="007A10FB" w:rsidRDefault="000E1811" w:rsidP="000E181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16"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0E1811">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35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37</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bCs/>
                <w:color w:val="000000"/>
                <w:sz w:val="24"/>
                <w:szCs w:val="24"/>
                <w:shd w:val="clear" w:color="auto" w:fill="FFFFFF"/>
                <w:lang w:val="ru-RU"/>
              </w:rPr>
              <w:t>Зимушка-зима.</w:t>
            </w:r>
            <w:r w:rsidRPr="007A10FB">
              <w:rPr>
                <w:rFonts w:ascii="Times New Roman" w:hAnsi="Times New Roman"/>
                <w:sz w:val="24"/>
                <w:szCs w:val="24"/>
                <w:lang w:val="ru-RU"/>
              </w:rPr>
              <w:t xml:space="preserve"> </w:t>
            </w:r>
            <w:r w:rsidRPr="007A10FB">
              <w:rPr>
                <w:rFonts w:ascii="Times New Roman" w:hAnsi="Times New Roman"/>
                <w:bCs/>
                <w:color w:val="000000"/>
                <w:sz w:val="24"/>
                <w:szCs w:val="24"/>
                <w:shd w:val="clear" w:color="auto" w:fill="FFFFFF"/>
                <w:lang w:val="ru-RU"/>
              </w:rPr>
              <w:t>Зимние забавы, зимние виды спорта.</w:t>
            </w:r>
            <w:r w:rsidRPr="007A10FB">
              <w:rPr>
                <w:rFonts w:ascii="Times New Roman" w:hAnsi="Times New Roman"/>
                <w:sz w:val="24"/>
                <w:szCs w:val="24"/>
                <w:lang w:val="ru-RU"/>
              </w:rPr>
              <w:t xml:space="preserve"> </w:t>
            </w:r>
            <w:r w:rsidRPr="007A10FB">
              <w:rPr>
                <w:rFonts w:ascii="Times New Roman" w:hAnsi="Times New Roman"/>
                <w:bCs/>
                <w:color w:val="000000"/>
                <w:sz w:val="24"/>
                <w:szCs w:val="24"/>
                <w:shd w:val="clear" w:color="auto" w:fill="FFFFFF"/>
                <w:lang w:val="ru-RU"/>
              </w:rPr>
              <w:lastRenderedPageBreak/>
              <w:t>Новогодние чудеса.</w:t>
            </w:r>
          </w:p>
        </w:tc>
        <w:tc>
          <w:tcPr>
            <w:tcW w:w="7333" w:type="dxa"/>
          </w:tcPr>
          <w:p w:rsidR="000E1811" w:rsidRPr="007A10FB" w:rsidRDefault="000E1811" w:rsidP="000E181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17"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0E1811">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38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41</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lastRenderedPageBreak/>
              <w:t>Народное творчество, культура и традиции.</w:t>
            </w:r>
          </w:p>
        </w:tc>
        <w:tc>
          <w:tcPr>
            <w:tcW w:w="7333" w:type="dxa"/>
          </w:tcPr>
          <w:p w:rsidR="000E1811" w:rsidRPr="007A10FB" w:rsidRDefault="000E1811" w:rsidP="000E181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18"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0E1811">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43</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45</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Мой дом. Семья и семейные традиции</w:t>
            </w:r>
          </w:p>
        </w:tc>
        <w:tc>
          <w:tcPr>
            <w:tcW w:w="7333" w:type="dxa"/>
          </w:tcPr>
          <w:p w:rsidR="000E1811" w:rsidRPr="007A10FB" w:rsidRDefault="000E1811" w:rsidP="000E181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19"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0E1811">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46</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48</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мужчины-защитники Отечества</w:t>
            </w:r>
          </w:p>
        </w:tc>
        <w:tc>
          <w:tcPr>
            <w:tcW w:w="7333" w:type="dxa"/>
          </w:tcPr>
          <w:p w:rsidR="000E1811" w:rsidRPr="007A10FB" w:rsidRDefault="000E1811" w:rsidP="000E181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20"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0E1811" w:rsidP="000E181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21"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50</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52</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О любимых мамах и бабушках</w:t>
            </w:r>
          </w:p>
        </w:tc>
        <w:tc>
          <w:tcPr>
            <w:tcW w:w="7333" w:type="dxa"/>
          </w:tcPr>
          <w:p w:rsidR="000E1811" w:rsidRPr="007A10FB" w:rsidRDefault="000E1811" w:rsidP="000E181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22"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0E1811">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53</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55</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Труд взрослых. Профессии. Помогаем взрослым.</w:t>
            </w:r>
          </w:p>
        </w:tc>
        <w:tc>
          <w:tcPr>
            <w:tcW w:w="7333" w:type="dxa"/>
          </w:tcPr>
          <w:p w:rsidR="002651EA" w:rsidRPr="007A10FB" w:rsidRDefault="002651EA" w:rsidP="002651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23"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2651EA">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58</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60</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2651EA" w:rsidP="007A10FB">
            <w:pPr>
              <w:spacing w:after="0" w:line="240" w:lineRule="auto"/>
              <w:rPr>
                <w:rFonts w:ascii="Times New Roman" w:hAnsi="Times New Roman"/>
                <w:sz w:val="24"/>
                <w:szCs w:val="24"/>
                <w:lang w:val="ru-RU"/>
              </w:rPr>
            </w:pPr>
            <w:r>
              <w:rPr>
                <w:rFonts w:ascii="Times New Roman" w:hAnsi="Times New Roman"/>
                <w:bCs/>
                <w:color w:val="000000"/>
                <w:sz w:val="24"/>
                <w:szCs w:val="24"/>
                <w:shd w:val="clear" w:color="auto" w:fill="FFFFFF"/>
                <w:lang w:val="ru-RU"/>
              </w:rPr>
              <w:t>ОБЖ</w:t>
            </w:r>
          </w:p>
        </w:tc>
        <w:tc>
          <w:tcPr>
            <w:tcW w:w="7333" w:type="dxa"/>
          </w:tcPr>
          <w:p w:rsidR="002651EA" w:rsidRPr="007A10FB" w:rsidRDefault="002651EA" w:rsidP="002651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24"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2651EA">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62</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3183E">
            <w:pPr>
              <w:tabs>
                <w:tab w:val="left" w:pos="880"/>
              </w:tabs>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64</w:t>
            </w:r>
          </w:p>
        </w:tc>
      </w:tr>
      <w:tr w:rsidR="00CF4735" w:rsidRPr="007A10FB" w:rsidTr="00140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55"/>
        </w:trPr>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Удивительный предметный мир</w:t>
            </w:r>
          </w:p>
        </w:tc>
        <w:tc>
          <w:tcPr>
            <w:tcW w:w="7333" w:type="dxa"/>
          </w:tcPr>
          <w:p w:rsidR="00CF4735" w:rsidRPr="007A10FB" w:rsidRDefault="002651EA" w:rsidP="00140AB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25"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66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68</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Весна-красна. Зеленые друзья (комнатные растения)</w:t>
            </w:r>
          </w:p>
        </w:tc>
        <w:tc>
          <w:tcPr>
            <w:tcW w:w="7333" w:type="dxa"/>
          </w:tcPr>
          <w:p w:rsidR="002651EA" w:rsidRPr="007A10FB" w:rsidRDefault="002651EA" w:rsidP="002651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26"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2651EA">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195" w:type="dxa"/>
            <w:gridSpan w:val="2"/>
          </w:tcPr>
          <w:p w:rsidR="00CF4735" w:rsidRPr="007A10FB" w:rsidRDefault="00CF4735" w:rsidP="0073183E">
            <w:pPr>
              <w:tabs>
                <w:tab w:val="left" w:pos="944"/>
              </w:tabs>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69</w:t>
            </w:r>
          </w:p>
          <w:p w:rsidR="002651EA" w:rsidRDefault="002651EA"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71</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Пернатые соседи и друзья</w:t>
            </w:r>
          </w:p>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7333" w:type="dxa"/>
          </w:tcPr>
          <w:p w:rsidR="002651EA" w:rsidRPr="007A10FB" w:rsidRDefault="002651EA" w:rsidP="002651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27"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CF4735" w:rsidP="002651EA">
            <w:pPr>
              <w:spacing w:after="0" w:line="240" w:lineRule="auto"/>
              <w:jc w:val="both"/>
              <w:rPr>
                <w:rFonts w:ascii="Times New Roman" w:hAnsi="Times New Roman"/>
                <w:sz w:val="24"/>
                <w:szCs w:val="24"/>
                <w:lang w:val="ru-RU"/>
              </w:rPr>
            </w:pP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73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75</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Дорожная грамота</w:t>
            </w:r>
          </w:p>
        </w:tc>
        <w:tc>
          <w:tcPr>
            <w:tcW w:w="7333" w:type="dxa"/>
          </w:tcPr>
          <w:p w:rsidR="00CF4735" w:rsidRPr="007A10FB" w:rsidRDefault="002651EA" w:rsidP="00140AB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 Колесникова: Математика для детей 4-5 лет. Учебно-методическое пособие. Издательство:</w:t>
            </w:r>
            <w:r w:rsidRPr="007A10FB">
              <w:rPr>
                <w:rFonts w:ascii="Times New Roman" w:hAnsi="Times New Roman"/>
                <w:sz w:val="24"/>
                <w:szCs w:val="24"/>
              </w:rPr>
              <w:t> </w:t>
            </w:r>
            <w:hyperlink r:id="rId28"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39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19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76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3183E">
              <w:rPr>
                <w:rFonts w:ascii="Times New Roman" w:hAnsi="Times New Roman"/>
                <w:sz w:val="24"/>
                <w:szCs w:val="24"/>
                <w:lang w:val="ru-RU"/>
              </w:rPr>
              <w:t>78</w:t>
            </w:r>
          </w:p>
        </w:tc>
      </w:tr>
      <w:tr w:rsidR="00E34515" w:rsidRPr="00D6412B" w:rsidTr="003152EA">
        <w:trPr>
          <w:gridAfter w:val="1"/>
          <w:wAfter w:w="74" w:type="dxa"/>
          <w:trHeight w:val="270"/>
        </w:trPr>
        <w:tc>
          <w:tcPr>
            <w:tcW w:w="14532" w:type="dxa"/>
            <w:gridSpan w:val="4"/>
            <w:tcBorders>
              <w:top w:val="single" w:sz="4" w:space="0" w:color="000000"/>
              <w:left w:val="single" w:sz="4" w:space="0" w:color="000000"/>
              <w:bottom w:val="single" w:sz="4" w:space="0" w:color="auto"/>
              <w:right w:val="single" w:sz="4" w:space="0" w:color="000000"/>
            </w:tcBorders>
          </w:tcPr>
          <w:p w:rsidR="00E34515" w:rsidRDefault="00E34515" w:rsidP="003152EA">
            <w:pPr>
              <w:spacing w:after="0" w:line="240" w:lineRule="auto"/>
              <w:jc w:val="both"/>
              <w:rPr>
                <w:rFonts w:ascii="Times New Roman" w:hAnsi="Times New Roman"/>
                <w:b/>
                <w:sz w:val="24"/>
                <w:szCs w:val="24"/>
                <w:lang w:val="ru-RU"/>
              </w:rPr>
            </w:pPr>
            <w:r>
              <w:rPr>
                <w:rFonts w:ascii="Times New Roman" w:hAnsi="Times New Roman"/>
                <w:b/>
                <w:sz w:val="24"/>
                <w:szCs w:val="24"/>
                <w:lang w:val="ru-RU"/>
              </w:rPr>
              <w:t>Познание предметного и социального мира</w:t>
            </w:r>
            <w:r w:rsidRPr="007A10FB">
              <w:rPr>
                <w:rFonts w:ascii="Times New Roman" w:hAnsi="Times New Roman"/>
                <w:b/>
                <w:sz w:val="24"/>
                <w:szCs w:val="24"/>
                <w:lang w:val="ru-RU"/>
              </w:rPr>
              <w:t xml:space="preserve"> 4-5 лет</w:t>
            </w:r>
          </w:p>
          <w:p w:rsidR="00E34515" w:rsidRPr="007A10FB" w:rsidRDefault="00E34515" w:rsidP="0073183E">
            <w:pPr>
              <w:spacing w:after="0" w:line="240" w:lineRule="auto"/>
              <w:jc w:val="both"/>
              <w:rPr>
                <w:rFonts w:ascii="Times New Roman" w:hAnsi="Times New Roman"/>
                <w:b/>
                <w:sz w:val="24"/>
                <w:szCs w:val="24"/>
                <w:lang w:val="ru-RU"/>
              </w:rPr>
            </w:pPr>
            <w:r>
              <w:rPr>
                <w:rFonts w:ascii="Times New Roman" w:hAnsi="Times New Roman"/>
                <w:sz w:val="24"/>
                <w:szCs w:val="24"/>
                <w:lang w:val="ru-RU"/>
              </w:rPr>
              <w:t>Конспекты занятий из расчета 1</w:t>
            </w:r>
            <w:r w:rsidRPr="007A10FB">
              <w:rPr>
                <w:rFonts w:ascii="Times New Roman" w:hAnsi="Times New Roman"/>
                <w:sz w:val="24"/>
                <w:szCs w:val="24"/>
                <w:lang w:val="ru-RU"/>
              </w:rPr>
              <w:t xml:space="preserve"> занятие в </w:t>
            </w:r>
            <w:r>
              <w:rPr>
                <w:rFonts w:ascii="Times New Roman" w:hAnsi="Times New Roman"/>
                <w:sz w:val="24"/>
                <w:szCs w:val="24"/>
                <w:lang w:val="ru-RU"/>
              </w:rPr>
              <w:t>неделю – всего 36</w:t>
            </w:r>
            <w:r w:rsidRPr="007A10FB">
              <w:rPr>
                <w:rFonts w:ascii="Times New Roman" w:hAnsi="Times New Roman"/>
                <w:sz w:val="24"/>
                <w:szCs w:val="24"/>
                <w:lang w:val="ru-RU"/>
              </w:rPr>
              <w:t xml:space="preserve"> занятия в год.</w:t>
            </w:r>
            <w:r w:rsidR="0073183E" w:rsidRPr="007A10FB">
              <w:rPr>
                <w:rFonts w:ascii="Times New Roman" w:hAnsi="Times New Roman"/>
                <w:b/>
                <w:sz w:val="24"/>
                <w:szCs w:val="24"/>
                <w:lang w:val="ru-RU"/>
              </w:rPr>
              <w:t xml:space="preserve"> </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7333"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color w:val="000000"/>
                <w:sz w:val="24"/>
                <w:szCs w:val="24"/>
                <w:lang w:val="ru-RU"/>
              </w:rPr>
              <w:t xml:space="preserve">Вместе весело </w:t>
            </w:r>
            <w:r w:rsidRPr="007A10FB">
              <w:rPr>
                <w:rFonts w:ascii="Times New Roman" w:hAnsi="Times New Roman"/>
                <w:color w:val="000000"/>
                <w:sz w:val="24"/>
                <w:szCs w:val="24"/>
                <w:lang w:val="ru-RU"/>
              </w:rPr>
              <w:lastRenderedPageBreak/>
              <w:t>играть, танцевать и рисовать.</w:t>
            </w:r>
          </w:p>
        </w:tc>
        <w:tc>
          <w:tcPr>
            <w:tcW w:w="7333" w:type="dxa"/>
          </w:tcPr>
          <w:p w:rsidR="00AC02BD"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Горбатенко О.Ф.  «Комплексные занятия с детьми среднего и </w:t>
            </w:r>
            <w:r w:rsidRPr="007A10FB">
              <w:rPr>
                <w:rFonts w:ascii="Times New Roman" w:hAnsi="Times New Roman"/>
                <w:sz w:val="24"/>
                <w:szCs w:val="24"/>
                <w:lang w:val="ru-RU"/>
              </w:rPr>
              <w:lastRenderedPageBreak/>
              <w:t>старшего возраста по разделу «Социальный мир» (программа «Детство»/авт.-сост. О.Ф. Горбатенко. –Волгоград:Учитель, 2007. -203 с.</w:t>
            </w:r>
          </w:p>
          <w:p w:rsidR="00E34515" w:rsidRPr="007A10FB"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w:t>
            </w:r>
            <w:r>
              <w:rPr>
                <w:rFonts w:ascii="Times New Roman" w:hAnsi="Times New Roman"/>
                <w:sz w:val="24"/>
                <w:szCs w:val="24"/>
                <w:lang w:val="ru-RU"/>
              </w:rPr>
              <w:t>редняя</w:t>
            </w:r>
            <w:r w:rsidRPr="007A10FB">
              <w:rPr>
                <w:rFonts w:ascii="Times New Roman" w:hAnsi="Times New Roman"/>
                <w:sz w:val="24"/>
                <w:szCs w:val="24"/>
                <w:lang w:val="ru-RU"/>
              </w:rPr>
              <w:t xml:space="preserve"> группа)М: «Издательство СКРИПТОРИЙ», 2013г- 96с.</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w:t>
            </w: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B40C73">
              <w:rPr>
                <w:rFonts w:ascii="Times New Roman" w:hAnsi="Times New Roman"/>
                <w:sz w:val="24"/>
                <w:szCs w:val="24"/>
                <w:lang w:val="ru-RU"/>
              </w:rPr>
              <w:t>11</w:t>
            </w: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19</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lastRenderedPageBreak/>
              <w:t>Какой я?  Что я знаю о себе?</w:t>
            </w:r>
            <w:r w:rsidRPr="007A10FB">
              <w:rPr>
                <w:rFonts w:ascii="Times New Roman" w:hAnsi="Times New Roman"/>
                <w:bCs/>
                <w:color w:val="000000"/>
                <w:sz w:val="24"/>
                <w:szCs w:val="24"/>
                <w:shd w:val="clear" w:color="auto" w:fill="FFFFFF"/>
                <w:lang w:val="ru-RU"/>
              </w:rPr>
              <w:t xml:space="preserve">  Мальчики и девочки</w:t>
            </w:r>
            <w:r w:rsidRPr="007A10FB">
              <w:rPr>
                <w:rFonts w:ascii="Times New Roman" w:hAnsi="Times New Roman"/>
                <w:sz w:val="24"/>
                <w:szCs w:val="24"/>
                <w:shd w:val="clear" w:color="auto" w:fill="FFFFFF"/>
                <w:lang w:val="ru-RU"/>
              </w:rPr>
              <w:t>.</w:t>
            </w:r>
          </w:p>
        </w:tc>
        <w:tc>
          <w:tcPr>
            <w:tcW w:w="7333" w:type="dxa"/>
          </w:tcPr>
          <w:p w:rsidR="00E34515" w:rsidRDefault="00AC02BD" w:rsidP="00E3451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Голицина Н.С.  «ОБЖ для младших дошкольников. Система работы.» -М.:Издательство "Скрипторий-2003», 2010.-112с.</w:t>
            </w:r>
          </w:p>
          <w:p w:rsidR="00AC02BD" w:rsidRPr="007A10FB"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Горбатенко О.Ф.  «Комплексные занятия с детьми среднего и старшего возраста по разделу «Социальный мир» (программа «Детство»/авт.-сост. О.Ф. Горбатенко. –Волгоград:Учитель, 2007. -203 с.</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B40C73"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З</w:t>
            </w:r>
            <w:r w:rsidR="00E34515" w:rsidRPr="007A10FB">
              <w:rPr>
                <w:rFonts w:ascii="Times New Roman" w:hAnsi="Times New Roman"/>
                <w:sz w:val="24"/>
                <w:szCs w:val="24"/>
                <w:lang w:val="ru-RU"/>
              </w:rPr>
              <w:t>анятие №4</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34</w:t>
            </w: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18</w:t>
            </w:r>
          </w:p>
          <w:p w:rsidR="00E34515" w:rsidRPr="007A10FB" w:rsidRDefault="00E34515" w:rsidP="003152EA">
            <w:pPr>
              <w:spacing w:after="0" w:line="240" w:lineRule="auto"/>
              <w:ind w:firstLine="0"/>
              <w:jc w:val="both"/>
              <w:rPr>
                <w:rFonts w:ascii="Times New Roman" w:hAnsi="Times New Roman"/>
                <w:sz w:val="24"/>
                <w:szCs w:val="24"/>
                <w:lang w:val="ru-RU"/>
              </w:rPr>
            </w:pP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добрые дела. Волшебные слова и поступки.</w:t>
            </w:r>
          </w:p>
        </w:tc>
        <w:tc>
          <w:tcPr>
            <w:tcW w:w="7333" w:type="dxa"/>
          </w:tcPr>
          <w:p w:rsidR="00AC02BD" w:rsidRPr="007A10FB"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Вострухина Т.Н. Кондрыкинская Л.А. «Знакомим с окружающим миром детей 3-5 лет.» – М.: ТЦ Сфера,2013. – 128с.</w:t>
            </w:r>
          </w:p>
          <w:p w:rsidR="00E34515" w:rsidRPr="007A10FB" w:rsidRDefault="00AC02BD"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w:t>
            </w:r>
            <w:r>
              <w:rPr>
                <w:rFonts w:ascii="Times New Roman" w:hAnsi="Times New Roman"/>
                <w:sz w:val="24"/>
                <w:szCs w:val="24"/>
                <w:lang w:val="ru-RU"/>
              </w:rPr>
              <w:t>редняя</w:t>
            </w:r>
            <w:r w:rsidRPr="007A10FB">
              <w:rPr>
                <w:rFonts w:ascii="Times New Roman" w:hAnsi="Times New Roman"/>
                <w:sz w:val="24"/>
                <w:szCs w:val="24"/>
                <w:lang w:val="ru-RU"/>
              </w:rPr>
              <w:t xml:space="preserve"> группа)М: «Издательство СКРИПТОРИЙ», 2013г- 96с.</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76</w:t>
            </w: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40</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bCs/>
                <w:color w:val="000000"/>
                <w:sz w:val="24"/>
                <w:szCs w:val="24"/>
                <w:shd w:val="clear" w:color="auto" w:fill="FFFFFF"/>
                <w:lang w:val="ru-RU"/>
              </w:rPr>
              <w:t>Волшебница осень.</w:t>
            </w:r>
            <w:r w:rsidRPr="007A10FB">
              <w:rPr>
                <w:rFonts w:ascii="Times New Roman" w:hAnsi="Times New Roman"/>
                <w:sz w:val="24"/>
                <w:szCs w:val="24"/>
                <w:lang w:val="ru-RU"/>
              </w:rPr>
              <w:t xml:space="preserve"> Дары природы. Труд людей осенью</w:t>
            </w:r>
          </w:p>
        </w:tc>
        <w:tc>
          <w:tcPr>
            <w:tcW w:w="7333" w:type="dxa"/>
          </w:tcPr>
          <w:p w:rsidR="00AC02BD" w:rsidRPr="007A10FB"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Вострухина Т.Н. Кондрыкинская Л.А. «Знакомим с окружающим миром детей 3-5 лет.» – М.: ТЦ Сфера,2013. – 128с.</w:t>
            </w:r>
          </w:p>
          <w:p w:rsidR="00E34515" w:rsidRPr="007A10FB" w:rsidRDefault="0073183E" w:rsidP="00B40C7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 – Спбю: «ДЕТСТВО-ПРЕСС»;2002. – 160с.</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117</w:t>
            </w: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B40C73"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E34515" w:rsidRPr="007A10FB">
              <w:rPr>
                <w:rFonts w:ascii="Times New Roman" w:hAnsi="Times New Roman"/>
                <w:sz w:val="24"/>
                <w:szCs w:val="24"/>
                <w:lang w:val="ru-RU"/>
              </w:rPr>
              <w:t>.</w:t>
            </w:r>
            <w:r>
              <w:rPr>
                <w:rFonts w:ascii="Times New Roman" w:hAnsi="Times New Roman"/>
                <w:sz w:val="24"/>
                <w:szCs w:val="24"/>
                <w:lang w:val="ru-RU"/>
              </w:rPr>
              <w:t>88</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страна, моя Родина</w:t>
            </w:r>
          </w:p>
        </w:tc>
        <w:tc>
          <w:tcPr>
            <w:tcW w:w="7333" w:type="dxa"/>
          </w:tcPr>
          <w:p w:rsidR="00E34515" w:rsidRDefault="00AC02BD"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w:t>
            </w:r>
            <w:r>
              <w:rPr>
                <w:rFonts w:ascii="Times New Roman" w:hAnsi="Times New Roman"/>
                <w:sz w:val="24"/>
                <w:szCs w:val="24"/>
                <w:lang w:val="ru-RU"/>
              </w:rPr>
              <w:t>редняя</w:t>
            </w:r>
            <w:r w:rsidRPr="007A10FB">
              <w:rPr>
                <w:rFonts w:ascii="Times New Roman" w:hAnsi="Times New Roman"/>
                <w:sz w:val="24"/>
                <w:szCs w:val="24"/>
                <w:lang w:val="ru-RU"/>
              </w:rPr>
              <w:t xml:space="preserve"> группа)М: «Издательство СКРИПТОРИЙ», 2013г- 96с.</w:t>
            </w:r>
          </w:p>
          <w:p w:rsidR="00AC02BD" w:rsidRPr="007A10FB" w:rsidRDefault="00AC02BD" w:rsidP="003152EA">
            <w:pPr>
              <w:spacing w:after="0" w:line="240" w:lineRule="auto"/>
              <w:jc w:val="both"/>
              <w:rPr>
                <w:rFonts w:ascii="Times New Roman" w:hAnsi="Times New Roman"/>
                <w:sz w:val="24"/>
                <w:szCs w:val="24"/>
                <w:lang w:val="ru-RU"/>
              </w:rPr>
            </w:pP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9</w:t>
            </w: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55</w:t>
            </w: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71</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140AB3">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 xml:space="preserve">Растем здоровыми, активными, жизнерадостными. </w:t>
            </w:r>
          </w:p>
        </w:tc>
        <w:tc>
          <w:tcPr>
            <w:tcW w:w="7333" w:type="dxa"/>
          </w:tcPr>
          <w:p w:rsidR="00AC02BD"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Голицина Н.С.  «ОБЖ для младших дошкольников. Система работы.» -М.:Издательство "Скрипторий-2003», 2010.-112с.</w:t>
            </w:r>
          </w:p>
          <w:p w:rsidR="00E34515" w:rsidRPr="007A10FB" w:rsidRDefault="00E34515" w:rsidP="00AC02BD">
            <w:pPr>
              <w:spacing w:after="0" w:line="240" w:lineRule="auto"/>
              <w:jc w:val="both"/>
              <w:rPr>
                <w:rFonts w:ascii="Times New Roman" w:hAnsi="Times New Roman"/>
                <w:sz w:val="24"/>
                <w:szCs w:val="24"/>
                <w:lang w:val="ru-RU"/>
              </w:rPr>
            </w:pP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11</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56</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75</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Наши друзья – животные. (домашние и дикие)</w:t>
            </w:r>
          </w:p>
        </w:tc>
        <w:tc>
          <w:tcPr>
            <w:tcW w:w="7333" w:type="dxa"/>
          </w:tcPr>
          <w:p w:rsidR="00AC02BD"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w:t>
            </w:r>
            <w:r>
              <w:rPr>
                <w:rFonts w:ascii="Times New Roman" w:hAnsi="Times New Roman"/>
                <w:sz w:val="24"/>
                <w:szCs w:val="24"/>
                <w:lang w:val="ru-RU"/>
              </w:rPr>
              <w:t>редняя</w:t>
            </w:r>
            <w:r w:rsidRPr="007A10FB">
              <w:rPr>
                <w:rFonts w:ascii="Times New Roman" w:hAnsi="Times New Roman"/>
                <w:sz w:val="24"/>
                <w:szCs w:val="24"/>
                <w:lang w:val="ru-RU"/>
              </w:rPr>
              <w:t xml:space="preserve"> группа)М: «Издательство СКРИПТОРИЙ», 2013г- 96с.</w:t>
            </w:r>
          </w:p>
          <w:p w:rsidR="00E34515" w:rsidRPr="007A10FB"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Воронкевич О.А. «Добро пожаловать в экологию! Перспективный план работы по формированию экологической </w:t>
            </w:r>
            <w:r w:rsidRPr="007A10FB">
              <w:rPr>
                <w:rFonts w:ascii="Times New Roman" w:hAnsi="Times New Roman"/>
                <w:sz w:val="24"/>
                <w:szCs w:val="24"/>
                <w:lang w:val="ru-RU"/>
              </w:rPr>
              <w:lastRenderedPageBreak/>
              <w:t xml:space="preserve">культуры у детей младшего и среднего дошкольного возраста. – Спбю: «ДЕТСТВО-ПРЕСС»;2002. – 160с. </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№13</w:t>
            </w: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36</w:t>
            </w: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109</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bCs/>
                <w:color w:val="000000"/>
                <w:sz w:val="24"/>
                <w:szCs w:val="24"/>
                <w:shd w:val="clear" w:color="auto" w:fill="FFFFFF"/>
                <w:lang w:val="ru-RU"/>
              </w:rPr>
              <w:lastRenderedPageBreak/>
              <w:t>Зимушка-зима.</w:t>
            </w:r>
            <w:r w:rsidRPr="007A10FB">
              <w:rPr>
                <w:rFonts w:ascii="Times New Roman" w:hAnsi="Times New Roman"/>
                <w:sz w:val="24"/>
                <w:szCs w:val="24"/>
                <w:lang w:val="ru-RU"/>
              </w:rPr>
              <w:t xml:space="preserve"> </w:t>
            </w:r>
            <w:r w:rsidRPr="007A10FB">
              <w:rPr>
                <w:rFonts w:ascii="Times New Roman" w:hAnsi="Times New Roman"/>
                <w:bCs/>
                <w:color w:val="000000"/>
                <w:sz w:val="24"/>
                <w:szCs w:val="24"/>
                <w:shd w:val="clear" w:color="auto" w:fill="FFFFFF"/>
                <w:lang w:val="ru-RU"/>
              </w:rPr>
              <w:t>Зимние забавы, зимние виды спорта.</w:t>
            </w:r>
            <w:r w:rsidRPr="007A10FB">
              <w:rPr>
                <w:rFonts w:ascii="Times New Roman" w:hAnsi="Times New Roman"/>
                <w:sz w:val="24"/>
                <w:szCs w:val="24"/>
                <w:lang w:val="ru-RU"/>
              </w:rPr>
              <w:t xml:space="preserve"> </w:t>
            </w:r>
            <w:r w:rsidRPr="007A10FB">
              <w:rPr>
                <w:rFonts w:ascii="Times New Roman" w:hAnsi="Times New Roman"/>
                <w:bCs/>
                <w:color w:val="000000"/>
                <w:sz w:val="24"/>
                <w:szCs w:val="24"/>
                <w:shd w:val="clear" w:color="auto" w:fill="FFFFFF"/>
                <w:lang w:val="ru-RU"/>
              </w:rPr>
              <w:t>Новогодние чудеса.</w:t>
            </w:r>
          </w:p>
        </w:tc>
        <w:tc>
          <w:tcPr>
            <w:tcW w:w="7333" w:type="dxa"/>
          </w:tcPr>
          <w:p w:rsidR="00E34515" w:rsidRDefault="00AC02BD"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Горбатенко О.Ф.  «Комплексные занятия с детьми среднего и старшего возраста по разделу «Социальный мир» (программа «Детство»/авт.-сост. О.Ф. Горбатенко. –Волгоград:Учитель, 2007. -203 с.</w:t>
            </w:r>
          </w:p>
          <w:p w:rsidR="00AC02BD" w:rsidRPr="007A10FB"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Вострухина Т.Н. Кондрыкинская Л.А. «Знакомим с окружающим миром детей 3-5 лет.» – М.: ТЦ Сфера,2013. – 128с. </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35</w:t>
            </w: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78</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Народное творчество, культура и традиции.</w:t>
            </w:r>
          </w:p>
        </w:tc>
        <w:tc>
          <w:tcPr>
            <w:tcW w:w="7333" w:type="dxa"/>
          </w:tcPr>
          <w:p w:rsidR="00AC02BD"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w:t>
            </w:r>
            <w:r>
              <w:rPr>
                <w:rFonts w:ascii="Times New Roman" w:hAnsi="Times New Roman"/>
                <w:sz w:val="24"/>
                <w:szCs w:val="24"/>
                <w:lang w:val="ru-RU"/>
              </w:rPr>
              <w:t>редняя</w:t>
            </w:r>
            <w:r w:rsidRPr="007A10FB">
              <w:rPr>
                <w:rFonts w:ascii="Times New Roman" w:hAnsi="Times New Roman"/>
                <w:sz w:val="24"/>
                <w:szCs w:val="24"/>
                <w:lang w:val="ru-RU"/>
              </w:rPr>
              <w:t xml:space="preserve"> группа)М: «Издательство СКРИПТОРИЙ», 2013г- 96с.</w:t>
            </w:r>
          </w:p>
          <w:p w:rsidR="00E34515" w:rsidRPr="007A10FB"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w:t>
            </w:r>
            <w:r>
              <w:rPr>
                <w:rFonts w:ascii="Times New Roman" w:hAnsi="Times New Roman"/>
                <w:sz w:val="24"/>
                <w:szCs w:val="24"/>
                <w:lang w:val="ru-RU"/>
              </w:rPr>
              <w:t>редняя</w:t>
            </w:r>
            <w:r w:rsidRPr="007A10FB">
              <w:rPr>
                <w:rFonts w:ascii="Times New Roman" w:hAnsi="Times New Roman"/>
                <w:sz w:val="24"/>
                <w:szCs w:val="24"/>
                <w:lang w:val="ru-RU"/>
              </w:rPr>
              <w:t xml:space="preserve"> группа)М: «Издательство СКРИПТОРИЙ», 2013г- 96с.</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E94974" w:rsidRDefault="00E94974" w:rsidP="003152EA">
            <w:pPr>
              <w:spacing w:after="0" w:line="240" w:lineRule="auto"/>
              <w:ind w:firstLine="0"/>
              <w:jc w:val="both"/>
              <w:rPr>
                <w:rFonts w:ascii="Times New Roman" w:hAnsi="Times New Roman"/>
                <w:sz w:val="24"/>
                <w:szCs w:val="24"/>
                <w:lang w:val="ru-RU"/>
              </w:rPr>
            </w:pPr>
          </w:p>
          <w:p w:rsidR="00E94974" w:rsidRDefault="00E949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74</w:t>
            </w:r>
          </w:p>
          <w:p w:rsidR="00E94974" w:rsidRDefault="00E94974" w:rsidP="003152EA">
            <w:pPr>
              <w:spacing w:after="0" w:line="240" w:lineRule="auto"/>
              <w:ind w:firstLine="0"/>
              <w:jc w:val="both"/>
              <w:rPr>
                <w:rFonts w:ascii="Times New Roman" w:hAnsi="Times New Roman"/>
                <w:sz w:val="24"/>
                <w:szCs w:val="24"/>
                <w:lang w:val="ru-RU"/>
              </w:rPr>
            </w:pPr>
          </w:p>
          <w:p w:rsidR="00E94974" w:rsidRDefault="00E949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76</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Мой дом. Семья и семейные традиции</w:t>
            </w:r>
          </w:p>
        </w:tc>
        <w:tc>
          <w:tcPr>
            <w:tcW w:w="7333" w:type="dxa"/>
          </w:tcPr>
          <w:p w:rsidR="00E34515" w:rsidRDefault="00AC02BD"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Вострухина Т.Н. Кондрыкинская Л.А. «Знакомим с окружающим миром детей 3-5 лет.» – М.: ТЦ Сфера,2013. – 128с.</w:t>
            </w:r>
          </w:p>
          <w:p w:rsidR="00AC02BD" w:rsidRPr="007A10FB"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w:t>
            </w:r>
            <w:r>
              <w:rPr>
                <w:rFonts w:ascii="Times New Roman" w:hAnsi="Times New Roman"/>
                <w:sz w:val="24"/>
                <w:szCs w:val="24"/>
                <w:lang w:val="ru-RU"/>
              </w:rPr>
              <w:t>редняя</w:t>
            </w:r>
            <w:r w:rsidRPr="007A10FB">
              <w:rPr>
                <w:rFonts w:ascii="Times New Roman" w:hAnsi="Times New Roman"/>
                <w:sz w:val="24"/>
                <w:szCs w:val="24"/>
                <w:lang w:val="ru-RU"/>
              </w:rPr>
              <w:t xml:space="preserve"> группа)М: «Издательство СКРИПТОРИЙ», 2013г- 96с. </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E94974" w:rsidRDefault="00E949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80</w:t>
            </w:r>
          </w:p>
          <w:p w:rsidR="00E94974" w:rsidRDefault="00E94974" w:rsidP="003152EA">
            <w:pPr>
              <w:spacing w:after="0" w:line="240" w:lineRule="auto"/>
              <w:ind w:firstLine="0"/>
              <w:jc w:val="both"/>
              <w:rPr>
                <w:rFonts w:ascii="Times New Roman" w:hAnsi="Times New Roman"/>
                <w:sz w:val="24"/>
                <w:szCs w:val="24"/>
                <w:lang w:val="ru-RU"/>
              </w:rPr>
            </w:pPr>
          </w:p>
          <w:p w:rsidR="00E34515" w:rsidRPr="007A10FB" w:rsidRDefault="00E34515" w:rsidP="00B40C73">
            <w:pPr>
              <w:tabs>
                <w:tab w:val="left" w:pos="928"/>
              </w:tabs>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27</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мужчины-защитники Отечества</w:t>
            </w:r>
          </w:p>
        </w:tc>
        <w:tc>
          <w:tcPr>
            <w:tcW w:w="7333" w:type="dxa"/>
          </w:tcPr>
          <w:p w:rsidR="00AC02BD"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Горбатенко О.Ф.  «Комплексные занятия с детьми среднего и старшего возраста по разделу «Социальный мир» (программа «Детство»/авт.-сост. О.Ф. Горбатенко. –Волгоград:Учитель, 2007. -203 с.</w:t>
            </w:r>
          </w:p>
          <w:p w:rsidR="00E34515" w:rsidRPr="007A10FB" w:rsidRDefault="00AC02BD"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w:t>
            </w:r>
            <w:r>
              <w:rPr>
                <w:rFonts w:ascii="Times New Roman" w:hAnsi="Times New Roman"/>
                <w:sz w:val="24"/>
                <w:szCs w:val="24"/>
                <w:lang w:val="ru-RU"/>
              </w:rPr>
              <w:t>редняя</w:t>
            </w:r>
            <w:r w:rsidRPr="007A10FB">
              <w:rPr>
                <w:rFonts w:ascii="Times New Roman" w:hAnsi="Times New Roman"/>
                <w:sz w:val="24"/>
                <w:szCs w:val="24"/>
                <w:lang w:val="ru-RU"/>
              </w:rPr>
              <w:t xml:space="preserve"> группа)М: «Издательство СКРИПТОРИЙ», 2013г- 96с.</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E94974" w:rsidRDefault="00E94974" w:rsidP="003152EA">
            <w:pPr>
              <w:spacing w:after="0" w:line="240" w:lineRule="auto"/>
              <w:ind w:firstLine="0"/>
              <w:jc w:val="both"/>
              <w:rPr>
                <w:rFonts w:ascii="Times New Roman" w:hAnsi="Times New Roman"/>
                <w:sz w:val="24"/>
                <w:szCs w:val="24"/>
                <w:lang w:val="ru-RU"/>
              </w:rPr>
            </w:pPr>
          </w:p>
          <w:p w:rsidR="00E94974" w:rsidRDefault="00E94974" w:rsidP="003152EA">
            <w:pPr>
              <w:spacing w:after="0" w:line="240" w:lineRule="auto"/>
              <w:ind w:firstLine="0"/>
              <w:jc w:val="both"/>
              <w:rPr>
                <w:rFonts w:ascii="Times New Roman" w:hAnsi="Times New Roman"/>
                <w:sz w:val="24"/>
                <w:szCs w:val="24"/>
                <w:lang w:val="ru-RU"/>
              </w:rPr>
            </w:pPr>
          </w:p>
          <w:p w:rsidR="00E94974" w:rsidRDefault="00E949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195" w:type="dxa"/>
            <w:gridSpan w:val="2"/>
          </w:tcPr>
          <w:p w:rsidR="00E34515" w:rsidRPr="007A10FB" w:rsidRDefault="00E34515" w:rsidP="00B40C73">
            <w:pPr>
              <w:tabs>
                <w:tab w:val="left" w:pos="896"/>
              </w:tabs>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43</w:t>
            </w:r>
          </w:p>
          <w:p w:rsidR="00E94974" w:rsidRDefault="00E94974" w:rsidP="003152EA">
            <w:pPr>
              <w:spacing w:after="0" w:line="240" w:lineRule="auto"/>
              <w:ind w:firstLine="0"/>
              <w:jc w:val="both"/>
              <w:rPr>
                <w:rFonts w:ascii="Times New Roman" w:hAnsi="Times New Roman"/>
                <w:sz w:val="24"/>
                <w:szCs w:val="24"/>
                <w:lang w:val="ru-RU"/>
              </w:rPr>
            </w:pPr>
          </w:p>
          <w:p w:rsidR="00E94974" w:rsidRDefault="00E94974" w:rsidP="003152EA">
            <w:pPr>
              <w:spacing w:after="0" w:line="240" w:lineRule="auto"/>
              <w:ind w:firstLine="0"/>
              <w:jc w:val="both"/>
              <w:rPr>
                <w:rFonts w:ascii="Times New Roman" w:hAnsi="Times New Roman"/>
                <w:sz w:val="24"/>
                <w:szCs w:val="24"/>
                <w:lang w:val="ru-RU"/>
              </w:rPr>
            </w:pPr>
          </w:p>
          <w:p w:rsidR="00E94974" w:rsidRDefault="00E949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66</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О любимых мамах и бабушках</w:t>
            </w:r>
          </w:p>
        </w:tc>
        <w:tc>
          <w:tcPr>
            <w:tcW w:w="7333" w:type="dxa"/>
          </w:tcPr>
          <w:p w:rsidR="00AC02BD"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Горбатенко О.Ф.  «Комплексные занятия с детьми среднего и старшего возраста по разделу «Социальный мир» (программа «Детство»/авт.-сост. О.Ф. Горбатенко. –Волгоград:Учитель, 2007. -</w:t>
            </w:r>
          </w:p>
          <w:p w:rsidR="00E34515" w:rsidRPr="007A10FB" w:rsidRDefault="00AC02BD" w:rsidP="00AC02BD">
            <w:pPr>
              <w:spacing w:after="0" w:line="240" w:lineRule="auto"/>
              <w:jc w:val="both"/>
              <w:rPr>
                <w:rFonts w:ascii="Times New Roman" w:hAnsi="Times New Roman"/>
                <w:sz w:val="24"/>
                <w:szCs w:val="24"/>
                <w:lang w:val="ru-RU"/>
              </w:rPr>
            </w:pPr>
            <w:r>
              <w:rPr>
                <w:rFonts w:ascii="Times New Roman" w:hAnsi="Times New Roman"/>
                <w:sz w:val="24"/>
                <w:szCs w:val="24"/>
                <w:lang w:val="ru-RU"/>
              </w:rPr>
              <w:t>Мосалова «Я и мой мир»</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E94974" w:rsidRDefault="00E94974" w:rsidP="003152EA">
            <w:pPr>
              <w:spacing w:after="0" w:line="240" w:lineRule="auto"/>
              <w:ind w:firstLine="0"/>
              <w:jc w:val="both"/>
              <w:rPr>
                <w:rFonts w:ascii="Times New Roman" w:hAnsi="Times New Roman"/>
                <w:sz w:val="24"/>
                <w:szCs w:val="24"/>
                <w:lang w:val="ru-RU"/>
              </w:rPr>
            </w:pPr>
          </w:p>
          <w:p w:rsidR="00E94974" w:rsidRDefault="00E949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45</w:t>
            </w:r>
          </w:p>
          <w:p w:rsidR="00E94974" w:rsidRDefault="00E94974" w:rsidP="003152EA">
            <w:pPr>
              <w:spacing w:after="0" w:line="240" w:lineRule="auto"/>
              <w:ind w:firstLine="0"/>
              <w:jc w:val="both"/>
              <w:rPr>
                <w:rFonts w:ascii="Times New Roman" w:hAnsi="Times New Roman"/>
                <w:sz w:val="24"/>
                <w:szCs w:val="24"/>
                <w:lang w:val="ru-RU"/>
              </w:rPr>
            </w:pPr>
          </w:p>
          <w:p w:rsidR="00E94974" w:rsidRDefault="00E94974" w:rsidP="003152EA">
            <w:pPr>
              <w:spacing w:after="0" w:line="240" w:lineRule="auto"/>
              <w:ind w:firstLine="0"/>
              <w:jc w:val="both"/>
              <w:rPr>
                <w:rFonts w:ascii="Times New Roman" w:hAnsi="Times New Roman"/>
                <w:sz w:val="24"/>
                <w:szCs w:val="24"/>
                <w:lang w:val="ru-RU"/>
              </w:rPr>
            </w:pPr>
          </w:p>
          <w:p w:rsidR="00E94974" w:rsidRDefault="00E949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19</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Труд взрослых. Профессии. Помогаем взрослым.</w:t>
            </w:r>
          </w:p>
        </w:tc>
        <w:tc>
          <w:tcPr>
            <w:tcW w:w="7333" w:type="dxa"/>
          </w:tcPr>
          <w:p w:rsidR="00AC02BD"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Горбатенко О.Ф.  «Комплексные занятия с детьми среднего и старшего возраста по разделу «Социальный мир» (программа «Детство»/авт.-сост. О.Ф. Горбатенко. –Волгоград:Учитель, 2007. -203 с.</w:t>
            </w:r>
          </w:p>
          <w:p w:rsidR="00E34515" w:rsidRPr="007A10FB"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Вострухина Т.Н. Кондрыкинская Л.А. «Знакомим с окружающим миром детей 3-5 лет.» – М.: ТЦ Сфера,2013. – 128с. </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№25</w:t>
            </w: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№26</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B40C73">
              <w:rPr>
                <w:rFonts w:ascii="Times New Roman" w:hAnsi="Times New Roman"/>
                <w:sz w:val="24"/>
                <w:szCs w:val="24"/>
                <w:lang w:val="ru-RU"/>
              </w:rPr>
              <w:t>52</w:t>
            </w: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B40C73">
              <w:rPr>
                <w:rFonts w:ascii="Times New Roman" w:hAnsi="Times New Roman"/>
                <w:sz w:val="24"/>
                <w:szCs w:val="24"/>
                <w:lang w:val="ru-RU"/>
              </w:rPr>
              <w:t>44</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AC02BD" w:rsidP="003152EA">
            <w:pPr>
              <w:spacing w:after="0" w:line="240" w:lineRule="auto"/>
              <w:rPr>
                <w:rFonts w:ascii="Times New Roman" w:hAnsi="Times New Roman"/>
                <w:sz w:val="24"/>
                <w:szCs w:val="24"/>
                <w:lang w:val="ru-RU"/>
              </w:rPr>
            </w:pPr>
            <w:r>
              <w:rPr>
                <w:rFonts w:ascii="Times New Roman" w:hAnsi="Times New Roman"/>
                <w:bCs/>
                <w:color w:val="000000"/>
                <w:sz w:val="24"/>
                <w:szCs w:val="24"/>
                <w:shd w:val="clear" w:color="auto" w:fill="FFFFFF"/>
                <w:lang w:val="ru-RU"/>
              </w:rPr>
              <w:lastRenderedPageBreak/>
              <w:t>ОБЖ</w:t>
            </w:r>
          </w:p>
        </w:tc>
        <w:tc>
          <w:tcPr>
            <w:tcW w:w="7333" w:type="dxa"/>
          </w:tcPr>
          <w:p w:rsidR="00AC02BD"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Голицина Н.С.  «ОБЖ для младших дошкольников. Система работы.» -М.:Издательство "Скрипторий-2003», 2010.-112с.</w:t>
            </w:r>
          </w:p>
          <w:p w:rsidR="00E34515" w:rsidRPr="007A10FB" w:rsidRDefault="00AC02BD" w:rsidP="00222474">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Вострухина Т.Н. Кондрыкинская Л.А. «Знакомим с окружающим миром детей 3-5 лет.» – М.: ТЦ Сфера,2013. – 128с.</w:t>
            </w:r>
            <w:r w:rsidR="00222474" w:rsidRPr="007A10FB">
              <w:rPr>
                <w:rFonts w:ascii="Times New Roman" w:hAnsi="Times New Roman"/>
                <w:sz w:val="24"/>
                <w:szCs w:val="24"/>
                <w:lang w:val="ru-RU"/>
              </w:rPr>
              <w:t xml:space="preserve"> </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222474" w:rsidRDefault="002224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85</w:t>
            </w: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58</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Удивительный предметный мир</w:t>
            </w:r>
          </w:p>
        </w:tc>
        <w:tc>
          <w:tcPr>
            <w:tcW w:w="7333" w:type="dxa"/>
          </w:tcPr>
          <w:p w:rsidR="00E34515" w:rsidRDefault="00AC02BD"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Вострухина Т.Н. Кондрыкинская Л.А. «Знакомим с окружающим миром детей 3-5 лет.» – М.: ТЦ Сфера,2013. – 128с.</w:t>
            </w:r>
          </w:p>
          <w:p w:rsidR="00AC02BD" w:rsidRPr="007A10FB"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Горбатенко О.Ф.  «Комплексные занятия с детьми среднего и старшего возраста по разделу «Социальный мир» (программа «Детство»/авт.-сост. О.Ф. Горбатенко. –Волгоград:Учитель, 2007. -203 с.</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222474" w:rsidRDefault="002224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90</w:t>
            </w: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58</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Весна-красна. Зеленые друзья (комнатные растения)</w:t>
            </w:r>
          </w:p>
        </w:tc>
        <w:tc>
          <w:tcPr>
            <w:tcW w:w="7333" w:type="dxa"/>
          </w:tcPr>
          <w:p w:rsidR="00AC02BD"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w:t>
            </w:r>
            <w:r>
              <w:rPr>
                <w:rFonts w:ascii="Times New Roman" w:hAnsi="Times New Roman"/>
                <w:sz w:val="24"/>
                <w:szCs w:val="24"/>
                <w:lang w:val="ru-RU"/>
              </w:rPr>
              <w:t>редняя</w:t>
            </w:r>
            <w:r w:rsidRPr="007A10FB">
              <w:rPr>
                <w:rFonts w:ascii="Times New Roman" w:hAnsi="Times New Roman"/>
                <w:sz w:val="24"/>
                <w:szCs w:val="24"/>
                <w:lang w:val="ru-RU"/>
              </w:rPr>
              <w:t xml:space="preserve"> группа)М: «Издательство СКРИПТОРИЙ», 2013г- 96с </w:t>
            </w:r>
          </w:p>
          <w:p w:rsidR="00AC02BD" w:rsidRPr="007A10FB"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 – Спбю: «ДЕТСТВО-ПРЕСС»;2002. – 160с.</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222474" w:rsidRDefault="00222474" w:rsidP="003152EA">
            <w:pPr>
              <w:spacing w:after="0" w:line="240" w:lineRule="auto"/>
              <w:ind w:firstLine="0"/>
              <w:jc w:val="both"/>
              <w:rPr>
                <w:rFonts w:ascii="Times New Roman" w:hAnsi="Times New Roman"/>
                <w:sz w:val="24"/>
                <w:szCs w:val="24"/>
                <w:lang w:val="ru-RU"/>
              </w:rPr>
            </w:pPr>
          </w:p>
          <w:p w:rsidR="00222474" w:rsidRDefault="002224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78</w:t>
            </w: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114</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54" w:lineRule="auto"/>
              <w:rPr>
                <w:rFonts w:ascii="Times New Roman" w:hAnsi="Times New Roman"/>
                <w:sz w:val="24"/>
                <w:szCs w:val="24"/>
                <w:lang w:val="ru-RU"/>
              </w:rPr>
            </w:pPr>
            <w:r w:rsidRPr="007A10FB">
              <w:rPr>
                <w:rFonts w:ascii="Times New Roman" w:hAnsi="Times New Roman"/>
                <w:sz w:val="24"/>
                <w:szCs w:val="24"/>
                <w:lang w:val="ru-RU"/>
              </w:rPr>
              <w:t>Пернатые соседи и друзья</w:t>
            </w:r>
          </w:p>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7333" w:type="dxa"/>
          </w:tcPr>
          <w:p w:rsidR="00E34515" w:rsidRDefault="00AC02BD"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 – Спбю: «ДЕТСТВО-ПРЕСС»;2002. – 160с.</w:t>
            </w:r>
          </w:p>
          <w:p w:rsidR="00AC02BD" w:rsidRPr="007A10FB" w:rsidRDefault="00AC02BD"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w:t>
            </w:r>
            <w:r>
              <w:rPr>
                <w:rFonts w:ascii="Times New Roman" w:hAnsi="Times New Roman"/>
                <w:sz w:val="24"/>
                <w:szCs w:val="24"/>
                <w:lang w:val="ru-RU"/>
              </w:rPr>
              <w:t>редняя</w:t>
            </w:r>
            <w:r w:rsidRPr="007A10FB">
              <w:rPr>
                <w:rFonts w:ascii="Times New Roman" w:hAnsi="Times New Roman"/>
                <w:sz w:val="24"/>
                <w:szCs w:val="24"/>
                <w:lang w:val="ru-RU"/>
              </w:rPr>
              <w:t xml:space="preserve"> группа)М: «Издательство СКРИПТОРИЙ», 2013г- 96с.</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222474" w:rsidRDefault="00222474" w:rsidP="003152EA">
            <w:pPr>
              <w:spacing w:after="0" w:line="240" w:lineRule="auto"/>
              <w:ind w:firstLine="0"/>
              <w:jc w:val="both"/>
              <w:rPr>
                <w:rFonts w:ascii="Times New Roman" w:hAnsi="Times New Roman"/>
                <w:sz w:val="24"/>
                <w:szCs w:val="24"/>
                <w:lang w:val="ru-RU"/>
              </w:rPr>
            </w:pPr>
          </w:p>
          <w:p w:rsidR="00222474" w:rsidRDefault="00222474" w:rsidP="003152EA">
            <w:pPr>
              <w:spacing w:after="0" w:line="240" w:lineRule="auto"/>
              <w:ind w:firstLine="0"/>
              <w:jc w:val="both"/>
              <w:rPr>
                <w:rFonts w:ascii="Times New Roman" w:hAnsi="Times New Roman"/>
                <w:sz w:val="24"/>
                <w:szCs w:val="24"/>
                <w:lang w:val="ru-RU"/>
              </w:rPr>
            </w:pPr>
          </w:p>
          <w:p w:rsidR="00222474" w:rsidRDefault="002224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115</w:t>
            </w: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40</w:t>
            </w:r>
          </w:p>
        </w:tc>
      </w:tr>
      <w:tr w:rsidR="00E34515" w:rsidRPr="007A10FB" w:rsidTr="00315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80" w:type="dxa"/>
          </w:tcPr>
          <w:p w:rsidR="00E34515" w:rsidRPr="007A10FB" w:rsidRDefault="00E34515"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Дорожная грамота</w:t>
            </w:r>
          </w:p>
        </w:tc>
        <w:tc>
          <w:tcPr>
            <w:tcW w:w="7333" w:type="dxa"/>
          </w:tcPr>
          <w:p w:rsidR="00AC02BD" w:rsidRDefault="00AC02BD" w:rsidP="00AC02BD">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Голицина Н.С.  «ОБЖ для младших дошкольников. Система работы.» -М.:Издательство "Скрипторий-2003», 2010.-112с.</w:t>
            </w:r>
          </w:p>
          <w:p w:rsidR="00E34515" w:rsidRPr="007A10FB" w:rsidRDefault="00AC02BD" w:rsidP="00140AB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Горбатенко О.Ф.  «Комплексные занятия с детьми среднего и старшего возраста по разделу «Социальный мир» (программа «Детство»/авт.-сост. О.Ф. Горбатенко. –Волгоград:Учитель, 2007. </w:t>
            </w:r>
          </w:p>
        </w:tc>
        <w:tc>
          <w:tcPr>
            <w:tcW w:w="2398"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222474" w:rsidRDefault="00222474"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19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65</w:t>
            </w:r>
          </w:p>
          <w:p w:rsidR="00B40C73" w:rsidRDefault="00B40C73"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40C73">
              <w:rPr>
                <w:rFonts w:ascii="Times New Roman" w:hAnsi="Times New Roman"/>
                <w:sz w:val="24"/>
                <w:szCs w:val="24"/>
                <w:lang w:val="ru-RU"/>
              </w:rPr>
              <w:t>47</w:t>
            </w:r>
          </w:p>
        </w:tc>
      </w:tr>
    </w:tbl>
    <w:p w:rsidR="00CF4735" w:rsidRPr="000C1B44" w:rsidRDefault="00CF4735" w:rsidP="00AE6BD4">
      <w:pPr>
        <w:spacing w:after="0" w:line="240" w:lineRule="auto"/>
        <w:jc w:val="both"/>
        <w:rPr>
          <w:rFonts w:ascii="Times New Roman" w:hAnsi="Times New Roman"/>
          <w:b/>
          <w:sz w:val="24"/>
          <w:szCs w:val="24"/>
        </w:rPr>
      </w:pPr>
      <w:r w:rsidRPr="000C1B44">
        <w:rPr>
          <w:rFonts w:ascii="Times New Roman" w:hAnsi="Times New Roman"/>
          <w:b/>
          <w:sz w:val="24"/>
          <w:szCs w:val="24"/>
        </w:rPr>
        <w:t>«ПОЗНАВАТЕЛЬНОЕ РАЗВИТИЕ»</w:t>
      </w:r>
      <w:r>
        <w:rPr>
          <w:rFonts w:ascii="Times New Roman" w:hAnsi="Times New Roman"/>
          <w:b/>
          <w:sz w:val="24"/>
          <w:szCs w:val="24"/>
          <w:lang w:val="ru-RU"/>
        </w:rPr>
        <w:t>5-6</w:t>
      </w:r>
      <w:r w:rsidRPr="000C1B44">
        <w:rPr>
          <w:rFonts w:ascii="Times New Roman" w:hAnsi="Times New Roman"/>
          <w:b/>
          <w:sz w:val="24"/>
          <w:szCs w:val="24"/>
        </w:rPr>
        <w:t xml:space="preserve"> года</w:t>
      </w:r>
    </w:p>
    <w:tbl>
      <w:tblPr>
        <w:tblW w:w="0" w:type="auto"/>
        <w:tblInd w:w="-56" w:type="dxa"/>
        <w:tblLayout w:type="fixed"/>
        <w:tblLook w:val="0000" w:firstRow="0" w:lastRow="0" w:firstColumn="0" w:lastColumn="0" w:noHBand="0" w:noVBand="0"/>
      </w:tblPr>
      <w:tblGrid>
        <w:gridCol w:w="2235"/>
        <w:gridCol w:w="7654"/>
        <w:gridCol w:w="2410"/>
        <w:gridCol w:w="2194"/>
        <w:gridCol w:w="11"/>
        <w:gridCol w:w="11"/>
      </w:tblGrid>
      <w:tr w:rsidR="00CF4735" w:rsidRPr="00D6412B" w:rsidTr="00AE6BD4">
        <w:tc>
          <w:tcPr>
            <w:tcW w:w="14515" w:type="dxa"/>
            <w:gridSpan w:val="6"/>
            <w:tcBorders>
              <w:top w:val="single" w:sz="4" w:space="0" w:color="000000"/>
              <w:left w:val="single" w:sz="4" w:space="0" w:color="000000"/>
              <w:bottom w:val="single" w:sz="4" w:space="0" w:color="000000"/>
              <w:right w:val="single" w:sz="4" w:space="0" w:color="000000"/>
            </w:tcBorders>
          </w:tcPr>
          <w:p w:rsidR="00484BBD" w:rsidRPr="00484BBD" w:rsidRDefault="00484BBD" w:rsidP="00484BBD">
            <w:pPr>
              <w:spacing w:after="0" w:line="240" w:lineRule="auto"/>
              <w:jc w:val="both"/>
              <w:rPr>
                <w:rFonts w:ascii="Times New Roman" w:hAnsi="Times New Roman"/>
                <w:sz w:val="24"/>
                <w:szCs w:val="24"/>
                <w:lang w:val="ru-RU"/>
              </w:rPr>
            </w:pPr>
            <w:r w:rsidRPr="00484BBD">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F4735" w:rsidRPr="007A10FB" w:rsidRDefault="00484BBD" w:rsidP="00484BBD">
            <w:pPr>
              <w:spacing w:after="0" w:line="240" w:lineRule="auto"/>
              <w:jc w:val="both"/>
              <w:rPr>
                <w:rFonts w:ascii="Times New Roman" w:hAnsi="Times New Roman"/>
                <w:sz w:val="24"/>
                <w:szCs w:val="24"/>
                <w:lang w:val="ru-RU"/>
              </w:rPr>
            </w:pPr>
            <w:r w:rsidRPr="00484BBD">
              <w:rPr>
                <w:rFonts w:ascii="Times New Roman" w:hAnsi="Times New Roman"/>
                <w:sz w:val="24"/>
                <w:szCs w:val="24"/>
                <w:lang w:val="ru-RU"/>
              </w:rPr>
              <w:t xml:space="preserve">Образовательная область «Познавательное развитие» (Методический комплект программы «Детство») Т. И. Бабаева, А. Г. </w:t>
            </w:r>
            <w:r w:rsidRPr="00484BBD">
              <w:rPr>
                <w:rFonts w:ascii="Times New Roman" w:hAnsi="Times New Roman"/>
                <w:sz w:val="24"/>
                <w:szCs w:val="24"/>
                <w:lang w:val="ru-RU"/>
              </w:rPr>
              <w:lastRenderedPageBreak/>
              <w:t>Гогоберидзе, О.В.Солнцева и др. — СПб. : ООО «ИЗДАТЕЛЬСТВО «ДЕТСТВО-ПРЕСС», 2016.стр</w:t>
            </w:r>
            <w:r w:rsidRPr="007A10FB">
              <w:rPr>
                <w:rFonts w:ascii="Times New Roman" w:hAnsi="Times New Roman"/>
                <w:sz w:val="28"/>
                <w:szCs w:val="28"/>
                <w:lang w:val="ru-RU"/>
              </w:rPr>
              <w:t>.</w:t>
            </w:r>
          </w:p>
        </w:tc>
      </w:tr>
      <w:tr w:rsidR="00CF4735" w:rsidRPr="00D6412B" w:rsidTr="00AE6BD4">
        <w:tc>
          <w:tcPr>
            <w:tcW w:w="14515" w:type="dxa"/>
            <w:gridSpan w:val="6"/>
            <w:tcBorders>
              <w:top w:val="single" w:sz="4" w:space="0" w:color="000000"/>
              <w:left w:val="single" w:sz="4" w:space="0" w:color="000000"/>
              <w:bottom w:val="single" w:sz="4" w:space="0" w:color="000000"/>
              <w:right w:val="single" w:sz="4" w:space="0" w:color="000000"/>
            </w:tcBorders>
          </w:tcPr>
          <w:p w:rsidR="00CF4735" w:rsidRPr="007A10FB" w:rsidRDefault="00E34515" w:rsidP="00AE6BD4">
            <w:pPr>
              <w:spacing w:after="0" w:line="240" w:lineRule="auto"/>
              <w:jc w:val="both"/>
              <w:rPr>
                <w:rFonts w:ascii="Times New Roman" w:hAnsi="Times New Roman"/>
                <w:b/>
                <w:sz w:val="24"/>
                <w:szCs w:val="24"/>
                <w:lang w:val="ru-RU"/>
              </w:rPr>
            </w:pPr>
            <w:r>
              <w:rPr>
                <w:rFonts w:ascii="Times New Roman" w:hAnsi="Times New Roman"/>
                <w:b/>
                <w:sz w:val="24"/>
                <w:szCs w:val="24"/>
                <w:lang w:val="ru-RU"/>
              </w:rPr>
              <w:lastRenderedPageBreak/>
              <w:t>М</w:t>
            </w:r>
            <w:r w:rsidR="00CF4735" w:rsidRPr="007A10FB">
              <w:rPr>
                <w:rFonts w:ascii="Times New Roman" w:hAnsi="Times New Roman"/>
                <w:b/>
                <w:sz w:val="24"/>
                <w:szCs w:val="24"/>
                <w:lang w:val="ru-RU"/>
              </w:rPr>
              <w:t>атематическ</w:t>
            </w:r>
            <w:r>
              <w:rPr>
                <w:rFonts w:ascii="Times New Roman" w:hAnsi="Times New Roman"/>
                <w:b/>
                <w:sz w:val="24"/>
                <w:szCs w:val="24"/>
                <w:lang w:val="ru-RU"/>
              </w:rPr>
              <w:t xml:space="preserve">ое развитие </w:t>
            </w:r>
            <w:r w:rsidR="00CF4735" w:rsidRPr="007A10FB">
              <w:rPr>
                <w:rFonts w:ascii="Times New Roman" w:hAnsi="Times New Roman"/>
                <w:b/>
                <w:sz w:val="24"/>
                <w:szCs w:val="24"/>
                <w:lang w:val="ru-RU"/>
              </w:rPr>
              <w:t xml:space="preserve"> </w:t>
            </w:r>
            <w:r w:rsidR="00CF4735">
              <w:rPr>
                <w:rFonts w:ascii="Times New Roman" w:hAnsi="Times New Roman"/>
                <w:b/>
                <w:sz w:val="24"/>
                <w:szCs w:val="24"/>
                <w:lang w:val="ru-RU"/>
              </w:rPr>
              <w:t>5-6</w:t>
            </w:r>
            <w:r w:rsidR="00CF4735" w:rsidRPr="007A10FB">
              <w:rPr>
                <w:rFonts w:ascii="Times New Roman" w:hAnsi="Times New Roman"/>
                <w:b/>
                <w:sz w:val="24"/>
                <w:szCs w:val="24"/>
                <w:lang w:val="ru-RU"/>
              </w:rPr>
              <w:t xml:space="preserve"> года</w:t>
            </w:r>
          </w:p>
          <w:p w:rsidR="00CF4735" w:rsidRPr="00F764E2" w:rsidRDefault="00CF4735" w:rsidP="00AE6BD4">
            <w:pPr>
              <w:spacing w:after="0" w:line="240" w:lineRule="auto"/>
              <w:jc w:val="both"/>
              <w:rPr>
                <w:rFonts w:ascii="Times New Roman" w:hAnsi="Times New Roman"/>
                <w:b/>
                <w:sz w:val="24"/>
                <w:szCs w:val="24"/>
                <w:lang w:val="ru-RU"/>
              </w:rPr>
            </w:pPr>
            <w:r w:rsidRPr="00F764E2">
              <w:rPr>
                <w:rFonts w:ascii="Times New Roman" w:hAnsi="Times New Roman"/>
                <w:b/>
                <w:sz w:val="24"/>
                <w:szCs w:val="24"/>
                <w:lang w:val="ru-RU"/>
              </w:rPr>
              <w:t xml:space="preserve"> Конспекты занятий из расчета 1 раза в неделю, всего 36 занятий в год</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7654"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Сегодня –дошколята, завтра школьники</w:t>
            </w:r>
          </w:p>
        </w:tc>
        <w:tc>
          <w:tcPr>
            <w:tcW w:w="7654" w:type="dxa"/>
          </w:tcPr>
          <w:p w:rsidR="00222429"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CF4735"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274</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316</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Юный гражданин.</w:t>
            </w:r>
          </w:p>
        </w:tc>
        <w:tc>
          <w:tcPr>
            <w:tcW w:w="7654" w:type="dxa"/>
          </w:tcPr>
          <w:p w:rsidR="00222429"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CF4735"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335</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346</w:t>
            </w:r>
          </w:p>
          <w:p w:rsidR="00CF4735" w:rsidRPr="007A10FB" w:rsidRDefault="00CF4735" w:rsidP="00AE6BD4">
            <w:pPr>
              <w:spacing w:after="0" w:line="240" w:lineRule="auto"/>
              <w:ind w:firstLine="0"/>
              <w:jc w:val="both"/>
              <w:rPr>
                <w:rFonts w:ascii="Times New Roman" w:hAnsi="Times New Roman"/>
                <w:sz w:val="24"/>
                <w:szCs w:val="24"/>
                <w:lang w:val="ru-RU"/>
              </w:rPr>
            </w:pP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Наши добрые дела. Уроки вежливости и этикета.</w:t>
            </w:r>
          </w:p>
        </w:tc>
        <w:tc>
          <w:tcPr>
            <w:tcW w:w="7654" w:type="dxa"/>
          </w:tcPr>
          <w:p w:rsidR="00222429"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Е.В. Колесникова «Математика для детей 3-4 лет». Методическое пособие к рабочей тетради «Я начинаю считать». М.: ТЦ Сфера, 2018. №1- 16.Стр. 19-52.</w:t>
            </w:r>
          </w:p>
          <w:p w:rsidR="00CF4735"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Е.В. Колесникова «Математика для детей 3-4 лет». Методическое пособие к рабочей тетради «Я начинаю считать». М.: ТЦ Сфера, 2018. №1- 16.Стр. 19-52.</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6D4DF5" w:rsidRDefault="006D4DF5" w:rsidP="00AE6BD4">
            <w:pPr>
              <w:spacing w:after="0" w:line="240" w:lineRule="auto"/>
              <w:ind w:firstLine="0"/>
              <w:jc w:val="both"/>
              <w:rPr>
                <w:rFonts w:ascii="Times New Roman" w:hAnsi="Times New Roman"/>
                <w:sz w:val="24"/>
                <w:szCs w:val="24"/>
                <w:lang w:val="ru-RU"/>
              </w:rPr>
            </w:pP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20</w:t>
            </w:r>
          </w:p>
          <w:p w:rsidR="006D4DF5" w:rsidRDefault="006D4DF5" w:rsidP="00AE6BD4">
            <w:pPr>
              <w:spacing w:after="0" w:line="240" w:lineRule="auto"/>
              <w:ind w:firstLine="0"/>
              <w:jc w:val="both"/>
              <w:rPr>
                <w:rFonts w:ascii="Times New Roman" w:hAnsi="Times New Roman"/>
                <w:sz w:val="24"/>
                <w:szCs w:val="24"/>
                <w:lang w:val="ru-RU"/>
              </w:rPr>
            </w:pP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23</w:t>
            </w:r>
          </w:p>
        </w:tc>
      </w:tr>
      <w:tr w:rsidR="00CF4735" w:rsidRPr="007A10FB" w:rsidTr="0022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1159"/>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Осенняя пора, очей очарованье. Труд людей осенью.</w:t>
            </w:r>
          </w:p>
        </w:tc>
        <w:tc>
          <w:tcPr>
            <w:tcW w:w="7654" w:type="dxa"/>
          </w:tcPr>
          <w:p w:rsidR="00222429"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29"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30"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26</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29</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E34515">
            <w:pPr>
              <w:spacing w:line="240" w:lineRule="auto"/>
              <w:rPr>
                <w:rFonts w:ascii="Times New Roman" w:hAnsi="Times New Roman"/>
                <w:b/>
                <w:sz w:val="24"/>
                <w:szCs w:val="24"/>
                <w:lang w:val="ru-RU"/>
              </w:rPr>
            </w:pPr>
            <w:r w:rsidRPr="00160926">
              <w:rPr>
                <w:rFonts w:ascii="Times New Roman" w:hAnsi="Times New Roman"/>
                <w:sz w:val="24"/>
                <w:szCs w:val="24"/>
                <w:lang w:val="ru-RU"/>
              </w:rPr>
              <w:t>Мой город, Родная страна</w:t>
            </w:r>
          </w:p>
        </w:tc>
        <w:tc>
          <w:tcPr>
            <w:tcW w:w="7654" w:type="dxa"/>
          </w:tcPr>
          <w:p w:rsidR="00222429"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31"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32"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9</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31</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34</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Друзья спорта. Будь осторожен</w:t>
            </w:r>
          </w:p>
        </w:tc>
        <w:tc>
          <w:tcPr>
            <w:tcW w:w="7654" w:type="dxa"/>
          </w:tcPr>
          <w:p w:rsidR="00222429"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33"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222429" w:rsidP="00222429">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34"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11</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36</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38</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 xml:space="preserve">Юные путешественники. Земля- наш общий </w:t>
            </w:r>
            <w:r w:rsidRPr="00160926">
              <w:rPr>
                <w:rFonts w:ascii="Times New Roman" w:hAnsi="Times New Roman"/>
                <w:sz w:val="24"/>
                <w:szCs w:val="24"/>
                <w:lang w:val="ru-RU"/>
              </w:rPr>
              <w:lastRenderedPageBreak/>
              <w:t>дом.</w:t>
            </w:r>
          </w:p>
        </w:tc>
        <w:tc>
          <w:tcPr>
            <w:tcW w:w="7654" w:type="dxa"/>
          </w:tcPr>
          <w:p w:rsidR="00222429"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35"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222429" w:rsidP="00222429">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36"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40</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43</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lastRenderedPageBreak/>
              <w:t>Зимушка-зима. Новый год. Зимние чудеса.</w:t>
            </w:r>
          </w:p>
        </w:tc>
        <w:tc>
          <w:tcPr>
            <w:tcW w:w="7654" w:type="dxa"/>
          </w:tcPr>
          <w:p w:rsidR="00222429"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37"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38"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45</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48</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bCs/>
                <w:color w:val="000000"/>
                <w:sz w:val="24"/>
                <w:szCs w:val="24"/>
                <w:shd w:val="clear" w:color="auto" w:fill="FFFFFF"/>
                <w:lang w:val="ru-RU"/>
              </w:rPr>
            </w:pPr>
            <w:r w:rsidRPr="00160926">
              <w:rPr>
                <w:rFonts w:ascii="Times New Roman" w:hAnsi="Times New Roman"/>
                <w:bCs/>
                <w:color w:val="000000"/>
                <w:sz w:val="24"/>
                <w:szCs w:val="24"/>
                <w:shd w:val="clear" w:color="auto" w:fill="FFFFFF"/>
                <w:lang w:val="ru-RU"/>
              </w:rPr>
              <w:t>Народная культура и традиции.</w:t>
            </w:r>
          </w:p>
        </w:tc>
        <w:tc>
          <w:tcPr>
            <w:tcW w:w="7654" w:type="dxa"/>
          </w:tcPr>
          <w:p w:rsidR="00222429"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39"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222429" w:rsidP="0022242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40"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50</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52</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shd w:val="clear" w:color="auto" w:fill="FFFFFF"/>
                <w:lang w:val="ru-RU"/>
              </w:rPr>
              <w:t xml:space="preserve"> Семья и семейные традиции</w:t>
            </w:r>
          </w:p>
        </w:tc>
        <w:tc>
          <w:tcPr>
            <w:tcW w:w="7654" w:type="dxa"/>
          </w:tcPr>
          <w:p w:rsidR="006D4DF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41"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42"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54</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56</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color w:val="000000"/>
                <w:sz w:val="24"/>
                <w:szCs w:val="24"/>
                <w:shd w:val="clear" w:color="auto" w:fill="FFFFFF"/>
                <w:lang w:val="ru-RU"/>
              </w:rPr>
              <w:t>Защитники Отечества.</w:t>
            </w:r>
          </w:p>
        </w:tc>
        <w:tc>
          <w:tcPr>
            <w:tcW w:w="7654" w:type="dxa"/>
          </w:tcPr>
          <w:p w:rsidR="006D4DF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43"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44"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58</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60</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Международный женский день</w:t>
            </w:r>
          </w:p>
        </w:tc>
        <w:tc>
          <w:tcPr>
            <w:tcW w:w="7654" w:type="dxa"/>
          </w:tcPr>
          <w:p w:rsidR="006D4DF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45"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46"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63</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65</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shd w:val="clear" w:color="auto" w:fill="FFFFFF"/>
                <w:lang w:val="ru-RU"/>
              </w:rPr>
              <w:t xml:space="preserve">Труд взрослых. Профессии. </w:t>
            </w:r>
          </w:p>
        </w:tc>
        <w:tc>
          <w:tcPr>
            <w:tcW w:w="7654" w:type="dxa"/>
          </w:tcPr>
          <w:p w:rsidR="006D4DF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47"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48"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66</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69</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6D4DF5" w:rsidP="00160926">
            <w:pPr>
              <w:spacing w:line="240" w:lineRule="auto"/>
              <w:rPr>
                <w:rFonts w:ascii="Times New Roman" w:hAnsi="Times New Roman"/>
                <w:sz w:val="24"/>
                <w:szCs w:val="24"/>
                <w:lang w:val="ru-RU"/>
              </w:rPr>
            </w:pPr>
            <w:r>
              <w:rPr>
                <w:rFonts w:ascii="Times New Roman" w:hAnsi="Times New Roman"/>
                <w:bCs/>
                <w:color w:val="000000"/>
                <w:sz w:val="24"/>
                <w:szCs w:val="24"/>
                <w:shd w:val="clear" w:color="auto" w:fill="FFFFFF"/>
                <w:lang w:val="ru-RU"/>
              </w:rPr>
              <w:t>Будь осторожен</w:t>
            </w:r>
          </w:p>
        </w:tc>
        <w:tc>
          <w:tcPr>
            <w:tcW w:w="7654" w:type="dxa"/>
          </w:tcPr>
          <w:p w:rsidR="006D4DF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49"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50"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71</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73</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6D4DF5" w:rsidRDefault="00CF4735" w:rsidP="00160926">
            <w:pPr>
              <w:spacing w:after="0" w:line="240" w:lineRule="auto"/>
              <w:rPr>
                <w:rFonts w:ascii="Times New Roman" w:hAnsi="Times New Roman"/>
                <w:bCs/>
                <w:color w:val="000000"/>
                <w:sz w:val="20"/>
                <w:szCs w:val="20"/>
                <w:shd w:val="clear" w:color="auto" w:fill="FFFFFF"/>
                <w:lang w:val="ru-RU"/>
              </w:rPr>
            </w:pPr>
            <w:r w:rsidRPr="006D4DF5">
              <w:rPr>
                <w:rFonts w:ascii="Times New Roman" w:hAnsi="Times New Roman"/>
                <w:bCs/>
                <w:color w:val="000000"/>
                <w:sz w:val="20"/>
                <w:szCs w:val="20"/>
                <w:shd w:val="clear" w:color="auto" w:fill="FFFFFF"/>
                <w:lang w:val="ru-RU"/>
              </w:rPr>
              <w:t xml:space="preserve">Космические просторы. </w:t>
            </w:r>
          </w:p>
          <w:p w:rsidR="00CF4735" w:rsidRPr="00160926" w:rsidRDefault="00CF4735" w:rsidP="00160926">
            <w:pPr>
              <w:spacing w:after="0" w:line="240" w:lineRule="auto"/>
              <w:rPr>
                <w:rFonts w:ascii="Times New Roman" w:hAnsi="Times New Roman"/>
                <w:bCs/>
                <w:color w:val="000000"/>
                <w:sz w:val="24"/>
                <w:szCs w:val="24"/>
                <w:shd w:val="clear" w:color="auto" w:fill="FFFFFF"/>
                <w:lang w:val="ru-RU"/>
              </w:rPr>
            </w:pPr>
            <w:r w:rsidRPr="006D4DF5">
              <w:rPr>
                <w:rFonts w:ascii="Times New Roman" w:hAnsi="Times New Roman"/>
                <w:sz w:val="20"/>
                <w:szCs w:val="20"/>
                <w:lang w:val="ru-RU"/>
              </w:rPr>
              <w:t>Мир предметов, техники, механизмов, изобретений.</w:t>
            </w:r>
          </w:p>
        </w:tc>
        <w:tc>
          <w:tcPr>
            <w:tcW w:w="7654" w:type="dxa"/>
          </w:tcPr>
          <w:p w:rsidR="006D4DF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51"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6D4DF5" w:rsidP="006D4DF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52"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75</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77</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 xml:space="preserve">Весна пришла. </w:t>
            </w:r>
            <w:r w:rsidRPr="00160926">
              <w:rPr>
                <w:rFonts w:ascii="Times New Roman" w:hAnsi="Times New Roman"/>
                <w:sz w:val="24"/>
                <w:szCs w:val="24"/>
                <w:lang w:val="ru-RU"/>
              </w:rPr>
              <w:lastRenderedPageBreak/>
              <w:t>Мир комнатных растений.</w:t>
            </w:r>
          </w:p>
        </w:tc>
        <w:tc>
          <w:tcPr>
            <w:tcW w:w="7654" w:type="dxa"/>
          </w:tcPr>
          <w:p w:rsidR="006D4DF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w:t>
            </w:r>
            <w:r w:rsidRPr="007A10FB">
              <w:rPr>
                <w:rFonts w:ascii="Times New Roman" w:hAnsi="Times New Roman"/>
                <w:sz w:val="24"/>
                <w:szCs w:val="24"/>
                <w:lang w:val="ru-RU"/>
              </w:rPr>
              <w:lastRenderedPageBreak/>
              <w:t>методическое пособие. Издательство:</w:t>
            </w:r>
            <w:r w:rsidRPr="007A10FB">
              <w:rPr>
                <w:rFonts w:ascii="Times New Roman" w:hAnsi="Times New Roman"/>
                <w:sz w:val="24"/>
                <w:szCs w:val="24"/>
              </w:rPr>
              <w:t> </w:t>
            </w:r>
            <w:hyperlink r:id="rId53"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6D4DF5" w:rsidP="006D4DF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54"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№31</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6D4DF5">
              <w:rPr>
                <w:rFonts w:ascii="Times New Roman" w:hAnsi="Times New Roman"/>
                <w:sz w:val="24"/>
                <w:szCs w:val="24"/>
                <w:lang w:val="ru-RU"/>
              </w:rPr>
              <w:t>79</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81</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lastRenderedPageBreak/>
              <w:t>9 Мая</w:t>
            </w:r>
          </w:p>
        </w:tc>
        <w:tc>
          <w:tcPr>
            <w:tcW w:w="7654" w:type="dxa"/>
          </w:tcPr>
          <w:p w:rsidR="006D4DF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55"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56"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83</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85</w:t>
            </w:r>
          </w:p>
        </w:tc>
      </w:tr>
      <w:tr w:rsidR="00CF473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Дорожная азбука</w:t>
            </w:r>
          </w:p>
        </w:tc>
        <w:tc>
          <w:tcPr>
            <w:tcW w:w="7654" w:type="dxa"/>
          </w:tcPr>
          <w:p w:rsidR="006D4DF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57"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CF4735" w:rsidRPr="007A10FB" w:rsidRDefault="006D4DF5" w:rsidP="006D4DF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Колесникова: Математика для детей 5-6 лет. Учебно-методическое пособие. Издательство:</w:t>
            </w:r>
            <w:r w:rsidRPr="007A10FB">
              <w:rPr>
                <w:rFonts w:ascii="Times New Roman" w:hAnsi="Times New Roman"/>
                <w:sz w:val="24"/>
                <w:szCs w:val="24"/>
              </w:rPr>
              <w:t> </w:t>
            </w:r>
            <w:hyperlink r:id="rId58"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87</w:t>
            </w:r>
          </w:p>
          <w:p w:rsidR="006D4DF5" w:rsidRDefault="006D4DF5" w:rsidP="00AE6BD4">
            <w:pPr>
              <w:spacing w:after="0" w:line="240" w:lineRule="auto"/>
              <w:ind w:firstLine="0"/>
              <w:jc w:val="both"/>
              <w:rPr>
                <w:rFonts w:ascii="Times New Roman" w:hAnsi="Times New Roman"/>
                <w:sz w:val="24"/>
                <w:szCs w:val="24"/>
                <w:lang w:val="ru-RU"/>
              </w:rPr>
            </w:pPr>
          </w:p>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D4DF5">
              <w:rPr>
                <w:rFonts w:ascii="Times New Roman" w:hAnsi="Times New Roman"/>
                <w:sz w:val="24"/>
                <w:szCs w:val="24"/>
                <w:lang w:val="ru-RU"/>
              </w:rPr>
              <w:t>88</w:t>
            </w:r>
          </w:p>
        </w:tc>
      </w:tr>
      <w:tr w:rsidR="00CF4735" w:rsidRPr="00D6412B" w:rsidTr="00AE6BD4">
        <w:trPr>
          <w:gridAfter w:val="2"/>
          <w:wAfter w:w="22" w:type="dxa"/>
        </w:trPr>
        <w:tc>
          <w:tcPr>
            <w:tcW w:w="14493" w:type="dxa"/>
            <w:gridSpan w:val="4"/>
            <w:tcBorders>
              <w:top w:val="single" w:sz="4" w:space="0" w:color="000000"/>
              <w:left w:val="single" w:sz="4" w:space="0" w:color="000000"/>
              <w:bottom w:val="single" w:sz="4" w:space="0" w:color="000000"/>
              <w:right w:val="single" w:sz="4" w:space="0" w:color="000000"/>
            </w:tcBorders>
          </w:tcPr>
          <w:p w:rsidR="00CF4735" w:rsidRPr="00160926" w:rsidRDefault="00CF4735" w:rsidP="00160926">
            <w:pPr>
              <w:spacing w:after="0" w:line="240" w:lineRule="auto"/>
              <w:jc w:val="both"/>
              <w:rPr>
                <w:rFonts w:ascii="Times New Roman" w:hAnsi="Times New Roman"/>
                <w:sz w:val="24"/>
                <w:szCs w:val="24"/>
                <w:lang w:val="ru-RU"/>
              </w:rPr>
            </w:pPr>
            <w:r w:rsidRPr="00160926">
              <w:rPr>
                <w:rFonts w:ascii="Times New Roman" w:hAnsi="Times New Roman"/>
                <w:b/>
                <w:sz w:val="24"/>
                <w:szCs w:val="24"/>
                <w:lang w:val="ru-RU"/>
              </w:rPr>
              <w:t xml:space="preserve">Познание предметного и социального мира  </w:t>
            </w:r>
            <w:r w:rsidRPr="00160926">
              <w:rPr>
                <w:rFonts w:ascii="Times New Roman" w:hAnsi="Times New Roman"/>
                <w:b/>
                <w:sz w:val="24"/>
                <w:szCs w:val="24"/>
                <w:lang w:val="ru-RU"/>
              </w:rPr>
              <w:tab/>
              <w:t>5-6 года</w:t>
            </w:r>
            <w:r w:rsidRPr="00160926">
              <w:rPr>
                <w:rFonts w:ascii="Times New Roman" w:hAnsi="Times New Roman"/>
                <w:sz w:val="24"/>
                <w:szCs w:val="24"/>
                <w:lang w:val="ru-RU"/>
              </w:rPr>
              <w:t xml:space="preserve"> </w:t>
            </w:r>
          </w:p>
          <w:p w:rsidR="00CF4735" w:rsidRPr="00F764E2" w:rsidRDefault="00E34515" w:rsidP="00160926">
            <w:pPr>
              <w:spacing w:after="0" w:line="240" w:lineRule="auto"/>
              <w:jc w:val="both"/>
              <w:rPr>
                <w:rFonts w:ascii="Times New Roman" w:hAnsi="Times New Roman"/>
                <w:b/>
                <w:sz w:val="24"/>
                <w:szCs w:val="24"/>
                <w:lang w:val="ru-RU"/>
              </w:rPr>
            </w:pPr>
            <w:r w:rsidRPr="00F764E2">
              <w:rPr>
                <w:rFonts w:ascii="Times New Roman" w:hAnsi="Times New Roman"/>
                <w:b/>
                <w:sz w:val="24"/>
                <w:szCs w:val="24"/>
                <w:lang w:val="ru-RU"/>
              </w:rPr>
              <w:t>Конспекты занятий из расчета 2</w:t>
            </w:r>
            <w:r w:rsidR="00CF4735" w:rsidRPr="00F764E2">
              <w:rPr>
                <w:rFonts w:ascii="Times New Roman" w:hAnsi="Times New Roman"/>
                <w:b/>
                <w:sz w:val="24"/>
                <w:szCs w:val="24"/>
                <w:lang w:val="ru-RU"/>
              </w:rPr>
              <w:t xml:space="preserve"> заняти</w:t>
            </w:r>
            <w:r w:rsidRPr="00F764E2">
              <w:rPr>
                <w:rFonts w:ascii="Times New Roman" w:hAnsi="Times New Roman"/>
                <w:b/>
                <w:sz w:val="24"/>
                <w:szCs w:val="24"/>
                <w:lang w:val="ru-RU"/>
              </w:rPr>
              <w:t>я</w:t>
            </w:r>
            <w:r w:rsidR="00CF4735" w:rsidRPr="00F764E2">
              <w:rPr>
                <w:rFonts w:ascii="Times New Roman" w:hAnsi="Times New Roman"/>
                <w:b/>
                <w:sz w:val="24"/>
                <w:szCs w:val="24"/>
                <w:lang w:val="ru-RU"/>
              </w:rPr>
              <w:t xml:space="preserve"> в неделю – всего </w:t>
            </w:r>
            <w:r w:rsidRPr="00F764E2">
              <w:rPr>
                <w:rFonts w:ascii="Times New Roman" w:hAnsi="Times New Roman"/>
                <w:b/>
                <w:sz w:val="24"/>
                <w:szCs w:val="24"/>
                <w:lang w:val="ru-RU"/>
              </w:rPr>
              <w:t xml:space="preserve">72 </w:t>
            </w:r>
            <w:r w:rsidR="00CF4735" w:rsidRPr="00F764E2">
              <w:rPr>
                <w:rFonts w:ascii="Times New Roman" w:hAnsi="Times New Roman"/>
                <w:b/>
                <w:sz w:val="24"/>
                <w:szCs w:val="24"/>
                <w:lang w:val="ru-RU"/>
              </w:rPr>
              <w:t>занятия в год.</w:t>
            </w:r>
          </w:p>
          <w:p w:rsidR="00CF4735" w:rsidRPr="00160926" w:rsidRDefault="00CF4735" w:rsidP="00160926">
            <w:pPr>
              <w:spacing w:after="0" w:line="240" w:lineRule="auto"/>
              <w:jc w:val="both"/>
              <w:rPr>
                <w:rFonts w:ascii="Times New Roman" w:hAnsi="Times New Roman"/>
                <w:b/>
                <w:sz w:val="24"/>
                <w:szCs w:val="24"/>
                <w:lang w:val="ru-RU"/>
              </w:rPr>
            </w:pPr>
          </w:p>
        </w:tc>
      </w:tr>
      <w:tr w:rsidR="00CF4735" w:rsidRPr="00AE6BD4"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CF4735" w:rsidRPr="00160926" w:rsidRDefault="00CF4735" w:rsidP="00160926">
            <w:pPr>
              <w:spacing w:after="0" w:line="240" w:lineRule="auto"/>
              <w:ind w:firstLine="0"/>
              <w:jc w:val="both"/>
              <w:rPr>
                <w:rFonts w:ascii="Times New Roman" w:hAnsi="Times New Roman"/>
                <w:sz w:val="24"/>
                <w:szCs w:val="24"/>
                <w:lang w:val="ru-RU"/>
              </w:rPr>
            </w:pPr>
            <w:r w:rsidRPr="00160926">
              <w:rPr>
                <w:rFonts w:ascii="Times New Roman" w:hAnsi="Times New Roman"/>
                <w:sz w:val="24"/>
                <w:szCs w:val="24"/>
                <w:lang w:val="ru-RU"/>
              </w:rPr>
              <w:t xml:space="preserve">Тема </w:t>
            </w:r>
          </w:p>
        </w:tc>
        <w:tc>
          <w:tcPr>
            <w:tcW w:w="7654"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410" w:type="dxa"/>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205" w:type="dxa"/>
            <w:gridSpan w:val="2"/>
          </w:tcPr>
          <w:p w:rsidR="00CF4735" w:rsidRPr="007A10FB" w:rsidRDefault="00CF4735" w:rsidP="00AE6BD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Сегодня –дошколята, завтра школьники</w:t>
            </w:r>
          </w:p>
        </w:tc>
        <w:tc>
          <w:tcPr>
            <w:tcW w:w="7654" w:type="dxa"/>
          </w:tcPr>
          <w:p w:rsidR="00ED518C" w:rsidRDefault="00ED518C" w:rsidP="00ED518C">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p w:rsidR="00E34515" w:rsidRPr="007A10FB" w:rsidRDefault="00E34515" w:rsidP="00ED518C">
            <w:pPr>
              <w:spacing w:after="0" w:line="240" w:lineRule="auto"/>
              <w:jc w:val="both"/>
              <w:rPr>
                <w:rFonts w:ascii="Times New Roman" w:hAnsi="Times New Roman"/>
                <w:sz w:val="24"/>
                <w:szCs w:val="24"/>
                <w:lang w:val="ru-RU"/>
              </w:rPr>
            </w:pP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12</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13</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16</w:t>
            </w: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22</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Юный гражданин.</w:t>
            </w:r>
          </w:p>
        </w:tc>
        <w:tc>
          <w:tcPr>
            <w:tcW w:w="7654" w:type="dxa"/>
          </w:tcPr>
          <w:p w:rsidR="00ED518C" w:rsidRDefault="00ED518C" w:rsidP="00ED518C">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p w:rsidR="00E34515" w:rsidRPr="007A10FB" w:rsidRDefault="00ED518C" w:rsidP="00ED518C">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Мулько И.Ф.  «Развитие представлений о человеке в истории и культуре. Методическое пособие для ДОУ». – М.: ТЦ Сфера, 2005. – 112с.</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205" w:type="dxa"/>
            <w:gridSpan w:val="2"/>
          </w:tcPr>
          <w:p w:rsidR="00E34515"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7</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C30A20">
              <w:rPr>
                <w:rFonts w:ascii="Times New Roman" w:hAnsi="Times New Roman"/>
                <w:sz w:val="24"/>
                <w:szCs w:val="24"/>
                <w:lang w:val="ru-RU"/>
              </w:rPr>
              <w:t>9</w:t>
            </w:r>
          </w:p>
          <w:p w:rsidR="00E34515" w:rsidRDefault="00E34515" w:rsidP="00E34515">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26</w:t>
            </w: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27</w:t>
            </w:r>
          </w:p>
        </w:tc>
      </w:tr>
      <w:tr w:rsidR="00E34515" w:rsidRPr="007A10FB" w:rsidTr="00EB3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985"/>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Наши добрые дела. Уроки вежливости и этикета.</w:t>
            </w:r>
          </w:p>
        </w:tc>
        <w:tc>
          <w:tcPr>
            <w:tcW w:w="7654" w:type="dxa"/>
          </w:tcPr>
          <w:p w:rsidR="00E34515" w:rsidRPr="007A10FB" w:rsidRDefault="00ED518C" w:rsidP="00EB3A6E">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205" w:type="dxa"/>
            <w:gridSpan w:val="2"/>
          </w:tcPr>
          <w:p w:rsidR="00E34515"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150</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143</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136</w:t>
            </w:r>
          </w:p>
          <w:p w:rsidR="00E34515" w:rsidRPr="007A10FB" w:rsidRDefault="00E34515" w:rsidP="00E34515">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140</w:t>
            </w:r>
          </w:p>
        </w:tc>
      </w:tr>
      <w:tr w:rsidR="00E34515" w:rsidRPr="007A10FB" w:rsidTr="00F76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1099"/>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Осенняя пора, очей очарованье. Труд людей осенью.</w:t>
            </w:r>
          </w:p>
        </w:tc>
        <w:tc>
          <w:tcPr>
            <w:tcW w:w="7654" w:type="dxa"/>
          </w:tcPr>
          <w:p w:rsidR="00E34515" w:rsidRPr="007A10FB" w:rsidRDefault="00ED518C" w:rsidP="00F764E2">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19</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23</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27</w:t>
            </w: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24</w:t>
            </w:r>
          </w:p>
        </w:tc>
      </w:tr>
      <w:tr w:rsidR="00E34515" w:rsidRPr="007A10FB" w:rsidTr="00B00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864"/>
        </w:trPr>
        <w:tc>
          <w:tcPr>
            <w:tcW w:w="2235" w:type="dxa"/>
          </w:tcPr>
          <w:p w:rsidR="00E34515" w:rsidRPr="00160926" w:rsidRDefault="00E34515" w:rsidP="00B00DF6">
            <w:pPr>
              <w:spacing w:line="240" w:lineRule="auto"/>
              <w:rPr>
                <w:rFonts w:ascii="Times New Roman" w:hAnsi="Times New Roman"/>
                <w:b/>
                <w:sz w:val="24"/>
                <w:szCs w:val="24"/>
                <w:lang w:val="ru-RU"/>
              </w:rPr>
            </w:pPr>
            <w:r w:rsidRPr="00160926">
              <w:rPr>
                <w:rFonts w:ascii="Times New Roman" w:hAnsi="Times New Roman"/>
                <w:sz w:val="24"/>
                <w:szCs w:val="24"/>
                <w:lang w:val="ru-RU"/>
              </w:rPr>
              <w:lastRenderedPageBreak/>
              <w:t>Мой город, Родная страна</w:t>
            </w:r>
          </w:p>
        </w:tc>
        <w:tc>
          <w:tcPr>
            <w:tcW w:w="7654" w:type="dxa"/>
          </w:tcPr>
          <w:p w:rsidR="00E34515" w:rsidRPr="007A10FB" w:rsidRDefault="00ED518C" w:rsidP="00B00DF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(Старшая группа)М: «Издательство СКРИПТОРИЙ», 2013г- 96с.</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30</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53</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70</w:t>
            </w: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C30A20">
              <w:rPr>
                <w:rFonts w:ascii="Times New Roman" w:hAnsi="Times New Roman"/>
                <w:sz w:val="24"/>
                <w:szCs w:val="24"/>
                <w:lang w:val="ru-RU"/>
              </w:rPr>
              <w:t>72</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C30A20">
            <w:pPr>
              <w:spacing w:line="240" w:lineRule="auto"/>
              <w:rPr>
                <w:rFonts w:ascii="Times New Roman" w:hAnsi="Times New Roman"/>
                <w:sz w:val="24"/>
                <w:szCs w:val="24"/>
                <w:lang w:val="ru-RU"/>
              </w:rPr>
            </w:pPr>
            <w:r w:rsidRPr="00160926">
              <w:rPr>
                <w:rFonts w:ascii="Times New Roman" w:hAnsi="Times New Roman"/>
                <w:sz w:val="24"/>
                <w:szCs w:val="24"/>
                <w:lang w:val="ru-RU"/>
              </w:rPr>
              <w:t xml:space="preserve">Друзья спорта. </w:t>
            </w:r>
          </w:p>
        </w:tc>
        <w:tc>
          <w:tcPr>
            <w:tcW w:w="7654" w:type="dxa"/>
          </w:tcPr>
          <w:p w:rsidR="00ED518C" w:rsidRDefault="00ED518C" w:rsidP="00ED518C">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p w:rsidR="00E34515" w:rsidRPr="007A10FB" w:rsidRDefault="00E34515" w:rsidP="00ED518C">
            <w:pPr>
              <w:spacing w:after="0" w:line="240" w:lineRule="auto"/>
              <w:jc w:val="both"/>
              <w:rPr>
                <w:rFonts w:ascii="Times New Roman" w:hAnsi="Times New Roman"/>
                <w:sz w:val="24"/>
                <w:szCs w:val="24"/>
                <w:lang w:val="ru-RU"/>
              </w:rPr>
            </w:pP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E34515" w:rsidRPr="007A10FB" w:rsidRDefault="00E34515" w:rsidP="00EB3A6E">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64</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66</w:t>
            </w:r>
          </w:p>
          <w:p w:rsidR="00E34515"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78</w:t>
            </w:r>
          </w:p>
          <w:p w:rsidR="00E34515" w:rsidRPr="007A10FB" w:rsidRDefault="00E34515" w:rsidP="00EB3A6E">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C30A20">
              <w:rPr>
                <w:rFonts w:ascii="Times New Roman" w:hAnsi="Times New Roman"/>
                <w:sz w:val="24"/>
                <w:szCs w:val="24"/>
                <w:lang w:val="ru-RU"/>
              </w:rPr>
              <w:t>81</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Юные путешественники. Земля- наш общий дом.</w:t>
            </w:r>
          </w:p>
        </w:tc>
        <w:tc>
          <w:tcPr>
            <w:tcW w:w="7654" w:type="dxa"/>
          </w:tcPr>
          <w:p w:rsidR="00B00DF6" w:rsidRDefault="00B00DF6" w:rsidP="00B00DF6">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p w:rsidR="00B00DF6" w:rsidRDefault="00B00DF6" w:rsidP="00B00DF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 – Спбю: «ДЕТСТВО-ПРЕСС»;2002. – 160с.</w:t>
            </w:r>
          </w:p>
          <w:p w:rsidR="00E34515" w:rsidRPr="007A10FB" w:rsidRDefault="00B00DF6" w:rsidP="00B00DF6">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p w:rsidR="00B00DF6" w:rsidRDefault="00B00DF6" w:rsidP="003152EA">
            <w:pPr>
              <w:spacing w:after="0" w:line="240" w:lineRule="auto"/>
              <w:ind w:firstLine="0"/>
              <w:jc w:val="both"/>
              <w:rPr>
                <w:rFonts w:ascii="Times New Roman" w:hAnsi="Times New Roman"/>
                <w:sz w:val="24"/>
                <w:szCs w:val="24"/>
                <w:lang w:val="ru-RU"/>
              </w:rPr>
            </w:pPr>
          </w:p>
          <w:p w:rsidR="00B00DF6" w:rsidRDefault="00B00DF6" w:rsidP="003152EA">
            <w:pPr>
              <w:spacing w:after="0" w:line="240" w:lineRule="auto"/>
              <w:ind w:firstLine="0"/>
              <w:jc w:val="both"/>
              <w:rPr>
                <w:rFonts w:ascii="Times New Roman" w:hAnsi="Times New Roman"/>
                <w:sz w:val="24"/>
                <w:szCs w:val="24"/>
                <w:lang w:val="ru-RU"/>
              </w:rPr>
            </w:pP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205" w:type="dxa"/>
            <w:gridSpan w:val="2"/>
          </w:tcPr>
          <w:p w:rsidR="00E34515"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123</w:t>
            </w:r>
          </w:p>
          <w:p w:rsidR="00C30A20" w:rsidRDefault="00C30A20" w:rsidP="003152EA">
            <w:pPr>
              <w:spacing w:after="0" w:line="240" w:lineRule="auto"/>
              <w:ind w:firstLine="0"/>
              <w:jc w:val="both"/>
              <w:rPr>
                <w:rFonts w:ascii="Times New Roman" w:hAnsi="Times New Roman"/>
                <w:sz w:val="24"/>
                <w:szCs w:val="24"/>
                <w:lang w:val="ru-RU"/>
              </w:rPr>
            </w:pPr>
          </w:p>
          <w:p w:rsidR="00E34515"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99</w:t>
            </w:r>
          </w:p>
          <w:p w:rsidR="00C30A20" w:rsidRDefault="00C30A20" w:rsidP="003152EA">
            <w:pPr>
              <w:spacing w:after="0" w:line="240" w:lineRule="auto"/>
              <w:ind w:firstLine="0"/>
              <w:jc w:val="both"/>
              <w:rPr>
                <w:rFonts w:ascii="Times New Roman" w:hAnsi="Times New Roman"/>
                <w:sz w:val="24"/>
                <w:szCs w:val="24"/>
                <w:lang w:val="ru-RU"/>
              </w:rPr>
            </w:pPr>
          </w:p>
          <w:p w:rsidR="00C30A20" w:rsidRDefault="00C30A20" w:rsidP="003152EA">
            <w:pPr>
              <w:spacing w:after="0" w:line="240" w:lineRule="auto"/>
              <w:ind w:firstLine="0"/>
              <w:jc w:val="both"/>
              <w:rPr>
                <w:rFonts w:ascii="Times New Roman" w:hAnsi="Times New Roman"/>
                <w:sz w:val="24"/>
                <w:szCs w:val="24"/>
                <w:lang w:val="ru-RU"/>
              </w:rPr>
            </w:pPr>
          </w:p>
          <w:p w:rsidR="00C30A20" w:rsidRPr="007A10FB" w:rsidRDefault="00C30A20"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179</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158</w:t>
            </w:r>
          </w:p>
        </w:tc>
      </w:tr>
      <w:tr w:rsidR="00ED518C" w:rsidRPr="007A10FB" w:rsidTr="00B00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1021"/>
        </w:trPr>
        <w:tc>
          <w:tcPr>
            <w:tcW w:w="2235" w:type="dxa"/>
            <w:vMerge w:val="restart"/>
          </w:tcPr>
          <w:p w:rsidR="00ED518C" w:rsidRPr="00160926" w:rsidRDefault="00ED518C"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Зимушка-зима. Новый год. Зимние чудеса.</w:t>
            </w:r>
          </w:p>
        </w:tc>
        <w:tc>
          <w:tcPr>
            <w:tcW w:w="7654" w:type="dxa"/>
          </w:tcPr>
          <w:p w:rsidR="00ED518C" w:rsidRPr="007A10FB" w:rsidRDefault="00ED518C" w:rsidP="00ED518C">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Добро пожаловать в экологию! Перспективный план работы по формированию экологической культуры у детей старшего дошкольного возраста/ Сост. О.А Воронкевич.- СПб.:ООО «ИЗДАТЕЛЬСТВО «ДЕТСТВО-ПРЕСС»,2004г.-стр.336с</w:t>
            </w:r>
          </w:p>
        </w:tc>
        <w:tc>
          <w:tcPr>
            <w:tcW w:w="2410" w:type="dxa"/>
          </w:tcPr>
          <w:p w:rsidR="00ED518C" w:rsidRPr="007A10FB" w:rsidRDefault="00ED518C"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ED518C" w:rsidRPr="007A10FB" w:rsidRDefault="00ED518C"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p w:rsidR="00ED518C" w:rsidRPr="007A10FB" w:rsidRDefault="00ED518C" w:rsidP="00ED518C">
            <w:pPr>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tc>
        <w:tc>
          <w:tcPr>
            <w:tcW w:w="2205" w:type="dxa"/>
            <w:gridSpan w:val="2"/>
          </w:tcPr>
          <w:p w:rsidR="00ED518C" w:rsidRDefault="00ED518C"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222</w:t>
            </w:r>
          </w:p>
          <w:p w:rsidR="00ED518C" w:rsidRPr="007A10FB" w:rsidRDefault="00ED518C"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218</w:t>
            </w:r>
          </w:p>
          <w:p w:rsidR="00ED518C" w:rsidRPr="007A10FB" w:rsidRDefault="00ED518C" w:rsidP="00ED518C">
            <w:pPr>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237</w:t>
            </w:r>
          </w:p>
        </w:tc>
      </w:tr>
      <w:tr w:rsidR="00ED518C" w:rsidRPr="007A10FB" w:rsidTr="00B00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Height w:val="940"/>
        </w:trPr>
        <w:tc>
          <w:tcPr>
            <w:tcW w:w="2235" w:type="dxa"/>
            <w:vMerge/>
          </w:tcPr>
          <w:p w:rsidR="00ED518C" w:rsidRPr="00160926" w:rsidRDefault="00ED518C" w:rsidP="00160926">
            <w:pPr>
              <w:spacing w:line="240" w:lineRule="auto"/>
              <w:rPr>
                <w:rFonts w:ascii="Times New Roman" w:hAnsi="Times New Roman"/>
                <w:sz w:val="24"/>
                <w:szCs w:val="24"/>
                <w:lang w:val="ru-RU"/>
              </w:rPr>
            </w:pPr>
          </w:p>
        </w:tc>
        <w:tc>
          <w:tcPr>
            <w:tcW w:w="7654" w:type="dxa"/>
          </w:tcPr>
          <w:p w:rsidR="00ED518C" w:rsidRPr="007A10FB" w:rsidRDefault="00ED518C" w:rsidP="00ED518C">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Комплексные занятия с детьми среднего и старшего дошкольного возраста АО разделу «Социальный мир» ( программа «Детство»)\ авт- сост. О.Ф. Горбатенко – Волгоград: Учитель,2007-2003с</w:t>
            </w:r>
          </w:p>
        </w:tc>
        <w:tc>
          <w:tcPr>
            <w:tcW w:w="2410" w:type="dxa"/>
          </w:tcPr>
          <w:p w:rsidR="00ED518C" w:rsidRPr="007A10FB" w:rsidRDefault="00ED518C" w:rsidP="00B00DF6">
            <w:pPr>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205" w:type="dxa"/>
            <w:gridSpan w:val="2"/>
          </w:tcPr>
          <w:p w:rsidR="00ED518C" w:rsidRDefault="00ED518C" w:rsidP="00B00DF6">
            <w:pPr>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88</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160926">
            <w:pPr>
              <w:spacing w:line="240" w:lineRule="auto"/>
              <w:rPr>
                <w:rFonts w:ascii="Times New Roman" w:hAnsi="Times New Roman"/>
                <w:bCs/>
                <w:color w:val="000000"/>
                <w:sz w:val="24"/>
                <w:szCs w:val="24"/>
                <w:shd w:val="clear" w:color="auto" w:fill="FFFFFF"/>
                <w:lang w:val="ru-RU"/>
              </w:rPr>
            </w:pPr>
            <w:r w:rsidRPr="00160926">
              <w:rPr>
                <w:rFonts w:ascii="Times New Roman" w:hAnsi="Times New Roman"/>
                <w:bCs/>
                <w:color w:val="000000"/>
                <w:sz w:val="24"/>
                <w:szCs w:val="24"/>
                <w:shd w:val="clear" w:color="auto" w:fill="FFFFFF"/>
                <w:lang w:val="ru-RU"/>
              </w:rPr>
              <w:t>Народная культура и традиции.</w:t>
            </w:r>
          </w:p>
        </w:tc>
        <w:tc>
          <w:tcPr>
            <w:tcW w:w="7654" w:type="dxa"/>
          </w:tcPr>
          <w:p w:rsidR="00ED518C" w:rsidRDefault="00ED518C" w:rsidP="00ED518C">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p w:rsidR="00E34515" w:rsidRPr="007A10FB" w:rsidRDefault="00E34515" w:rsidP="00ED518C">
            <w:pPr>
              <w:spacing w:after="0" w:line="240" w:lineRule="auto"/>
              <w:jc w:val="both"/>
              <w:rPr>
                <w:rFonts w:ascii="Times New Roman" w:hAnsi="Times New Roman"/>
                <w:sz w:val="24"/>
                <w:szCs w:val="24"/>
                <w:lang w:val="ru-RU"/>
              </w:rPr>
            </w:pP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57</w:t>
            </w:r>
          </w:p>
          <w:p w:rsidR="00E34515" w:rsidRDefault="00E34515" w:rsidP="00E34515">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48</w:t>
            </w:r>
          </w:p>
          <w:p w:rsidR="00E34515" w:rsidRPr="007A10FB" w:rsidRDefault="00E34515" w:rsidP="00E34515">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Pr="007A10FB">
              <w:rPr>
                <w:rFonts w:ascii="Times New Roman" w:hAnsi="Times New Roman"/>
                <w:sz w:val="24"/>
                <w:szCs w:val="24"/>
                <w:lang w:val="ru-RU"/>
              </w:rPr>
              <w:tab/>
            </w:r>
            <w:r w:rsidR="00C30A20">
              <w:rPr>
                <w:rFonts w:ascii="Times New Roman" w:hAnsi="Times New Roman"/>
                <w:sz w:val="24"/>
                <w:szCs w:val="24"/>
                <w:lang w:val="ru-RU"/>
              </w:rPr>
              <w:t>44</w:t>
            </w: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50</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sz w:val="24"/>
                <w:szCs w:val="24"/>
                <w:shd w:val="clear" w:color="auto" w:fill="FFFFFF"/>
                <w:lang w:val="ru-RU"/>
              </w:rPr>
              <w:t xml:space="preserve"> Семья и семейные традиции</w:t>
            </w:r>
          </w:p>
        </w:tc>
        <w:tc>
          <w:tcPr>
            <w:tcW w:w="7654" w:type="dxa"/>
          </w:tcPr>
          <w:p w:rsidR="00B00DF6" w:rsidRDefault="00B00DF6" w:rsidP="00ED518C">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Мулько И.Ф.  «Развитие представлений о человеке в истории и культуре. Методическое пособие дл</w:t>
            </w:r>
            <w:r w:rsidR="00140AB3">
              <w:rPr>
                <w:rFonts w:ascii="Times New Roman" w:hAnsi="Times New Roman"/>
                <w:sz w:val="24"/>
                <w:szCs w:val="24"/>
                <w:lang w:val="ru-RU"/>
              </w:rPr>
              <w:t xml:space="preserve">я ДОУ». – М.: ТЦ Сфера, 2005. </w:t>
            </w:r>
          </w:p>
          <w:p w:rsidR="00B00DF6" w:rsidRDefault="00B00DF6" w:rsidP="00ED518C">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p w:rsidR="00ED518C" w:rsidRPr="007A10FB" w:rsidRDefault="00ED518C" w:rsidP="00ED518C">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w:t>
            </w:r>
            <w:r w:rsidRPr="007A10FB">
              <w:rPr>
                <w:rFonts w:ascii="Times New Roman" w:hAnsi="Times New Roman"/>
                <w:sz w:val="24"/>
                <w:szCs w:val="24"/>
                <w:lang w:val="ru-RU"/>
              </w:rPr>
              <w:lastRenderedPageBreak/>
              <w:t>2010.</w:t>
            </w:r>
          </w:p>
          <w:p w:rsidR="00E34515" w:rsidRPr="007A10FB" w:rsidRDefault="00B00DF6" w:rsidP="00ED518C">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Комплексные занятия с детьми среднего и старшего дошкольного возраста АО разделу «Социальный мир» ( программа «Детство»)\ авт- сост. О.Ф. Горбатенко – Волгоград: Учитель,2007-2003с</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№37</w:t>
            </w: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№38</w:t>
            </w: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w:t>
            </w:r>
          </w:p>
          <w:p w:rsidR="00B00DF6" w:rsidRDefault="00B00DF6" w:rsidP="003152EA">
            <w:pPr>
              <w:spacing w:after="0" w:line="240" w:lineRule="auto"/>
              <w:ind w:firstLine="0"/>
              <w:jc w:val="both"/>
              <w:rPr>
                <w:rFonts w:ascii="Times New Roman" w:hAnsi="Times New Roman"/>
                <w:sz w:val="24"/>
                <w:szCs w:val="24"/>
                <w:lang w:val="ru-RU"/>
              </w:rPr>
            </w:pPr>
          </w:p>
          <w:p w:rsidR="00B00DF6" w:rsidRDefault="00B00DF6" w:rsidP="003152EA">
            <w:pPr>
              <w:spacing w:after="0" w:line="240" w:lineRule="auto"/>
              <w:ind w:firstLine="0"/>
              <w:jc w:val="both"/>
              <w:rPr>
                <w:rFonts w:ascii="Times New Roman" w:hAnsi="Times New Roman"/>
                <w:sz w:val="24"/>
                <w:szCs w:val="24"/>
                <w:lang w:val="ru-RU"/>
              </w:rPr>
            </w:pP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№40</w:t>
            </w:r>
          </w:p>
          <w:p w:rsidR="00E34515" w:rsidRPr="007A10FB" w:rsidRDefault="00E34515" w:rsidP="003152EA">
            <w:pPr>
              <w:spacing w:after="0" w:line="240" w:lineRule="auto"/>
              <w:ind w:firstLine="0"/>
              <w:jc w:val="both"/>
              <w:rPr>
                <w:rFonts w:ascii="Times New Roman" w:hAnsi="Times New Roman"/>
                <w:sz w:val="24"/>
                <w:szCs w:val="24"/>
                <w:lang w:val="ru-RU"/>
              </w:rPr>
            </w:pP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C30A20">
              <w:rPr>
                <w:rFonts w:ascii="Times New Roman" w:hAnsi="Times New Roman"/>
                <w:sz w:val="24"/>
                <w:szCs w:val="24"/>
                <w:lang w:val="ru-RU"/>
              </w:rPr>
              <w:t>25</w:t>
            </w:r>
          </w:p>
          <w:p w:rsidR="00C30A20" w:rsidRDefault="00C30A20"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10</w:t>
            </w:r>
          </w:p>
          <w:p w:rsidR="00C30A20" w:rsidRDefault="00C30A20"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50</w:t>
            </w:r>
          </w:p>
          <w:p w:rsidR="00C30A20" w:rsidRDefault="00C30A20" w:rsidP="00E34515">
            <w:pPr>
              <w:spacing w:after="0" w:line="240" w:lineRule="auto"/>
              <w:ind w:firstLine="0"/>
              <w:jc w:val="both"/>
              <w:rPr>
                <w:rFonts w:ascii="Times New Roman" w:hAnsi="Times New Roman"/>
                <w:sz w:val="24"/>
                <w:szCs w:val="24"/>
                <w:lang w:val="ru-RU"/>
              </w:rPr>
            </w:pPr>
          </w:p>
          <w:p w:rsidR="00C30A20" w:rsidRDefault="00C30A20" w:rsidP="00E34515">
            <w:pPr>
              <w:spacing w:after="0" w:line="240" w:lineRule="auto"/>
              <w:ind w:firstLine="0"/>
              <w:jc w:val="both"/>
              <w:rPr>
                <w:rFonts w:ascii="Times New Roman" w:hAnsi="Times New Roman"/>
                <w:sz w:val="24"/>
                <w:szCs w:val="24"/>
                <w:lang w:val="ru-RU"/>
              </w:rPr>
            </w:pPr>
          </w:p>
          <w:p w:rsidR="00C30A20" w:rsidRDefault="00C30A20" w:rsidP="00E34515">
            <w:pPr>
              <w:spacing w:after="0" w:line="240" w:lineRule="auto"/>
              <w:ind w:firstLine="0"/>
              <w:jc w:val="both"/>
              <w:rPr>
                <w:rFonts w:ascii="Times New Roman" w:hAnsi="Times New Roman"/>
                <w:sz w:val="24"/>
                <w:szCs w:val="24"/>
                <w:lang w:val="ru-RU"/>
              </w:rPr>
            </w:pP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89</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color w:val="000000"/>
                <w:sz w:val="24"/>
                <w:szCs w:val="24"/>
                <w:shd w:val="clear" w:color="auto" w:fill="FFFFFF"/>
                <w:lang w:val="ru-RU"/>
              </w:rPr>
              <w:lastRenderedPageBreak/>
              <w:t>Защитники Отечества.</w:t>
            </w:r>
          </w:p>
        </w:tc>
        <w:tc>
          <w:tcPr>
            <w:tcW w:w="7654" w:type="dxa"/>
          </w:tcPr>
          <w:p w:rsidR="00B00DF6" w:rsidRDefault="00B00DF6" w:rsidP="00B00DF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(Старшая группа)М: «Издательство СКРИПТОРИЙ», 2013г- 96с.</w:t>
            </w:r>
          </w:p>
          <w:p w:rsidR="00B00DF6" w:rsidRDefault="00B00DF6" w:rsidP="00B00DF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Комплексные занятия с детьми среднего и старшего дошкольного возраста АО разделу «Социальный мир» ( программа «Детство»)\ авт- сост. О.Ф. Горбатенко – Волгоград: Учитель,2007-2003с</w:t>
            </w:r>
          </w:p>
          <w:p w:rsidR="00B00DF6" w:rsidRDefault="00B00DF6" w:rsidP="00B00DF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Мулько И.Ф.  «Развитие представлений о человеке в истории и культуре. Методическое пособие дл</w:t>
            </w:r>
            <w:r w:rsidR="00EB3A6E">
              <w:rPr>
                <w:rFonts w:ascii="Times New Roman" w:hAnsi="Times New Roman"/>
                <w:sz w:val="24"/>
                <w:szCs w:val="24"/>
                <w:lang w:val="ru-RU"/>
              </w:rPr>
              <w:t xml:space="preserve">я ДОУ». – М.: ТЦ Сфера, 2005. </w:t>
            </w:r>
          </w:p>
          <w:p w:rsidR="00B00DF6" w:rsidRPr="007A10FB" w:rsidRDefault="00B00DF6" w:rsidP="00B00DF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№41</w:t>
            </w:r>
          </w:p>
          <w:p w:rsidR="00B00DF6" w:rsidRDefault="00B00DF6" w:rsidP="003152EA">
            <w:pPr>
              <w:spacing w:after="0" w:line="240" w:lineRule="auto"/>
              <w:ind w:firstLine="0"/>
              <w:jc w:val="both"/>
              <w:rPr>
                <w:rFonts w:ascii="Times New Roman" w:hAnsi="Times New Roman"/>
                <w:sz w:val="24"/>
                <w:szCs w:val="24"/>
                <w:lang w:val="ru-RU"/>
              </w:rPr>
            </w:pP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№42</w:t>
            </w:r>
          </w:p>
          <w:p w:rsidR="00B00DF6" w:rsidRDefault="00B00DF6" w:rsidP="003152EA">
            <w:pPr>
              <w:spacing w:after="0" w:line="240" w:lineRule="auto"/>
              <w:ind w:firstLine="0"/>
              <w:jc w:val="both"/>
              <w:rPr>
                <w:rFonts w:ascii="Times New Roman" w:hAnsi="Times New Roman"/>
                <w:sz w:val="24"/>
                <w:szCs w:val="24"/>
                <w:lang w:val="ru-RU"/>
              </w:rPr>
            </w:pP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№43</w:t>
            </w:r>
          </w:p>
          <w:p w:rsidR="00B00DF6" w:rsidRDefault="00B00DF6" w:rsidP="003152EA">
            <w:pPr>
              <w:spacing w:after="0" w:line="240" w:lineRule="auto"/>
              <w:ind w:firstLine="0"/>
              <w:jc w:val="both"/>
              <w:rPr>
                <w:rFonts w:ascii="Times New Roman" w:hAnsi="Times New Roman"/>
                <w:sz w:val="24"/>
                <w:szCs w:val="24"/>
                <w:lang w:val="ru-RU"/>
              </w:rPr>
            </w:pP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№44</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65</w:t>
            </w:r>
          </w:p>
          <w:p w:rsidR="00B00DF6" w:rsidRDefault="00B00DF6" w:rsidP="003152EA">
            <w:pPr>
              <w:spacing w:after="0" w:line="240" w:lineRule="auto"/>
              <w:ind w:firstLine="0"/>
              <w:jc w:val="both"/>
              <w:rPr>
                <w:rFonts w:ascii="Times New Roman" w:hAnsi="Times New Roman"/>
                <w:sz w:val="24"/>
                <w:szCs w:val="24"/>
                <w:lang w:val="ru-RU"/>
              </w:rPr>
            </w:pP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95</w:t>
            </w:r>
          </w:p>
          <w:p w:rsidR="00B00DF6" w:rsidRDefault="00B00DF6" w:rsidP="003152EA">
            <w:pPr>
              <w:spacing w:after="0" w:line="240" w:lineRule="auto"/>
              <w:ind w:firstLine="0"/>
              <w:jc w:val="both"/>
              <w:rPr>
                <w:rFonts w:ascii="Times New Roman" w:hAnsi="Times New Roman"/>
                <w:sz w:val="24"/>
                <w:szCs w:val="24"/>
                <w:lang w:val="ru-RU"/>
              </w:rPr>
            </w:pP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35</w:t>
            </w:r>
          </w:p>
          <w:p w:rsidR="00B00DF6" w:rsidRDefault="00B00DF6" w:rsidP="00E34515">
            <w:pPr>
              <w:spacing w:after="0" w:line="240" w:lineRule="auto"/>
              <w:ind w:firstLine="0"/>
              <w:jc w:val="both"/>
              <w:rPr>
                <w:rFonts w:ascii="Times New Roman" w:hAnsi="Times New Roman"/>
                <w:sz w:val="24"/>
                <w:szCs w:val="24"/>
                <w:lang w:val="ru-RU"/>
              </w:rPr>
            </w:pPr>
          </w:p>
          <w:p w:rsidR="00B00DF6" w:rsidRDefault="00B00DF6" w:rsidP="00E34515">
            <w:pPr>
              <w:spacing w:after="0" w:line="240" w:lineRule="auto"/>
              <w:ind w:firstLine="0"/>
              <w:jc w:val="both"/>
              <w:rPr>
                <w:rFonts w:ascii="Times New Roman" w:hAnsi="Times New Roman"/>
                <w:sz w:val="24"/>
                <w:szCs w:val="24"/>
                <w:lang w:val="ru-RU"/>
              </w:rPr>
            </w:pP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66</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Международный женский день</w:t>
            </w:r>
          </w:p>
        </w:tc>
        <w:tc>
          <w:tcPr>
            <w:tcW w:w="7654" w:type="dxa"/>
          </w:tcPr>
          <w:p w:rsidR="00B00DF6" w:rsidRDefault="00B00DF6" w:rsidP="00B00DF6">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p w:rsidR="00B00DF6" w:rsidRDefault="00B00DF6" w:rsidP="00B00DF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Комплексные занятия с детьми среднего и старшего дошкольного возраста АО разделу «Социальный мир» ( программа «Детство»)\ авт- сост. О.Ф. Горбатенко – Волгоград: Учитель,2007-2003с</w:t>
            </w:r>
          </w:p>
          <w:p w:rsidR="00B00DF6" w:rsidRDefault="00B00DF6" w:rsidP="00B00DF6">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p w:rsidR="00E34515" w:rsidRPr="007A10FB" w:rsidRDefault="00B00DF6" w:rsidP="00B00DF6">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w:t>
            </w: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№46</w:t>
            </w:r>
          </w:p>
          <w:p w:rsidR="00B00DF6" w:rsidRDefault="00B00DF6" w:rsidP="003152EA">
            <w:pPr>
              <w:spacing w:after="0" w:line="240" w:lineRule="auto"/>
              <w:ind w:firstLine="0"/>
              <w:jc w:val="both"/>
              <w:rPr>
                <w:rFonts w:ascii="Times New Roman" w:hAnsi="Times New Roman"/>
                <w:sz w:val="24"/>
                <w:szCs w:val="24"/>
                <w:lang w:val="ru-RU"/>
              </w:rPr>
            </w:pP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w:t>
            </w: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№48</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18</w:t>
            </w: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97</w:t>
            </w:r>
          </w:p>
          <w:p w:rsidR="00B00DF6" w:rsidRDefault="00B00DF6" w:rsidP="003152EA">
            <w:pPr>
              <w:spacing w:after="0" w:line="240" w:lineRule="auto"/>
              <w:ind w:firstLine="0"/>
              <w:jc w:val="both"/>
              <w:rPr>
                <w:rFonts w:ascii="Times New Roman" w:hAnsi="Times New Roman"/>
                <w:sz w:val="24"/>
                <w:szCs w:val="24"/>
                <w:lang w:val="ru-RU"/>
              </w:rPr>
            </w:pPr>
          </w:p>
          <w:p w:rsidR="00B00DF6" w:rsidRDefault="00B00DF6"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22</w:t>
            </w:r>
          </w:p>
          <w:p w:rsidR="00B00DF6" w:rsidRDefault="00B00DF6" w:rsidP="00E34515">
            <w:pPr>
              <w:spacing w:after="0" w:line="240" w:lineRule="auto"/>
              <w:ind w:firstLine="0"/>
              <w:jc w:val="both"/>
              <w:rPr>
                <w:rFonts w:ascii="Times New Roman" w:hAnsi="Times New Roman"/>
                <w:sz w:val="24"/>
                <w:szCs w:val="24"/>
                <w:lang w:val="ru-RU"/>
              </w:rPr>
            </w:pP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41</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sz w:val="24"/>
                <w:szCs w:val="24"/>
                <w:shd w:val="clear" w:color="auto" w:fill="FFFFFF"/>
                <w:lang w:val="ru-RU"/>
              </w:rPr>
              <w:t xml:space="preserve">Труд взрослых. Профессии. </w:t>
            </w:r>
          </w:p>
        </w:tc>
        <w:tc>
          <w:tcPr>
            <w:tcW w:w="7654" w:type="dxa"/>
          </w:tcPr>
          <w:p w:rsidR="00B00DF6" w:rsidRDefault="00B00DF6" w:rsidP="00B00DF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(Старшая группа)М: «Издательство СКРИПТОРИЙ», 2013г- 96с.</w:t>
            </w:r>
          </w:p>
          <w:p w:rsidR="00E34515" w:rsidRPr="007A10FB" w:rsidRDefault="00B00DF6" w:rsidP="00757631">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№49</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№50</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№52</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Pr>
                <w:rFonts w:ascii="Times New Roman" w:hAnsi="Times New Roman"/>
                <w:sz w:val="24"/>
                <w:szCs w:val="24"/>
                <w:lang w:val="ru-RU"/>
              </w:rPr>
              <w:t>.</w:t>
            </w:r>
            <w:r w:rsidR="00C30A20">
              <w:rPr>
                <w:rFonts w:ascii="Times New Roman" w:hAnsi="Times New Roman"/>
                <w:sz w:val="24"/>
                <w:szCs w:val="24"/>
                <w:lang w:val="ru-RU"/>
              </w:rPr>
              <w:t>36(24)</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39</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30</w:t>
            </w: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37</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B00DF6" w:rsidP="00160926">
            <w:pPr>
              <w:spacing w:line="240" w:lineRule="auto"/>
              <w:rPr>
                <w:rFonts w:ascii="Times New Roman" w:hAnsi="Times New Roman"/>
                <w:sz w:val="24"/>
                <w:szCs w:val="24"/>
                <w:lang w:val="ru-RU"/>
              </w:rPr>
            </w:pPr>
            <w:r>
              <w:rPr>
                <w:rFonts w:ascii="Times New Roman" w:hAnsi="Times New Roman"/>
                <w:bCs/>
                <w:color w:val="000000"/>
                <w:sz w:val="24"/>
                <w:szCs w:val="24"/>
                <w:shd w:val="clear" w:color="auto" w:fill="FFFFFF"/>
                <w:lang w:val="ru-RU"/>
              </w:rPr>
              <w:t>Будь осторожен</w:t>
            </w:r>
          </w:p>
        </w:tc>
        <w:tc>
          <w:tcPr>
            <w:tcW w:w="7654" w:type="dxa"/>
          </w:tcPr>
          <w:p w:rsidR="00E34515" w:rsidRPr="007A10FB" w:rsidRDefault="00B00DF6" w:rsidP="00AE6BD4">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№53</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№54</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186</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178</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189</w:t>
            </w: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195</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B00DF6" w:rsidRDefault="00E34515" w:rsidP="00160926">
            <w:pPr>
              <w:spacing w:after="0" w:line="240" w:lineRule="auto"/>
              <w:rPr>
                <w:rFonts w:ascii="Times New Roman" w:hAnsi="Times New Roman"/>
                <w:bCs/>
                <w:color w:val="000000"/>
                <w:sz w:val="20"/>
                <w:szCs w:val="20"/>
                <w:shd w:val="clear" w:color="auto" w:fill="FFFFFF"/>
                <w:lang w:val="ru-RU"/>
              </w:rPr>
            </w:pPr>
            <w:r w:rsidRPr="00B00DF6">
              <w:rPr>
                <w:rFonts w:ascii="Times New Roman" w:hAnsi="Times New Roman"/>
                <w:bCs/>
                <w:color w:val="000000"/>
                <w:sz w:val="20"/>
                <w:szCs w:val="20"/>
                <w:shd w:val="clear" w:color="auto" w:fill="FFFFFF"/>
                <w:lang w:val="ru-RU"/>
              </w:rPr>
              <w:t xml:space="preserve">Космические </w:t>
            </w:r>
            <w:r w:rsidRPr="00B00DF6">
              <w:rPr>
                <w:rFonts w:ascii="Times New Roman" w:hAnsi="Times New Roman"/>
                <w:bCs/>
                <w:color w:val="000000"/>
                <w:sz w:val="20"/>
                <w:szCs w:val="20"/>
                <w:shd w:val="clear" w:color="auto" w:fill="FFFFFF"/>
                <w:lang w:val="ru-RU"/>
              </w:rPr>
              <w:lastRenderedPageBreak/>
              <w:t xml:space="preserve">просторы. </w:t>
            </w:r>
          </w:p>
          <w:p w:rsidR="00E34515" w:rsidRPr="00160926" w:rsidRDefault="00E34515" w:rsidP="00160926">
            <w:pPr>
              <w:spacing w:after="0" w:line="240" w:lineRule="auto"/>
              <w:rPr>
                <w:rFonts w:ascii="Times New Roman" w:hAnsi="Times New Roman"/>
                <w:bCs/>
                <w:color w:val="000000"/>
                <w:sz w:val="24"/>
                <w:szCs w:val="24"/>
                <w:shd w:val="clear" w:color="auto" w:fill="FFFFFF"/>
                <w:lang w:val="ru-RU"/>
              </w:rPr>
            </w:pPr>
            <w:r w:rsidRPr="00B00DF6">
              <w:rPr>
                <w:rFonts w:ascii="Times New Roman" w:hAnsi="Times New Roman"/>
                <w:sz w:val="20"/>
                <w:szCs w:val="20"/>
                <w:lang w:val="ru-RU"/>
              </w:rPr>
              <w:t>Мир предметов, техники, механизмов, изобретений.</w:t>
            </w:r>
          </w:p>
        </w:tc>
        <w:tc>
          <w:tcPr>
            <w:tcW w:w="7654" w:type="dxa"/>
          </w:tcPr>
          <w:p w:rsidR="00E34515" w:rsidRPr="007A10FB" w:rsidRDefault="00B00DF6" w:rsidP="00AE6BD4">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 xml:space="preserve">Волчкова В.Н. Степанова Н.В. Конспекты занятий в старшей группе </w:t>
            </w:r>
            <w:r>
              <w:rPr>
                <w:rFonts w:ascii="Times New Roman" w:hAnsi="Times New Roman"/>
                <w:sz w:val="24"/>
                <w:szCs w:val="24"/>
                <w:lang w:val="ru-RU"/>
              </w:rPr>
              <w:lastRenderedPageBreak/>
              <w:t>детского сада «Познавательное развитие».</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№57</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№58</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№60</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C30A20">
              <w:rPr>
                <w:rFonts w:ascii="Times New Roman" w:hAnsi="Times New Roman"/>
                <w:sz w:val="24"/>
                <w:szCs w:val="24"/>
                <w:lang w:val="ru-RU"/>
              </w:rPr>
              <w:t>89</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C30A20">
              <w:rPr>
                <w:rFonts w:ascii="Times New Roman" w:hAnsi="Times New Roman"/>
                <w:sz w:val="24"/>
                <w:szCs w:val="24"/>
                <w:lang w:val="ru-RU"/>
              </w:rPr>
              <w:t>98</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162</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169</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lastRenderedPageBreak/>
              <w:t>Весна пришла. Мир комнатных растений.</w:t>
            </w:r>
          </w:p>
        </w:tc>
        <w:tc>
          <w:tcPr>
            <w:tcW w:w="7654" w:type="dxa"/>
          </w:tcPr>
          <w:p w:rsidR="00B00DF6" w:rsidRDefault="00B00DF6" w:rsidP="00B00DF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 – Спбю: «ДЕТСТВО-ПРЕСС»;2002. – 160с.</w:t>
            </w:r>
          </w:p>
          <w:p w:rsidR="00E34515" w:rsidRPr="007A10FB" w:rsidRDefault="00E34515" w:rsidP="00AE6BD4">
            <w:pPr>
              <w:spacing w:after="0" w:line="240" w:lineRule="auto"/>
              <w:ind w:firstLine="0"/>
              <w:jc w:val="both"/>
              <w:rPr>
                <w:rFonts w:ascii="Times New Roman" w:hAnsi="Times New Roman"/>
                <w:sz w:val="24"/>
                <w:szCs w:val="24"/>
                <w:lang w:val="ru-RU"/>
              </w:rPr>
            </w:pP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№62</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№64</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253</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258</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209</w:t>
            </w: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217</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9 Мая</w:t>
            </w:r>
          </w:p>
        </w:tc>
        <w:tc>
          <w:tcPr>
            <w:tcW w:w="7654" w:type="dxa"/>
          </w:tcPr>
          <w:p w:rsidR="00B00DF6" w:rsidRDefault="00B00DF6" w:rsidP="00B00DF6">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(Старшая группа)М: «Издательство СКРИПТОРИЙ», 2013г- 96с.</w:t>
            </w:r>
          </w:p>
          <w:p w:rsidR="00E34515" w:rsidRDefault="00C30A20" w:rsidP="00AE6BD4">
            <w:pPr>
              <w:spacing w:after="0" w:line="240" w:lineRule="auto"/>
              <w:jc w:val="both"/>
              <w:rPr>
                <w:rFonts w:ascii="Times New Roman" w:hAnsi="Times New Roman"/>
                <w:sz w:val="24"/>
                <w:szCs w:val="24"/>
                <w:lang w:val="ru-RU"/>
              </w:rPr>
            </w:pPr>
            <w:r>
              <w:rPr>
                <w:rFonts w:ascii="Times New Roman" w:hAnsi="Times New Roman"/>
                <w:sz w:val="24"/>
                <w:szCs w:val="24"/>
                <w:lang w:val="ru-RU"/>
              </w:rPr>
              <w:t>Волчкова В.Н. Степанова Н.В. Конспекты занятий в старшей группе детского сада «Познавательное развитие».</w:t>
            </w:r>
          </w:p>
          <w:p w:rsidR="00C30A20" w:rsidRPr="007A10FB" w:rsidRDefault="00C30A20" w:rsidP="00AE6BD4">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№66</w:t>
            </w:r>
          </w:p>
          <w:p w:rsidR="00C30A20" w:rsidRDefault="00C30A20"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w:t>
            </w:r>
          </w:p>
          <w:p w:rsidR="00C30A20" w:rsidRDefault="00C30A20"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№68</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84</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82</w:t>
            </w:r>
          </w:p>
          <w:p w:rsidR="00C30A20" w:rsidRDefault="00C30A20"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127</w:t>
            </w:r>
          </w:p>
          <w:p w:rsidR="00C30A20" w:rsidRDefault="00C30A20" w:rsidP="003152EA">
            <w:pPr>
              <w:spacing w:after="0" w:line="240" w:lineRule="auto"/>
              <w:ind w:firstLine="0"/>
              <w:jc w:val="both"/>
              <w:rPr>
                <w:rFonts w:ascii="Times New Roman" w:hAnsi="Times New Roman"/>
                <w:sz w:val="24"/>
                <w:szCs w:val="24"/>
                <w:lang w:val="ru-RU"/>
              </w:rPr>
            </w:pP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67</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160926" w:rsidRDefault="00E34515" w:rsidP="00160926">
            <w:pPr>
              <w:spacing w:line="240" w:lineRule="auto"/>
              <w:rPr>
                <w:rFonts w:ascii="Times New Roman" w:hAnsi="Times New Roman"/>
                <w:sz w:val="24"/>
                <w:szCs w:val="24"/>
                <w:lang w:val="ru-RU"/>
              </w:rPr>
            </w:pPr>
            <w:r w:rsidRPr="00160926">
              <w:rPr>
                <w:rFonts w:ascii="Times New Roman" w:hAnsi="Times New Roman"/>
                <w:sz w:val="24"/>
                <w:szCs w:val="24"/>
                <w:lang w:val="ru-RU"/>
              </w:rPr>
              <w:t>Дорожная азбука</w:t>
            </w:r>
          </w:p>
        </w:tc>
        <w:tc>
          <w:tcPr>
            <w:tcW w:w="7654" w:type="dxa"/>
          </w:tcPr>
          <w:p w:rsidR="00E34515" w:rsidRPr="007A10FB" w:rsidRDefault="00ED518C" w:rsidP="00AE6BD4">
            <w:pPr>
              <w:spacing w:after="0" w:line="240" w:lineRule="auto"/>
              <w:jc w:val="both"/>
              <w:rPr>
                <w:rFonts w:ascii="Times New Roman" w:hAnsi="Times New Roman"/>
                <w:sz w:val="24"/>
                <w:szCs w:val="24"/>
                <w:lang w:val="ru-RU"/>
              </w:rPr>
            </w:pPr>
            <w:r>
              <w:rPr>
                <w:rFonts w:ascii="Times New Roman" w:hAnsi="Times New Roman"/>
                <w:sz w:val="24"/>
                <w:szCs w:val="24"/>
                <w:lang w:val="ru-RU"/>
              </w:rPr>
              <w:t>Основы безопасного поведения дошкольников:занятия, планирование, рекомендации\ авт.-сост. О.В. Чермашевцева- Волгоград: Учитель,2012</w:t>
            </w:r>
          </w:p>
        </w:tc>
        <w:tc>
          <w:tcPr>
            <w:tcW w:w="2410" w:type="dxa"/>
          </w:tcPr>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№70</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w:t>
            </w:r>
          </w:p>
          <w:p w:rsidR="00E34515" w:rsidRPr="007A10FB" w:rsidRDefault="00E34515"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№72</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11</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20</w:t>
            </w:r>
          </w:p>
          <w:p w:rsidR="00E34515" w:rsidRPr="007A10FB" w:rsidRDefault="00E34515"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0A20">
              <w:rPr>
                <w:rFonts w:ascii="Times New Roman" w:hAnsi="Times New Roman"/>
                <w:sz w:val="24"/>
                <w:szCs w:val="24"/>
                <w:lang w:val="ru-RU"/>
              </w:rPr>
              <w:t>24</w:t>
            </w:r>
          </w:p>
          <w:p w:rsidR="00E34515" w:rsidRPr="007A10FB" w:rsidRDefault="00E34515" w:rsidP="00E345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0A20">
              <w:rPr>
                <w:rFonts w:ascii="Times New Roman" w:hAnsi="Times New Roman"/>
                <w:sz w:val="24"/>
                <w:szCs w:val="24"/>
                <w:lang w:val="ru-RU"/>
              </w:rPr>
              <w:t>28</w:t>
            </w:r>
          </w:p>
        </w:tc>
      </w:tr>
      <w:tr w:rsidR="00E34515" w:rsidRPr="007A10FB" w:rsidTr="00AE6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1" w:type="dxa"/>
        </w:trPr>
        <w:tc>
          <w:tcPr>
            <w:tcW w:w="2235" w:type="dxa"/>
          </w:tcPr>
          <w:p w:rsidR="00E34515" w:rsidRPr="007A10FB" w:rsidRDefault="00E34515" w:rsidP="00AE6BD4">
            <w:pPr>
              <w:spacing w:after="0" w:line="240" w:lineRule="auto"/>
              <w:rPr>
                <w:rFonts w:ascii="Times New Roman" w:hAnsi="Times New Roman"/>
                <w:sz w:val="24"/>
                <w:szCs w:val="24"/>
                <w:lang w:val="ru-RU"/>
              </w:rPr>
            </w:pPr>
            <w:r w:rsidRPr="007A10FB">
              <w:rPr>
                <w:rFonts w:ascii="Times New Roman" w:hAnsi="Times New Roman"/>
                <w:sz w:val="24"/>
                <w:szCs w:val="24"/>
                <w:lang w:val="ru-RU"/>
              </w:rPr>
              <w:t>ИТОГО</w:t>
            </w:r>
          </w:p>
        </w:tc>
        <w:tc>
          <w:tcPr>
            <w:tcW w:w="7654" w:type="dxa"/>
          </w:tcPr>
          <w:p w:rsidR="00E34515" w:rsidRPr="007A10FB" w:rsidRDefault="00E34515" w:rsidP="00AE6BD4">
            <w:pPr>
              <w:spacing w:after="0" w:line="240" w:lineRule="auto"/>
              <w:jc w:val="both"/>
              <w:rPr>
                <w:rFonts w:ascii="Times New Roman" w:hAnsi="Times New Roman"/>
                <w:sz w:val="24"/>
                <w:szCs w:val="24"/>
                <w:lang w:val="ru-RU"/>
              </w:rPr>
            </w:pPr>
          </w:p>
        </w:tc>
        <w:tc>
          <w:tcPr>
            <w:tcW w:w="2410" w:type="dxa"/>
          </w:tcPr>
          <w:p w:rsidR="00E34515" w:rsidRPr="007A10FB" w:rsidRDefault="00E34515" w:rsidP="003152EA">
            <w:pPr>
              <w:spacing w:after="0" w:line="240" w:lineRule="auto"/>
              <w:ind w:firstLine="0"/>
              <w:jc w:val="both"/>
              <w:rPr>
                <w:rFonts w:ascii="Times New Roman" w:hAnsi="Times New Roman"/>
                <w:b/>
                <w:sz w:val="24"/>
                <w:szCs w:val="24"/>
                <w:lang w:val="ru-RU"/>
              </w:rPr>
            </w:pPr>
            <w:r w:rsidRPr="007A10FB">
              <w:rPr>
                <w:rFonts w:ascii="Times New Roman" w:hAnsi="Times New Roman"/>
                <w:b/>
                <w:sz w:val="24"/>
                <w:szCs w:val="24"/>
                <w:lang w:val="ru-RU"/>
              </w:rPr>
              <w:t>72 занятия в год</w:t>
            </w:r>
          </w:p>
        </w:tc>
        <w:tc>
          <w:tcPr>
            <w:tcW w:w="2205" w:type="dxa"/>
            <w:gridSpan w:val="2"/>
          </w:tcPr>
          <w:p w:rsidR="00E34515" w:rsidRPr="007A10FB" w:rsidRDefault="00E34515" w:rsidP="003152EA">
            <w:pPr>
              <w:spacing w:after="0" w:line="240" w:lineRule="auto"/>
              <w:ind w:firstLine="0"/>
              <w:jc w:val="both"/>
              <w:rPr>
                <w:rFonts w:ascii="Times New Roman" w:hAnsi="Times New Roman"/>
                <w:sz w:val="24"/>
                <w:szCs w:val="24"/>
                <w:lang w:val="ru-RU"/>
              </w:rPr>
            </w:pPr>
          </w:p>
        </w:tc>
      </w:tr>
    </w:tbl>
    <w:p w:rsidR="00CF4735" w:rsidRDefault="00CF4735" w:rsidP="00AE6BD4">
      <w:pPr>
        <w:keepNext/>
        <w:keepLines/>
        <w:spacing w:after="0" w:line="240" w:lineRule="auto"/>
        <w:ind w:left="1276" w:hanging="709"/>
        <w:jc w:val="both"/>
        <w:rPr>
          <w:rFonts w:ascii="Times New Roman" w:hAnsi="Times New Roman"/>
          <w:b/>
          <w:sz w:val="28"/>
          <w:szCs w:val="28"/>
          <w:lang w:val="ru-RU"/>
        </w:rPr>
      </w:pPr>
    </w:p>
    <w:p w:rsidR="00CF4735" w:rsidRDefault="00CF4735" w:rsidP="00CB7415">
      <w:pPr>
        <w:keepNext/>
        <w:keepLines/>
        <w:spacing w:after="0" w:line="240" w:lineRule="auto"/>
        <w:ind w:left="1276" w:hanging="709"/>
        <w:jc w:val="both"/>
        <w:rPr>
          <w:rFonts w:ascii="Times New Roman" w:hAnsi="Times New Roman"/>
          <w:b/>
          <w:sz w:val="28"/>
          <w:szCs w:val="28"/>
          <w:lang w:val="ru-RU"/>
        </w:rPr>
      </w:pPr>
    </w:p>
    <w:p w:rsidR="00CF4735" w:rsidRDefault="00CF4735" w:rsidP="00CB7415">
      <w:pPr>
        <w:keepNext/>
        <w:keepLines/>
        <w:spacing w:after="0" w:line="240" w:lineRule="auto"/>
        <w:ind w:left="1276" w:hanging="709"/>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3"/>
        <w:gridCol w:w="6511"/>
        <w:gridCol w:w="2781"/>
        <w:gridCol w:w="2589"/>
      </w:tblGrid>
      <w:tr w:rsidR="00CF4735" w:rsidRPr="00D6412B" w:rsidTr="00385A0B">
        <w:tc>
          <w:tcPr>
            <w:tcW w:w="14504" w:type="dxa"/>
            <w:gridSpan w:val="4"/>
          </w:tcPr>
          <w:p w:rsidR="00CF4735" w:rsidRPr="006D2FBF" w:rsidRDefault="00CF4735" w:rsidP="00385A0B">
            <w:pPr>
              <w:pStyle w:val="210"/>
              <w:spacing w:before="7"/>
              <w:ind w:right="-89"/>
              <w:jc w:val="both"/>
              <w:rPr>
                <w:u w:val="thick"/>
              </w:rPr>
            </w:pPr>
            <w:r w:rsidRPr="006D2FBF">
              <w:rPr>
                <w:u w:val="thick"/>
              </w:rPr>
              <w:t>Подготовительная группа (от 6 до 7лет)</w:t>
            </w:r>
          </w:p>
          <w:p w:rsidR="00CF4735" w:rsidRPr="006D2FBF" w:rsidRDefault="00CF4735" w:rsidP="00385A0B">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СПб.:ООО «ИЗДАТЕЛЬСТВО «ДЕТСТВО-ПРЕСС», 2016.стр. 62-67,130</w:t>
            </w:r>
          </w:p>
          <w:p w:rsidR="00C36B79" w:rsidRPr="00160926" w:rsidRDefault="00F764E2" w:rsidP="00C36B79">
            <w:pPr>
              <w:spacing w:after="0" w:line="240" w:lineRule="auto"/>
              <w:jc w:val="both"/>
              <w:rPr>
                <w:rFonts w:ascii="Times New Roman" w:hAnsi="Times New Roman"/>
                <w:b/>
                <w:sz w:val="28"/>
                <w:szCs w:val="28"/>
                <w:lang w:val="ru-RU"/>
              </w:rPr>
            </w:pPr>
            <w:r>
              <w:rPr>
                <w:rFonts w:ascii="Times New Roman" w:hAnsi="Times New Roman"/>
                <w:b/>
                <w:sz w:val="28"/>
                <w:szCs w:val="28"/>
                <w:lang w:val="ru-RU"/>
              </w:rPr>
              <w:t>Математическое развитие</w:t>
            </w:r>
          </w:p>
          <w:p w:rsidR="00CF4735" w:rsidRPr="007A10FB" w:rsidRDefault="00CF4735" w:rsidP="00385A0B">
            <w:pPr>
              <w:spacing w:after="0" w:line="240" w:lineRule="auto"/>
              <w:jc w:val="both"/>
              <w:rPr>
                <w:rFonts w:ascii="Times New Roman" w:hAnsi="Times New Roman"/>
                <w:b/>
                <w:sz w:val="28"/>
                <w:szCs w:val="28"/>
                <w:u w:val="single"/>
                <w:lang w:val="ru-RU"/>
              </w:rPr>
            </w:pPr>
            <w:r w:rsidRPr="006D2FBF">
              <w:rPr>
                <w:rFonts w:ascii="Times New Roman" w:hAnsi="Times New Roman"/>
                <w:b/>
                <w:sz w:val="24"/>
                <w:szCs w:val="24"/>
                <w:u w:val="single"/>
                <w:lang w:val="ru-RU"/>
              </w:rPr>
              <w:t>Конспекты занятий из расчета 2 занятия в неделю – всего 72 занятия в год</w:t>
            </w:r>
          </w:p>
        </w:tc>
      </w:tr>
      <w:tr w:rsidR="00CF4735" w:rsidRPr="007A10FB" w:rsidTr="00D1185E">
        <w:tc>
          <w:tcPr>
            <w:tcW w:w="2623" w:type="dxa"/>
          </w:tcPr>
          <w:p w:rsidR="00CF4735" w:rsidRPr="00C36B79" w:rsidRDefault="00CF4735" w:rsidP="00385A0B">
            <w:pPr>
              <w:spacing w:after="0" w:line="240" w:lineRule="auto"/>
              <w:ind w:firstLine="0"/>
              <w:jc w:val="both"/>
              <w:rPr>
                <w:rFonts w:ascii="Times New Roman" w:hAnsi="Times New Roman"/>
                <w:sz w:val="24"/>
                <w:szCs w:val="24"/>
                <w:lang w:val="ru-RU"/>
              </w:rPr>
            </w:pPr>
            <w:r w:rsidRPr="00C36B79">
              <w:rPr>
                <w:rFonts w:ascii="Times New Roman" w:hAnsi="Times New Roman"/>
                <w:sz w:val="24"/>
                <w:szCs w:val="24"/>
                <w:lang w:val="ru-RU"/>
              </w:rPr>
              <w:t xml:space="preserve">Тема </w:t>
            </w:r>
          </w:p>
        </w:tc>
        <w:tc>
          <w:tcPr>
            <w:tcW w:w="6511" w:type="dxa"/>
          </w:tcPr>
          <w:p w:rsidR="00CF4735" w:rsidRPr="00C36B79" w:rsidRDefault="00CF4735" w:rsidP="00385A0B">
            <w:pPr>
              <w:spacing w:after="0" w:line="240" w:lineRule="auto"/>
              <w:ind w:firstLine="0"/>
              <w:jc w:val="both"/>
              <w:rPr>
                <w:rFonts w:ascii="Times New Roman" w:hAnsi="Times New Roman"/>
                <w:sz w:val="24"/>
                <w:szCs w:val="24"/>
                <w:lang w:val="ru-RU"/>
              </w:rPr>
            </w:pPr>
            <w:r w:rsidRPr="00C36B79">
              <w:rPr>
                <w:rFonts w:ascii="Times New Roman" w:hAnsi="Times New Roman"/>
                <w:sz w:val="24"/>
                <w:szCs w:val="24"/>
                <w:lang w:val="ru-RU"/>
              </w:rPr>
              <w:t xml:space="preserve">Методическое обеспечение </w:t>
            </w:r>
          </w:p>
        </w:tc>
        <w:tc>
          <w:tcPr>
            <w:tcW w:w="2781" w:type="dxa"/>
          </w:tcPr>
          <w:p w:rsidR="00CF4735" w:rsidRPr="00C36B79" w:rsidRDefault="00CF4735" w:rsidP="00385A0B">
            <w:pPr>
              <w:spacing w:after="0" w:line="240" w:lineRule="auto"/>
              <w:ind w:firstLine="0"/>
              <w:jc w:val="both"/>
              <w:rPr>
                <w:rFonts w:ascii="Times New Roman" w:hAnsi="Times New Roman"/>
                <w:sz w:val="24"/>
                <w:szCs w:val="24"/>
                <w:lang w:val="ru-RU"/>
              </w:rPr>
            </w:pPr>
            <w:r w:rsidRPr="00C36B79">
              <w:rPr>
                <w:rFonts w:ascii="Times New Roman" w:hAnsi="Times New Roman"/>
                <w:sz w:val="24"/>
                <w:szCs w:val="24"/>
                <w:lang w:val="ru-RU"/>
              </w:rPr>
              <w:t xml:space="preserve">Занятие </w:t>
            </w:r>
          </w:p>
        </w:tc>
        <w:tc>
          <w:tcPr>
            <w:tcW w:w="2589" w:type="dxa"/>
          </w:tcPr>
          <w:p w:rsidR="00CF4735" w:rsidRPr="00C36B79" w:rsidRDefault="00CF4735" w:rsidP="00385A0B">
            <w:pPr>
              <w:spacing w:after="0" w:line="240" w:lineRule="auto"/>
              <w:ind w:firstLine="0"/>
              <w:jc w:val="both"/>
              <w:rPr>
                <w:rFonts w:ascii="Times New Roman" w:hAnsi="Times New Roman"/>
                <w:sz w:val="24"/>
                <w:szCs w:val="24"/>
                <w:lang w:val="ru-RU"/>
              </w:rPr>
            </w:pPr>
            <w:r w:rsidRPr="00C36B79">
              <w:rPr>
                <w:rFonts w:ascii="Times New Roman" w:hAnsi="Times New Roman"/>
                <w:sz w:val="24"/>
                <w:szCs w:val="24"/>
                <w:lang w:val="ru-RU"/>
              </w:rPr>
              <w:t xml:space="preserve">Страница </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lang w:val="ru-RU"/>
              </w:rPr>
              <w:t>Готовимся к школе. Что умеют будущие первклассники</w:t>
            </w:r>
          </w:p>
        </w:tc>
        <w:tc>
          <w:tcPr>
            <w:tcW w:w="6511" w:type="dxa"/>
          </w:tcPr>
          <w:p w:rsidR="00D1185E" w:rsidRPr="007A10FB" w:rsidRDefault="006D2FBF" w:rsidP="006D2FBF">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Бондаренко Т.М. «Комплексные за</w:t>
            </w:r>
            <w:r w:rsidRPr="007A10FB">
              <w:rPr>
                <w:rFonts w:ascii="Times New Roman" w:hAnsi="Times New Roman"/>
                <w:sz w:val="24"/>
                <w:szCs w:val="24"/>
                <w:lang w:val="ru-RU"/>
              </w:rPr>
              <w:t xml:space="preserve">нятия в </w:t>
            </w:r>
            <w:r>
              <w:rPr>
                <w:rFonts w:ascii="Times New Roman" w:hAnsi="Times New Roman"/>
                <w:sz w:val="24"/>
                <w:szCs w:val="24"/>
                <w:lang w:val="ru-RU"/>
              </w:rPr>
              <w:t>подготовительной</w:t>
            </w:r>
            <w:r w:rsidRPr="007A10FB">
              <w:rPr>
                <w:rFonts w:ascii="Times New Roman" w:hAnsi="Times New Roman"/>
                <w:sz w:val="24"/>
                <w:szCs w:val="24"/>
                <w:lang w:val="ru-RU"/>
              </w:rPr>
              <w:t xml:space="preserve"> группе детского сада». Практическое пособие. Воронеж ИП Лукоценин С.С. 2009-316с</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№4</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C36B79">
              <w:rPr>
                <w:rFonts w:ascii="Times New Roman" w:hAnsi="Times New Roman"/>
                <w:sz w:val="24"/>
                <w:szCs w:val="24"/>
                <w:lang w:val="ru-RU"/>
              </w:rPr>
              <w:t>198</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200</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203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C36B79">
              <w:rPr>
                <w:rFonts w:ascii="Times New Roman" w:hAnsi="Times New Roman"/>
                <w:sz w:val="24"/>
                <w:szCs w:val="24"/>
                <w:lang w:val="ru-RU"/>
              </w:rPr>
              <w:t>205</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lastRenderedPageBreak/>
              <w:t>Права ребенка. Единство и дружба народов планеты Земля.</w:t>
            </w:r>
          </w:p>
        </w:tc>
        <w:tc>
          <w:tcPr>
            <w:tcW w:w="6511" w:type="dxa"/>
          </w:tcPr>
          <w:p w:rsidR="00D1185E" w:rsidRPr="007A10FB" w:rsidRDefault="006D2FBF" w:rsidP="00385A0B">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Бондаренко Т.М. «Комплексные за</w:t>
            </w:r>
            <w:r w:rsidRPr="007A10FB">
              <w:rPr>
                <w:rFonts w:ascii="Times New Roman" w:hAnsi="Times New Roman"/>
                <w:sz w:val="24"/>
                <w:szCs w:val="24"/>
                <w:lang w:val="ru-RU"/>
              </w:rPr>
              <w:t xml:space="preserve">нятия в </w:t>
            </w:r>
            <w:r>
              <w:rPr>
                <w:rFonts w:ascii="Times New Roman" w:hAnsi="Times New Roman"/>
                <w:sz w:val="24"/>
                <w:szCs w:val="24"/>
                <w:lang w:val="ru-RU"/>
              </w:rPr>
              <w:t>подготовительной</w:t>
            </w:r>
            <w:r w:rsidRPr="007A10FB">
              <w:rPr>
                <w:rFonts w:ascii="Times New Roman" w:hAnsi="Times New Roman"/>
                <w:sz w:val="24"/>
                <w:szCs w:val="24"/>
                <w:lang w:val="ru-RU"/>
              </w:rPr>
              <w:t xml:space="preserve"> группе детского сада». Практическое пособие. Воронеж ИП Лукоценин С.С. 2009-316с</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589" w:type="dxa"/>
          </w:tcPr>
          <w:p w:rsidR="00D1185E"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210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C36B79">
              <w:rPr>
                <w:rFonts w:ascii="Times New Roman" w:hAnsi="Times New Roman"/>
                <w:sz w:val="24"/>
                <w:szCs w:val="24"/>
                <w:lang w:val="ru-RU"/>
              </w:rPr>
              <w:t>211</w:t>
            </w:r>
          </w:p>
          <w:p w:rsidR="00D1185E"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214</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216</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добрые дела. Уроки вежливости и этикета.</w:t>
            </w:r>
          </w:p>
        </w:tc>
        <w:tc>
          <w:tcPr>
            <w:tcW w:w="6511" w:type="dxa"/>
          </w:tcPr>
          <w:p w:rsidR="006D2FBF" w:rsidRPr="007A10FB" w:rsidRDefault="006D2FBF" w:rsidP="006D2FBF">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59"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p w:rsidR="00D1185E" w:rsidRPr="007A10FB" w:rsidRDefault="00D1185E" w:rsidP="00385A0B">
            <w:pPr>
              <w:spacing w:after="0" w:line="240" w:lineRule="auto"/>
              <w:ind w:firstLine="0"/>
              <w:jc w:val="both"/>
              <w:rPr>
                <w:rFonts w:ascii="Times New Roman" w:hAnsi="Times New Roman"/>
                <w:sz w:val="24"/>
                <w:szCs w:val="24"/>
                <w:lang w:val="ru-RU"/>
              </w:rPr>
            </w:pP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589" w:type="dxa"/>
          </w:tcPr>
          <w:p w:rsidR="00D1185E"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17</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17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20</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20</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lang w:val="ru-RU"/>
              </w:rPr>
              <w:t>Кладовая природы. Труд людей осенью.</w:t>
            </w:r>
          </w:p>
        </w:tc>
        <w:tc>
          <w:tcPr>
            <w:tcW w:w="6511" w:type="dxa"/>
          </w:tcPr>
          <w:p w:rsidR="00D1185E" w:rsidRPr="007A10FB" w:rsidRDefault="006D2FBF"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60"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23</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23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25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25</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b/>
                <w:sz w:val="24"/>
                <w:szCs w:val="24"/>
                <w:lang w:val="ru-RU"/>
              </w:rPr>
            </w:pPr>
            <w:r w:rsidRPr="007A10FB">
              <w:rPr>
                <w:rFonts w:ascii="Times New Roman" w:hAnsi="Times New Roman"/>
                <w:sz w:val="24"/>
                <w:szCs w:val="24"/>
                <w:lang w:val="ru-RU"/>
              </w:rPr>
              <w:t>Мой город, Родная страна</w:t>
            </w:r>
          </w:p>
        </w:tc>
        <w:tc>
          <w:tcPr>
            <w:tcW w:w="6511" w:type="dxa"/>
          </w:tcPr>
          <w:p w:rsidR="00D1185E" w:rsidRPr="007A10FB" w:rsidRDefault="006D2FBF"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61"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27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27</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30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C36B79">
              <w:rPr>
                <w:rFonts w:ascii="Times New Roman" w:hAnsi="Times New Roman"/>
                <w:sz w:val="24"/>
                <w:szCs w:val="24"/>
                <w:lang w:val="ru-RU"/>
              </w:rPr>
              <w:t>30</w:t>
            </w:r>
          </w:p>
        </w:tc>
      </w:tr>
      <w:tr w:rsidR="00D1185E" w:rsidRPr="007A10FB" w:rsidTr="00D1185E">
        <w:tc>
          <w:tcPr>
            <w:tcW w:w="2623" w:type="dxa"/>
          </w:tcPr>
          <w:p w:rsidR="00D1185E" w:rsidRPr="007A10FB" w:rsidRDefault="006D2FBF" w:rsidP="006D2FBF">
            <w:pPr>
              <w:spacing w:after="0" w:line="240" w:lineRule="auto"/>
              <w:rPr>
                <w:rFonts w:ascii="Times New Roman" w:hAnsi="Times New Roman"/>
                <w:sz w:val="24"/>
                <w:szCs w:val="24"/>
                <w:lang w:val="ru-RU"/>
              </w:rPr>
            </w:pPr>
            <w:r>
              <w:rPr>
                <w:rFonts w:ascii="Times New Roman" w:hAnsi="Times New Roman"/>
                <w:sz w:val="24"/>
                <w:szCs w:val="24"/>
                <w:lang w:val="ru-RU"/>
              </w:rPr>
              <w:t>Друзья спорта.</w:t>
            </w:r>
          </w:p>
        </w:tc>
        <w:tc>
          <w:tcPr>
            <w:tcW w:w="6511" w:type="dxa"/>
          </w:tcPr>
          <w:p w:rsidR="00D1185E" w:rsidRPr="007A10FB" w:rsidRDefault="006D2FBF"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62"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D1185E" w:rsidRPr="007A10FB" w:rsidRDefault="00D1185E" w:rsidP="006D2FBF">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32</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32</w:t>
            </w:r>
          </w:p>
          <w:p w:rsidR="00D1185E"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34</w:t>
            </w:r>
          </w:p>
          <w:p w:rsidR="00D1185E" w:rsidRPr="007A10FB" w:rsidRDefault="00D1185E" w:rsidP="006D2FBF">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C36B79">
              <w:rPr>
                <w:rFonts w:ascii="Times New Roman" w:hAnsi="Times New Roman"/>
                <w:sz w:val="24"/>
                <w:szCs w:val="24"/>
                <w:lang w:val="ru-RU"/>
              </w:rPr>
              <w:t>34</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lang w:val="ru-RU"/>
              </w:rPr>
              <w:t>Путешествие по странам и континентам.</w:t>
            </w:r>
          </w:p>
        </w:tc>
        <w:tc>
          <w:tcPr>
            <w:tcW w:w="6511" w:type="dxa"/>
          </w:tcPr>
          <w:p w:rsidR="00D1185E" w:rsidRPr="007A10FB" w:rsidRDefault="006D2FBF"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63"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589" w:type="dxa"/>
          </w:tcPr>
          <w:p w:rsidR="00D1185E"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40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40</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43</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43</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lang w:val="ru-RU"/>
              </w:rPr>
              <w:t>Зимушка-зима. Новый год. Зимние чудеса.</w:t>
            </w:r>
          </w:p>
        </w:tc>
        <w:tc>
          <w:tcPr>
            <w:tcW w:w="6511" w:type="dxa"/>
          </w:tcPr>
          <w:p w:rsidR="00D1185E" w:rsidRPr="007A10FB" w:rsidRDefault="006D2FBF"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64"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589" w:type="dxa"/>
          </w:tcPr>
          <w:p w:rsidR="00D1185E"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45</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45</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47</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47</w:t>
            </w:r>
          </w:p>
        </w:tc>
      </w:tr>
      <w:tr w:rsidR="00D1185E" w:rsidRPr="007A10FB" w:rsidTr="00D1185E">
        <w:tc>
          <w:tcPr>
            <w:tcW w:w="2623" w:type="dxa"/>
          </w:tcPr>
          <w:p w:rsidR="00D1185E" w:rsidRPr="006D2FBF" w:rsidRDefault="00D1185E" w:rsidP="00385A0B">
            <w:pPr>
              <w:spacing w:after="0" w:line="240" w:lineRule="auto"/>
              <w:rPr>
                <w:rFonts w:ascii="Times New Roman" w:hAnsi="Times New Roman"/>
                <w:bCs/>
                <w:color w:val="000000"/>
                <w:shd w:val="clear" w:color="auto" w:fill="FFFFFF"/>
                <w:lang w:val="ru-RU"/>
              </w:rPr>
            </w:pPr>
            <w:r w:rsidRPr="006D2FBF">
              <w:rPr>
                <w:rFonts w:ascii="Times New Roman" w:hAnsi="Times New Roman"/>
                <w:bCs/>
                <w:color w:val="000000"/>
                <w:shd w:val="clear" w:color="auto" w:fill="FFFFFF"/>
                <w:lang w:val="ru-RU"/>
              </w:rPr>
              <w:t>Народное творчество, культура и традиции. Декоративнприкладное искусство.</w:t>
            </w:r>
          </w:p>
        </w:tc>
        <w:tc>
          <w:tcPr>
            <w:tcW w:w="6511" w:type="dxa"/>
          </w:tcPr>
          <w:p w:rsidR="00D1185E" w:rsidRPr="007A10FB" w:rsidRDefault="006D2FBF"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65"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50</w:t>
            </w:r>
          </w:p>
          <w:p w:rsidR="00D1185E"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50</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52</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52</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 xml:space="preserve">Семья и семейные </w:t>
            </w:r>
            <w:r w:rsidRPr="007A10FB">
              <w:rPr>
                <w:rFonts w:ascii="Times New Roman" w:hAnsi="Times New Roman"/>
                <w:sz w:val="24"/>
                <w:szCs w:val="24"/>
                <w:shd w:val="clear" w:color="auto" w:fill="FFFFFF"/>
                <w:lang w:val="ru-RU"/>
              </w:rPr>
              <w:lastRenderedPageBreak/>
              <w:t>традиции</w:t>
            </w:r>
          </w:p>
        </w:tc>
        <w:tc>
          <w:tcPr>
            <w:tcW w:w="6511" w:type="dxa"/>
          </w:tcPr>
          <w:p w:rsidR="00D1185E" w:rsidRPr="007A10FB" w:rsidRDefault="00C36B79"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w:t>
            </w:r>
            <w:r w:rsidRPr="007A10FB">
              <w:rPr>
                <w:rFonts w:ascii="Times New Roman" w:hAnsi="Times New Roman"/>
                <w:sz w:val="24"/>
                <w:szCs w:val="24"/>
                <w:lang w:val="ru-RU"/>
              </w:rPr>
              <w:lastRenderedPageBreak/>
              <w:t>методическое пособие. Издательство:</w:t>
            </w:r>
            <w:r w:rsidRPr="007A10FB">
              <w:rPr>
                <w:rFonts w:ascii="Times New Roman" w:hAnsi="Times New Roman"/>
                <w:sz w:val="24"/>
                <w:szCs w:val="24"/>
              </w:rPr>
              <w:t> </w:t>
            </w:r>
            <w:hyperlink r:id="rId66"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№38</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№40</w:t>
            </w:r>
          </w:p>
          <w:p w:rsidR="00D1185E" w:rsidRPr="007A10FB" w:rsidRDefault="00D1185E" w:rsidP="003152EA">
            <w:pPr>
              <w:spacing w:after="0" w:line="240" w:lineRule="auto"/>
              <w:ind w:firstLine="0"/>
              <w:jc w:val="both"/>
              <w:rPr>
                <w:rFonts w:ascii="Times New Roman" w:hAnsi="Times New Roman"/>
                <w:sz w:val="24"/>
                <w:szCs w:val="24"/>
                <w:lang w:val="ru-RU"/>
              </w:rPr>
            </w:pP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C36B79">
              <w:rPr>
                <w:rFonts w:ascii="Times New Roman" w:hAnsi="Times New Roman"/>
                <w:sz w:val="24"/>
                <w:szCs w:val="24"/>
                <w:lang w:val="ru-RU"/>
              </w:rPr>
              <w:t>54</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C36B79">
              <w:rPr>
                <w:rFonts w:ascii="Times New Roman" w:hAnsi="Times New Roman"/>
                <w:sz w:val="24"/>
                <w:szCs w:val="24"/>
                <w:lang w:val="ru-RU"/>
              </w:rPr>
              <w:t>54</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57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57</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color w:val="000000"/>
                <w:sz w:val="24"/>
                <w:szCs w:val="24"/>
                <w:shd w:val="clear" w:color="auto" w:fill="FFFFFF"/>
                <w:lang w:val="ru-RU"/>
              </w:rPr>
              <w:lastRenderedPageBreak/>
              <w:t>Защитники Отечества.</w:t>
            </w:r>
          </w:p>
        </w:tc>
        <w:tc>
          <w:tcPr>
            <w:tcW w:w="6511" w:type="dxa"/>
          </w:tcPr>
          <w:p w:rsidR="00D1185E" w:rsidRPr="007A10FB" w:rsidRDefault="00C36B79"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67"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№42</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№44</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59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59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61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61</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lang w:val="ru-RU"/>
              </w:rPr>
              <w:t>Женский праздник</w:t>
            </w:r>
          </w:p>
        </w:tc>
        <w:tc>
          <w:tcPr>
            <w:tcW w:w="6511" w:type="dxa"/>
          </w:tcPr>
          <w:p w:rsidR="00D1185E" w:rsidRPr="007A10FB" w:rsidRDefault="00C36B79"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68"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№46</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№48</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62</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62</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64</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64</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Труд взрослых. Профессии. Помогаем взрослым.</w:t>
            </w:r>
          </w:p>
        </w:tc>
        <w:tc>
          <w:tcPr>
            <w:tcW w:w="6511" w:type="dxa"/>
          </w:tcPr>
          <w:p w:rsidR="00D1185E" w:rsidRPr="007A10FB" w:rsidRDefault="00C36B79"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69"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№52</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Pr>
                <w:rFonts w:ascii="Times New Roman" w:hAnsi="Times New Roman"/>
                <w:sz w:val="24"/>
                <w:szCs w:val="24"/>
                <w:lang w:val="ru-RU"/>
              </w:rPr>
              <w:t>.</w:t>
            </w:r>
            <w:r w:rsidR="00C36B79">
              <w:rPr>
                <w:rFonts w:ascii="Times New Roman" w:hAnsi="Times New Roman"/>
                <w:sz w:val="24"/>
                <w:szCs w:val="24"/>
                <w:lang w:val="ru-RU"/>
              </w:rPr>
              <w:t>66</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66</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69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69</w:t>
            </w:r>
          </w:p>
        </w:tc>
      </w:tr>
      <w:tr w:rsidR="00D1185E" w:rsidRPr="007A10FB" w:rsidTr="00D1185E">
        <w:tc>
          <w:tcPr>
            <w:tcW w:w="2623" w:type="dxa"/>
          </w:tcPr>
          <w:p w:rsidR="00D1185E" w:rsidRPr="007A10FB" w:rsidRDefault="00C36B79" w:rsidP="00385A0B">
            <w:pPr>
              <w:spacing w:after="0" w:line="240" w:lineRule="auto"/>
              <w:rPr>
                <w:rFonts w:ascii="Times New Roman" w:hAnsi="Times New Roman"/>
                <w:sz w:val="24"/>
                <w:szCs w:val="24"/>
                <w:lang w:val="ru-RU"/>
              </w:rPr>
            </w:pPr>
            <w:r>
              <w:rPr>
                <w:rFonts w:ascii="Times New Roman" w:hAnsi="Times New Roman"/>
                <w:sz w:val="24"/>
                <w:szCs w:val="24"/>
                <w:lang w:val="ru-RU"/>
              </w:rPr>
              <w:t>ОБЖ</w:t>
            </w:r>
          </w:p>
        </w:tc>
        <w:tc>
          <w:tcPr>
            <w:tcW w:w="6511" w:type="dxa"/>
          </w:tcPr>
          <w:p w:rsidR="00D1185E" w:rsidRPr="007A10FB" w:rsidRDefault="00C36B79"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70"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№54</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71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71</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73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73</w:t>
            </w:r>
          </w:p>
        </w:tc>
      </w:tr>
      <w:tr w:rsidR="00D1185E" w:rsidRPr="007A10FB" w:rsidTr="00D1185E">
        <w:tc>
          <w:tcPr>
            <w:tcW w:w="2623" w:type="dxa"/>
          </w:tcPr>
          <w:p w:rsidR="00D1185E" w:rsidRPr="00B25582" w:rsidRDefault="00D1185E" w:rsidP="00385A0B">
            <w:pPr>
              <w:spacing w:after="0" w:line="240" w:lineRule="auto"/>
              <w:rPr>
                <w:rFonts w:ascii="Times New Roman" w:hAnsi="Times New Roman"/>
                <w:bCs/>
                <w:color w:val="000000"/>
                <w:sz w:val="20"/>
                <w:szCs w:val="20"/>
                <w:shd w:val="clear" w:color="auto" w:fill="FFFFFF"/>
                <w:lang w:val="ru-RU"/>
              </w:rPr>
            </w:pPr>
            <w:r w:rsidRPr="00B25582">
              <w:rPr>
                <w:rFonts w:ascii="Times New Roman" w:hAnsi="Times New Roman"/>
                <w:bCs/>
                <w:color w:val="000000"/>
                <w:sz w:val="20"/>
                <w:szCs w:val="20"/>
                <w:shd w:val="clear" w:color="auto" w:fill="FFFFFF"/>
                <w:lang w:val="ru-RU"/>
              </w:rPr>
              <w:t>Космические просторы. Международный день Земли.</w:t>
            </w:r>
            <w:r w:rsidRPr="00B25582">
              <w:rPr>
                <w:rFonts w:ascii="Times New Roman" w:hAnsi="Times New Roman"/>
                <w:sz w:val="20"/>
                <w:szCs w:val="20"/>
                <w:lang w:val="ru-RU"/>
              </w:rPr>
              <w:t xml:space="preserve"> Мир предметов и техники.</w:t>
            </w:r>
          </w:p>
        </w:tc>
        <w:tc>
          <w:tcPr>
            <w:tcW w:w="6511" w:type="dxa"/>
          </w:tcPr>
          <w:p w:rsidR="00D1185E" w:rsidRPr="007A10FB" w:rsidRDefault="00C36B79"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71"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№58</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№60</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76</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76</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78</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78</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lang w:val="ru-RU"/>
              </w:rPr>
              <w:t>Весна пришла. Уголок природы в детском саду.</w:t>
            </w:r>
          </w:p>
        </w:tc>
        <w:tc>
          <w:tcPr>
            <w:tcW w:w="6511" w:type="dxa"/>
          </w:tcPr>
          <w:p w:rsidR="00D1185E" w:rsidRPr="007A10FB" w:rsidRDefault="00C36B79"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72"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№62</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№64</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80</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80</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82</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36B79">
              <w:rPr>
                <w:rFonts w:ascii="Times New Roman" w:hAnsi="Times New Roman"/>
                <w:sz w:val="24"/>
                <w:szCs w:val="24"/>
                <w:lang w:val="ru-RU"/>
              </w:rPr>
              <w:t>82</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lang w:val="ru-RU"/>
              </w:rPr>
              <w:t>День Великой Победы.</w:t>
            </w:r>
          </w:p>
          <w:p w:rsidR="00D1185E" w:rsidRPr="007A10FB" w:rsidRDefault="00D1185E" w:rsidP="00385A0B">
            <w:pPr>
              <w:spacing w:after="0" w:line="240" w:lineRule="auto"/>
              <w:rPr>
                <w:rFonts w:ascii="Times New Roman" w:hAnsi="Times New Roman"/>
                <w:sz w:val="24"/>
                <w:szCs w:val="24"/>
                <w:lang w:val="ru-RU"/>
              </w:rPr>
            </w:pPr>
          </w:p>
          <w:p w:rsidR="00D1185E" w:rsidRPr="007A10FB" w:rsidRDefault="00D1185E" w:rsidP="00385A0B">
            <w:pPr>
              <w:spacing w:after="0" w:line="240" w:lineRule="auto"/>
              <w:rPr>
                <w:rFonts w:ascii="Times New Roman" w:hAnsi="Times New Roman"/>
                <w:sz w:val="24"/>
                <w:szCs w:val="24"/>
                <w:lang w:val="ru-RU"/>
              </w:rPr>
            </w:pPr>
          </w:p>
        </w:tc>
        <w:tc>
          <w:tcPr>
            <w:tcW w:w="6511" w:type="dxa"/>
          </w:tcPr>
          <w:p w:rsidR="00D1185E" w:rsidRPr="007A10FB" w:rsidRDefault="00C36B79"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73"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№66</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№68</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84</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84</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86</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86</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r w:rsidRPr="007A10FB">
              <w:rPr>
                <w:rFonts w:ascii="Times New Roman" w:hAnsi="Times New Roman"/>
                <w:sz w:val="24"/>
                <w:szCs w:val="24"/>
                <w:lang w:val="ru-RU"/>
              </w:rPr>
              <w:t>Скоро в школу.</w:t>
            </w:r>
          </w:p>
        </w:tc>
        <w:tc>
          <w:tcPr>
            <w:tcW w:w="6511" w:type="dxa"/>
          </w:tcPr>
          <w:p w:rsidR="00D1185E" w:rsidRPr="007A10FB" w:rsidRDefault="00C36B79" w:rsidP="00385A0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Е.</w:t>
            </w:r>
            <w:r>
              <w:rPr>
                <w:rFonts w:ascii="Times New Roman" w:hAnsi="Times New Roman"/>
                <w:sz w:val="24"/>
                <w:szCs w:val="24"/>
                <w:lang w:val="ru-RU"/>
              </w:rPr>
              <w:t>В.</w:t>
            </w:r>
            <w:r w:rsidRPr="007A10FB">
              <w:rPr>
                <w:rFonts w:ascii="Times New Roman" w:hAnsi="Times New Roman"/>
                <w:sz w:val="24"/>
                <w:szCs w:val="24"/>
                <w:lang w:val="ru-RU"/>
              </w:rPr>
              <w:t xml:space="preserve"> Кол</w:t>
            </w:r>
            <w:r>
              <w:rPr>
                <w:rFonts w:ascii="Times New Roman" w:hAnsi="Times New Roman"/>
                <w:sz w:val="24"/>
                <w:szCs w:val="24"/>
                <w:lang w:val="ru-RU"/>
              </w:rPr>
              <w:t xml:space="preserve">есникова: Математика для детей </w:t>
            </w:r>
            <w:r w:rsidRPr="007A10FB">
              <w:rPr>
                <w:rFonts w:ascii="Times New Roman" w:hAnsi="Times New Roman"/>
                <w:sz w:val="24"/>
                <w:szCs w:val="24"/>
                <w:lang w:val="ru-RU"/>
              </w:rPr>
              <w:t>6</w:t>
            </w:r>
            <w:r>
              <w:rPr>
                <w:rFonts w:ascii="Times New Roman" w:hAnsi="Times New Roman"/>
                <w:sz w:val="24"/>
                <w:szCs w:val="24"/>
                <w:lang w:val="ru-RU"/>
              </w:rPr>
              <w:t>-7</w:t>
            </w:r>
            <w:r w:rsidRPr="007A10FB">
              <w:rPr>
                <w:rFonts w:ascii="Times New Roman" w:hAnsi="Times New Roman"/>
                <w:sz w:val="24"/>
                <w:szCs w:val="24"/>
                <w:lang w:val="ru-RU"/>
              </w:rPr>
              <w:t xml:space="preserve"> лет. Учебно-методическое пособие. Издательство:</w:t>
            </w:r>
            <w:r w:rsidRPr="007A10FB">
              <w:rPr>
                <w:rFonts w:ascii="Times New Roman" w:hAnsi="Times New Roman"/>
                <w:sz w:val="24"/>
                <w:szCs w:val="24"/>
              </w:rPr>
              <w:t> </w:t>
            </w:r>
            <w:hyperlink r:id="rId74" w:history="1">
              <w:r w:rsidRPr="007A10FB">
                <w:rPr>
                  <w:rFonts w:ascii="Times New Roman" w:hAnsi="Times New Roman"/>
                  <w:sz w:val="24"/>
                  <w:szCs w:val="24"/>
                  <w:lang w:val="ru-RU"/>
                </w:rPr>
                <w:t>Сфера</w:t>
              </w:r>
            </w:hyperlink>
            <w:r w:rsidRPr="007A10FB">
              <w:rPr>
                <w:rFonts w:ascii="Times New Roman" w:hAnsi="Times New Roman"/>
                <w:sz w:val="24"/>
                <w:szCs w:val="24"/>
                <w:lang w:val="ru-RU"/>
              </w:rPr>
              <w:t>, 2017 г</w:t>
            </w:r>
          </w:p>
        </w:tc>
        <w:tc>
          <w:tcPr>
            <w:tcW w:w="2781"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№72</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C36B79">
              <w:rPr>
                <w:rFonts w:ascii="Times New Roman" w:hAnsi="Times New Roman"/>
                <w:sz w:val="24"/>
                <w:szCs w:val="24"/>
                <w:lang w:val="ru-RU"/>
              </w:rPr>
              <w:t>88</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88</w:t>
            </w:r>
          </w:p>
          <w:p w:rsidR="00D1185E" w:rsidRPr="007A10FB" w:rsidRDefault="00D1185E"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36B79">
              <w:rPr>
                <w:rFonts w:ascii="Times New Roman" w:hAnsi="Times New Roman"/>
                <w:sz w:val="24"/>
                <w:szCs w:val="24"/>
                <w:lang w:val="ru-RU"/>
              </w:rPr>
              <w:t>90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C36B79">
              <w:rPr>
                <w:rFonts w:ascii="Times New Roman" w:hAnsi="Times New Roman"/>
                <w:sz w:val="24"/>
                <w:szCs w:val="24"/>
                <w:lang w:val="ru-RU"/>
              </w:rPr>
              <w:t>90</w:t>
            </w:r>
          </w:p>
        </w:tc>
      </w:tr>
      <w:tr w:rsidR="00D1185E" w:rsidRPr="007A10FB" w:rsidTr="00D1185E">
        <w:tc>
          <w:tcPr>
            <w:tcW w:w="2623" w:type="dxa"/>
          </w:tcPr>
          <w:p w:rsidR="00D1185E" w:rsidRPr="007A10FB" w:rsidRDefault="00D1185E" w:rsidP="00385A0B">
            <w:pPr>
              <w:spacing w:after="0" w:line="240" w:lineRule="auto"/>
              <w:rPr>
                <w:rFonts w:ascii="Times New Roman" w:hAnsi="Times New Roman"/>
                <w:sz w:val="24"/>
                <w:szCs w:val="24"/>
                <w:lang w:val="ru-RU"/>
              </w:rPr>
            </w:pPr>
          </w:p>
        </w:tc>
        <w:tc>
          <w:tcPr>
            <w:tcW w:w="6511" w:type="dxa"/>
          </w:tcPr>
          <w:p w:rsidR="00D1185E" w:rsidRPr="007A10FB" w:rsidRDefault="00D1185E" w:rsidP="00385A0B">
            <w:pPr>
              <w:spacing w:after="0" w:line="240" w:lineRule="auto"/>
              <w:ind w:firstLine="0"/>
              <w:jc w:val="both"/>
              <w:rPr>
                <w:rFonts w:ascii="Times New Roman" w:hAnsi="Times New Roman"/>
                <w:sz w:val="24"/>
                <w:szCs w:val="24"/>
                <w:lang w:val="ru-RU"/>
              </w:rPr>
            </w:pPr>
          </w:p>
        </w:tc>
        <w:tc>
          <w:tcPr>
            <w:tcW w:w="2781" w:type="dxa"/>
          </w:tcPr>
          <w:p w:rsidR="00D1185E" w:rsidRPr="007A10FB" w:rsidRDefault="00D1185E" w:rsidP="003152EA">
            <w:pPr>
              <w:spacing w:after="0" w:line="240" w:lineRule="auto"/>
              <w:ind w:firstLine="0"/>
              <w:jc w:val="both"/>
              <w:rPr>
                <w:rFonts w:ascii="Times New Roman" w:hAnsi="Times New Roman"/>
                <w:b/>
                <w:sz w:val="24"/>
                <w:szCs w:val="24"/>
                <w:lang w:val="ru-RU"/>
              </w:rPr>
            </w:pPr>
            <w:r w:rsidRPr="007A10FB">
              <w:rPr>
                <w:rFonts w:ascii="Times New Roman" w:hAnsi="Times New Roman"/>
                <w:b/>
                <w:sz w:val="24"/>
                <w:szCs w:val="24"/>
                <w:lang w:val="ru-RU"/>
              </w:rPr>
              <w:t>72 занятия в год</w:t>
            </w:r>
          </w:p>
        </w:tc>
        <w:tc>
          <w:tcPr>
            <w:tcW w:w="2589" w:type="dxa"/>
          </w:tcPr>
          <w:p w:rsidR="00D1185E" w:rsidRPr="007A10FB" w:rsidRDefault="00D1185E" w:rsidP="003152EA">
            <w:pPr>
              <w:spacing w:after="0" w:line="240" w:lineRule="auto"/>
              <w:ind w:firstLine="0"/>
              <w:jc w:val="both"/>
              <w:rPr>
                <w:rFonts w:ascii="Times New Roman" w:hAnsi="Times New Roman"/>
                <w:sz w:val="24"/>
                <w:szCs w:val="24"/>
                <w:lang w:val="ru-RU"/>
              </w:rPr>
            </w:pPr>
          </w:p>
        </w:tc>
      </w:tr>
      <w:tr w:rsidR="00C36B79" w:rsidRPr="00D6412B" w:rsidTr="00691238">
        <w:tc>
          <w:tcPr>
            <w:tcW w:w="14504" w:type="dxa"/>
            <w:gridSpan w:val="4"/>
          </w:tcPr>
          <w:p w:rsidR="00C36B79" w:rsidRPr="007A10FB" w:rsidRDefault="00C36B79" w:rsidP="00691238">
            <w:pPr>
              <w:pStyle w:val="210"/>
              <w:spacing w:before="7"/>
              <w:ind w:right="-89"/>
              <w:jc w:val="both"/>
              <w:rPr>
                <w:sz w:val="28"/>
                <w:szCs w:val="28"/>
                <w:u w:val="thick"/>
              </w:rPr>
            </w:pPr>
            <w:r w:rsidRPr="007A10FB">
              <w:rPr>
                <w:sz w:val="28"/>
                <w:szCs w:val="28"/>
                <w:u w:val="thick"/>
              </w:rPr>
              <w:t>Подготовительная группа (от 6 до 7лет)</w:t>
            </w:r>
          </w:p>
          <w:p w:rsidR="00C36B79" w:rsidRPr="00484BBD" w:rsidRDefault="00C36B79" w:rsidP="00691238">
            <w:pPr>
              <w:spacing w:after="0" w:line="240" w:lineRule="auto"/>
              <w:jc w:val="both"/>
              <w:rPr>
                <w:rFonts w:ascii="Times New Roman" w:hAnsi="Times New Roman"/>
                <w:sz w:val="24"/>
                <w:szCs w:val="24"/>
                <w:lang w:val="ru-RU"/>
              </w:rPr>
            </w:pPr>
            <w:r w:rsidRPr="00484BBD">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 : ООО «ИЗДАТЕЛЬСТВО «ДЕТСТВО-ПРЕСС», 2016.стр. 115-118</w:t>
            </w:r>
          </w:p>
          <w:p w:rsidR="00C36B79" w:rsidRPr="007A10FB" w:rsidRDefault="00C36B79" w:rsidP="00691238">
            <w:pPr>
              <w:spacing w:after="0" w:line="240" w:lineRule="auto"/>
              <w:jc w:val="both"/>
              <w:rPr>
                <w:rFonts w:ascii="Times New Roman" w:hAnsi="Times New Roman"/>
                <w:sz w:val="28"/>
                <w:szCs w:val="28"/>
                <w:lang w:val="ru-RU"/>
              </w:rPr>
            </w:pPr>
            <w:r w:rsidRPr="00484BBD">
              <w:rPr>
                <w:rFonts w:ascii="Times New Roman" w:hAnsi="Times New Roman"/>
                <w:sz w:val="24"/>
                <w:szCs w:val="24"/>
                <w:lang w:val="ru-RU"/>
              </w:rPr>
              <w:t>Образовательная область «Познавательное развитие» (Методический комплект программы «Детство») Т. И. Бабаева, А. Г. Гогоберидзе, О.В.Солнцева и др. — СПб. : ООО «ИЗДАТЕЛЬСТВО «ДЕТСТВО-ПРЕСС», 2016.стр</w:t>
            </w:r>
            <w:r w:rsidRPr="007A10FB">
              <w:rPr>
                <w:rFonts w:ascii="Times New Roman" w:hAnsi="Times New Roman"/>
                <w:sz w:val="28"/>
                <w:szCs w:val="28"/>
                <w:lang w:val="ru-RU"/>
              </w:rPr>
              <w:t>.</w:t>
            </w:r>
          </w:p>
          <w:p w:rsidR="00C36B79" w:rsidRPr="006D2FBF" w:rsidRDefault="00C36B79" w:rsidP="00C36B79">
            <w:pPr>
              <w:spacing w:after="0" w:line="240" w:lineRule="auto"/>
              <w:jc w:val="both"/>
              <w:rPr>
                <w:rFonts w:ascii="Times New Roman" w:hAnsi="Times New Roman"/>
                <w:b/>
                <w:sz w:val="24"/>
                <w:szCs w:val="24"/>
                <w:lang w:val="ru-RU"/>
              </w:rPr>
            </w:pPr>
            <w:r w:rsidRPr="006D2FBF">
              <w:rPr>
                <w:rFonts w:ascii="Times New Roman" w:hAnsi="Times New Roman"/>
                <w:b/>
                <w:sz w:val="24"/>
                <w:szCs w:val="24"/>
                <w:lang w:val="ru-RU"/>
              </w:rPr>
              <w:t>Познание предметного и социального мира</w:t>
            </w:r>
          </w:p>
          <w:p w:rsidR="00C36B79" w:rsidRPr="007A10FB" w:rsidRDefault="00C36B79" w:rsidP="00691238">
            <w:pPr>
              <w:spacing w:after="0" w:line="240" w:lineRule="auto"/>
              <w:jc w:val="both"/>
              <w:rPr>
                <w:rFonts w:ascii="Times New Roman" w:hAnsi="Times New Roman"/>
                <w:b/>
                <w:sz w:val="28"/>
                <w:szCs w:val="28"/>
                <w:u w:val="single"/>
                <w:lang w:val="ru-RU"/>
              </w:rPr>
            </w:pPr>
            <w:r>
              <w:rPr>
                <w:rFonts w:ascii="Times New Roman" w:hAnsi="Times New Roman"/>
                <w:b/>
                <w:sz w:val="28"/>
                <w:szCs w:val="28"/>
                <w:u w:val="single"/>
                <w:lang w:val="ru-RU"/>
              </w:rPr>
              <w:t>Конспекты занятий из расчета 2 занятия в неделю – всего 72 занятия</w:t>
            </w:r>
            <w:r w:rsidRPr="007A10FB">
              <w:rPr>
                <w:rFonts w:ascii="Times New Roman" w:hAnsi="Times New Roman"/>
                <w:b/>
                <w:sz w:val="28"/>
                <w:szCs w:val="28"/>
                <w:u w:val="single"/>
                <w:lang w:val="ru-RU"/>
              </w:rPr>
              <w:t xml:space="preserve"> в год</w:t>
            </w:r>
          </w:p>
        </w:tc>
      </w:tr>
      <w:tr w:rsidR="00C36B79" w:rsidRPr="007A10FB" w:rsidTr="00691238">
        <w:tc>
          <w:tcPr>
            <w:tcW w:w="2623" w:type="dxa"/>
          </w:tcPr>
          <w:p w:rsidR="00C36B79" w:rsidRPr="007A10FB" w:rsidRDefault="00C36B79" w:rsidP="00691238">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Тема </w:t>
            </w:r>
          </w:p>
        </w:tc>
        <w:tc>
          <w:tcPr>
            <w:tcW w:w="6511" w:type="dxa"/>
          </w:tcPr>
          <w:p w:rsidR="00C36B79" w:rsidRPr="007A10FB" w:rsidRDefault="00C36B79" w:rsidP="00691238">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Методическое обеспечение </w:t>
            </w:r>
          </w:p>
        </w:tc>
        <w:tc>
          <w:tcPr>
            <w:tcW w:w="2781" w:type="dxa"/>
          </w:tcPr>
          <w:p w:rsidR="00C36B79" w:rsidRPr="007A10FB" w:rsidRDefault="00C36B79" w:rsidP="00691238">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Занятие </w:t>
            </w:r>
          </w:p>
        </w:tc>
        <w:tc>
          <w:tcPr>
            <w:tcW w:w="2589" w:type="dxa"/>
          </w:tcPr>
          <w:p w:rsidR="00C36B79" w:rsidRPr="007A10FB" w:rsidRDefault="00C36B79" w:rsidP="00691238">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Страница </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lang w:val="ru-RU"/>
              </w:rPr>
              <w:t>Готовимся к школе. Что умеют будущие первклассники</w:t>
            </w:r>
          </w:p>
        </w:tc>
        <w:tc>
          <w:tcPr>
            <w:tcW w:w="6511" w:type="dxa"/>
          </w:tcPr>
          <w:p w:rsidR="00CC527E" w:rsidRDefault="00CC527E" w:rsidP="00CC527E">
            <w:pPr>
              <w:spacing w:after="0" w:line="240" w:lineRule="auto"/>
              <w:jc w:val="both"/>
              <w:rPr>
                <w:rFonts w:ascii="Times New Roman" w:hAnsi="Times New Roman"/>
                <w:sz w:val="24"/>
                <w:szCs w:val="24"/>
                <w:lang w:val="ru-RU"/>
              </w:rPr>
            </w:pPr>
            <w:r>
              <w:rPr>
                <w:rFonts w:ascii="Times New Roman" w:hAnsi="Times New Roman"/>
                <w:sz w:val="24"/>
                <w:szCs w:val="24"/>
                <w:lang w:val="ru-RU"/>
              </w:rPr>
              <w:t>Мулько И.Ф.  «Социально – нравственное воспитание детей 5-7 лет»</w:t>
            </w:r>
            <w:r w:rsidRPr="007A10FB">
              <w:rPr>
                <w:rFonts w:ascii="Times New Roman" w:hAnsi="Times New Roman"/>
                <w:sz w:val="24"/>
                <w:szCs w:val="24"/>
                <w:lang w:val="ru-RU"/>
              </w:rPr>
              <w:t>. Методическое пособие для ДОУ». – М.: ТЦ Сфера, 2005. – 112с</w:t>
            </w:r>
          </w:p>
          <w:p w:rsidR="00C36B79" w:rsidRPr="007A10FB" w:rsidRDefault="00C36B79" w:rsidP="00691238">
            <w:pPr>
              <w:spacing w:after="0" w:line="240" w:lineRule="auto"/>
              <w:ind w:firstLine="0"/>
              <w:jc w:val="both"/>
              <w:rPr>
                <w:rFonts w:ascii="Times New Roman" w:hAnsi="Times New Roman"/>
                <w:sz w:val="24"/>
                <w:szCs w:val="24"/>
                <w:lang w:val="ru-RU"/>
              </w:rPr>
            </w:pP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26713">
              <w:rPr>
                <w:rFonts w:ascii="Times New Roman" w:hAnsi="Times New Roman"/>
                <w:sz w:val="24"/>
                <w:szCs w:val="24"/>
                <w:lang w:val="ru-RU"/>
              </w:rPr>
              <w:t>47</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26713">
              <w:rPr>
                <w:rFonts w:ascii="Times New Roman" w:hAnsi="Times New Roman"/>
                <w:sz w:val="24"/>
                <w:szCs w:val="24"/>
                <w:lang w:val="ru-RU"/>
              </w:rPr>
              <w:t>49</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26713">
              <w:rPr>
                <w:rFonts w:ascii="Times New Roman" w:hAnsi="Times New Roman"/>
                <w:sz w:val="24"/>
                <w:szCs w:val="24"/>
                <w:lang w:val="ru-RU"/>
              </w:rPr>
              <w:t>58</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26713">
              <w:rPr>
                <w:rFonts w:ascii="Times New Roman" w:hAnsi="Times New Roman"/>
                <w:sz w:val="24"/>
                <w:szCs w:val="24"/>
                <w:lang w:val="ru-RU"/>
              </w:rPr>
              <w:t>60</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Права ребенка. Единство и дружба народов планеты Земля.</w:t>
            </w:r>
          </w:p>
        </w:tc>
        <w:tc>
          <w:tcPr>
            <w:tcW w:w="6511" w:type="dxa"/>
          </w:tcPr>
          <w:p w:rsidR="00CC527E" w:rsidRDefault="00CC527E" w:rsidP="00CC527E">
            <w:pPr>
              <w:spacing w:after="0" w:line="240" w:lineRule="auto"/>
              <w:jc w:val="both"/>
              <w:rPr>
                <w:rFonts w:ascii="Times New Roman" w:hAnsi="Times New Roman"/>
                <w:sz w:val="24"/>
                <w:szCs w:val="24"/>
                <w:lang w:val="ru-RU"/>
              </w:rPr>
            </w:pPr>
            <w:r>
              <w:rPr>
                <w:rFonts w:ascii="Times New Roman" w:hAnsi="Times New Roman"/>
                <w:sz w:val="24"/>
                <w:szCs w:val="24"/>
                <w:lang w:val="ru-RU"/>
              </w:rPr>
              <w:t>Мулько И.Ф.  «Социально – нравственное воспитание детей 5-7 лет»</w:t>
            </w:r>
            <w:r w:rsidRPr="007A10FB">
              <w:rPr>
                <w:rFonts w:ascii="Times New Roman" w:hAnsi="Times New Roman"/>
                <w:sz w:val="24"/>
                <w:szCs w:val="24"/>
                <w:lang w:val="ru-RU"/>
              </w:rPr>
              <w:t>. Методическое пособие для ДОУ». – М.: ТЦ Сфера, 2005. – 112с</w:t>
            </w:r>
          </w:p>
          <w:p w:rsidR="00CC527E" w:rsidRPr="007A10FB" w:rsidRDefault="00CC527E" w:rsidP="00CC527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(Подготовительная группа0-М: «Издательство СКРИПТОРИЙ», 2013г- 96с.</w:t>
            </w:r>
          </w:p>
          <w:p w:rsidR="00C36B79" w:rsidRPr="007A10FB" w:rsidRDefault="00CC527E" w:rsidP="00CC527E">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CC527E" w:rsidRDefault="00CC527E" w:rsidP="00691238">
            <w:pPr>
              <w:spacing w:after="0" w:line="240" w:lineRule="auto"/>
              <w:ind w:firstLine="0"/>
              <w:jc w:val="both"/>
              <w:rPr>
                <w:rFonts w:ascii="Times New Roman" w:hAnsi="Times New Roman"/>
                <w:sz w:val="24"/>
                <w:szCs w:val="24"/>
                <w:lang w:val="ru-RU"/>
              </w:rPr>
            </w:pPr>
          </w:p>
          <w:p w:rsidR="00CC527E" w:rsidRDefault="00CC527E"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CC527E" w:rsidRDefault="00CC527E"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589" w:type="dxa"/>
          </w:tcPr>
          <w:p w:rsidR="00C36B79"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26713">
              <w:rPr>
                <w:rFonts w:ascii="Times New Roman" w:hAnsi="Times New Roman"/>
                <w:sz w:val="24"/>
                <w:szCs w:val="24"/>
                <w:lang w:val="ru-RU"/>
              </w:rPr>
              <w:t>54</w:t>
            </w:r>
          </w:p>
          <w:p w:rsidR="00CC527E"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CC527E" w:rsidRDefault="00CC527E"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26713">
              <w:rPr>
                <w:rFonts w:ascii="Times New Roman" w:hAnsi="Times New Roman"/>
                <w:sz w:val="24"/>
                <w:szCs w:val="24"/>
                <w:lang w:val="ru-RU"/>
              </w:rPr>
              <w:t>55</w:t>
            </w:r>
          </w:p>
          <w:p w:rsidR="00C36B79"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26713">
              <w:rPr>
                <w:rFonts w:ascii="Times New Roman" w:hAnsi="Times New Roman"/>
                <w:sz w:val="24"/>
                <w:szCs w:val="24"/>
                <w:lang w:val="ru-RU"/>
              </w:rPr>
              <w:t>21</w:t>
            </w:r>
          </w:p>
          <w:p w:rsidR="00CC527E" w:rsidRDefault="00CC527E"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26713">
              <w:rPr>
                <w:rFonts w:ascii="Times New Roman" w:hAnsi="Times New Roman"/>
                <w:sz w:val="24"/>
                <w:szCs w:val="24"/>
                <w:lang w:val="ru-RU"/>
              </w:rPr>
              <w:t>71</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добрые дела. Уроки вежливости и этикета.</w:t>
            </w:r>
          </w:p>
        </w:tc>
        <w:tc>
          <w:tcPr>
            <w:tcW w:w="6511" w:type="dxa"/>
          </w:tcPr>
          <w:p w:rsidR="00CC527E" w:rsidRDefault="00CC527E" w:rsidP="00CC527E">
            <w:pPr>
              <w:spacing w:after="0" w:line="240" w:lineRule="auto"/>
              <w:jc w:val="both"/>
              <w:rPr>
                <w:rFonts w:ascii="Times New Roman" w:hAnsi="Times New Roman"/>
                <w:sz w:val="24"/>
                <w:szCs w:val="24"/>
                <w:lang w:val="ru-RU"/>
              </w:rPr>
            </w:pPr>
            <w:r>
              <w:rPr>
                <w:rFonts w:ascii="Times New Roman" w:hAnsi="Times New Roman"/>
                <w:sz w:val="24"/>
                <w:szCs w:val="24"/>
                <w:lang w:val="ru-RU"/>
              </w:rPr>
              <w:t>Мулько И.Ф.  «Социально – нравственное воспитание детей 5-7 лет»</w:t>
            </w:r>
            <w:r w:rsidRPr="007A10FB">
              <w:rPr>
                <w:rFonts w:ascii="Times New Roman" w:hAnsi="Times New Roman"/>
                <w:sz w:val="24"/>
                <w:szCs w:val="24"/>
                <w:lang w:val="ru-RU"/>
              </w:rPr>
              <w:t>. Методическое пособие для ДОУ». – М.: ТЦ Сфера, 2005. – 112с</w:t>
            </w:r>
          </w:p>
          <w:p w:rsidR="00C36B79" w:rsidRPr="007A10FB" w:rsidRDefault="00C36B79" w:rsidP="00691238">
            <w:pPr>
              <w:spacing w:after="0" w:line="240" w:lineRule="auto"/>
              <w:ind w:firstLine="0"/>
              <w:jc w:val="both"/>
              <w:rPr>
                <w:rFonts w:ascii="Times New Roman" w:hAnsi="Times New Roman"/>
                <w:sz w:val="24"/>
                <w:szCs w:val="24"/>
                <w:lang w:val="ru-RU"/>
              </w:rPr>
            </w:pP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589" w:type="dxa"/>
          </w:tcPr>
          <w:p w:rsidR="00C36B79"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62</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64</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72</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73</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lang w:val="ru-RU"/>
              </w:rPr>
              <w:t>Кладовая природы. Труд людей осенью.</w:t>
            </w:r>
          </w:p>
        </w:tc>
        <w:tc>
          <w:tcPr>
            <w:tcW w:w="6511" w:type="dxa"/>
          </w:tcPr>
          <w:p w:rsidR="00C36B79" w:rsidRPr="007A10FB" w:rsidRDefault="00CC527E" w:rsidP="00F2671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Добро пожаловать в экологию! Перспективный план работы по формированию экологической культуры у детей старшего дошкольного возраста/ Сост. О.А Воронкевич.- СПб.:ООО «ИЗДАТЕЛЬСТВО«ДЕТСТВО-ПРЕСС»,2004г.-стр.336с.</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323</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327</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335</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329</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b/>
                <w:sz w:val="24"/>
                <w:szCs w:val="24"/>
                <w:lang w:val="ru-RU"/>
              </w:rPr>
            </w:pPr>
            <w:r w:rsidRPr="007A10FB">
              <w:rPr>
                <w:rFonts w:ascii="Times New Roman" w:hAnsi="Times New Roman"/>
                <w:sz w:val="24"/>
                <w:szCs w:val="24"/>
                <w:lang w:val="ru-RU"/>
              </w:rPr>
              <w:t xml:space="preserve">Мой город, Родная </w:t>
            </w:r>
            <w:r w:rsidRPr="007A10FB">
              <w:rPr>
                <w:rFonts w:ascii="Times New Roman" w:hAnsi="Times New Roman"/>
                <w:sz w:val="24"/>
                <w:szCs w:val="24"/>
                <w:lang w:val="ru-RU"/>
              </w:rPr>
              <w:lastRenderedPageBreak/>
              <w:t>страна</w:t>
            </w:r>
          </w:p>
        </w:tc>
        <w:tc>
          <w:tcPr>
            <w:tcW w:w="6511" w:type="dxa"/>
          </w:tcPr>
          <w:p w:rsidR="00C36B79" w:rsidRDefault="00CC527E"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Мосалова Л.Л. Я и мир: конспекты занятий по социально-</w:t>
            </w:r>
            <w:r w:rsidRPr="007A10FB">
              <w:rPr>
                <w:rFonts w:ascii="Times New Roman" w:hAnsi="Times New Roman"/>
                <w:sz w:val="24"/>
                <w:szCs w:val="24"/>
                <w:lang w:val="ru-RU"/>
              </w:rPr>
              <w:lastRenderedPageBreak/>
              <w:t>нравственному воспитанию детей дошкольного возраста. ( библиотека программы «Детство»).- СПб.: ООО «Издательство «Детство-пресс», 2010.</w:t>
            </w:r>
          </w:p>
          <w:p w:rsidR="00CC527E" w:rsidRPr="007A10FB" w:rsidRDefault="00CC527E" w:rsidP="00D7287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(Подготовительная группа0-М: «Издательство СКРИПТОРИЙ», 2013г- 96с.</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№17</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№18</w:t>
            </w:r>
          </w:p>
          <w:p w:rsidR="00CC527E" w:rsidRDefault="00CC527E" w:rsidP="00691238">
            <w:pPr>
              <w:spacing w:after="0" w:line="240" w:lineRule="auto"/>
              <w:ind w:firstLine="0"/>
              <w:jc w:val="both"/>
              <w:rPr>
                <w:rFonts w:ascii="Times New Roman" w:hAnsi="Times New Roman"/>
                <w:sz w:val="24"/>
                <w:szCs w:val="24"/>
                <w:lang w:val="ru-RU"/>
              </w:rPr>
            </w:pPr>
          </w:p>
          <w:p w:rsidR="00CC527E" w:rsidRDefault="00CC527E"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3612CF">
              <w:rPr>
                <w:rFonts w:ascii="Times New Roman" w:hAnsi="Times New Roman"/>
                <w:sz w:val="24"/>
                <w:szCs w:val="24"/>
                <w:lang w:val="ru-RU"/>
              </w:rPr>
              <w:t>63</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3612CF">
              <w:rPr>
                <w:rFonts w:ascii="Times New Roman" w:hAnsi="Times New Roman"/>
                <w:sz w:val="24"/>
                <w:szCs w:val="24"/>
                <w:lang w:val="ru-RU"/>
              </w:rPr>
              <w:t>68</w:t>
            </w:r>
          </w:p>
          <w:p w:rsidR="00CC527E" w:rsidRDefault="00CC527E" w:rsidP="00691238">
            <w:pPr>
              <w:spacing w:after="0" w:line="240" w:lineRule="auto"/>
              <w:ind w:firstLine="0"/>
              <w:jc w:val="both"/>
              <w:rPr>
                <w:rFonts w:ascii="Times New Roman" w:hAnsi="Times New Roman"/>
                <w:sz w:val="24"/>
                <w:szCs w:val="24"/>
                <w:lang w:val="ru-RU"/>
              </w:rPr>
            </w:pPr>
          </w:p>
          <w:p w:rsidR="00CC527E" w:rsidRDefault="00CC527E"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57</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3612CF">
              <w:rPr>
                <w:rFonts w:ascii="Times New Roman" w:hAnsi="Times New Roman"/>
                <w:sz w:val="24"/>
                <w:szCs w:val="24"/>
                <w:lang w:val="ru-RU"/>
              </w:rPr>
              <w:t>62</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Дру</w:t>
            </w:r>
            <w:r w:rsidR="00CC527E">
              <w:rPr>
                <w:rFonts w:ascii="Times New Roman" w:hAnsi="Times New Roman"/>
                <w:sz w:val="24"/>
                <w:szCs w:val="24"/>
                <w:lang w:val="ru-RU"/>
              </w:rPr>
              <w:t>зья спорта. Неделя здоровья</w:t>
            </w:r>
          </w:p>
        </w:tc>
        <w:tc>
          <w:tcPr>
            <w:tcW w:w="6511" w:type="dxa"/>
          </w:tcPr>
          <w:p w:rsidR="00C36B79" w:rsidRDefault="00CC527E"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Основы безопасного поведения дошкольников:занятия, планирование, рекомендации\ авт.-сост. О.В. Чермашевцева- Волгоград: Учитель,2012</w:t>
            </w:r>
          </w:p>
          <w:p w:rsidR="00CC527E" w:rsidRDefault="00CC527E" w:rsidP="00CC527E">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CC527E" w:rsidRPr="007A10FB" w:rsidRDefault="00CC527E" w:rsidP="00D7287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Добро пожаловать в экологию! Перспективный план работы по формированию экологической культуры у детей старшего дошкольного возраста/ Сост. О.А Воронкевич.- СПб.:ООО «ИЗД</w:t>
            </w:r>
            <w:r>
              <w:rPr>
                <w:rFonts w:ascii="Times New Roman" w:hAnsi="Times New Roman"/>
                <w:sz w:val="24"/>
                <w:szCs w:val="24"/>
                <w:lang w:val="ru-RU"/>
              </w:rPr>
              <w:t>АТЕЛЬСТВО«ДЕТСТВО-ПРЕСС»,2004г.</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p w:rsidR="00C36B79" w:rsidRPr="007A10FB" w:rsidRDefault="00C36B79" w:rsidP="00691238">
            <w:pPr>
              <w:spacing w:after="0" w:line="240" w:lineRule="auto"/>
              <w:ind w:firstLine="0"/>
              <w:jc w:val="both"/>
              <w:rPr>
                <w:rFonts w:ascii="Times New Roman" w:hAnsi="Times New Roman"/>
                <w:sz w:val="24"/>
                <w:szCs w:val="24"/>
                <w:lang w:val="ru-RU"/>
              </w:rPr>
            </w:pP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89</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48</w:t>
            </w:r>
          </w:p>
          <w:p w:rsidR="00C36B79"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40</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3612CF">
              <w:rPr>
                <w:rFonts w:ascii="Times New Roman" w:hAnsi="Times New Roman"/>
                <w:sz w:val="24"/>
                <w:szCs w:val="24"/>
                <w:lang w:val="ru-RU"/>
              </w:rPr>
              <w:t>389</w:t>
            </w:r>
          </w:p>
          <w:p w:rsidR="00C36B79" w:rsidRPr="007A10FB" w:rsidRDefault="00C36B79" w:rsidP="00691238">
            <w:pPr>
              <w:spacing w:after="0" w:line="240" w:lineRule="auto"/>
              <w:ind w:firstLine="0"/>
              <w:jc w:val="both"/>
              <w:rPr>
                <w:rFonts w:ascii="Times New Roman" w:hAnsi="Times New Roman"/>
                <w:sz w:val="24"/>
                <w:szCs w:val="24"/>
                <w:lang w:val="ru-RU"/>
              </w:rPr>
            </w:pP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lang w:val="ru-RU"/>
              </w:rPr>
              <w:t>Путешествие по странам и континентам.</w:t>
            </w:r>
          </w:p>
        </w:tc>
        <w:tc>
          <w:tcPr>
            <w:tcW w:w="6511" w:type="dxa"/>
          </w:tcPr>
          <w:p w:rsidR="00CC527E" w:rsidRPr="007A10FB" w:rsidRDefault="00CC527E" w:rsidP="00CC527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(Подготовительная группа0-М: «Издательство СКРИПТОРИЙ», 2013г- 96с.</w:t>
            </w:r>
          </w:p>
          <w:p w:rsidR="00C36B79" w:rsidRPr="007A10FB" w:rsidRDefault="00CC527E" w:rsidP="00CC527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Добро пожаловать в экологию! Перспективный план работы по формированию экологической культуры у детей старшего дошкольного возраста/ Сост. О.А Воронкевич.- СПб.:ООО «ИЗД</w:t>
            </w:r>
            <w:r>
              <w:rPr>
                <w:rFonts w:ascii="Times New Roman" w:hAnsi="Times New Roman"/>
                <w:sz w:val="24"/>
                <w:szCs w:val="24"/>
                <w:lang w:val="ru-RU"/>
              </w:rPr>
              <w:t>АТЕЛЬСТВО«ДЕТСТВО-ПРЕСС»,2004г.</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589" w:type="dxa"/>
          </w:tcPr>
          <w:p w:rsidR="00C36B79"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.34</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42</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44</w:t>
            </w: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367</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lang w:val="ru-RU"/>
              </w:rPr>
              <w:t>Зимушка-зима. Новый год. Зимние чудеса.</w:t>
            </w:r>
          </w:p>
        </w:tc>
        <w:tc>
          <w:tcPr>
            <w:tcW w:w="6511" w:type="dxa"/>
          </w:tcPr>
          <w:p w:rsidR="00CC527E" w:rsidRDefault="00CC527E" w:rsidP="00CC527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Добро пожаловать в экологию! Перспективный план работы по формированию экологической культуры у детей старшего дошкольного возраста/ Сост. О.А Воронкевич.- СПб.:ООО «ИЗД</w:t>
            </w:r>
            <w:r>
              <w:rPr>
                <w:rFonts w:ascii="Times New Roman" w:hAnsi="Times New Roman"/>
                <w:sz w:val="24"/>
                <w:szCs w:val="24"/>
                <w:lang w:val="ru-RU"/>
              </w:rPr>
              <w:t>АТЕЛЬСТВО«ДЕТСТВО-ПРЕСС»,2004г</w:t>
            </w:r>
            <w:r w:rsidRPr="007A10FB">
              <w:rPr>
                <w:rFonts w:ascii="Times New Roman" w:hAnsi="Times New Roman"/>
                <w:sz w:val="24"/>
                <w:szCs w:val="24"/>
                <w:lang w:val="ru-RU"/>
              </w:rPr>
              <w:t xml:space="preserve"> </w:t>
            </w:r>
          </w:p>
          <w:p w:rsidR="00CC527E" w:rsidRDefault="00CC527E" w:rsidP="00CC527E">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Основы безопасного поведения дошкольников:занятия, планирование, рекомендации\ авт.-сост. О.В. Чермашевцева- Волгоград: Учитель,2012</w:t>
            </w:r>
          </w:p>
          <w:p w:rsidR="00C36B79" w:rsidRPr="007A10FB" w:rsidRDefault="00CC527E" w:rsidP="00CC527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Комплексные занятия с детьми среднего и старшего дошкольного возраста АО разделу «Социальный мир» ( программа «Детство»)\ авт- сост. О.Ф. Горбатенко – Волгоград: Учитель,2007-2003с</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C36B79" w:rsidRPr="007A10FB" w:rsidRDefault="003612CF"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З</w:t>
            </w:r>
            <w:r w:rsidR="00C36B79" w:rsidRPr="007A10FB">
              <w:rPr>
                <w:rFonts w:ascii="Times New Roman" w:hAnsi="Times New Roman"/>
                <w:sz w:val="24"/>
                <w:szCs w:val="24"/>
                <w:lang w:val="ru-RU"/>
              </w:rPr>
              <w:t>анятие №30</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589" w:type="dxa"/>
          </w:tcPr>
          <w:p w:rsidR="00C36B79"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360</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385</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119</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144</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lastRenderedPageBreak/>
              <w:t>Народное творчество, культура и традиции. Декоративнприкладное искусство.</w:t>
            </w:r>
          </w:p>
        </w:tc>
        <w:tc>
          <w:tcPr>
            <w:tcW w:w="6511" w:type="dxa"/>
          </w:tcPr>
          <w:p w:rsidR="00CC527E" w:rsidRPr="007A10FB" w:rsidRDefault="00CC527E" w:rsidP="00CC527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(Подготовительная группа0-М: «Издательство СКРИПТОРИЙ», 2013г- 96с.</w:t>
            </w:r>
          </w:p>
          <w:p w:rsidR="00C36B79" w:rsidRPr="007A10FB" w:rsidRDefault="00CC527E" w:rsidP="00F26713">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.31</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73</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75</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76</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Семья и семейные традиции</w:t>
            </w:r>
          </w:p>
        </w:tc>
        <w:tc>
          <w:tcPr>
            <w:tcW w:w="6511" w:type="dxa"/>
          </w:tcPr>
          <w:p w:rsidR="00CC527E" w:rsidRDefault="00CC527E" w:rsidP="00CC527E">
            <w:pPr>
              <w:spacing w:after="0" w:line="240" w:lineRule="auto"/>
              <w:jc w:val="both"/>
              <w:rPr>
                <w:rFonts w:ascii="Times New Roman" w:hAnsi="Times New Roman"/>
                <w:sz w:val="24"/>
                <w:szCs w:val="24"/>
                <w:lang w:val="ru-RU"/>
              </w:rPr>
            </w:pPr>
            <w:r>
              <w:rPr>
                <w:rFonts w:ascii="Times New Roman" w:hAnsi="Times New Roman"/>
                <w:sz w:val="24"/>
                <w:szCs w:val="24"/>
                <w:lang w:val="ru-RU"/>
              </w:rPr>
              <w:t>Мулько И.Ф.  «Социально – нравственное воспитание детей 5-7 лет»</w:t>
            </w:r>
            <w:r w:rsidRPr="007A10FB">
              <w:rPr>
                <w:rFonts w:ascii="Times New Roman" w:hAnsi="Times New Roman"/>
                <w:sz w:val="24"/>
                <w:szCs w:val="24"/>
                <w:lang w:val="ru-RU"/>
              </w:rPr>
              <w:t>. Методическое пособие для ДОУ». – М.: ТЦ Сфера, 2005. – 112с</w:t>
            </w:r>
          </w:p>
          <w:p w:rsidR="00C36B79" w:rsidRPr="007A10FB" w:rsidRDefault="00CC527E" w:rsidP="00D72879">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r w:rsidR="00D72879" w:rsidRPr="007A10FB">
              <w:rPr>
                <w:rFonts w:ascii="Times New Roman" w:hAnsi="Times New Roman"/>
                <w:sz w:val="24"/>
                <w:szCs w:val="24"/>
                <w:lang w:val="ru-RU"/>
              </w:rPr>
              <w:t xml:space="preserve"> </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№37</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№38</w:t>
            </w: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№40</w:t>
            </w:r>
          </w:p>
          <w:p w:rsidR="00C36B79" w:rsidRPr="007A10FB" w:rsidRDefault="00C36B79" w:rsidP="00691238">
            <w:pPr>
              <w:spacing w:after="0" w:line="240" w:lineRule="auto"/>
              <w:ind w:firstLine="0"/>
              <w:jc w:val="both"/>
              <w:rPr>
                <w:rFonts w:ascii="Times New Roman" w:hAnsi="Times New Roman"/>
                <w:sz w:val="24"/>
                <w:szCs w:val="24"/>
                <w:lang w:val="ru-RU"/>
              </w:rPr>
            </w:pP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50</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51</w:t>
            </w: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50</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52</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color w:val="000000"/>
                <w:sz w:val="24"/>
                <w:szCs w:val="24"/>
                <w:shd w:val="clear" w:color="auto" w:fill="FFFFFF"/>
                <w:lang w:val="ru-RU"/>
              </w:rPr>
              <w:t>Защитники Отечества.</w:t>
            </w:r>
          </w:p>
        </w:tc>
        <w:tc>
          <w:tcPr>
            <w:tcW w:w="6511" w:type="dxa"/>
          </w:tcPr>
          <w:p w:rsidR="00CC527E" w:rsidRDefault="00CC527E" w:rsidP="00CC527E">
            <w:pPr>
              <w:spacing w:after="0" w:line="240" w:lineRule="auto"/>
              <w:jc w:val="both"/>
              <w:rPr>
                <w:rFonts w:ascii="Times New Roman" w:hAnsi="Times New Roman"/>
                <w:sz w:val="24"/>
                <w:szCs w:val="24"/>
                <w:lang w:val="ru-RU"/>
              </w:rPr>
            </w:pPr>
            <w:r>
              <w:rPr>
                <w:rFonts w:ascii="Times New Roman" w:hAnsi="Times New Roman"/>
                <w:sz w:val="24"/>
                <w:szCs w:val="24"/>
                <w:lang w:val="ru-RU"/>
              </w:rPr>
              <w:t>Мулько И.Ф.  «Социально – нравственное воспитание детей 5-7 лет»</w:t>
            </w:r>
            <w:r w:rsidRPr="007A10FB">
              <w:rPr>
                <w:rFonts w:ascii="Times New Roman" w:hAnsi="Times New Roman"/>
                <w:sz w:val="24"/>
                <w:szCs w:val="24"/>
                <w:lang w:val="ru-RU"/>
              </w:rPr>
              <w:t>. Методическое пособие для ДОУ». – М.: ТЦ Сфера, 2005. – 112с</w:t>
            </w:r>
          </w:p>
          <w:p w:rsidR="00C36B79" w:rsidRDefault="00CC527E" w:rsidP="00F26713">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3612CF" w:rsidRPr="007A10FB" w:rsidRDefault="003612CF" w:rsidP="00F26713">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Основы безопасного поведения дошкольников:занятия, планирование, рекомендации\ авт.-сост. О.В. Чермашевцева- Волгоград: Учитель,2012</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№41</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№42</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№43</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№44</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53</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58</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36</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82</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lang w:val="ru-RU"/>
              </w:rPr>
              <w:t>Женский праздник</w:t>
            </w:r>
          </w:p>
        </w:tc>
        <w:tc>
          <w:tcPr>
            <w:tcW w:w="6511" w:type="dxa"/>
          </w:tcPr>
          <w:p w:rsidR="00C36B79" w:rsidRDefault="00F26713"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Комплексные занятия с детьми среднего и старшего дошкольного возраста АО разделу «Социальный мир» ( программа «Детство»)\ авт- сост. О.Ф. Горбатенко – Волгоград: Учитель,2007-2003с</w:t>
            </w:r>
          </w:p>
          <w:p w:rsidR="00F26713" w:rsidRDefault="00F26713" w:rsidP="00F26713">
            <w:pPr>
              <w:spacing w:after="0" w:line="240" w:lineRule="auto"/>
              <w:jc w:val="both"/>
              <w:rPr>
                <w:rFonts w:ascii="Times New Roman" w:hAnsi="Times New Roman"/>
                <w:sz w:val="24"/>
                <w:szCs w:val="24"/>
                <w:lang w:val="ru-RU"/>
              </w:rPr>
            </w:pPr>
            <w:r>
              <w:rPr>
                <w:rFonts w:ascii="Times New Roman" w:hAnsi="Times New Roman"/>
                <w:sz w:val="24"/>
                <w:szCs w:val="24"/>
                <w:lang w:val="ru-RU"/>
              </w:rPr>
              <w:t>Мулько И.Ф.  «Социально – нравственное воспитание детей 5-7 лет»</w:t>
            </w:r>
            <w:r w:rsidRPr="007A10FB">
              <w:rPr>
                <w:rFonts w:ascii="Times New Roman" w:hAnsi="Times New Roman"/>
                <w:sz w:val="24"/>
                <w:szCs w:val="24"/>
                <w:lang w:val="ru-RU"/>
              </w:rPr>
              <w:t>. Методическое пособие для ДОУ». – М.: ТЦ Сфера, 2005. – 112с</w:t>
            </w:r>
          </w:p>
          <w:p w:rsidR="00F26713" w:rsidRPr="007A10FB" w:rsidRDefault="00F26713" w:rsidP="00D7287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Зеленова Н.Г., Осипова Л.Е. Гражданско-патриотическое воспитание  дошкольников (Подготовительная группа0-М: «Издательство СКРИПТОРИЙ», 2013г- 96с.</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№46</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w:t>
            </w: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№48</w:t>
            </w:r>
          </w:p>
        </w:tc>
        <w:tc>
          <w:tcPr>
            <w:tcW w:w="2589" w:type="dxa"/>
          </w:tcPr>
          <w:p w:rsidR="00C36B79"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156</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3612CF" w:rsidRPr="007A10FB"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53</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57</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 xml:space="preserve">Труд взрослых. </w:t>
            </w:r>
            <w:r w:rsidRPr="007A10FB">
              <w:rPr>
                <w:rFonts w:ascii="Times New Roman" w:hAnsi="Times New Roman"/>
                <w:sz w:val="24"/>
                <w:szCs w:val="24"/>
                <w:shd w:val="clear" w:color="auto" w:fill="FFFFFF"/>
                <w:lang w:val="ru-RU"/>
              </w:rPr>
              <w:lastRenderedPageBreak/>
              <w:t>Профессии. Помогаем взрослым.</w:t>
            </w:r>
          </w:p>
        </w:tc>
        <w:tc>
          <w:tcPr>
            <w:tcW w:w="6511" w:type="dxa"/>
          </w:tcPr>
          <w:p w:rsidR="00F26713" w:rsidRDefault="00F26713" w:rsidP="00F26713">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Мулько И.Ф.  «Социально – нравственное воспитание </w:t>
            </w:r>
            <w:r>
              <w:rPr>
                <w:rFonts w:ascii="Times New Roman" w:hAnsi="Times New Roman"/>
                <w:sz w:val="24"/>
                <w:szCs w:val="24"/>
                <w:lang w:val="ru-RU"/>
              </w:rPr>
              <w:lastRenderedPageBreak/>
              <w:t>детей 5-7 лет»</w:t>
            </w:r>
            <w:r w:rsidRPr="007A10FB">
              <w:rPr>
                <w:rFonts w:ascii="Times New Roman" w:hAnsi="Times New Roman"/>
                <w:sz w:val="24"/>
                <w:szCs w:val="24"/>
                <w:lang w:val="ru-RU"/>
              </w:rPr>
              <w:t>. Методическое пособие для ДОУ». – М.: ТЦ Сфера, 2005. – 112с</w:t>
            </w:r>
          </w:p>
          <w:p w:rsidR="00F26713" w:rsidRDefault="00F26713" w:rsidP="00F26713">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F26713" w:rsidRDefault="00F26713" w:rsidP="00F26713">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7A10FB">
              <w:rPr>
                <w:rFonts w:ascii="Times New Roman" w:hAnsi="Times New Roman"/>
                <w:sz w:val="24"/>
                <w:szCs w:val="24"/>
                <w:lang w:val="ru-RU"/>
              </w:rPr>
              <w:t>Комплексные занятия с детьми среднего и старшего дошкольного возраста АО разделу «Социальный мир» ( программа «Детство»)\ авт- сост. О.Ф. Горбатенко – Волгоград: Учитель,2007-2003с</w:t>
            </w:r>
          </w:p>
          <w:p w:rsidR="00C36B79" w:rsidRPr="007A10FB" w:rsidRDefault="00F26713" w:rsidP="00F26713">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Основы безопасного поведения дошкольников:занятия, планирование, рекомендации\ авт.-сост. О.В. Чермашевцева- Волгоград: Учитель,2012</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№49</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№50</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w:t>
            </w:r>
          </w:p>
          <w:p w:rsidR="00757631" w:rsidRDefault="00757631" w:rsidP="00691238">
            <w:pPr>
              <w:spacing w:after="0" w:line="240" w:lineRule="auto"/>
              <w:ind w:firstLine="0"/>
              <w:jc w:val="both"/>
              <w:rPr>
                <w:rFonts w:ascii="Times New Roman" w:hAnsi="Times New Roman"/>
                <w:sz w:val="24"/>
                <w:szCs w:val="24"/>
                <w:lang w:val="ru-RU"/>
              </w:rPr>
            </w:pPr>
          </w:p>
          <w:p w:rsidR="00757631" w:rsidRDefault="00757631" w:rsidP="00691238">
            <w:pPr>
              <w:spacing w:after="0" w:line="240" w:lineRule="auto"/>
              <w:ind w:firstLine="0"/>
              <w:jc w:val="both"/>
              <w:rPr>
                <w:rFonts w:ascii="Times New Roman" w:hAnsi="Times New Roman"/>
                <w:sz w:val="24"/>
                <w:szCs w:val="24"/>
                <w:lang w:val="ru-RU"/>
              </w:rPr>
            </w:pPr>
          </w:p>
          <w:p w:rsidR="00757631" w:rsidRDefault="00757631"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№52</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Pr>
                <w:rFonts w:ascii="Times New Roman" w:hAnsi="Times New Roman"/>
                <w:sz w:val="24"/>
                <w:szCs w:val="24"/>
                <w:lang w:val="ru-RU"/>
              </w:rPr>
              <w:t>.</w:t>
            </w:r>
            <w:r w:rsidR="003612CF">
              <w:rPr>
                <w:rFonts w:ascii="Times New Roman" w:hAnsi="Times New Roman"/>
                <w:sz w:val="24"/>
                <w:szCs w:val="24"/>
                <w:lang w:val="ru-RU"/>
              </w:rPr>
              <w:t>65</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59</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125</w:t>
            </w:r>
          </w:p>
          <w:p w:rsidR="00757631" w:rsidRDefault="00757631" w:rsidP="00691238">
            <w:pPr>
              <w:spacing w:after="0" w:line="240" w:lineRule="auto"/>
              <w:ind w:firstLine="0"/>
              <w:jc w:val="both"/>
              <w:rPr>
                <w:rFonts w:ascii="Times New Roman" w:hAnsi="Times New Roman"/>
                <w:sz w:val="24"/>
                <w:szCs w:val="24"/>
                <w:lang w:val="ru-RU"/>
              </w:rPr>
            </w:pPr>
          </w:p>
          <w:p w:rsidR="00757631" w:rsidRDefault="00757631" w:rsidP="00691238">
            <w:pPr>
              <w:spacing w:after="0" w:line="240" w:lineRule="auto"/>
              <w:ind w:firstLine="0"/>
              <w:jc w:val="both"/>
              <w:rPr>
                <w:rFonts w:ascii="Times New Roman" w:hAnsi="Times New Roman"/>
                <w:sz w:val="24"/>
                <w:szCs w:val="24"/>
                <w:lang w:val="ru-RU"/>
              </w:rPr>
            </w:pPr>
          </w:p>
          <w:p w:rsidR="00757631" w:rsidRDefault="00757631"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143</w:t>
            </w:r>
          </w:p>
        </w:tc>
      </w:tr>
      <w:tr w:rsidR="00C36B79" w:rsidRPr="007A10FB" w:rsidTr="00691238">
        <w:tc>
          <w:tcPr>
            <w:tcW w:w="2623" w:type="dxa"/>
          </w:tcPr>
          <w:p w:rsidR="00C36B79" w:rsidRPr="007A10FB" w:rsidRDefault="00F26713" w:rsidP="00691238">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ОБЖ</w:t>
            </w:r>
          </w:p>
        </w:tc>
        <w:tc>
          <w:tcPr>
            <w:tcW w:w="6511" w:type="dxa"/>
          </w:tcPr>
          <w:p w:rsidR="00C36B79" w:rsidRPr="007A10FB" w:rsidRDefault="00F26713" w:rsidP="00F26713">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Основы безопасного поведения дошкольников:занятия, планирование, рекомендации\ авт.-сост. О.В. Чермашевцева- Волгоград: Учитель,2012</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№53</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№54</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15</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33</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71</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158</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Космические просторы. Международный день Земли.</w:t>
            </w:r>
            <w:r w:rsidRPr="007A10FB">
              <w:rPr>
                <w:rFonts w:ascii="Times New Roman" w:hAnsi="Times New Roman"/>
                <w:sz w:val="24"/>
                <w:szCs w:val="24"/>
                <w:lang w:val="ru-RU"/>
              </w:rPr>
              <w:t xml:space="preserve"> Мир предметов и техники.</w:t>
            </w:r>
          </w:p>
        </w:tc>
        <w:tc>
          <w:tcPr>
            <w:tcW w:w="6511" w:type="dxa"/>
          </w:tcPr>
          <w:p w:rsidR="00F26713" w:rsidRDefault="00F26713" w:rsidP="00F26713">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Комплексные занятия с детьми среднего и старшего дошкольного возраста АО разделу «Социальный мир» ( программа «Детство»)\ авт- сост. О.Ф. Горбатенко – Волгоград: Учитель,2007-2003с</w:t>
            </w:r>
          </w:p>
          <w:p w:rsidR="00C36B79" w:rsidRPr="007A10FB" w:rsidRDefault="00F26713" w:rsidP="00F2671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Мулько И.Ф.  «Развитие представлений о человеке в истории и культуре. Методическое пособие для ДОУ». – М.: ТЦ Сфера, 2005. – 112с.</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№57</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№58</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№60</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160</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3612CF">
              <w:rPr>
                <w:rFonts w:ascii="Times New Roman" w:hAnsi="Times New Roman"/>
                <w:sz w:val="24"/>
                <w:szCs w:val="24"/>
                <w:lang w:val="ru-RU"/>
              </w:rPr>
              <w:t>139</w:t>
            </w:r>
          </w:p>
          <w:p w:rsidR="003612CF" w:rsidRDefault="003612CF" w:rsidP="00691238">
            <w:pPr>
              <w:spacing w:after="0" w:line="240" w:lineRule="auto"/>
              <w:ind w:firstLine="0"/>
              <w:jc w:val="both"/>
              <w:rPr>
                <w:rFonts w:ascii="Times New Roman" w:hAnsi="Times New Roman"/>
                <w:sz w:val="24"/>
                <w:szCs w:val="24"/>
                <w:lang w:val="ru-RU"/>
              </w:rPr>
            </w:pPr>
          </w:p>
          <w:p w:rsidR="003612CF" w:rsidRDefault="003612CF"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59</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60</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lang w:val="ru-RU"/>
              </w:rPr>
              <w:t>Весна пришла. Уголок природы в детском саду.</w:t>
            </w:r>
          </w:p>
        </w:tc>
        <w:tc>
          <w:tcPr>
            <w:tcW w:w="6511" w:type="dxa"/>
          </w:tcPr>
          <w:p w:rsidR="00C36B79" w:rsidRPr="007A10FB" w:rsidRDefault="00F26713" w:rsidP="00D72879">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Добро пожаловать в экологию! Перспективный план работы по формированию экологической культуры у детей старшего дошкольного возраста/ Сост. О.А Воронкевич.- СПб.:ООО «ИЗД</w:t>
            </w:r>
            <w:r>
              <w:rPr>
                <w:rFonts w:ascii="Times New Roman" w:hAnsi="Times New Roman"/>
                <w:sz w:val="24"/>
                <w:szCs w:val="24"/>
                <w:lang w:val="ru-RU"/>
              </w:rPr>
              <w:t>АТЕЛЬСТВО«ДЕТСТВО-ПРЕСС»,2004г</w:t>
            </w:r>
            <w:r w:rsidRPr="007A10FB">
              <w:rPr>
                <w:rFonts w:ascii="Times New Roman" w:hAnsi="Times New Roman"/>
                <w:sz w:val="24"/>
                <w:szCs w:val="24"/>
                <w:lang w:val="ru-RU"/>
              </w:rPr>
              <w:t xml:space="preserve"> </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№62</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№64</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425</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3612CF">
              <w:rPr>
                <w:rFonts w:ascii="Times New Roman" w:hAnsi="Times New Roman"/>
                <w:sz w:val="24"/>
                <w:szCs w:val="24"/>
                <w:lang w:val="ru-RU"/>
              </w:rPr>
              <w:t>417</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D72879">
              <w:rPr>
                <w:rFonts w:ascii="Times New Roman" w:hAnsi="Times New Roman"/>
                <w:sz w:val="24"/>
                <w:szCs w:val="24"/>
                <w:lang w:val="ru-RU"/>
              </w:rPr>
              <w:t>420</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D72879">
              <w:rPr>
                <w:rFonts w:ascii="Times New Roman" w:hAnsi="Times New Roman"/>
                <w:sz w:val="24"/>
                <w:szCs w:val="24"/>
                <w:lang w:val="ru-RU"/>
              </w:rPr>
              <w:t>401</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lang w:val="ru-RU"/>
              </w:rPr>
              <w:t>День Великой Победы.</w:t>
            </w:r>
          </w:p>
          <w:p w:rsidR="00C36B79" w:rsidRPr="007A10FB" w:rsidRDefault="00C36B79" w:rsidP="00691238">
            <w:pPr>
              <w:spacing w:after="0" w:line="240" w:lineRule="auto"/>
              <w:rPr>
                <w:rFonts w:ascii="Times New Roman" w:hAnsi="Times New Roman"/>
                <w:sz w:val="24"/>
                <w:szCs w:val="24"/>
                <w:lang w:val="ru-RU"/>
              </w:rPr>
            </w:pPr>
          </w:p>
          <w:p w:rsidR="00C36B79" w:rsidRPr="007A10FB" w:rsidRDefault="00C36B79" w:rsidP="00691238">
            <w:pPr>
              <w:spacing w:after="0" w:line="240" w:lineRule="auto"/>
              <w:rPr>
                <w:rFonts w:ascii="Times New Roman" w:hAnsi="Times New Roman"/>
                <w:sz w:val="24"/>
                <w:szCs w:val="24"/>
                <w:lang w:val="ru-RU"/>
              </w:rPr>
            </w:pPr>
          </w:p>
        </w:tc>
        <w:tc>
          <w:tcPr>
            <w:tcW w:w="6511" w:type="dxa"/>
          </w:tcPr>
          <w:p w:rsidR="00F26713" w:rsidRDefault="00F26713" w:rsidP="00F26713">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p w:rsidR="00C36B79" w:rsidRPr="007A10FB" w:rsidRDefault="00F26713" w:rsidP="00F2671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Зеленова Н.Г., Осипова Л.Е. Гражданско-патриотическое воспитание  дошкольников (Подготовительная группа0-М: «Издательство СКРИПТОРИЙ», 2013г- 96с. </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№66</w:t>
            </w:r>
          </w:p>
          <w:p w:rsidR="00D72879" w:rsidRDefault="00D72879" w:rsidP="00691238">
            <w:pPr>
              <w:spacing w:after="0" w:line="240" w:lineRule="auto"/>
              <w:ind w:firstLine="0"/>
              <w:jc w:val="both"/>
              <w:rPr>
                <w:rFonts w:ascii="Times New Roman" w:hAnsi="Times New Roman"/>
                <w:sz w:val="24"/>
                <w:szCs w:val="24"/>
                <w:lang w:val="ru-RU"/>
              </w:rPr>
            </w:pPr>
          </w:p>
          <w:p w:rsidR="00D72879" w:rsidRDefault="00D72879"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№68</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D72879">
              <w:rPr>
                <w:rFonts w:ascii="Times New Roman" w:hAnsi="Times New Roman"/>
                <w:sz w:val="24"/>
                <w:szCs w:val="24"/>
                <w:lang w:val="ru-RU"/>
              </w:rPr>
              <w:t>70</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D72879">
              <w:rPr>
                <w:rFonts w:ascii="Times New Roman" w:hAnsi="Times New Roman"/>
                <w:sz w:val="24"/>
                <w:szCs w:val="24"/>
                <w:lang w:val="ru-RU"/>
              </w:rPr>
              <w:t>67</w:t>
            </w:r>
          </w:p>
          <w:p w:rsidR="00D72879" w:rsidRDefault="00D72879" w:rsidP="00691238">
            <w:pPr>
              <w:spacing w:after="0" w:line="240" w:lineRule="auto"/>
              <w:ind w:firstLine="0"/>
              <w:jc w:val="both"/>
              <w:rPr>
                <w:rFonts w:ascii="Times New Roman" w:hAnsi="Times New Roman"/>
                <w:sz w:val="24"/>
                <w:szCs w:val="24"/>
                <w:lang w:val="ru-RU"/>
              </w:rPr>
            </w:pPr>
          </w:p>
          <w:p w:rsidR="00D72879" w:rsidRDefault="00D72879"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D72879">
              <w:rPr>
                <w:rFonts w:ascii="Times New Roman" w:hAnsi="Times New Roman"/>
                <w:sz w:val="24"/>
                <w:szCs w:val="24"/>
                <w:lang w:val="ru-RU"/>
              </w:rPr>
              <w:t>76</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D72879">
              <w:rPr>
                <w:rFonts w:ascii="Times New Roman" w:hAnsi="Times New Roman"/>
                <w:sz w:val="24"/>
                <w:szCs w:val="24"/>
                <w:lang w:val="ru-RU"/>
              </w:rPr>
              <w:t>65</w:t>
            </w:r>
          </w:p>
        </w:tc>
      </w:tr>
      <w:tr w:rsidR="00C36B79" w:rsidRPr="007A10FB" w:rsidTr="00691238">
        <w:tc>
          <w:tcPr>
            <w:tcW w:w="2623" w:type="dxa"/>
          </w:tcPr>
          <w:p w:rsidR="00C36B79" w:rsidRPr="007A10FB" w:rsidRDefault="00C36B79" w:rsidP="00691238">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Скоро в школу.</w:t>
            </w:r>
          </w:p>
        </w:tc>
        <w:tc>
          <w:tcPr>
            <w:tcW w:w="6511" w:type="dxa"/>
          </w:tcPr>
          <w:p w:rsidR="00F26713" w:rsidRDefault="00F26713" w:rsidP="00F26713">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Мулько И.Ф.  «Социально – нравственное воспитание детей 5-7 лет»</w:t>
            </w:r>
            <w:r w:rsidRPr="007A10FB">
              <w:rPr>
                <w:rFonts w:ascii="Times New Roman" w:hAnsi="Times New Roman"/>
                <w:sz w:val="24"/>
                <w:szCs w:val="24"/>
                <w:lang w:val="ru-RU"/>
              </w:rPr>
              <w:t>. Методическое пособие для ДОУ». – М.: ТЦ Сфера, 2005. – 112с</w:t>
            </w:r>
          </w:p>
          <w:p w:rsidR="00C36B79" w:rsidRPr="007A10FB" w:rsidRDefault="00F26713" w:rsidP="00F26713">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Pr="007A10FB">
              <w:rPr>
                <w:rFonts w:ascii="Times New Roman" w:hAnsi="Times New Roman"/>
                <w:sz w:val="24"/>
                <w:szCs w:val="24"/>
                <w:lang w:val="ru-RU"/>
              </w:rPr>
              <w:t>Мосалова Л.Л. Я и мир: конспекты занятий по социально-нравственному воспитанию детей дошкольного возраста. ( библиотека программы «Детство»).- СПб.: ООО «Издательство «Детство-пресс», 2010.</w:t>
            </w:r>
          </w:p>
        </w:tc>
        <w:tc>
          <w:tcPr>
            <w:tcW w:w="2781" w:type="dxa"/>
          </w:tcPr>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№70</w:t>
            </w: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w:t>
            </w:r>
          </w:p>
          <w:p w:rsidR="00D72879" w:rsidRDefault="00D72879"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№72</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D72879">
              <w:rPr>
                <w:rFonts w:ascii="Times New Roman" w:hAnsi="Times New Roman"/>
                <w:sz w:val="24"/>
                <w:szCs w:val="24"/>
                <w:lang w:val="ru-RU"/>
              </w:rPr>
              <w:t>71</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D72879">
              <w:rPr>
                <w:rFonts w:ascii="Times New Roman" w:hAnsi="Times New Roman"/>
                <w:sz w:val="24"/>
                <w:szCs w:val="24"/>
                <w:lang w:val="ru-RU"/>
              </w:rPr>
              <w:t>78</w:t>
            </w:r>
          </w:p>
          <w:p w:rsidR="00C36B79" w:rsidRPr="007A10FB" w:rsidRDefault="00C36B79" w:rsidP="0069123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D72879">
              <w:rPr>
                <w:rFonts w:ascii="Times New Roman" w:hAnsi="Times New Roman"/>
                <w:sz w:val="24"/>
                <w:szCs w:val="24"/>
                <w:lang w:val="ru-RU"/>
              </w:rPr>
              <w:t>77</w:t>
            </w:r>
          </w:p>
          <w:p w:rsidR="00D72879" w:rsidRDefault="00D72879" w:rsidP="00691238">
            <w:pPr>
              <w:spacing w:after="0" w:line="240" w:lineRule="auto"/>
              <w:ind w:firstLine="0"/>
              <w:jc w:val="both"/>
              <w:rPr>
                <w:rFonts w:ascii="Times New Roman" w:hAnsi="Times New Roman"/>
                <w:sz w:val="24"/>
                <w:szCs w:val="24"/>
                <w:lang w:val="ru-RU"/>
              </w:rPr>
            </w:pPr>
          </w:p>
          <w:p w:rsidR="00C36B79" w:rsidRPr="007A10FB" w:rsidRDefault="00C36B79" w:rsidP="0069123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D72879">
              <w:rPr>
                <w:rFonts w:ascii="Times New Roman" w:hAnsi="Times New Roman"/>
                <w:sz w:val="24"/>
                <w:szCs w:val="24"/>
                <w:lang w:val="ru-RU"/>
              </w:rPr>
              <w:t>60</w:t>
            </w:r>
          </w:p>
        </w:tc>
      </w:tr>
      <w:tr w:rsidR="00C36B79" w:rsidRPr="007A10FB" w:rsidTr="00691238">
        <w:tc>
          <w:tcPr>
            <w:tcW w:w="2623" w:type="dxa"/>
          </w:tcPr>
          <w:p w:rsidR="00C36B79" w:rsidRPr="007A10FB" w:rsidRDefault="00F764E2" w:rsidP="00691238">
            <w:pPr>
              <w:spacing w:after="0" w:line="240" w:lineRule="auto"/>
              <w:rPr>
                <w:rFonts w:ascii="Times New Roman" w:hAnsi="Times New Roman"/>
                <w:sz w:val="24"/>
                <w:szCs w:val="24"/>
                <w:lang w:val="ru-RU"/>
              </w:rPr>
            </w:pPr>
            <w:r>
              <w:rPr>
                <w:rFonts w:ascii="Times New Roman" w:hAnsi="Times New Roman"/>
                <w:sz w:val="24"/>
                <w:szCs w:val="24"/>
                <w:lang w:val="ru-RU"/>
              </w:rPr>
              <w:t>ИТОГО</w:t>
            </w:r>
          </w:p>
        </w:tc>
        <w:tc>
          <w:tcPr>
            <w:tcW w:w="6511" w:type="dxa"/>
          </w:tcPr>
          <w:p w:rsidR="00C36B79" w:rsidRPr="007A10FB" w:rsidRDefault="00C36B79" w:rsidP="00691238">
            <w:pPr>
              <w:spacing w:after="0" w:line="240" w:lineRule="auto"/>
              <w:ind w:firstLine="0"/>
              <w:jc w:val="both"/>
              <w:rPr>
                <w:rFonts w:ascii="Times New Roman" w:hAnsi="Times New Roman"/>
                <w:sz w:val="24"/>
                <w:szCs w:val="24"/>
                <w:lang w:val="ru-RU"/>
              </w:rPr>
            </w:pPr>
          </w:p>
        </w:tc>
        <w:tc>
          <w:tcPr>
            <w:tcW w:w="2781" w:type="dxa"/>
          </w:tcPr>
          <w:p w:rsidR="00C36B79" w:rsidRPr="007A10FB" w:rsidRDefault="00C36B79" w:rsidP="00691238">
            <w:pPr>
              <w:spacing w:after="0" w:line="240" w:lineRule="auto"/>
              <w:ind w:firstLine="0"/>
              <w:jc w:val="both"/>
              <w:rPr>
                <w:rFonts w:ascii="Times New Roman" w:hAnsi="Times New Roman"/>
                <w:b/>
                <w:sz w:val="24"/>
                <w:szCs w:val="24"/>
                <w:lang w:val="ru-RU"/>
              </w:rPr>
            </w:pPr>
            <w:r w:rsidRPr="007A10FB">
              <w:rPr>
                <w:rFonts w:ascii="Times New Roman" w:hAnsi="Times New Roman"/>
                <w:b/>
                <w:sz w:val="24"/>
                <w:szCs w:val="24"/>
                <w:lang w:val="ru-RU"/>
              </w:rPr>
              <w:t>72 занятия в год</w:t>
            </w:r>
          </w:p>
        </w:tc>
        <w:tc>
          <w:tcPr>
            <w:tcW w:w="2589" w:type="dxa"/>
          </w:tcPr>
          <w:p w:rsidR="00C36B79" w:rsidRPr="007A10FB" w:rsidRDefault="00C36B79" w:rsidP="00691238">
            <w:pPr>
              <w:spacing w:after="0" w:line="240" w:lineRule="auto"/>
              <w:ind w:firstLine="0"/>
              <w:jc w:val="both"/>
              <w:rPr>
                <w:rFonts w:ascii="Times New Roman" w:hAnsi="Times New Roman"/>
                <w:sz w:val="24"/>
                <w:szCs w:val="24"/>
                <w:lang w:val="ru-RU"/>
              </w:rPr>
            </w:pPr>
          </w:p>
        </w:tc>
      </w:tr>
    </w:tbl>
    <w:p w:rsidR="00CF4735" w:rsidRDefault="00CF4735" w:rsidP="00CB7415">
      <w:pPr>
        <w:keepNext/>
        <w:keepLines/>
        <w:spacing w:after="0" w:line="240" w:lineRule="auto"/>
        <w:ind w:left="1276" w:hanging="709"/>
        <w:jc w:val="both"/>
        <w:rPr>
          <w:rFonts w:ascii="Times New Roman" w:hAnsi="Times New Roman"/>
          <w:b/>
          <w:sz w:val="28"/>
          <w:szCs w:val="28"/>
          <w:lang w:val="ru-RU"/>
        </w:rPr>
      </w:pPr>
    </w:p>
    <w:p w:rsidR="00F764E2" w:rsidRDefault="00F764E2" w:rsidP="00CB7415">
      <w:pPr>
        <w:spacing w:after="0" w:line="240" w:lineRule="auto"/>
        <w:jc w:val="both"/>
        <w:rPr>
          <w:rFonts w:ascii="Times New Roman" w:hAnsi="Times New Roman"/>
          <w:b/>
          <w:sz w:val="28"/>
          <w:szCs w:val="28"/>
          <w:lang w:val="ru-RU"/>
        </w:rPr>
      </w:pPr>
    </w:p>
    <w:p w:rsidR="00CF4735" w:rsidRPr="00A8069F" w:rsidRDefault="00CF4735" w:rsidP="00CB7415">
      <w:pPr>
        <w:spacing w:after="0" w:line="240" w:lineRule="auto"/>
        <w:jc w:val="both"/>
        <w:rPr>
          <w:rFonts w:ascii="Times New Roman" w:hAnsi="Times New Roman"/>
          <w:b/>
          <w:sz w:val="28"/>
          <w:szCs w:val="28"/>
          <w:lang w:val="ru-RU"/>
        </w:rPr>
      </w:pPr>
      <w:r>
        <w:rPr>
          <w:rFonts w:ascii="Times New Roman" w:hAnsi="Times New Roman"/>
          <w:b/>
          <w:sz w:val="28"/>
          <w:szCs w:val="28"/>
          <w:lang w:val="ru-RU"/>
        </w:rPr>
        <w:t xml:space="preserve">       2.3.2</w:t>
      </w:r>
      <w:r w:rsidRPr="00A8069F">
        <w:rPr>
          <w:rFonts w:ascii="Times New Roman" w:hAnsi="Times New Roman"/>
          <w:b/>
          <w:sz w:val="28"/>
          <w:szCs w:val="28"/>
          <w:lang w:val="ru-RU"/>
        </w:rPr>
        <w:t>. Образовательная область «Речевое развитие»</w:t>
      </w:r>
    </w:p>
    <w:p w:rsidR="00CF4735" w:rsidRDefault="00CF4735" w:rsidP="00CB7415">
      <w:pPr>
        <w:spacing w:after="0" w:line="240" w:lineRule="auto"/>
        <w:jc w:val="both"/>
        <w:rPr>
          <w:rFonts w:ascii="Times New Roman" w:hAnsi="Times New Roman"/>
          <w:sz w:val="28"/>
          <w:szCs w:val="28"/>
          <w:lang w:val="ru-RU"/>
        </w:rPr>
      </w:pPr>
    </w:p>
    <w:p w:rsidR="00CF4735" w:rsidRPr="006209C9" w:rsidRDefault="00CF4735" w:rsidP="00E417DA">
      <w:pPr>
        <w:spacing w:after="0" w:line="240" w:lineRule="auto"/>
        <w:jc w:val="both"/>
        <w:rPr>
          <w:rFonts w:ascii="Times New Roman" w:hAnsi="Times New Roman"/>
          <w:sz w:val="24"/>
          <w:szCs w:val="24"/>
          <w:lang w:val="ru-RU"/>
        </w:rPr>
      </w:pPr>
      <w:r w:rsidRPr="006209C9">
        <w:rPr>
          <w:rFonts w:ascii="Times New Roman" w:hAnsi="Times New Roman"/>
          <w:sz w:val="24"/>
          <w:szCs w:val="24"/>
          <w:lang w:val="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F4735" w:rsidRPr="006209C9" w:rsidRDefault="00CF4735" w:rsidP="00E417DA">
      <w:pPr>
        <w:spacing w:after="0" w:line="240" w:lineRule="auto"/>
        <w:jc w:val="both"/>
        <w:rPr>
          <w:rFonts w:ascii="Times New Roman" w:hAnsi="Times New Roman"/>
          <w:sz w:val="24"/>
          <w:szCs w:val="24"/>
          <w:lang w:val="ru-RU"/>
        </w:rPr>
      </w:pPr>
      <w:r w:rsidRPr="006209C9">
        <w:rPr>
          <w:rFonts w:ascii="Times New Roman" w:hAnsi="Times New Roman"/>
          <w:sz w:val="24"/>
          <w:szCs w:val="24"/>
          <w:lang w:val="ru-RU"/>
        </w:rPr>
        <w:t>Основные цели и задачи: (см. стр. 130-142 Примерной основной образовательной программы дошкольного образования «Детство» под редакцией Т.И.Бабаевой,  А.Г.Гогоберидзе издательство Детство-Пресс 2014)</w:t>
      </w:r>
    </w:p>
    <w:p w:rsidR="00CF4735" w:rsidRDefault="00CF4735" w:rsidP="00516EEA">
      <w:pPr>
        <w:spacing w:after="0" w:line="240" w:lineRule="auto"/>
        <w:jc w:val="center"/>
        <w:rPr>
          <w:rFonts w:ascii="Times New Roman" w:hAnsi="Times New Roman"/>
          <w:b/>
          <w:sz w:val="32"/>
          <w:szCs w:val="32"/>
          <w:lang w:val="ru-RU"/>
        </w:rPr>
      </w:pPr>
    </w:p>
    <w:p w:rsidR="00CF4735" w:rsidRPr="006209C9" w:rsidRDefault="00CF4735" w:rsidP="009A07A9">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379"/>
        <w:gridCol w:w="3544"/>
        <w:gridCol w:w="2630"/>
      </w:tblGrid>
      <w:tr w:rsidR="00CF4735" w:rsidRPr="00D6412B" w:rsidTr="007A10FB">
        <w:tc>
          <w:tcPr>
            <w:tcW w:w="14504" w:type="dxa"/>
            <w:gridSpan w:val="4"/>
          </w:tcPr>
          <w:p w:rsidR="00CF4735" w:rsidRPr="007A10FB" w:rsidRDefault="00CF4735" w:rsidP="007A10FB">
            <w:pPr>
              <w:pStyle w:val="210"/>
              <w:spacing w:before="7"/>
              <w:ind w:right="-89"/>
              <w:jc w:val="both"/>
              <w:rPr>
                <w:u w:val="thick"/>
              </w:rPr>
            </w:pPr>
            <w:r w:rsidRPr="007A10FB">
              <w:rPr>
                <w:u w:val="thick"/>
              </w:rPr>
              <w:t>Первая группа раннего возраста (от 1,5 до 2лет)</w:t>
            </w:r>
          </w:p>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СПб.:ООО «ИЗДАТЕЛЬСТВО «ДЕТСТВО-ПРЕСС», 2016.стр. 62-67,130</w:t>
            </w:r>
          </w:p>
          <w:p w:rsidR="00CF4735" w:rsidRPr="007A10FB" w:rsidRDefault="00CF4735" w:rsidP="007A10FB">
            <w:pPr>
              <w:spacing w:after="0" w:line="240" w:lineRule="auto"/>
              <w:jc w:val="both"/>
              <w:rPr>
                <w:rFonts w:ascii="Times New Roman" w:hAnsi="Times New Roman"/>
                <w:sz w:val="24"/>
                <w:szCs w:val="24"/>
                <w:u w:val="single"/>
                <w:lang w:val="ru-RU"/>
              </w:rPr>
            </w:pPr>
            <w:r w:rsidRPr="007A10FB">
              <w:rPr>
                <w:rFonts w:ascii="Times New Roman" w:hAnsi="Times New Roman"/>
                <w:sz w:val="24"/>
                <w:szCs w:val="24"/>
                <w:u w:val="single"/>
                <w:lang w:val="ru-RU"/>
              </w:rPr>
              <w:t>Конспекты занятий из расчета 2 занятия в неделю – всего 72 занятий в год</w:t>
            </w:r>
          </w:p>
        </w:tc>
      </w:tr>
      <w:tr w:rsidR="00CF4735" w:rsidRPr="007A10FB" w:rsidTr="007A10FB">
        <w:tc>
          <w:tcPr>
            <w:tcW w:w="1951"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379"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Малыши-крепыши впервые пришли в ясельки</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Стр.156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Стр.156</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Я и мое имя</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Стр.96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Стр.96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Стр.178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Стр.178</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Игрушки</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Развивающие занятия с детьми 2-3 лет: Методическое </w:t>
            </w:r>
            <w:r w:rsidRPr="007A10FB">
              <w:rPr>
                <w:rFonts w:ascii="Times New Roman" w:hAnsi="Times New Roman"/>
                <w:sz w:val="24"/>
                <w:szCs w:val="24"/>
                <w:lang w:val="ru-RU"/>
              </w:rPr>
              <w:lastRenderedPageBreak/>
              <w:t>пособие\ Под редакцией Парамоновой Л.А.- М: ОЛМА Медиа групп, 2010г-512 с. (Развивающие занятия с дошкольниками)</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Стр.56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Стр.56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Стр.109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Стр.109</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«Листопад, листопад, листья желтые летят...» (рябина, береза)</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Стр.69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Стр.69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Стр.136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Стр.136</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Вкусные дары осени ( фрукты, овощи)</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Развивающие занятия с детьми 2-3 лет: Методическое пособие\ Под редакцией Парамоновой Л.А.- М: ОЛМА Медиа групп, 2010г-512 с. (Развивающие занятия с дошкольниками) </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Стр.401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Стр.401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Стр.492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 492</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В гости к кукле Дашеньке (одежда, обувь)</w:t>
            </w:r>
          </w:p>
        </w:tc>
        <w:tc>
          <w:tcPr>
            <w:tcW w:w="6379" w:type="dxa"/>
          </w:tcPr>
          <w:p w:rsidR="00CF4735" w:rsidRPr="007A10FB" w:rsidRDefault="00CF4735" w:rsidP="0075763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CF4735" w:rsidRPr="007A10FB" w:rsidRDefault="00CF4735" w:rsidP="00757631">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Стр.206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Стр.206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Стр.291</w:t>
            </w:r>
          </w:p>
          <w:p w:rsidR="00CF4735" w:rsidRPr="007A10FB" w:rsidRDefault="00CF4735" w:rsidP="00757631">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 291</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Домашние животные (кошка, собачка, коза, корова)</w:t>
            </w:r>
          </w:p>
        </w:tc>
        <w:tc>
          <w:tcPr>
            <w:tcW w:w="6379" w:type="dxa"/>
          </w:tcPr>
          <w:p w:rsidR="00CF4735" w:rsidRPr="007A10FB" w:rsidRDefault="00CF4735" w:rsidP="0075763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CF4735" w:rsidRPr="007A10FB" w:rsidRDefault="00CF4735" w:rsidP="00757631">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Стр.123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Стр.123</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Зимушка-зима. В лесу родилась елочка</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Развивающие занятия с детьми 2-3 лет: Методическое пособие\ Под редакцией Парамоновой Л.А.- М: ОЛМА Медиа групп, 2010г-512 с. (Развивающие занятия с дошкольниками) </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Стр.233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Стр.233</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Народная игрушка</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Развивающие занятия с детьми 2-3 лет: Методическое пособие\ Под редакцией Парамоновой Л.А.- М: ОЛМА Медиа групп, 2010г-512 с. (Развивающие занятия с дошкольниками) </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Стр.269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Стр.269</w:t>
            </w:r>
          </w:p>
          <w:p w:rsidR="00CF4735" w:rsidRPr="007A10FB" w:rsidRDefault="00CF4735" w:rsidP="007A10FB">
            <w:pPr>
              <w:tabs>
                <w:tab w:val="center" w:pos="1207"/>
              </w:tabs>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Стр.136</w:t>
            </w:r>
            <w:r w:rsidRPr="007A10FB">
              <w:rPr>
                <w:rFonts w:ascii="Times New Roman" w:hAnsi="Times New Roman"/>
                <w:sz w:val="24"/>
                <w:szCs w:val="24"/>
                <w:lang w:val="ru-RU"/>
              </w:rPr>
              <w:tab/>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Стр.136</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Папа, мама, я – очень дружная семья</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jc w:val="both"/>
              <w:rPr>
                <w:rFonts w:ascii="Times New Roman" w:hAnsi="Times New Roman"/>
                <w:sz w:val="24"/>
                <w:szCs w:val="24"/>
                <w:lang w:val="ru-RU"/>
              </w:rPr>
            </w:pP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№40</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Стр.446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Стр.446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Стр.461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Стр.461</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Мой папа</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Развивающие занятия с детьми 2-3 лет: Методическое пособие\ Под редакцией Парамоновой Л.А.- М: ОЛМА </w:t>
            </w:r>
            <w:r w:rsidRPr="007A10FB">
              <w:rPr>
                <w:rFonts w:ascii="Times New Roman" w:hAnsi="Times New Roman"/>
                <w:sz w:val="24"/>
                <w:szCs w:val="24"/>
                <w:lang w:val="ru-RU"/>
              </w:rPr>
              <w:lastRenderedPageBreak/>
              <w:t>Медиа групп, 2010г-512 с. (Развивающие занятия с дошкольниками)</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№41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№43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Стр.304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Стр.304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Стр.318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Стр.318</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«Милую мамочку очень я люблю...»</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Стр.332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Стр.332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Стр.476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Стр.476</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Труд взрослых (врач, повар, прачка)</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Стр.247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Стр.247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Стр.431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Стр.431</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Малышкины книжки</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Стр.262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Стр.262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Стр.348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Стр.348</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В гости к бабушке на блины да оладушки (посуда, мебель)</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№60</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Стр.150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Стр.150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Стр.192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Стр.192</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Тает снежок, оживает лужок...</w:t>
            </w:r>
          </w:p>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(одуванчик, насекомые) </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№64</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Стр.161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Стр.161</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Мир птиц (курочка, воробей)</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Стр.385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Стр.385</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Транспорт. (машина, автобус, поезд, самолет)</w:t>
            </w:r>
          </w:p>
        </w:tc>
        <w:tc>
          <w:tcPr>
            <w:tcW w:w="6379"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354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Стр.276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Стр.276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Стр.461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Стр.461</w:t>
            </w:r>
          </w:p>
        </w:tc>
      </w:tr>
      <w:tr w:rsidR="00CF4735" w:rsidRPr="007A10FB" w:rsidTr="007A10FB">
        <w:tc>
          <w:tcPr>
            <w:tcW w:w="1951" w:type="dxa"/>
          </w:tcPr>
          <w:p w:rsidR="00CF4735" w:rsidRPr="007A10FB" w:rsidRDefault="00CF4735" w:rsidP="007A10FB">
            <w:pPr>
              <w:spacing w:after="0" w:line="240" w:lineRule="auto"/>
              <w:rPr>
                <w:rFonts w:ascii="Times New Roman" w:hAnsi="Times New Roman"/>
                <w:b/>
                <w:sz w:val="24"/>
                <w:szCs w:val="24"/>
                <w:lang w:val="ru-RU"/>
              </w:rPr>
            </w:pPr>
            <w:r w:rsidRPr="007A10FB">
              <w:rPr>
                <w:rFonts w:ascii="Times New Roman" w:hAnsi="Times New Roman"/>
                <w:b/>
                <w:sz w:val="24"/>
                <w:szCs w:val="24"/>
                <w:lang w:val="ru-RU"/>
              </w:rPr>
              <w:t>ИТОГО</w:t>
            </w:r>
          </w:p>
        </w:tc>
        <w:tc>
          <w:tcPr>
            <w:tcW w:w="6379" w:type="dxa"/>
          </w:tcPr>
          <w:p w:rsidR="00CF4735" w:rsidRPr="007A10FB" w:rsidRDefault="00CF4735" w:rsidP="007A10FB">
            <w:pPr>
              <w:spacing w:after="0" w:line="240" w:lineRule="auto"/>
              <w:ind w:firstLine="0"/>
              <w:jc w:val="both"/>
              <w:rPr>
                <w:rFonts w:ascii="Times New Roman" w:hAnsi="Times New Roman"/>
                <w:b/>
                <w:sz w:val="24"/>
                <w:szCs w:val="24"/>
                <w:lang w:val="ru-RU"/>
              </w:rPr>
            </w:pPr>
          </w:p>
        </w:tc>
        <w:tc>
          <w:tcPr>
            <w:tcW w:w="3544" w:type="dxa"/>
          </w:tcPr>
          <w:p w:rsidR="00CF4735" w:rsidRPr="007A10FB" w:rsidRDefault="00CF4735" w:rsidP="007A10FB">
            <w:pPr>
              <w:spacing w:after="0" w:line="240" w:lineRule="auto"/>
              <w:ind w:firstLine="0"/>
              <w:jc w:val="both"/>
              <w:rPr>
                <w:rFonts w:ascii="Times New Roman" w:hAnsi="Times New Roman"/>
                <w:b/>
                <w:sz w:val="24"/>
                <w:szCs w:val="24"/>
                <w:lang w:val="ru-RU"/>
              </w:rPr>
            </w:pPr>
            <w:r w:rsidRPr="007A10FB">
              <w:rPr>
                <w:rFonts w:ascii="Times New Roman" w:hAnsi="Times New Roman"/>
                <w:b/>
                <w:sz w:val="24"/>
                <w:szCs w:val="24"/>
                <w:lang w:val="ru-RU"/>
              </w:rPr>
              <w:t>72 занятия в год</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p>
        </w:tc>
      </w:tr>
    </w:tbl>
    <w:p w:rsidR="00CF4735" w:rsidRPr="006209C9" w:rsidRDefault="00CF4735" w:rsidP="009A07A9">
      <w:pPr>
        <w:spacing w:after="0" w:line="240" w:lineRule="auto"/>
        <w:jc w:val="both"/>
        <w:rPr>
          <w:rFonts w:ascii="Times New Roman" w:hAnsi="Times New Roman"/>
          <w:sz w:val="24"/>
          <w:szCs w:val="24"/>
          <w:lang w:val="ru-RU"/>
        </w:rPr>
      </w:pPr>
    </w:p>
    <w:p w:rsidR="00CF4735" w:rsidRPr="006209C9" w:rsidRDefault="00CF4735" w:rsidP="009A07A9">
      <w:pPr>
        <w:spacing w:after="0" w:line="240" w:lineRule="auto"/>
        <w:jc w:val="both"/>
        <w:rPr>
          <w:rFonts w:ascii="Times New Roman" w:hAnsi="Times New Roman"/>
          <w:sz w:val="24"/>
          <w:szCs w:val="24"/>
          <w:lang w:val="ru-RU"/>
        </w:rPr>
      </w:pPr>
    </w:p>
    <w:p w:rsidR="00CF4735" w:rsidRPr="006209C9" w:rsidRDefault="00CF4735" w:rsidP="009A07A9">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gridCol w:w="2835"/>
        <w:gridCol w:w="2630"/>
      </w:tblGrid>
      <w:tr w:rsidR="00CF4735" w:rsidRPr="00D6412B" w:rsidTr="007A10FB">
        <w:tc>
          <w:tcPr>
            <w:tcW w:w="14504" w:type="dxa"/>
            <w:gridSpan w:val="4"/>
          </w:tcPr>
          <w:p w:rsidR="00CF4735" w:rsidRPr="007A10FB" w:rsidRDefault="00CF4735" w:rsidP="007A10FB">
            <w:pPr>
              <w:pStyle w:val="210"/>
              <w:spacing w:before="7"/>
              <w:ind w:right="-89"/>
              <w:jc w:val="both"/>
              <w:rPr>
                <w:u w:val="thick"/>
              </w:rPr>
            </w:pPr>
            <w:r w:rsidRPr="007A10FB">
              <w:rPr>
                <w:u w:val="thick"/>
              </w:rPr>
              <w:t>Вторая группа раннего возраста (от 2 до 3лет)</w:t>
            </w:r>
          </w:p>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СПб.:ООО «ИЗДАТЕЛЬСТВО «ДЕТСТВО-ПРЕСС», 2016.стр. 62-67,130</w:t>
            </w:r>
          </w:p>
          <w:p w:rsidR="00CF4735" w:rsidRPr="007A10FB" w:rsidRDefault="00CF4735" w:rsidP="007A10FB">
            <w:pPr>
              <w:spacing w:after="0" w:line="240" w:lineRule="auto"/>
              <w:jc w:val="both"/>
              <w:rPr>
                <w:rFonts w:ascii="Times New Roman" w:hAnsi="Times New Roman"/>
                <w:b/>
                <w:sz w:val="24"/>
                <w:szCs w:val="24"/>
                <w:u w:val="single"/>
                <w:lang w:val="ru-RU"/>
              </w:rPr>
            </w:pPr>
            <w:r w:rsidRPr="007A10FB">
              <w:rPr>
                <w:rFonts w:ascii="Times New Roman" w:hAnsi="Times New Roman"/>
                <w:b/>
                <w:sz w:val="24"/>
                <w:szCs w:val="24"/>
                <w:u w:val="single"/>
                <w:lang w:val="ru-RU"/>
              </w:rPr>
              <w:t>Конспекты занятий из расчета 2 занятия в неделю – всего 72 занятий в год</w:t>
            </w:r>
          </w:p>
        </w:tc>
      </w:tr>
      <w:tr w:rsidR="00CF4735" w:rsidRPr="007A10FB" w:rsidTr="007A10FB">
        <w:tc>
          <w:tcPr>
            <w:tcW w:w="2376"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6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7A10FB">
        <w:trPr>
          <w:trHeight w:val="858"/>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Дружно ходим в детский сад</w:t>
            </w:r>
          </w:p>
        </w:tc>
        <w:tc>
          <w:tcPr>
            <w:tcW w:w="6663" w:type="dxa"/>
          </w:tcPr>
          <w:p w:rsidR="00F764E2" w:rsidRDefault="00F764E2" w:rsidP="00F764E2">
            <w:pPr>
              <w:spacing w:after="0" w:line="240" w:lineRule="auto"/>
              <w:rPr>
                <w:rFonts w:ascii="Times New Roman" w:hAnsi="Times New Roman"/>
                <w:sz w:val="24"/>
                <w:szCs w:val="24"/>
                <w:lang w:val="ru-RU"/>
              </w:rPr>
            </w:pPr>
            <w:r w:rsidRPr="007A10FB">
              <w:rPr>
                <w:rFonts w:ascii="Times New Roman" w:hAnsi="Times New Roman"/>
                <w:sz w:val="24"/>
                <w:szCs w:val="24"/>
                <w:lang w:val="ru-RU"/>
              </w:rPr>
              <w:t>Ельцова О.М. Реализация содержания  «Речевое развитие в форме игровых обучающих ситуаций»</w:t>
            </w:r>
            <w:r>
              <w:rPr>
                <w:rFonts w:ascii="Times New Roman" w:hAnsi="Times New Roman"/>
                <w:sz w:val="24"/>
                <w:szCs w:val="24"/>
                <w:lang w:val="ru-RU"/>
              </w:rPr>
              <w:t>\</w:t>
            </w:r>
          </w:p>
          <w:p w:rsidR="00CF4735" w:rsidRPr="007A10FB" w:rsidRDefault="00CF4735" w:rsidP="00F764E2">
            <w:pPr>
              <w:spacing w:after="0" w:line="240" w:lineRule="auto"/>
              <w:jc w:val="both"/>
              <w:rPr>
                <w:rFonts w:ascii="Times New Roman" w:hAnsi="Times New Roman"/>
                <w:sz w:val="24"/>
                <w:szCs w:val="24"/>
                <w:lang w:val="ru-RU"/>
              </w:rPr>
            </w:pP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31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38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40</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Я и мое имя</w:t>
            </w:r>
          </w:p>
        </w:tc>
        <w:tc>
          <w:tcPr>
            <w:tcW w:w="6663" w:type="dxa"/>
          </w:tcPr>
          <w:p w:rsidR="00F764E2" w:rsidRPr="007A10FB" w:rsidRDefault="00F764E2" w:rsidP="00F764E2">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p w:rsidR="00F764E2" w:rsidRPr="007A10FB" w:rsidRDefault="00F764E2" w:rsidP="00B305B8">
            <w:pPr>
              <w:spacing w:after="0" w:line="240" w:lineRule="auto"/>
              <w:rPr>
                <w:rFonts w:ascii="Times New Roman" w:hAnsi="Times New Roman"/>
                <w:sz w:val="24"/>
                <w:szCs w:val="24"/>
                <w:lang w:val="ru-RU"/>
              </w:rPr>
            </w:pPr>
            <w:r w:rsidRPr="007A10FB">
              <w:rPr>
                <w:rFonts w:ascii="Times New Roman" w:hAnsi="Times New Roman"/>
                <w:sz w:val="24"/>
                <w:szCs w:val="24"/>
                <w:lang w:val="ru-RU"/>
              </w:rPr>
              <w:t>Ельцова О.М. Реализация содержания  «Речевое развитие в форме игровых обучающих ситуаций»</w:t>
            </w:r>
            <w:r>
              <w:rPr>
                <w:rFonts w:ascii="Times New Roman" w:hAnsi="Times New Roman"/>
                <w:sz w:val="24"/>
                <w:szCs w:val="24"/>
                <w:lang w:val="ru-RU"/>
              </w:rPr>
              <w:t>\</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p w:rsidR="00F764E2" w:rsidRDefault="00F764E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31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34</w:t>
            </w:r>
          </w:p>
          <w:p w:rsidR="00F764E2" w:rsidRDefault="00F764E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44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46</w:t>
            </w:r>
          </w:p>
        </w:tc>
      </w:tr>
      <w:tr w:rsidR="00CF4735" w:rsidRPr="00F764E2" w:rsidTr="007A10FB">
        <w:trPr>
          <w:trHeight w:val="1472"/>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Игрушки</w:t>
            </w:r>
          </w:p>
        </w:tc>
        <w:tc>
          <w:tcPr>
            <w:tcW w:w="6663" w:type="dxa"/>
          </w:tcPr>
          <w:p w:rsidR="00F764E2" w:rsidRDefault="00F764E2" w:rsidP="00F764E2">
            <w:pPr>
              <w:spacing w:after="0" w:line="240" w:lineRule="auto"/>
              <w:rPr>
                <w:rFonts w:ascii="Times New Roman" w:hAnsi="Times New Roman"/>
                <w:sz w:val="24"/>
                <w:szCs w:val="24"/>
                <w:lang w:val="ru-RU"/>
              </w:rPr>
            </w:pPr>
            <w:r w:rsidRPr="007A10FB">
              <w:rPr>
                <w:rFonts w:ascii="Times New Roman" w:hAnsi="Times New Roman"/>
                <w:sz w:val="24"/>
                <w:szCs w:val="24"/>
                <w:lang w:val="ru-RU"/>
              </w:rPr>
              <w:t>Ельцова О.М. Реализация содержания  «Речевое развитие в форме игровых обучающих ситуаций»</w:t>
            </w:r>
            <w:r>
              <w:rPr>
                <w:rFonts w:ascii="Times New Roman" w:hAnsi="Times New Roman"/>
                <w:sz w:val="24"/>
                <w:szCs w:val="24"/>
                <w:lang w:val="ru-RU"/>
              </w:rPr>
              <w:t>\</w:t>
            </w:r>
          </w:p>
          <w:p w:rsidR="00CF4735" w:rsidRDefault="00F764E2" w:rsidP="007A10FB">
            <w:pPr>
              <w:spacing w:after="0" w:line="240" w:lineRule="auto"/>
              <w:rPr>
                <w:rFonts w:ascii="Times New Roman" w:hAnsi="Times New Roman"/>
                <w:sz w:val="24"/>
                <w:szCs w:val="24"/>
                <w:lang w:val="ru-RU"/>
              </w:rPr>
            </w:pPr>
            <w:r>
              <w:rPr>
                <w:rFonts w:ascii="Times New Roman" w:hAnsi="Times New Roman"/>
                <w:sz w:val="24"/>
                <w:szCs w:val="24"/>
                <w:lang w:val="ru-RU"/>
              </w:rPr>
              <w:t>Затулина Г.Я. «Конспекты занятий по развитию речи» первая младшая группа.</w:t>
            </w:r>
          </w:p>
          <w:p w:rsidR="00F764E2" w:rsidRPr="007A10FB" w:rsidRDefault="00F764E2" w:rsidP="00B305B8">
            <w:pPr>
              <w:spacing w:after="0" w:line="240" w:lineRule="auto"/>
              <w:rPr>
                <w:rFonts w:ascii="Times New Roman" w:hAnsi="Times New Roman"/>
                <w:sz w:val="24"/>
                <w:szCs w:val="24"/>
                <w:lang w:val="ru-RU"/>
              </w:rPr>
            </w:pPr>
            <w:r w:rsidRPr="007A10FB">
              <w:rPr>
                <w:rFonts w:ascii="Times New Roman" w:hAnsi="Times New Roman"/>
                <w:sz w:val="24"/>
                <w:szCs w:val="24"/>
                <w:lang w:val="ru-RU"/>
              </w:rPr>
              <w:t>Ельцова О.М. Реализация содержания  «Речевое развитие в форме игровых обучающих ситуаций»</w:t>
            </w:r>
            <w:r>
              <w:rPr>
                <w:rFonts w:ascii="Times New Roman" w:hAnsi="Times New Roman"/>
                <w:sz w:val="24"/>
                <w:szCs w:val="24"/>
                <w:lang w:val="ru-RU"/>
              </w:rPr>
              <w:t>\</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F764E2" w:rsidRDefault="00F764E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32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5</w:t>
            </w:r>
          </w:p>
          <w:p w:rsidR="00F764E2" w:rsidRDefault="00F764E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16</w:t>
            </w:r>
          </w:p>
        </w:tc>
      </w:tr>
      <w:tr w:rsidR="00CF4735" w:rsidRPr="007A10FB" w:rsidTr="007A10FB">
        <w:trPr>
          <w:trHeight w:val="1178"/>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Художница осень (грибы, ягоды)</w:t>
            </w:r>
          </w:p>
        </w:tc>
        <w:tc>
          <w:tcPr>
            <w:tcW w:w="6663" w:type="dxa"/>
          </w:tcPr>
          <w:p w:rsidR="00F05105" w:rsidRDefault="00F05105" w:rsidP="00F05105">
            <w:pPr>
              <w:spacing w:after="0" w:line="240" w:lineRule="auto"/>
              <w:rPr>
                <w:rFonts w:ascii="Times New Roman" w:hAnsi="Times New Roman"/>
                <w:sz w:val="24"/>
                <w:szCs w:val="24"/>
                <w:lang w:val="ru-RU"/>
              </w:rPr>
            </w:pPr>
            <w:r>
              <w:rPr>
                <w:rFonts w:ascii="Times New Roman" w:hAnsi="Times New Roman"/>
                <w:sz w:val="24"/>
                <w:szCs w:val="24"/>
                <w:lang w:val="ru-RU"/>
              </w:rPr>
              <w:t>Затулина Г.Я. «Конспекты занятий по развитию речи» первая младшая группа.</w:t>
            </w:r>
          </w:p>
          <w:p w:rsidR="00CF4735" w:rsidRPr="007A10FB" w:rsidRDefault="00F05105" w:rsidP="00B305B8">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r w:rsidR="00F05105">
              <w:rPr>
                <w:rFonts w:ascii="Times New Roman" w:hAnsi="Times New Roman"/>
                <w:sz w:val="24"/>
                <w:szCs w:val="24"/>
                <w:lang w:val="ru-RU"/>
              </w:rPr>
              <w:t>,16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26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25,12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27</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Овощи и фрукты- полезные продукты</w:t>
            </w:r>
          </w:p>
          <w:p w:rsidR="00CF4735" w:rsidRPr="007A10FB" w:rsidRDefault="00CF4735" w:rsidP="007A10FB">
            <w:pPr>
              <w:spacing w:after="0" w:line="240" w:lineRule="auto"/>
              <w:rPr>
                <w:rFonts w:ascii="Times New Roman" w:hAnsi="Times New Roman"/>
                <w:sz w:val="24"/>
                <w:szCs w:val="24"/>
                <w:shd w:val="clear" w:color="auto" w:fill="FFFFFF"/>
              </w:rPr>
            </w:pPr>
          </w:p>
        </w:tc>
        <w:tc>
          <w:tcPr>
            <w:tcW w:w="6663" w:type="dxa"/>
          </w:tcPr>
          <w:p w:rsidR="00F05105" w:rsidRDefault="00F05105" w:rsidP="00F05105">
            <w:pPr>
              <w:spacing w:after="0" w:line="240" w:lineRule="auto"/>
              <w:rPr>
                <w:rFonts w:ascii="Times New Roman" w:hAnsi="Times New Roman"/>
                <w:sz w:val="24"/>
                <w:szCs w:val="24"/>
                <w:lang w:val="ru-RU"/>
              </w:rPr>
            </w:pPr>
            <w:r w:rsidRPr="007A10FB">
              <w:rPr>
                <w:rFonts w:ascii="Times New Roman" w:hAnsi="Times New Roman"/>
                <w:sz w:val="24"/>
                <w:szCs w:val="24"/>
                <w:lang w:val="ru-RU"/>
              </w:rPr>
              <w:t>Ельцова О.М. Реализация содержания  «Речевое развитие в форме игровых обучающих ситуаций»</w:t>
            </w:r>
            <w:r>
              <w:rPr>
                <w:rFonts w:ascii="Times New Roman" w:hAnsi="Times New Roman"/>
                <w:sz w:val="24"/>
                <w:szCs w:val="24"/>
                <w:lang w:val="ru-RU"/>
              </w:rPr>
              <w:t>\</w:t>
            </w:r>
          </w:p>
          <w:p w:rsidR="00F05105" w:rsidRDefault="00F05105" w:rsidP="00F05105">
            <w:pPr>
              <w:spacing w:after="0" w:line="240" w:lineRule="auto"/>
              <w:rPr>
                <w:rFonts w:ascii="Times New Roman" w:hAnsi="Times New Roman"/>
                <w:sz w:val="24"/>
                <w:szCs w:val="24"/>
                <w:lang w:val="ru-RU"/>
              </w:rPr>
            </w:pPr>
            <w:r>
              <w:rPr>
                <w:rFonts w:ascii="Times New Roman" w:hAnsi="Times New Roman"/>
                <w:sz w:val="24"/>
                <w:szCs w:val="24"/>
                <w:lang w:val="ru-RU"/>
              </w:rPr>
              <w:t>Затулина Г.Я. «Конспекты занятий по развитию речи» первая младшая группа.</w:t>
            </w:r>
          </w:p>
          <w:p w:rsidR="00CF4735" w:rsidRPr="007A10FB" w:rsidRDefault="00F05105" w:rsidP="00F05105">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p w:rsidR="00F05105" w:rsidRDefault="00F05105"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20</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27</w:t>
            </w:r>
          </w:p>
          <w:p w:rsidR="00F05105" w:rsidRDefault="00F05105"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23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48</w:t>
            </w:r>
          </w:p>
        </w:tc>
      </w:tr>
      <w:tr w:rsidR="00CF4735" w:rsidRPr="007A10FB" w:rsidTr="007A10FB">
        <w:trPr>
          <w:trHeight w:val="114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lastRenderedPageBreak/>
              <w:t>В гости к кукле Кате (одежда, обувь)</w:t>
            </w:r>
          </w:p>
        </w:tc>
        <w:tc>
          <w:tcPr>
            <w:tcW w:w="6663" w:type="dxa"/>
          </w:tcPr>
          <w:p w:rsidR="00F05105" w:rsidRDefault="00F05105" w:rsidP="00F05105">
            <w:pPr>
              <w:spacing w:after="0" w:line="240" w:lineRule="auto"/>
              <w:rPr>
                <w:rFonts w:ascii="Times New Roman" w:hAnsi="Times New Roman"/>
                <w:sz w:val="24"/>
                <w:szCs w:val="24"/>
                <w:lang w:val="ru-RU"/>
              </w:rPr>
            </w:pPr>
            <w:r>
              <w:rPr>
                <w:rFonts w:ascii="Times New Roman" w:hAnsi="Times New Roman"/>
                <w:sz w:val="24"/>
                <w:szCs w:val="24"/>
                <w:lang w:val="ru-RU"/>
              </w:rPr>
              <w:t>Затулина Г.Я. «Конспекты занятий по развитию речи» первая младшая группа.</w:t>
            </w:r>
          </w:p>
          <w:p w:rsidR="00CF4735" w:rsidRPr="007A10FB" w:rsidRDefault="00CF4735" w:rsidP="007A10FB">
            <w:pPr>
              <w:spacing w:after="0" w:line="240" w:lineRule="auto"/>
              <w:rPr>
                <w:rFonts w:ascii="Times New Roman" w:hAnsi="Times New Roman"/>
                <w:sz w:val="24"/>
                <w:szCs w:val="24"/>
                <w:lang w:val="ru-RU"/>
              </w:rPr>
            </w:pP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21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32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33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113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79</w:t>
            </w:r>
          </w:p>
        </w:tc>
      </w:tr>
      <w:tr w:rsidR="00CF4735" w:rsidRPr="007A10FB" w:rsidTr="007A10FB">
        <w:trPr>
          <w:trHeight w:val="276"/>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Наши меньшие друзья (домашние животные)</w:t>
            </w:r>
          </w:p>
        </w:tc>
        <w:tc>
          <w:tcPr>
            <w:tcW w:w="6663" w:type="dxa"/>
          </w:tcPr>
          <w:p w:rsidR="00F05105" w:rsidRDefault="00F05105" w:rsidP="00F05105">
            <w:pPr>
              <w:spacing w:after="0" w:line="240" w:lineRule="auto"/>
              <w:rPr>
                <w:rFonts w:ascii="Times New Roman" w:hAnsi="Times New Roman"/>
                <w:sz w:val="24"/>
                <w:szCs w:val="24"/>
                <w:lang w:val="ru-RU"/>
              </w:rPr>
            </w:pPr>
            <w:r w:rsidRPr="007A10FB">
              <w:rPr>
                <w:rFonts w:ascii="Times New Roman" w:hAnsi="Times New Roman"/>
                <w:sz w:val="24"/>
                <w:szCs w:val="24"/>
                <w:lang w:val="ru-RU"/>
              </w:rPr>
              <w:t>Ельцова О.М. Реализация содержания  «Речевое развитие в форме игровых обучающих ситуаций»</w:t>
            </w:r>
            <w:r>
              <w:rPr>
                <w:rFonts w:ascii="Times New Roman" w:hAnsi="Times New Roman"/>
                <w:sz w:val="24"/>
                <w:szCs w:val="24"/>
                <w:lang w:val="ru-RU"/>
              </w:rPr>
              <w:t>\</w:t>
            </w:r>
          </w:p>
          <w:p w:rsidR="00CF4735" w:rsidRPr="007A10FB" w:rsidRDefault="00CF4735" w:rsidP="007A10FB">
            <w:pPr>
              <w:spacing w:after="0" w:line="240" w:lineRule="auto"/>
              <w:rPr>
                <w:rFonts w:ascii="Times New Roman" w:hAnsi="Times New Roman"/>
                <w:sz w:val="24"/>
                <w:szCs w:val="24"/>
                <w:lang w:val="ru-RU"/>
              </w:rPr>
            </w:pP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19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36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51</w:t>
            </w:r>
          </w:p>
        </w:tc>
      </w:tr>
      <w:tr w:rsidR="00CF4735" w:rsidRPr="007A10FB" w:rsidTr="007A10FB">
        <w:trPr>
          <w:trHeight w:val="1178"/>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Зимушка –зима к нам пришла сама. Новый год у ворот. Зимние чудеса. </w:t>
            </w:r>
          </w:p>
          <w:p w:rsidR="00CF4735" w:rsidRPr="007A10FB" w:rsidRDefault="00CF4735" w:rsidP="007A10FB">
            <w:pPr>
              <w:spacing w:after="0" w:line="240" w:lineRule="auto"/>
              <w:rPr>
                <w:rFonts w:ascii="Times New Roman" w:hAnsi="Times New Roman"/>
                <w:sz w:val="24"/>
                <w:szCs w:val="24"/>
                <w:shd w:val="clear" w:color="auto" w:fill="FFFFFF"/>
                <w:lang w:val="ru-RU"/>
              </w:rPr>
            </w:pPr>
          </w:p>
        </w:tc>
        <w:tc>
          <w:tcPr>
            <w:tcW w:w="6663" w:type="dxa"/>
          </w:tcPr>
          <w:p w:rsidR="00F05105" w:rsidRDefault="00F05105" w:rsidP="00F05105">
            <w:pPr>
              <w:spacing w:after="0" w:line="240" w:lineRule="auto"/>
              <w:rPr>
                <w:rFonts w:ascii="Times New Roman" w:hAnsi="Times New Roman"/>
                <w:sz w:val="24"/>
                <w:szCs w:val="24"/>
                <w:lang w:val="ru-RU"/>
              </w:rPr>
            </w:pPr>
            <w:r>
              <w:rPr>
                <w:rFonts w:ascii="Times New Roman" w:hAnsi="Times New Roman"/>
                <w:sz w:val="24"/>
                <w:szCs w:val="24"/>
                <w:lang w:val="ru-RU"/>
              </w:rPr>
              <w:t>Затулина Г.Я. «Конспекты занятий по развитию речи» первая младшая группа.</w:t>
            </w:r>
          </w:p>
          <w:p w:rsidR="00F05105" w:rsidRDefault="00F05105" w:rsidP="007A10FB">
            <w:pPr>
              <w:spacing w:after="0" w:line="240" w:lineRule="auto"/>
              <w:rPr>
                <w:rFonts w:ascii="Times New Roman" w:hAnsi="Times New Roman"/>
                <w:sz w:val="24"/>
                <w:szCs w:val="24"/>
                <w:lang w:val="ru-RU"/>
              </w:rPr>
            </w:pPr>
          </w:p>
          <w:p w:rsidR="00CF4735" w:rsidRPr="007A10FB" w:rsidRDefault="00F0510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68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69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71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59</w:t>
            </w:r>
          </w:p>
        </w:tc>
      </w:tr>
      <w:tr w:rsidR="00CF4735" w:rsidRPr="007A10FB" w:rsidTr="007A10FB">
        <w:trPr>
          <w:trHeight w:val="988"/>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Народная игрушка</w:t>
            </w:r>
          </w:p>
        </w:tc>
        <w:tc>
          <w:tcPr>
            <w:tcW w:w="6663" w:type="dxa"/>
          </w:tcPr>
          <w:p w:rsidR="00CF4735" w:rsidRDefault="00F0510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p w:rsidR="00F05105" w:rsidRPr="007A10FB" w:rsidRDefault="00F05105" w:rsidP="00F05105">
            <w:pPr>
              <w:spacing w:after="0" w:line="240" w:lineRule="auto"/>
              <w:rPr>
                <w:rFonts w:ascii="Times New Roman" w:hAnsi="Times New Roman"/>
                <w:sz w:val="28"/>
                <w:szCs w:val="28"/>
                <w:lang w:val="ru-RU"/>
              </w:rPr>
            </w:pPr>
            <w:r>
              <w:rPr>
                <w:rFonts w:ascii="Times New Roman" w:hAnsi="Times New Roman"/>
                <w:sz w:val="24"/>
                <w:szCs w:val="24"/>
                <w:lang w:val="ru-RU"/>
              </w:rPr>
              <w:t>Затулина Г.Я. «Конспекты занятий по развитию речи» первая младшая группа.</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p w:rsidR="00F05105" w:rsidRDefault="00F05105" w:rsidP="007A10FB">
            <w:pPr>
              <w:spacing w:after="0" w:line="240" w:lineRule="auto"/>
              <w:ind w:firstLine="0"/>
              <w:jc w:val="both"/>
              <w:rPr>
                <w:rFonts w:ascii="Times New Roman" w:hAnsi="Times New Roman"/>
                <w:sz w:val="24"/>
                <w:szCs w:val="24"/>
                <w:lang w:val="ru-RU"/>
              </w:rPr>
            </w:pPr>
          </w:p>
          <w:p w:rsidR="00F05105" w:rsidRDefault="00F05105"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w:t>
            </w:r>
            <w:r w:rsidR="00F05105">
              <w:rPr>
                <w:rFonts w:ascii="Times New Roman" w:hAnsi="Times New Roman"/>
                <w:sz w:val="24"/>
                <w:szCs w:val="24"/>
                <w:lang w:val="ru-RU"/>
              </w:rPr>
              <w:t>33,</w:t>
            </w:r>
            <w:r w:rsidRPr="007A10FB">
              <w:rPr>
                <w:rFonts w:ascii="Times New Roman" w:hAnsi="Times New Roman"/>
                <w:sz w:val="24"/>
                <w:szCs w:val="24"/>
                <w:lang w:val="ru-RU"/>
              </w:rPr>
              <w:t>35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6</w:t>
            </w:r>
          </w:p>
          <w:p w:rsidR="00F05105" w:rsidRDefault="00F05105" w:rsidP="007A10FB">
            <w:pPr>
              <w:spacing w:after="0" w:line="240" w:lineRule="auto"/>
              <w:ind w:firstLine="0"/>
              <w:jc w:val="both"/>
              <w:rPr>
                <w:rFonts w:ascii="Times New Roman" w:hAnsi="Times New Roman"/>
                <w:sz w:val="24"/>
                <w:szCs w:val="24"/>
                <w:lang w:val="ru-RU"/>
              </w:rPr>
            </w:pPr>
          </w:p>
          <w:p w:rsidR="00C86B29" w:rsidRDefault="00C86B2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05105">
              <w:rPr>
                <w:rFonts w:ascii="Times New Roman" w:hAnsi="Times New Roman"/>
                <w:sz w:val="24"/>
                <w:szCs w:val="24"/>
                <w:lang w:val="ru-RU"/>
              </w:rPr>
              <w:t>117,4</w:t>
            </w:r>
          </w:p>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10</w:t>
            </w:r>
          </w:p>
        </w:tc>
      </w:tr>
      <w:tr w:rsidR="00CF4735" w:rsidRPr="007A10FB" w:rsidTr="007A10FB">
        <w:trPr>
          <w:trHeight w:val="876"/>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Моя любимая семья</w:t>
            </w:r>
          </w:p>
        </w:tc>
        <w:tc>
          <w:tcPr>
            <w:tcW w:w="6663" w:type="dxa"/>
          </w:tcPr>
          <w:p w:rsidR="00CF4735" w:rsidRPr="007A10FB" w:rsidRDefault="00F05105" w:rsidP="00F05105">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№40</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98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96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82</w:t>
            </w:r>
          </w:p>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86</w:t>
            </w:r>
          </w:p>
        </w:tc>
      </w:tr>
      <w:tr w:rsidR="00CF4735" w:rsidRPr="007A10FB" w:rsidTr="007A10FB">
        <w:trPr>
          <w:trHeight w:val="892"/>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Мой папа</w:t>
            </w:r>
          </w:p>
        </w:tc>
        <w:tc>
          <w:tcPr>
            <w:tcW w:w="6663" w:type="dxa"/>
          </w:tcPr>
          <w:p w:rsidR="00F05105" w:rsidRDefault="00F05105" w:rsidP="00F05105">
            <w:pPr>
              <w:spacing w:after="0" w:line="240" w:lineRule="auto"/>
              <w:rPr>
                <w:rFonts w:ascii="Times New Roman" w:hAnsi="Times New Roman"/>
                <w:sz w:val="24"/>
                <w:szCs w:val="24"/>
                <w:lang w:val="ru-RU"/>
              </w:rPr>
            </w:pPr>
            <w:r w:rsidRPr="007A10FB">
              <w:rPr>
                <w:rFonts w:ascii="Times New Roman" w:hAnsi="Times New Roman"/>
                <w:sz w:val="24"/>
                <w:szCs w:val="24"/>
                <w:lang w:val="ru-RU"/>
              </w:rPr>
              <w:t>Ельцова О.М. Реализация содержания  «Речевое развитие в форме игровых обучающих ситуаций»</w:t>
            </w:r>
            <w:r>
              <w:rPr>
                <w:rFonts w:ascii="Times New Roman" w:hAnsi="Times New Roman"/>
                <w:sz w:val="24"/>
                <w:szCs w:val="24"/>
                <w:lang w:val="ru-RU"/>
              </w:rPr>
              <w:t>\</w:t>
            </w:r>
          </w:p>
          <w:p w:rsidR="00CF4735" w:rsidRPr="007A10FB" w:rsidRDefault="00F05105" w:rsidP="007A10FB">
            <w:pPr>
              <w:spacing w:after="0" w:line="240" w:lineRule="auto"/>
              <w:rPr>
                <w:rFonts w:ascii="Times New Roman" w:hAnsi="Times New Roman"/>
                <w:sz w:val="28"/>
                <w:szCs w:val="28"/>
                <w:lang w:val="ru-RU"/>
              </w:rPr>
            </w:pPr>
            <w:r>
              <w:rPr>
                <w:rFonts w:ascii="Times New Roman" w:hAnsi="Times New Roman"/>
                <w:sz w:val="24"/>
                <w:szCs w:val="24"/>
                <w:lang w:val="ru-RU"/>
              </w:rPr>
              <w:t>Затулина Г.Я. «Конспекты занятий по развитию речи» первая младшая группа</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42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42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17</w:t>
            </w:r>
          </w:p>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20</w:t>
            </w:r>
          </w:p>
        </w:tc>
      </w:tr>
      <w:tr w:rsidR="00CF4735" w:rsidRPr="007A10FB" w:rsidTr="007A10FB">
        <w:trPr>
          <w:trHeight w:val="1130"/>
        </w:trPr>
        <w:tc>
          <w:tcPr>
            <w:tcW w:w="2376" w:type="dxa"/>
          </w:tcPr>
          <w:p w:rsidR="00CF4735" w:rsidRPr="007A10FB" w:rsidRDefault="00CF4735" w:rsidP="007A10FB">
            <w:pPr>
              <w:spacing w:after="0" w:line="240" w:lineRule="auto"/>
              <w:rPr>
                <w:rFonts w:ascii="Times New Roman" w:hAnsi="Times New Roman"/>
                <w:bCs/>
                <w:sz w:val="24"/>
                <w:szCs w:val="24"/>
                <w:shd w:val="clear" w:color="auto" w:fill="FFFFFF"/>
                <w:lang w:val="ru-RU"/>
              </w:rPr>
            </w:pPr>
            <w:r w:rsidRPr="007A10FB">
              <w:rPr>
                <w:rFonts w:ascii="Times New Roman" w:hAnsi="Times New Roman"/>
                <w:sz w:val="24"/>
                <w:szCs w:val="24"/>
                <w:lang w:val="ru-RU"/>
              </w:rPr>
              <w:t>Моя мамочка и я –лучшие друзья</w:t>
            </w:r>
          </w:p>
        </w:tc>
        <w:tc>
          <w:tcPr>
            <w:tcW w:w="6663" w:type="dxa"/>
          </w:tcPr>
          <w:p w:rsidR="00CF4735" w:rsidRDefault="00F05105" w:rsidP="007A10FB">
            <w:pPr>
              <w:spacing w:after="0" w:line="240" w:lineRule="auto"/>
              <w:rPr>
                <w:rFonts w:ascii="Times New Roman" w:hAnsi="Times New Roman"/>
                <w:sz w:val="24"/>
                <w:szCs w:val="24"/>
                <w:lang w:val="ru-RU"/>
              </w:rPr>
            </w:pPr>
            <w:r>
              <w:rPr>
                <w:rFonts w:ascii="Times New Roman" w:hAnsi="Times New Roman"/>
                <w:sz w:val="24"/>
                <w:szCs w:val="24"/>
                <w:lang w:val="ru-RU"/>
              </w:rPr>
              <w:t>Затулина Г.Я. «Конспекты занятий по развитию речи» первая младшая группа</w:t>
            </w:r>
          </w:p>
          <w:p w:rsidR="00F05105" w:rsidRPr="007A10FB" w:rsidRDefault="00F05105" w:rsidP="007A10FB">
            <w:pPr>
              <w:spacing w:after="0" w:line="240" w:lineRule="auto"/>
              <w:rPr>
                <w:rFonts w:ascii="Times New Roman" w:hAnsi="Times New Roman"/>
                <w:sz w:val="28"/>
                <w:szCs w:val="28"/>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№46</w:t>
            </w:r>
            <w:r w:rsidR="00F05105">
              <w:rPr>
                <w:rFonts w:ascii="Times New Roman" w:hAnsi="Times New Roman"/>
                <w:sz w:val="24"/>
                <w:szCs w:val="24"/>
                <w:lang w:val="ru-RU"/>
              </w:rPr>
              <w:t>,48</w:t>
            </w:r>
          </w:p>
          <w:p w:rsidR="00C86B29" w:rsidRDefault="00C86B2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109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110,22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w:t>
            </w:r>
          </w:p>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82</w:t>
            </w:r>
          </w:p>
        </w:tc>
      </w:tr>
      <w:tr w:rsidR="00CF4735" w:rsidRPr="007A10FB" w:rsidTr="007A10FB">
        <w:trPr>
          <w:trHeight w:val="1130"/>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lastRenderedPageBreak/>
              <w:t>Все профессии важны</w:t>
            </w:r>
          </w:p>
        </w:tc>
        <w:tc>
          <w:tcPr>
            <w:tcW w:w="6663" w:type="dxa"/>
          </w:tcPr>
          <w:p w:rsidR="00F05105" w:rsidRDefault="00F05105" w:rsidP="00F05105">
            <w:pPr>
              <w:spacing w:after="0" w:line="240" w:lineRule="auto"/>
              <w:rPr>
                <w:rFonts w:ascii="Times New Roman" w:hAnsi="Times New Roman"/>
                <w:sz w:val="24"/>
                <w:szCs w:val="24"/>
                <w:lang w:val="ru-RU"/>
              </w:rPr>
            </w:pPr>
            <w:r>
              <w:rPr>
                <w:rFonts w:ascii="Times New Roman" w:hAnsi="Times New Roman"/>
                <w:sz w:val="24"/>
                <w:szCs w:val="24"/>
                <w:lang w:val="ru-RU"/>
              </w:rPr>
              <w:t>Затулина Г.Я. «Конспекты занятий по развитию речи» первая младшая группа</w:t>
            </w:r>
          </w:p>
          <w:p w:rsidR="00CF4735" w:rsidRPr="007A10FB" w:rsidRDefault="00CF4735" w:rsidP="007A10FB">
            <w:pPr>
              <w:spacing w:after="0" w:line="240" w:lineRule="auto"/>
              <w:rPr>
                <w:rFonts w:ascii="Times New Roman" w:hAnsi="Times New Roman"/>
                <w:sz w:val="28"/>
                <w:szCs w:val="28"/>
                <w:lang w:val="ru-RU"/>
              </w:rPr>
            </w:pP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55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83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112</w:t>
            </w:r>
          </w:p>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90</w:t>
            </w:r>
          </w:p>
        </w:tc>
      </w:tr>
      <w:tr w:rsidR="00CF4735" w:rsidRPr="007A10FB" w:rsidTr="007A10FB">
        <w:trPr>
          <w:trHeight w:val="65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Волшебный сказочный мир</w:t>
            </w:r>
          </w:p>
        </w:tc>
        <w:tc>
          <w:tcPr>
            <w:tcW w:w="6663" w:type="dxa"/>
          </w:tcPr>
          <w:p w:rsidR="00F05105" w:rsidRDefault="00F05105" w:rsidP="00F05105">
            <w:pPr>
              <w:spacing w:after="0" w:line="240" w:lineRule="auto"/>
              <w:rPr>
                <w:rFonts w:ascii="Times New Roman" w:hAnsi="Times New Roman"/>
                <w:sz w:val="24"/>
                <w:szCs w:val="24"/>
                <w:lang w:val="ru-RU"/>
              </w:rPr>
            </w:pPr>
            <w:r w:rsidRPr="007A10FB">
              <w:rPr>
                <w:rFonts w:ascii="Times New Roman" w:hAnsi="Times New Roman"/>
                <w:sz w:val="24"/>
                <w:szCs w:val="24"/>
                <w:lang w:val="ru-RU"/>
              </w:rPr>
              <w:t>Ельцова О.М. Реализация содержания  «Речевое развитие в форме игровых обучающих ситуаций»</w:t>
            </w:r>
            <w:r>
              <w:rPr>
                <w:rFonts w:ascii="Times New Roman" w:hAnsi="Times New Roman"/>
                <w:sz w:val="24"/>
                <w:szCs w:val="24"/>
                <w:lang w:val="ru-RU"/>
              </w:rPr>
              <w:t>\</w:t>
            </w:r>
          </w:p>
          <w:p w:rsidR="00CF4735" w:rsidRPr="007A10FB" w:rsidRDefault="00F05105" w:rsidP="00F05105">
            <w:pPr>
              <w:spacing w:after="0" w:line="240" w:lineRule="auto"/>
              <w:rPr>
                <w:rFonts w:ascii="Times New Roman" w:hAnsi="Times New Roman"/>
                <w:sz w:val="28"/>
                <w:szCs w:val="28"/>
                <w:lang w:val="ru-RU"/>
              </w:rPr>
            </w:pPr>
            <w:r>
              <w:rPr>
                <w:rFonts w:ascii="Times New Roman" w:hAnsi="Times New Roman"/>
                <w:sz w:val="24"/>
                <w:szCs w:val="24"/>
                <w:lang w:val="ru-RU"/>
              </w:rPr>
              <w:t>Затулина Г.Я. «Конспекты занятий по развитию речи» первая младшая группа</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22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25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7</w:t>
            </w:r>
          </w:p>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54</w:t>
            </w:r>
          </w:p>
        </w:tc>
      </w:tr>
      <w:tr w:rsidR="00CF4735" w:rsidRPr="007A10FB" w:rsidTr="007A10FB">
        <w:trPr>
          <w:trHeight w:val="65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Мир вокруг нас (посуда, мебель)</w:t>
            </w:r>
          </w:p>
        </w:tc>
        <w:tc>
          <w:tcPr>
            <w:tcW w:w="6663" w:type="dxa"/>
          </w:tcPr>
          <w:p w:rsidR="00F05105" w:rsidRDefault="00F05105" w:rsidP="00F05105">
            <w:pPr>
              <w:spacing w:after="0" w:line="240" w:lineRule="auto"/>
              <w:rPr>
                <w:rFonts w:ascii="Times New Roman" w:hAnsi="Times New Roman"/>
                <w:sz w:val="24"/>
                <w:szCs w:val="24"/>
                <w:lang w:val="ru-RU"/>
              </w:rPr>
            </w:pPr>
            <w:r>
              <w:rPr>
                <w:rFonts w:ascii="Times New Roman" w:hAnsi="Times New Roman"/>
                <w:sz w:val="24"/>
                <w:szCs w:val="24"/>
                <w:lang w:val="ru-RU"/>
              </w:rPr>
              <w:t>Затулина Г.Я. «Конспекты занятий по развитию речи» первая младшая группа</w:t>
            </w:r>
          </w:p>
          <w:p w:rsidR="00C86B29" w:rsidRDefault="00C86B29" w:rsidP="00F05105">
            <w:pPr>
              <w:spacing w:after="0" w:line="240" w:lineRule="auto"/>
              <w:rPr>
                <w:rFonts w:ascii="Times New Roman" w:hAnsi="Times New Roman"/>
                <w:sz w:val="24"/>
                <w:szCs w:val="24"/>
                <w:lang w:val="ru-RU"/>
              </w:rPr>
            </w:pPr>
          </w:p>
          <w:p w:rsidR="00CF4735" w:rsidRPr="007A10FB" w:rsidRDefault="00F05105" w:rsidP="00F05105">
            <w:pPr>
              <w:spacing w:after="0" w:line="240" w:lineRule="auto"/>
              <w:rPr>
                <w:rFonts w:ascii="Times New Roman" w:hAnsi="Times New Roman"/>
                <w:sz w:val="28"/>
                <w:szCs w:val="28"/>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№60</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59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66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62</w:t>
            </w:r>
          </w:p>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89</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Весна в лесу. (растения, насекомые)</w:t>
            </w:r>
          </w:p>
        </w:tc>
        <w:tc>
          <w:tcPr>
            <w:tcW w:w="6663" w:type="dxa"/>
          </w:tcPr>
          <w:p w:rsidR="00F05105" w:rsidRDefault="00F05105" w:rsidP="00F05105">
            <w:pPr>
              <w:spacing w:after="0" w:line="240" w:lineRule="auto"/>
              <w:rPr>
                <w:rFonts w:ascii="Times New Roman" w:hAnsi="Times New Roman"/>
                <w:sz w:val="24"/>
                <w:szCs w:val="24"/>
                <w:lang w:val="ru-RU"/>
              </w:rPr>
            </w:pPr>
            <w:r w:rsidRPr="007A10FB">
              <w:rPr>
                <w:rFonts w:ascii="Times New Roman" w:hAnsi="Times New Roman"/>
                <w:sz w:val="24"/>
                <w:szCs w:val="24"/>
                <w:lang w:val="ru-RU"/>
              </w:rPr>
              <w:t>Ельцова О.М. Реализация содержания  «Речевое развитие в форме игровых обучающих ситуаций»</w:t>
            </w:r>
            <w:r>
              <w:rPr>
                <w:rFonts w:ascii="Times New Roman" w:hAnsi="Times New Roman"/>
                <w:sz w:val="24"/>
                <w:szCs w:val="24"/>
                <w:lang w:val="ru-RU"/>
              </w:rPr>
              <w:t>\</w:t>
            </w:r>
          </w:p>
          <w:p w:rsidR="00CF4735" w:rsidRDefault="00F05105" w:rsidP="00F05105">
            <w:pPr>
              <w:spacing w:after="0" w:line="240" w:lineRule="auto"/>
              <w:rPr>
                <w:rFonts w:ascii="Times New Roman" w:hAnsi="Times New Roman"/>
                <w:sz w:val="24"/>
                <w:szCs w:val="24"/>
                <w:lang w:val="ru-RU"/>
              </w:rPr>
            </w:pPr>
            <w:r>
              <w:rPr>
                <w:rFonts w:ascii="Times New Roman" w:hAnsi="Times New Roman"/>
                <w:sz w:val="24"/>
                <w:szCs w:val="24"/>
                <w:lang w:val="ru-RU"/>
              </w:rPr>
              <w:t>Затулина Г.Я. «Конспекты занятий по развитию речи» первая младшая группа</w:t>
            </w:r>
          </w:p>
          <w:p w:rsidR="00F05105" w:rsidRPr="007A10FB" w:rsidRDefault="00F05105" w:rsidP="00F05105">
            <w:pPr>
              <w:spacing w:after="0" w:line="240" w:lineRule="auto"/>
              <w:rPr>
                <w:rFonts w:ascii="Times New Roman" w:hAnsi="Times New Roman"/>
                <w:sz w:val="28"/>
                <w:szCs w:val="28"/>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w:t>
            </w:r>
          </w:p>
          <w:p w:rsidR="00C86B29" w:rsidRDefault="00C86B2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w:t>
            </w:r>
          </w:p>
          <w:p w:rsidR="00C86B29" w:rsidRDefault="00C86B2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49</w:t>
            </w:r>
          </w:p>
          <w:p w:rsidR="00C86B29" w:rsidRDefault="00C86B2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143</w:t>
            </w:r>
          </w:p>
          <w:p w:rsidR="00C86B29" w:rsidRDefault="00C86B2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104</w:t>
            </w:r>
          </w:p>
        </w:tc>
      </w:tr>
      <w:tr w:rsidR="00CF4735" w:rsidRPr="007A10FB" w:rsidTr="007A10FB">
        <w:trPr>
          <w:trHeight w:val="68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Наши меньшие друзья (домашние птицы)</w:t>
            </w:r>
          </w:p>
        </w:tc>
        <w:tc>
          <w:tcPr>
            <w:tcW w:w="6663" w:type="dxa"/>
          </w:tcPr>
          <w:p w:rsidR="00F05105" w:rsidRDefault="00F05105" w:rsidP="00F05105">
            <w:pPr>
              <w:spacing w:after="0" w:line="240" w:lineRule="auto"/>
              <w:rPr>
                <w:rFonts w:ascii="Times New Roman" w:hAnsi="Times New Roman"/>
                <w:sz w:val="24"/>
                <w:szCs w:val="24"/>
                <w:lang w:val="ru-RU"/>
              </w:rPr>
            </w:pPr>
            <w:r w:rsidRPr="007A10FB">
              <w:rPr>
                <w:rFonts w:ascii="Times New Roman" w:hAnsi="Times New Roman"/>
                <w:sz w:val="24"/>
                <w:szCs w:val="24"/>
                <w:lang w:val="ru-RU"/>
              </w:rPr>
              <w:t>Ельцова О.М. Реализация содержания  «Речевое развитие в форме игровых обучающих ситуаций»</w:t>
            </w:r>
            <w:r>
              <w:rPr>
                <w:rFonts w:ascii="Times New Roman" w:hAnsi="Times New Roman"/>
                <w:sz w:val="24"/>
                <w:szCs w:val="24"/>
                <w:lang w:val="ru-RU"/>
              </w:rPr>
              <w:t>\</w:t>
            </w:r>
          </w:p>
          <w:p w:rsidR="00CF4735" w:rsidRPr="007A10FB" w:rsidRDefault="00F05105" w:rsidP="007A10FB">
            <w:pPr>
              <w:spacing w:after="0" w:line="240" w:lineRule="auto"/>
              <w:rPr>
                <w:rFonts w:ascii="Times New Roman" w:hAnsi="Times New Roman"/>
                <w:sz w:val="28"/>
                <w:szCs w:val="28"/>
                <w:lang w:val="ru-RU"/>
              </w:rPr>
            </w:pPr>
            <w:r w:rsidRPr="007A10FB">
              <w:rPr>
                <w:rFonts w:ascii="Times New Roman" w:hAnsi="Times New Roman"/>
                <w:sz w:val="24"/>
                <w:szCs w:val="24"/>
                <w:lang w:val="ru-RU"/>
              </w:rPr>
              <w:t>Хомякова Е.Е. Комплексные развивающие занятия  детьми раннего возраста СПб.: ООО «ИЗДАТЕЛЬСТВО «ДЕТСВО-ПРЕСС»,2016.-128с.,илл.</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w:t>
            </w:r>
          </w:p>
          <w:p w:rsidR="00C86B29" w:rsidRDefault="00C86B2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36</w:t>
            </w:r>
          </w:p>
          <w:p w:rsidR="00C86B29" w:rsidRDefault="00C86B29"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16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40</w:t>
            </w:r>
          </w:p>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74</w:t>
            </w:r>
          </w:p>
        </w:tc>
      </w:tr>
      <w:tr w:rsidR="00CF4735" w:rsidRPr="007A10FB" w:rsidTr="007A10FB">
        <w:trPr>
          <w:trHeight w:val="1196"/>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Мы и едем, мы и мчимся (транспорт).</w:t>
            </w:r>
          </w:p>
        </w:tc>
        <w:tc>
          <w:tcPr>
            <w:tcW w:w="6663" w:type="dxa"/>
          </w:tcPr>
          <w:p w:rsidR="00F05105" w:rsidRDefault="00F05105" w:rsidP="00F05105">
            <w:pPr>
              <w:spacing w:after="0" w:line="240" w:lineRule="auto"/>
              <w:rPr>
                <w:rFonts w:ascii="Times New Roman" w:hAnsi="Times New Roman"/>
                <w:sz w:val="24"/>
                <w:szCs w:val="24"/>
                <w:lang w:val="ru-RU"/>
              </w:rPr>
            </w:pPr>
            <w:r>
              <w:rPr>
                <w:rFonts w:ascii="Times New Roman" w:hAnsi="Times New Roman"/>
                <w:sz w:val="24"/>
                <w:szCs w:val="24"/>
                <w:lang w:val="ru-RU"/>
              </w:rPr>
              <w:t>Затулина Г.Я. «Конспекты занятий по развитию речи» первая младшая группа</w:t>
            </w:r>
          </w:p>
          <w:p w:rsidR="00CF4735" w:rsidRPr="007A10FB" w:rsidRDefault="00CF4735" w:rsidP="007A10FB">
            <w:pPr>
              <w:spacing w:after="0" w:line="240" w:lineRule="auto"/>
              <w:rPr>
                <w:rFonts w:ascii="Times New Roman" w:hAnsi="Times New Roman"/>
                <w:sz w:val="28"/>
                <w:szCs w:val="28"/>
                <w:lang w:val="ru-RU"/>
              </w:rPr>
            </w:pP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98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99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102</w:t>
            </w:r>
          </w:p>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w:t>
            </w:r>
            <w:r w:rsidR="00C86B29">
              <w:rPr>
                <w:rFonts w:ascii="Times New Roman" w:hAnsi="Times New Roman"/>
                <w:sz w:val="24"/>
                <w:szCs w:val="24"/>
                <w:lang w:val="ru-RU"/>
              </w:rPr>
              <w:t>103</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b/>
                <w:sz w:val="28"/>
                <w:szCs w:val="28"/>
                <w:lang w:val="ru-RU"/>
              </w:rPr>
            </w:pPr>
            <w:r w:rsidRPr="007A10FB">
              <w:rPr>
                <w:rFonts w:ascii="Times New Roman" w:hAnsi="Times New Roman"/>
                <w:b/>
                <w:sz w:val="28"/>
                <w:szCs w:val="28"/>
                <w:lang w:val="ru-RU"/>
              </w:rPr>
              <w:t>ИТОГО</w:t>
            </w:r>
          </w:p>
        </w:tc>
        <w:tc>
          <w:tcPr>
            <w:tcW w:w="6663" w:type="dxa"/>
          </w:tcPr>
          <w:p w:rsidR="00CF4735" w:rsidRPr="007A10FB" w:rsidRDefault="00CF4735" w:rsidP="007A10FB">
            <w:pPr>
              <w:spacing w:after="0" w:line="240" w:lineRule="auto"/>
              <w:ind w:firstLine="0"/>
              <w:jc w:val="both"/>
              <w:rPr>
                <w:rFonts w:ascii="Times New Roman" w:hAnsi="Times New Roman"/>
                <w:b/>
                <w:sz w:val="28"/>
                <w:szCs w:val="28"/>
                <w:lang w:val="ru-RU"/>
              </w:rPr>
            </w:pPr>
          </w:p>
        </w:tc>
        <w:tc>
          <w:tcPr>
            <w:tcW w:w="2835" w:type="dxa"/>
          </w:tcPr>
          <w:p w:rsidR="00CF4735" w:rsidRPr="007A10FB" w:rsidRDefault="00CF4735" w:rsidP="007A10FB">
            <w:pPr>
              <w:spacing w:after="0" w:line="240" w:lineRule="auto"/>
              <w:ind w:firstLine="0"/>
              <w:jc w:val="both"/>
              <w:rPr>
                <w:rFonts w:ascii="Times New Roman" w:hAnsi="Times New Roman"/>
                <w:b/>
                <w:sz w:val="28"/>
                <w:szCs w:val="28"/>
                <w:lang w:val="ru-RU"/>
              </w:rPr>
            </w:pPr>
            <w:r w:rsidRPr="007A10FB">
              <w:rPr>
                <w:rFonts w:ascii="Times New Roman" w:hAnsi="Times New Roman"/>
                <w:b/>
                <w:sz w:val="28"/>
                <w:szCs w:val="28"/>
                <w:lang w:val="ru-RU"/>
              </w:rPr>
              <w:t>72 занятия в год</w:t>
            </w:r>
          </w:p>
        </w:tc>
        <w:tc>
          <w:tcPr>
            <w:tcW w:w="2630" w:type="dxa"/>
          </w:tcPr>
          <w:p w:rsidR="00CF4735" w:rsidRPr="007A10FB" w:rsidRDefault="00CF4735" w:rsidP="007A10FB">
            <w:pPr>
              <w:spacing w:after="0" w:line="240" w:lineRule="auto"/>
              <w:ind w:firstLine="0"/>
              <w:jc w:val="both"/>
              <w:rPr>
                <w:rFonts w:ascii="Times New Roman" w:hAnsi="Times New Roman"/>
                <w:sz w:val="28"/>
                <w:szCs w:val="28"/>
                <w:lang w:val="ru-RU"/>
              </w:rPr>
            </w:pPr>
          </w:p>
        </w:tc>
      </w:tr>
    </w:tbl>
    <w:p w:rsidR="00CF4735" w:rsidRDefault="00CF4735" w:rsidP="00DB661B">
      <w:pPr>
        <w:tabs>
          <w:tab w:val="left" w:pos="768"/>
        </w:tabs>
        <w:spacing w:after="0" w:line="240" w:lineRule="auto"/>
        <w:jc w:val="both"/>
        <w:rPr>
          <w:rFonts w:ascii="Times New Roman" w:hAnsi="Times New Roman"/>
          <w:sz w:val="28"/>
          <w:szCs w:val="28"/>
          <w:lang w:val="ru-RU"/>
        </w:rPr>
      </w:pPr>
      <w:r>
        <w:rPr>
          <w:rFonts w:ascii="Times New Roman" w:hAnsi="Times New Roman"/>
          <w:sz w:val="28"/>
          <w:szCs w:val="28"/>
          <w:lang w:val="ru-RU"/>
        </w:rPr>
        <w:tab/>
      </w:r>
    </w:p>
    <w:p w:rsidR="00CF4735" w:rsidRDefault="00CF4735" w:rsidP="009A07A9">
      <w:pPr>
        <w:spacing w:after="0" w:line="240" w:lineRule="auto"/>
        <w:jc w:val="both"/>
        <w:rPr>
          <w:rFonts w:ascii="Times New Roman" w:hAnsi="Times New Roman"/>
          <w:sz w:val="28"/>
          <w:szCs w:val="28"/>
          <w:lang w:val="ru-RU"/>
        </w:rPr>
      </w:pPr>
    </w:p>
    <w:p w:rsidR="00CF4735" w:rsidRDefault="00CF4735" w:rsidP="009A07A9">
      <w:pPr>
        <w:spacing w:after="0" w:line="240" w:lineRule="auto"/>
        <w:jc w:val="both"/>
        <w:rPr>
          <w:rFonts w:ascii="Times New Roman" w:hAnsi="Times New Roman"/>
          <w:sz w:val="28"/>
          <w:szCs w:val="28"/>
          <w:lang w:val="ru-RU"/>
        </w:rPr>
      </w:pPr>
    </w:p>
    <w:p w:rsidR="00CF4735" w:rsidRDefault="00CF4735" w:rsidP="009A07A9">
      <w:pPr>
        <w:spacing w:after="0" w:line="240" w:lineRule="auto"/>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97"/>
        <w:gridCol w:w="6566"/>
        <w:gridCol w:w="37"/>
        <w:gridCol w:w="2798"/>
        <w:gridCol w:w="16"/>
        <w:gridCol w:w="2614"/>
      </w:tblGrid>
      <w:tr w:rsidR="00CF4735" w:rsidRPr="00D6412B" w:rsidTr="007A10FB">
        <w:tc>
          <w:tcPr>
            <w:tcW w:w="14504" w:type="dxa"/>
            <w:gridSpan w:val="7"/>
          </w:tcPr>
          <w:p w:rsidR="00CF4735" w:rsidRPr="00586B88" w:rsidRDefault="00CF4735" w:rsidP="007A10FB">
            <w:pPr>
              <w:pStyle w:val="210"/>
              <w:spacing w:before="7"/>
              <w:ind w:right="-89"/>
              <w:jc w:val="both"/>
              <w:rPr>
                <w:u w:val="thick"/>
              </w:rPr>
            </w:pPr>
            <w:r w:rsidRPr="00586B88">
              <w:rPr>
                <w:u w:val="thick"/>
              </w:rPr>
              <w:t>Вторая младшая группа (от 3 до 4лет)</w:t>
            </w:r>
          </w:p>
          <w:p w:rsidR="00CF4735" w:rsidRPr="00586B88" w:rsidRDefault="00CF4735" w:rsidP="007A10FB">
            <w:pPr>
              <w:spacing w:after="0" w:line="240" w:lineRule="auto"/>
              <w:jc w:val="both"/>
              <w:rPr>
                <w:rFonts w:ascii="Times New Roman" w:hAnsi="Times New Roman"/>
                <w:sz w:val="24"/>
                <w:szCs w:val="24"/>
                <w:lang w:val="ru-RU"/>
              </w:rPr>
            </w:pPr>
            <w:r w:rsidRPr="00586B88">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СПб.:ООО «ИЗДАТЕЛЬСТВО «ДЕТСТВО-ПРЕСС», 2016.стр. 62-67,130</w:t>
            </w:r>
          </w:p>
          <w:p w:rsidR="00CF4735" w:rsidRPr="00586B88" w:rsidRDefault="00CF4735" w:rsidP="007A10FB">
            <w:pPr>
              <w:spacing w:after="0" w:line="240" w:lineRule="auto"/>
              <w:jc w:val="both"/>
              <w:rPr>
                <w:rFonts w:ascii="Times New Roman" w:hAnsi="Times New Roman"/>
                <w:b/>
                <w:sz w:val="24"/>
                <w:szCs w:val="24"/>
                <w:u w:val="single"/>
                <w:lang w:val="ru-RU"/>
              </w:rPr>
            </w:pPr>
            <w:r w:rsidRPr="00586B88">
              <w:rPr>
                <w:rFonts w:ascii="Times New Roman" w:hAnsi="Times New Roman"/>
                <w:b/>
                <w:sz w:val="24"/>
                <w:szCs w:val="24"/>
                <w:u w:val="single"/>
                <w:lang w:val="ru-RU"/>
              </w:rPr>
              <w:t>Конспекты занятий из расчета 1 занятие в неделю – всего 36 занятий в год</w:t>
            </w:r>
          </w:p>
        </w:tc>
      </w:tr>
      <w:tr w:rsidR="00CF4735" w:rsidRPr="007A10FB" w:rsidTr="007A10FB">
        <w:tc>
          <w:tcPr>
            <w:tcW w:w="2473" w:type="dxa"/>
            <w:gridSpan w:val="2"/>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Тема </w:t>
            </w:r>
          </w:p>
        </w:tc>
        <w:tc>
          <w:tcPr>
            <w:tcW w:w="6603" w:type="dxa"/>
            <w:gridSpan w:val="2"/>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Методическое обеспечение </w:t>
            </w:r>
          </w:p>
        </w:tc>
        <w:tc>
          <w:tcPr>
            <w:tcW w:w="2814" w:type="dxa"/>
            <w:gridSpan w:val="2"/>
          </w:tcPr>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 xml:space="preserve">Занятие </w:t>
            </w:r>
          </w:p>
        </w:tc>
        <w:tc>
          <w:tcPr>
            <w:tcW w:w="2614" w:type="dxa"/>
          </w:tcPr>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 xml:space="preserve">Страница </w:t>
            </w:r>
          </w:p>
        </w:tc>
      </w:tr>
      <w:tr w:rsidR="00CF4735" w:rsidRPr="007A10FB" w:rsidTr="007A10FB">
        <w:trPr>
          <w:trHeight w:val="368"/>
        </w:trPr>
        <w:tc>
          <w:tcPr>
            <w:tcW w:w="2473" w:type="dxa"/>
            <w:gridSpan w:val="2"/>
            <w:vMerge w:val="restart"/>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lang w:val="ru-RU"/>
              </w:rPr>
              <w:t xml:space="preserve">Мой детский сад. </w:t>
            </w:r>
          </w:p>
        </w:tc>
        <w:tc>
          <w:tcPr>
            <w:tcW w:w="6603" w:type="dxa"/>
            <w:gridSpan w:val="2"/>
          </w:tcPr>
          <w:p w:rsidR="00CF4735" w:rsidRPr="007A10FB" w:rsidRDefault="00CF4735" w:rsidP="00F764E2">
            <w:pPr>
              <w:spacing w:after="0" w:line="240" w:lineRule="auto"/>
              <w:rPr>
                <w:rFonts w:ascii="Times New Roman" w:hAnsi="Times New Roman"/>
                <w:sz w:val="24"/>
                <w:szCs w:val="24"/>
                <w:lang w:val="ru-RU"/>
              </w:rPr>
            </w:pPr>
            <w:r w:rsidRPr="007A10FB">
              <w:rPr>
                <w:rFonts w:ascii="Times New Roman" w:hAnsi="Times New Roman"/>
                <w:sz w:val="24"/>
                <w:szCs w:val="24"/>
                <w:lang w:val="ru-RU"/>
              </w:rPr>
              <w:t>1. Ельцова О.М. Реализация содержания  «Речевое развитие в форме игровых обучающих ситуаций»,</w:t>
            </w:r>
          </w:p>
        </w:tc>
        <w:tc>
          <w:tcPr>
            <w:tcW w:w="2814" w:type="dxa"/>
            <w:gridSpan w:val="2"/>
          </w:tcPr>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Занятие №1</w:t>
            </w:r>
          </w:p>
        </w:tc>
        <w:tc>
          <w:tcPr>
            <w:tcW w:w="2614" w:type="dxa"/>
          </w:tcPr>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Стр.107</w:t>
            </w:r>
          </w:p>
        </w:tc>
      </w:tr>
      <w:tr w:rsidR="00CF4735" w:rsidRPr="007A10FB" w:rsidTr="007A10FB">
        <w:trPr>
          <w:trHeight w:val="304"/>
        </w:trPr>
        <w:tc>
          <w:tcPr>
            <w:tcW w:w="2473" w:type="dxa"/>
            <w:gridSpan w:val="2"/>
            <w:vMerge/>
          </w:tcPr>
          <w:p w:rsidR="00CF4735" w:rsidRPr="007A10FB" w:rsidRDefault="00CF4735" w:rsidP="007A10FB">
            <w:pPr>
              <w:spacing w:after="0" w:line="254" w:lineRule="auto"/>
              <w:rPr>
                <w:rFonts w:ascii="Times New Roman" w:hAnsi="Times New Roman"/>
                <w:color w:val="000000"/>
                <w:sz w:val="24"/>
                <w:szCs w:val="24"/>
                <w:lang w:val="ru-RU"/>
              </w:rPr>
            </w:pPr>
          </w:p>
        </w:tc>
        <w:tc>
          <w:tcPr>
            <w:tcW w:w="6603"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2. . Ушакова О.С. «Развитие речи детей 3-5 лет»,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стр.29</w:t>
            </w:r>
          </w:p>
        </w:tc>
      </w:tr>
      <w:tr w:rsidR="00CF4735" w:rsidRPr="007A10FB" w:rsidTr="007A10FB">
        <w:trPr>
          <w:trHeight w:val="480"/>
        </w:trPr>
        <w:tc>
          <w:tcPr>
            <w:tcW w:w="2473" w:type="dxa"/>
            <w:gridSpan w:val="2"/>
            <w:vMerge w:val="restart"/>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 xml:space="preserve">Я и мое тело. </w:t>
            </w:r>
            <w:r w:rsidRPr="007A10FB">
              <w:rPr>
                <w:rFonts w:ascii="Times New Roman" w:hAnsi="Times New Roman"/>
                <w:bCs/>
                <w:color w:val="000000"/>
                <w:sz w:val="24"/>
                <w:szCs w:val="24"/>
                <w:shd w:val="clear" w:color="auto" w:fill="FFFFFF"/>
                <w:lang w:val="ru-RU"/>
              </w:rPr>
              <w:t>Мальчики и девочки</w:t>
            </w:r>
            <w:r w:rsidRPr="007A10FB">
              <w:rPr>
                <w:rFonts w:ascii="Times New Roman" w:hAnsi="Times New Roman"/>
                <w:sz w:val="24"/>
                <w:szCs w:val="24"/>
                <w:shd w:val="clear" w:color="auto" w:fill="FFFFFF"/>
                <w:lang w:val="ru-RU"/>
              </w:rPr>
              <w:t>.</w:t>
            </w:r>
          </w:p>
        </w:tc>
        <w:tc>
          <w:tcPr>
            <w:tcW w:w="6603" w:type="dxa"/>
            <w:gridSpan w:val="2"/>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1.Ельцова О.М. Реализация содержания  «Речевое развитие в форме игровых обучающих ситуаций»,</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стр.72</w:t>
            </w:r>
          </w:p>
        </w:tc>
      </w:tr>
      <w:tr w:rsidR="00CF4735" w:rsidRPr="007A10FB" w:rsidTr="007A10FB">
        <w:trPr>
          <w:trHeight w:val="544"/>
        </w:trPr>
        <w:tc>
          <w:tcPr>
            <w:tcW w:w="2473" w:type="dxa"/>
            <w:gridSpan w:val="2"/>
            <w:vMerge/>
          </w:tcPr>
          <w:p w:rsidR="00CF4735" w:rsidRPr="007A10FB" w:rsidRDefault="00CF4735" w:rsidP="007A10FB">
            <w:pPr>
              <w:spacing w:after="0" w:line="254" w:lineRule="auto"/>
              <w:rPr>
                <w:rFonts w:ascii="Times New Roman" w:hAnsi="Times New Roman"/>
                <w:sz w:val="24"/>
                <w:szCs w:val="24"/>
                <w:shd w:val="clear" w:color="auto" w:fill="FFFFFF"/>
                <w:lang w:val="ru-RU"/>
              </w:rPr>
            </w:pPr>
          </w:p>
        </w:tc>
        <w:tc>
          <w:tcPr>
            <w:tcW w:w="6603"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2. Ельцова О.М. Реализация содержания  «Речевое развитие в форме игровых обучающих ситуаций»,</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стр104</w:t>
            </w:r>
          </w:p>
        </w:tc>
      </w:tr>
      <w:tr w:rsidR="00CF4735" w:rsidRPr="007A10FB" w:rsidTr="007A10FB">
        <w:trPr>
          <w:trHeight w:val="768"/>
        </w:trPr>
        <w:tc>
          <w:tcPr>
            <w:tcW w:w="2473" w:type="dxa"/>
            <w:gridSpan w:val="2"/>
            <w:vMerge w:val="restart"/>
          </w:tcPr>
          <w:p w:rsidR="00CF4735" w:rsidRPr="00586B88" w:rsidRDefault="00CF4735" w:rsidP="007A10FB">
            <w:pPr>
              <w:spacing w:after="0" w:line="254" w:lineRule="auto"/>
              <w:rPr>
                <w:rFonts w:ascii="Times New Roman" w:hAnsi="Times New Roman"/>
                <w:lang w:val="ru-RU"/>
              </w:rPr>
            </w:pPr>
            <w:r w:rsidRPr="00586B88">
              <w:rPr>
                <w:rFonts w:ascii="Times New Roman" w:hAnsi="Times New Roman"/>
                <w:lang w:val="ru-RU"/>
              </w:rPr>
              <w:t>Я –хороший, ты-хороший. Как вести себя. Учимся дружить. Я в обществе.</w:t>
            </w:r>
          </w:p>
        </w:tc>
        <w:tc>
          <w:tcPr>
            <w:tcW w:w="6603" w:type="dxa"/>
            <w:gridSpan w:val="2"/>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1.Ельцова О.М. Реализация содержания  «Речевое развитие в форме игровых обучающих ситуаций»,</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стр.98</w:t>
            </w:r>
          </w:p>
        </w:tc>
      </w:tr>
      <w:tr w:rsidR="00CF4735" w:rsidRPr="007A10FB" w:rsidTr="007A10FB">
        <w:trPr>
          <w:trHeight w:val="736"/>
        </w:trPr>
        <w:tc>
          <w:tcPr>
            <w:tcW w:w="2473" w:type="dxa"/>
            <w:gridSpan w:val="2"/>
            <w:vMerge/>
          </w:tcPr>
          <w:p w:rsidR="00CF4735" w:rsidRPr="007A10FB" w:rsidRDefault="00CF4735" w:rsidP="007A10FB">
            <w:pPr>
              <w:spacing w:after="0" w:line="254" w:lineRule="auto"/>
              <w:rPr>
                <w:rFonts w:ascii="Times New Roman" w:hAnsi="Times New Roman"/>
                <w:sz w:val="24"/>
                <w:szCs w:val="24"/>
                <w:lang w:val="ru-RU"/>
              </w:rPr>
            </w:pPr>
          </w:p>
        </w:tc>
        <w:tc>
          <w:tcPr>
            <w:tcW w:w="6603" w:type="dxa"/>
            <w:gridSpan w:val="2"/>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2.  Ушакова О.С. «Развитие речи детей 3-5 лет», </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стр.63</w:t>
            </w:r>
          </w:p>
        </w:tc>
      </w:tr>
      <w:tr w:rsidR="00CF4735" w:rsidRPr="007A10FB" w:rsidTr="007A10FB">
        <w:trPr>
          <w:trHeight w:val="320"/>
        </w:trPr>
        <w:tc>
          <w:tcPr>
            <w:tcW w:w="2473" w:type="dxa"/>
            <w:gridSpan w:val="2"/>
            <w:vMerge w:val="restart"/>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Осень.</w:t>
            </w:r>
            <w:r w:rsidRPr="007A10FB">
              <w:rPr>
                <w:rFonts w:ascii="Times New Roman" w:hAnsi="Times New Roman"/>
                <w:sz w:val="24"/>
                <w:szCs w:val="24"/>
                <w:lang w:val="ru-RU"/>
              </w:rPr>
              <w:t xml:space="preserve"> Осенние дары природы. </w:t>
            </w:r>
          </w:p>
        </w:tc>
        <w:tc>
          <w:tcPr>
            <w:tcW w:w="6603" w:type="dxa"/>
            <w:gridSpan w:val="2"/>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1. Ельцова О.М. Реализация содержания  «Речевое развитие в форме игровых обучающих ситуаций»,стр.63</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стр.63</w:t>
            </w:r>
          </w:p>
        </w:tc>
      </w:tr>
      <w:tr w:rsidR="00CF4735" w:rsidRPr="007A10FB" w:rsidTr="007A10FB">
        <w:trPr>
          <w:trHeight w:val="352"/>
        </w:trPr>
        <w:tc>
          <w:tcPr>
            <w:tcW w:w="2473" w:type="dxa"/>
            <w:gridSpan w:val="2"/>
            <w:vMerge/>
          </w:tcPr>
          <w:p w:rsidR="00CF4735" w:rsidRPr="007A10FB" w:rsidRDefault="00CF4735" w:rsidP="007A10FB">
            <w:pPr>
              <w:spacing w:after="0" w:line="254" w:lineRule="auto"/>
              <w:rPr>
                <w:rFonts w:ascii="Times New Roman" w:hAnsi="Times New Roman"/>
                <w:bCs/>
                <w:color w:val="000000"/>
                <w:sz w:val="24"/>
                <w:szCs w:val="24"/>
                <w:shd w:val="clear" w:color="auto" w:fill="FFFFFF"/>
                <w:lang w:val="ru-RU"/>
              </w:rPr>
            </w:pPr>
          </w:p>
        </w:tc>
        <w:tc>
          <w:tcPr>
            <w:tcW w:w="6603"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2. Ельцова О.М. Реализация содержания  «Речевое развитие в форме игровых обучающих ситуаций»,</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стр93</w:t>
            </w:r>
          </w:p>
        </w:tc>
      </w:tr>
      <w:tr w:rsidR="00CF4735" w:rsidRPr="007A10FB" w:rsidTr="007A10FB">
        <w:trPr>
          <w:trHeight w:val="304"/>
        </w:trPr>
        <w:tc>
          <w:tcPr>
            <w:tcW w:w="2473" w:type="dxa"/>
            <w:gridSpan w:val="2"/>
            <w:vMerge w:val="restart"/>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малая Родина</w:t>
            </w:r>
          </w:p>
        </w:tc>
        <w:tc>
          <w:tcPr>
            <w:tcW w:w="6603" w:type="dxa"/>
            <w:gridSpan w:val="2"/>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1.Волчкова В.Н., Степанова Н.В. Конспекты занятий во 2 младшей группе детского сада, стр.302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2. Волчкова В.Н., Степанова Н.В. Конспекты занятий во 2 младшей группе детского сада,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9</w:t>
            </w:r>
          </w:p>
          <w:p w:rsidR="00CF4735" w:rsidRPr="007A10FB" w:rsidRDefault="00CF4735"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стр.302</w:t>
            </w:r>
          </w:p>
          <w:p w:rsidR="00CF4735" w:rsidRPr="007A10FB" w:rsidRDefault="00CF4735"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стр.291</w:t>
            </w:r>
          </w:p>
        </w:tc>
      </w:tr>
      <w:tr w:rsidR="00CF4735" w:rsidRPr="007A10FB" w:rsidTr="007A10FB">
        <w:trPr>
          <w:trHeight w:val="336"/>
        </w:trPr>
        <w:tc>
          <w:tcPr>
            <w:tcW w:w="2473" w:type="dxa"/>
            <w:gridSpan w:val="2"/>
            <w:vMerge/>
          </w:tcPr>
          <w:p w:rsidR="00CF4735" w:rsidRPr="007A10FB" w:rsidRDefault="00CF4735" w:rsidP="007A10FB">
            <w:pPr>
              <w:spacing w:after="0" w:line="240" w:lineRule="auto"/>
              <w:rPr>
                <w:rFonts w:ascii="Times New Roman" w:hAnsi="Times New Roman"/>
                <w:sz w:val="24"/>
                <w:szCs w:val="24"/>
                <w:shd w:val="clear" w:color="auto" w:fill="FFFFFF"/>
                <w:lang w:val="ru-RU"/>
              </w:rPr>
            </w:pPr>
          </w:p>
        </w:tc>
        <w:tc>
          <w:tcPr>
            <w:tcW w:w="6603" w:type="dxa"/>
            <w:gridSpan w:val="2"/>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1 Волчкова В.Н., Степанова Н.В. Конспекты занятий во 2 младшей группе детского сада,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11</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стр.15</w:t>
            </w:r>
          </w:p>
        </w:tc>
      </w:tr>
      <w:tr w:rsidR="00CF4735" w:rsidRPr="007A10FB" w:rsidTr="007A10FB">
        <w:trPr>
          <w:trHeight w:val="416"/>
        </w:trPr>
        <w:tc>
          <w:tcPr>
            <w:tcW w:w="2473" w:type="dxa"/>
            <w:gridSpan w:val="2"/>
            <w:vMerge w:val="restart"/>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shd w:val="clear" w:color="auto" w:fill="FFFFFF"/>
              </w:rPr>
              <w:t> </w:t>
            </w:r>
            <w:r w:rsidRPr="007A10FB">
              <w:rPr>
                <w:rFonts w:ascii="Times New Roman" w:hAnsi="Times New Roman"/>
                <w:sz w:val="24"/>
                <w:szCs w:val="24"/>
                <w:shd w:val="clear" w:color="auto" w:fill="FFFFFF"/>
                <w:lang w:val="ru-RU"/>
              </w:rPr>
              <w:t>Растем здоровыми, крепкими,  жизнерадостными. ОБЖ</w:t>
            </w:r>
          </w:p>
        </w:tc>
        <w:tc>
          <w:tcPr>
            <w:tcW w:w="6603" w:type="dxa"/>
            <w:gridSpan w:val="2"/>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2. Ушакова О.С. «Развитие речи детей 3-5 лет», </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стр.25</w:t>
            </w:r>
          </w:p>
        </w:tc>
      </w:tr>
      <w:tr w:rsidR="00CF4735" w:rsidRPr="007A10FB" w:rsidTr="007A10FB">
        <w:trPr>
          <w:trHeight w:val="256"/>
        </w:trPr>
        <w:tc>
          <w:tcPr>
            <w:tcW w:w="2473" w:type="dxa"/>
            <w:gridSpan w:val="2"/>
            <w:vMerge/>
          </w:tcPr>
          <w:p w:rsidR="00CF4735" w:rsidRPr="007A10FB" w:rsidRDefault="00CF4735" w:rsidP="007A10FB">
            <w:pPr>
              <w:spacing w:after="0" w:line="254" w:lineRule="auto"/>
              <w:rPr>
                <w:rFonts w:ascii="Times New Roman" w:hAnsi="Times New Roman"/>
                <w:sz w:val="24"/>
                <w:szCs w:val="24"/>
                <w:shd w:val="clear" w:color="auto" w:fill="FFFFFF"/>
              </w:rPr>
            </w:pPr>
          </w:p>
        </w:tc>
        <w:tc>
          <w:tcPr>
            <w:tcW w:w="6603" w:type="dxa"/>
            <w:gridSpan w:val="2"/>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1.Ельцова О.М. Реализация содержания  «Речевое развитие в форме игровых обучающих ситуаций»,</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стр.63,66</w:t>
            </w:r>
          </w:p>
        </w:tc>
      </w:tr>
      <w:tr w:rsidR="00CF4735" w:rsidRPr="007A10FB" w:rsidTr="007A10FB">
        <w:trPr>
          <w:trHeight w:val="720"/>
        </w:trPr>
        <w:tc>
          <w:tcPr>
            <w:tcW w:w="2473" w:type="dxa"/>
            <w:gridSpan w:val="2"/>
            <w:vMerge w:val="restart"/>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lastRenderedPageBreak/>
              <w:t>Наши друзья – животные. (домашние и дикие)</w:t>
            </w:r>
          </w:p>
        </w:tc>
        <w:tc>
          <w:tcPr>
            <w:tcW w:w="6603"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2.  Ушакова О.С. «Развитие речи детей 3-5 лет»,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стр.20,35</w:t>
            </w:r>
          </w:p>
        </w:tc>
      </w:tr>
      <w:tr w:rsidR="00CF4735" w:rsidRPr="007A10FB" w:rsidTr="007A10FB">
        <w:trPr>
          <w:trHeight w:val="640"/>
        </w:trPr>
        <w:tc>
          <w:tcPr>
            <w:tcW w:w="2473" w:type="dxa"/>
            <w:gridSpan w:val="2"/>
            <w:vMerge/>
          </w:tcPr>
          <w:p w:rsidR="00CF4735" w:rsidRPr="007A10FB" w:rsidRDefault="00CF4735" w:rsidP="007A10FB">
            <w:pPr>
              <w:spacing w:after="0" w:line="254" w:lineRule="auto"/>
              <w:rPr>
                <w:rFonts w:ascii="Times New Roman" w:hAnsi="Times New Roman"/>
                <w:sz w:val="24"/>
                <w:szCs w:val="24"/>
                <w:shd w:val="clear" w:color="auto" w:fill="FFFFFF"/>
                <w:lang w:val="ru-RU"/>
              </w:rPr>
            </w:pPr>
          </w:p>
        </w:tc>
        <w:tc>
          <w:tcPr>
            <w:tcW w:w="6603" w:type="dxa"/>
            <w:gridSpan w:val="2"/>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1 Волчкова В.Н., Степанова Н.В. Конспекты занятий во 2 младшей групп е детского сада,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стр.162</w:t>
            </w:r>
          </w:p>
        </w:tc>
      </w:tr>
      <w:tr w:rsidR="00CF4735" w:rsidRPr="007A10FB" w:rsidTr="007A10FB">
        <w:trPr>
          <w:trHeight w:val="320"/>
        </w:trPr>
        <w:tc>
          <w:tcPr>
            <w:tcW w:w="2473" w:type="dxa"/>
            <w:gridSpan w:val="2"/>
            <w:vMerge w:val="restart"/>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 xml:space="preserve"> Зима. Новый год.</w:t>
            </w:r>
          </w:p>
        </w:tc>
        <w:tc>
          <w:tcPr>
            <w:tcW w:w="6603" w:type="dxa"/>
            <w:gridSpan w:val="2"/>
          </w:tcPr>
          <w:p w:rsidR="00CF4735" w:rsidRPr="007A10FB" w:rsidRDefault="00CF4735" w:rsidP="007A10FB">
            <w:pPr>
              <w:spacing w:after="0" w:line="240" w:lineRule="auto"/>
              <w:rPr>
                <w:lang w:val="ru-RU"/>
              </w:rPr>
            </w:pPr>
            <w:r w:rsidRPr="007A10FB">
              <w:rPr>
                <w:rFonts w:ascii="Times New Roman" w:hAnsi="Times New Roman"/>
                <w:sz w:val="24"/>
                <w:szCs w:val="24"/>
                <w:lang w:val="ru-RU"/>
              </w:rPr>
              <w:t xml:space="preserve">2 Волчкова В.Н., Степанова Н.В. Конспекты занятий во 2 младшей группе детского сада,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стр.185</w:t>
            </w:r>
          </w:p>
        </w:tc>
      </w:tr>
      <w:tr w:rsidR="00CF4735" w:rsidRPr="007A10FB" w:rsidTr="007A10FB">
        <w:trPr>
          <w:trHeight w:val="352"/>
        </w:trPr>
        <w:tc>
          <w:tcPr>
            <w:tcW w:w="2473" w:type="dxa"/>
            <w:gridSpan w:val="2"/>
            <w:vMerge/>
          </w:tcPr>
          <w:p w:rsidR="00CF4735" w:rsidRPr="007A10FB" w:rsidRDefault="00CF4735" w:rsidP="007A10FB">
            <w:pPr>
              <w:spacing w:after="0" w:line="254" w:lineRule="auto"/>
              <w:rPr>
                <w:rFonts w:ascii="Times New Roman" w:hAnsi="Times New Roman"/>
                <w:bCs/>
                <w:color w:val="000000"/>
                <w:sz w:val="24"/>
                <w:szCs w:val="24"/>
                <w:shd w:val="clear" w:color="auto" w:fill="FFFFFF"/>
                <w:lang w:val="ru-RU"/>
              </w:rPr>
            </w:pPr>
          </w:p>
        </w:tc>
        <w:tc>
          <w:tcPr>
            <w:tcW w:w="6603" w:type="dxa"/>
            <w:gridSpan w:val="2"/>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1.Ельцова О.М. Реализация содержания  «Речевое развитие в форме игровых обучающих ситуаций»,</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стр.91</w:t>
            </w:r>
          </w:p>
        </w:tc>
      </w:tr>
      <w:tr w:rsidR="00CF4735" w:rsidRPr="007A10FB" w:rsidTr="007A10FB">
        <w:trPr>
          <w:trHeight w:val="512"/>
        </w:trPr>
        <w:tc>
          <w:tcPr>
            <w:tcW w:w="2473" w:type="dxa"/>
            <w:gridSpan w:val="2"/>
            <w:vMerge w:val="restart"/>
          </w:tcPr>
          <w:p w:rsidR="00CF4735" w:rsidRPr="007A10FB" w:rsidRDefault="00CF4735" w:rsidP="007A10FB">
            <w:pPr>
              <w:spacing w:after="0" w:line="254"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Русское народное творчество.</w:t>
            </w:r>
          </w:p>
        </w:tc>
        <w:tc>
          <w:tcPr>
            <w:tcW w:w="6603"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2. Мулько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стр.12</w:t>
            </w:r>
          </w:p>
        </w:tc>
      </w:tr>
      <w:tr w:rsidR="00CF4735" w:rsidRPr="007A10FB" w:rsidTr="007A10FB">
        <w:trPr>
          <w:trHeight w:val="512"/>
        </w:trPr>
        <w:tc>
          <w:tcPr>
            <w:tcW w:w="2473" w:type="dxa"/>
            <w:gridSpan w:val="2"/>
            <w:vMerge/>
          </w:tcPr>
          <w:p w:rsidR="00CF4735" w:rsidRPr="007A10FB" w:rsidRDefault="00CF4735" w:rsidP="007A10FB">
            <w:pPr>
              <w:spacing w:after="0" w:line="254" w:lineRule="auto"/>
              <w:rPr>
                <w:rFonts w:ascii="Times New Roman" w:hAnsi="Times New Roman"/>
                <w:bCs/>
                <w:color w:val="000000"/>
                <w:sz w:val="24"/>
                <w:szCs w:val="24"/>
                <w:shd w:val="clear" w:color="auto" w:fill="FFFFFF"/>
                <w:lang w:val="ru-RU"/>
              </w:rPr>
            </w:pPr>
          </w:p>
        </w:tc>
        <w:tc>
          <w:tcPr>
            <w:tcW w:w="6603" w:type="dxa"/>
            <w:gridSpan w:val="2"/>
          </w:tcPr>
          <w:p w:rsidR="00CF4735" w:rsidRPr="007A10FB" w:rsidRDefault="00CF4735" w:rsidP="007A10FB">
            <w:pPr>
              <w:spacing w:after="0" w:line="240" w:lineRule="auto"/>
              <w:rPr>
                <w:rFonts w:ascii="Times New Roman" w:hAnsi="Times New Roman"/>
                <w:sz w:val="28"/>
                <w:szCs w:val="28"/>
                <w:lang w:val="ru-RU"/>
              </w:rPr>
            </w:pPr>
            <w:r w:rsidRPr="007A10FB">
              <w:rPr>
                <w:lang w:val="ru-RU"/>
              </w:rPr>
              <w:t>1.</w:t>
            </w:r>
            <w:r w:rsidRPr="007A10FB">
              <w:rPr>
                <w:rFonts w:ascii="Times New Roman" w:hAnsi="Times New Roman"/>
                <w:sz w:val="24"/>
                <w:szCs w:val="24"/>
                <w:lang w:val="ru-RU"/>
              </w:rPr>
              <w:t xml:space="preserve"> Волчкова В.Н., Степанова Н.В. Конспекты занятий во 2 младшей группе детского сада,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стр269</w:t>
            </w:r>
          </w:p>
        </w:tc>
      </w:tr>
      <w:tr w:rsidR="00CF4735" w:rsidRPr="007A10FB" w:rsidTr="007A10FB">
        <w:trPr>
          <w:trHeight w:val="320"/>
        </w:trPr>
        <w:tc>
          <w:tcPr>
            <w:tcW w:w="2473" w:type="dxa"/>
            <w:gridSpan w:val="2"/>
            <w:vMerge w:val="restart"/>
          </w:tcPr>
          <w:p w:rsidR="00CF4735" w:rsidRPr="007A10FB" w:rsidRDefault="00CF4735" w:rsidP="007A10FB">
            <w:pPr>
              <w:spacing w:after="0" w:line="240" w:lineRule="auto"/>
              <w:rPr>
                <w:rFonts w:ascii="Times New Roman" w:hAnsi="Times New Roman"/>
                <w:color w:val="000000"/>
                <w:sz w:val="24"/>
                <w:szCs w:val="24"/>
                <w:lang w:val="ru-RU"/>
              </w:rPr>
            </w:pPr>
            <w:r w:rsidRPr="007A10FB">
              <w:rPr>
                <w:rFonts w:ascii="Times New Roman" w:hAnsi="Times New Roman"/>
                <w:sz w:val="24"/>
                <w:szCs w:val="24"/>
                <w:shd w:val="clear" w:color="auto" w:fill="FFFFFF"/>
                <w:lang w:val="ru-RU"/>
              </w:rPr>
              <w:t>Мой дом. Моя семья.</w:t>
            </w:r>
          </w:p>
        </w:tc>
        <w:tc>
          <w:tcPr>
            <w:tcW w:w="6603" w:type="dxa"/>
            <w:gridSpan w:val="2"/>
          </w:tcPr>
          <w:p w:rsidR="00CF4735" w:rsidRPr="007A10FB" w:rsidRDefault="00CF4735" w:rsidP="007A10FB">
            <w:pPr>
              <w:spacing w:after="0" w:line="240" w:lineRule="auto"/>
              <w:ind w:firstLine="0"/>
              <w:jc w:val="both"/>
              <w:rPr>
                <w:lang w:val="ru-RU"/>
              </w:rPr>
            </w:pPr>
            <w:r w:rsidRPr="007A10FB">
              <w:rPr>
                <w:lang w:val="ru-RU"/>
              </w:rPr>
              <w:t>2.</w:t>
            </w:r>
            <w:r w:rsidRPr="007A10FB">
              <w:rPr>
                <w:rFonts w:ascii="Times New Roman" w:hAnsi="Times New Roman"/>
                <w:sz w:val="24"/>
                <w:szCs w:val="24"/>
                <w:lang w:val="ru-RU"/>
              </w:rPr>
              <w:t xml:space="preserve"> Ушакова  О.С.  «Развитие речи детей 3-5 лет»,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стр.23</w:t>
            </w:r>
          </w:p>
        </w:tc>
      </w:tr>
      <w:tr w:rsidR="00CF4735" w:rsidRPr="007A10FB" w:rsidTr="007A10FB">
        <w:trPr>
          <w:trHeight w:val="320"/>
        </w:trPr>
        <w:tc>
          <w:tcPr>
            <w:tcW w:w="2473" w:type="dxa"/>
            <w:gridSpan w:val="2"/>
            <w:vMerge/>
          </w:tcPr>
          <w:p w:rsidR="00CF4735" w:rsidRPr="007A10FB" w:rsidRDefault="00CF4735" w:rsidP="007A10FB">
            <w:pPr>
              <w:spacing w:after="0" w:line="240" w:lineRule="auto"/>
              <w:rPr>
                <w:rFonts w:ascii="Times New Roman" w:hAnsi="Times New Roman"/>
                <w:sz w:val="24"/>
                <w:szCs w:val="24"/>
                <w:shd w:val="clear" w:color="auto" w:fill="FFFFFF"/>
                <w:lang w:val="ru-RU"/>
              </w:rPr>
            </w:pPr>
          </w:p>
        </w:tc>
        <w:tc>
          <w:tcPr>
            <w:tcW w:w="6603" w:type="dxa"/>
            <w:gridSpan w:val="2"/>
          </w:tcPr>
          <w:p w:rsidR="00CF4735" w:rsidRPr="007A10FB" w:rsidRDefault="00CF4735" w:rsidP="007A10FB">
            <w:pPr>
              <w:spacing w:after="0" w:line="240" w:lineRule="auto"/>
              <w:rPr>
                <w:rFonts w:ascii="Times New Roman" w:hAnsi="Times New Roman"/>
                <w:sz w:val="28"/>
                <w:szCs w:val="28"/>
                <w:lang w:val="ru-RU"/>
              </w:rPr>
            </w:pPr>
            <w:r w:rsidRPr="007A10FB">
              <w:rPr>
                <w:lang w:val="ru-RU"/>
              </w:rPr>
              <w:t>1.</w:t>
            </w:r>
            <w:r w:rsidRPr="007A10FB">
              <w:rPr>
                <w:rFonts w:ascii="Times New Roman" w:hAnsi="Times New Roman"/>
                <w:sz w:val="24"/>
                <w:szCs w:val="24"/>
                <w:lang w:val="ru-RU"/>
              </w:rPr>
              <w:t xml:space="preserve"> Волчкова В.Н., Степанова Н.В. Конспекты занятий во 2 младшей группе детского сада,</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стр240</w:t>
            </w:r>
          </w:p>
        </w:tc>
      </w:tr>
      <w:tr w:rsidR="00CF4735" w:rsidRPr="007A10FB" w:rsidTr="007A10FB">
        <w:trPr>
          <w:trHeight w:val="544"/>
        </w:trPr>
        <w:tc>
          <w:tcPr>
            <w:tcW w:w="2473" w:type="dxa"/>
            <w:gridSpan w:val="2"/>
            <w:vMerge w:val="restart"/>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color w:val="000000"/>
                <w:sz w:val="24"/>
                <w:szCs w:val="24"/>
                <w:shd w:val="clear" w:color="auto" w:fill="FFFFFF"/>
                <w:lang w:val="ru-RU"/>
              </w:rPr>
              <w:t>Наши папы. Защитники Отечества.</w:t>
            </w:r>
          </w:p>
        </w:tc>
        <w:tc>
          <w:tcPr>
            <w:tcW w:w="6603" w:type="dxa"/>
            <w:gridSpan w:val="2"/>
          </w:tcPr>
          <w:p w:rsidR="00CF4735" w:rsidRPr="007A10FB" w:rsidRDefault="00CF4735" w:rsidP="007A10FB">
            <w:pPr>
              <w:spacing w:after="0" w:line="240" w:lineRule="auto"/>
              <w:ind w:firstLine="0"/>
              <w:jc w:val="both"/>
              <w:rPr>
                <w:lang w:val="ru-RU"/>
              </w:rPr>
            </w:pPr>
            <w:r w:rsidRPr="007A10FB">
              <w:rPr>
                <w:lang w:val="ru-RU"/>
              </w:rPr>
              <w:t>2.</w:t>
            </w:r>
            <w:r w:rsidRPr="007A10FB">
              <w:rPr>
                <w:rFonts w:ascii="Times New Roman" w:hAnsi="Times New Roman"/>
                <w:sz w:val="24"/>
                <w:szCs w:val="24"/>
                <w:lang w:val="ru-RU"/>
              </w:rPr>
              <w:t xml:space="preserve"> Ушакова  О.С.  «Развитие речи детей 3-5 лет»,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22</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стр.85</w:t>
            </w:r>
          </w:p>
        </w:tc>
      </w:tr>
      <w:tr w:rsidR="00CF4735" w:rsidRPr="007A10FB" w:rsidTr="007A10FB">
        <w:trPr>
          <w:trHeight w:val="464"/>
        </w:trPr>
        <w:tc>
          <w:tcPr>
            <w:tcW w:w="2473" w:type="dxa"/>
            <w:gridSpan w:val="2"/>
            <w:vMerge/>
          </w:tcPr>
          <w:p w:rsidR="00CF4735" w:rsidRPr="007A10FB" w:rsidRDefault="00CF4735" w:rsidP="007A10FB">
            <w:pPr>
              <w:spacing w:after="0" w:line="254" w:lineRule="auto"/>
              <w:rPr>
                <w:rFonts w:ascii="Times New Roman" w:hAnsi="Times New Roman"/>
                <w:color w:val="000000"/>
                <w:sz w:val="24"/>
                <w:szCs w:val="24"/>
                <w:shd w:val="clear" w:color="auto" w:fill="FFFFFF"/>
                <w:lang w:val="ru-RU"/>
              </w:rPr>
            </w:pPr>
          </w:p>
        </w:tc>
        <w:tc>
          <w:tcPr>
            <w:tcW w:w="6603" w:type="dxa"/>
            <w:gridSpan w:val="2"/>
          </w:tcPr>
          <w:p w:rsidR="00CF4735" w:rsidRPr="007A10FB" w:rsidRDefault="00CF4735" w:rsidP="007A10FB">
            <w:pPr>
              <w:spacing w:after="0" w:line="240" w:lineRule="auto"/>
              <w:rPr>
                <w:rFonts w:ascii="Times New Roman" w:hAnsi="Times New Roman"/>
                <w:sz w:val="28"/>
                <w:szCs w:val="28"/>
                <w:lang w:val="ru-RU"/>
              </w:rPr>
            </w:pPr>
            <w:r w:rsidRPr="007A10FB">
              <w:rPr>
                <w:lang w:val="ru-RU"/>
              </w:rPr>
              <w:t xml:space="preserve">1. </w:t>
            </w:r>
            <w:r w:rsidRPr="007A10FB">
              <w:rPr>
                <w:rFonts w:ascii="Times New Roman" w:hAnsi="Times New Roman"/>
                <w:sz w:val="24"/>
                <w:szCs w:val="24"/>
                <w:lang w:val="ru-RU"/>
              </w:rPr>
              <w:t xml:space="preserve"> Волчкова В.Н., Степанова Н.В. Конспекты занятий во 2 младшей группе детского сада,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стр257</w:t>
            </w:r>
          </w:p>
        </w:tc>
      </w:tr>
      <w:tr w:rsidR="00CF4735" w:rsidRPr="007A10FB" w:rsidTr="007A10FB">
        <w:trPr>
          <w:trHeight w:val="320"/>
        </w:trPr>
        <w:tc>
          <w:tcPr>
            <w:tcW w:w="2473" w:type="dxa"/>
            <w:gridSpan w:val="2"/>
            <w:vMerge w:val="restart"/>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shd w:val="clear" w:color="auto" w:fill="FFFFFF"/>
                <w:lang w:val="ru-RU"/>
              </w:rPr>
              <w:t>8 марта. О любимых мамах</w:t>
            </w:r>
          </w:p>
        </w:tc>
        <w:tc>
          <w:tcPr>
            <w:tcW w:w="6603" w:type="dxa"/>
            <w:gridSpan w:val="2"/>
          </w:tcPr>
          <w:p w:rsidR="00CF4735" w:rsidRPr="007A10FB" w:rsidRDefault="00CF4735" w:rsidP="007A10FB">
            <w:pPr>
              <w:spacing w:after="0" w:line="240" w:lineRule="auto"/>
              <w:rPr>
                <w:lang w:val="ru-RU"/>
              </w:rPr>
            </w:pPr>
            <w:r w:rsidRPr="007A10FB">
              <w:rPr>
                <w:lang w:val="ru-RU"/>
              </w:rPr>
              <w:t>2. .</w:t>
            </w:r>
            <w:r w:rsidRPr="007A10FB">
              <w:rPr>
                <w:rFonts w:ascii="Times New Roman" w:hAnsi="Times New Roman"/>
                <w:sz w:val="24"/>
                <w:szCs w:val="24"/>
                <w:lang w:val="ru-RU"/>
              </w:rPr>
              <w:t xml:space="preserve"> Ельцова О.М. Реализация содержания  «Речевое развитие в форме игровых обучающих ситуаций», стр.63</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стр.63</w:t>
            </w:r>
          </w:p>
        </w:tc>
      </w:tr>
      <w:tr w:rsidR="00CF4735" w:rsidRPr="007A10FB" w:rsidTr="007A10FB">
        <w:trPr>
          <w:trHeight w:val="368"/>
        </w:trPr>
        <w:tc>
          <w:tcPr>
            <w:tcW w:w="2473" w:type="dxa"/>
            <w:gridSpan w:val="2"/>
            <w:vMerge/>
          </w:tcPr>
          <w:p w:rsidR="00CF4735" w:rsidRPr="007A10FB" w:rsidRDefault="00CF4735" w:rsidP="007A10FB">
            <w:pPr>
              <w:spacing w:after="0" w:line="254" w:lineRule="auto"/>
              <w:rPr>
                <w:rFonts w:ascii="Times New Roman" w:hAnsi="Times New Roman"/>
                <w:color w:val="000000"/>
                <w:sz w:val="24"/>
                <w:szCs w:val="24"/>
                <w:shd w:val="clear" w:color="auto" w:fill="FFFFFF"/>
                <w:lang w:val="ru-RU"/>
              </w:rPr>
            </w:pPr>
          </w:p>
        </w:tc>
        <w:tc>
          <w:tcPr>
            <w:tcW w:w="6603" w:type="dxa"/>
            <w:gridSpan w:val="2"/>
          </w:tcPr>
          <w:p w:rsidR="00CF4735" w:rsidRPr="007A10FB" w:rsidRDefault="00CF4735" w:rsidP="007A10FB">
            <w:pPr>
              <w:spacing w:after="0" w:line="240" w:lineRule="auto"/>
              <w:rPr>
                <w:rFonts w:ascii="Times New Roman" w:hAnsi="Times New Roman"/>
                <w:sz w:val="28"/>
                <w:szCs w:val="28"/>
                <w:lang w:val="ru-RU"/>
              </w:rPr>
            </w:pPr>
            <w:r w:rsidRPr="007A10FB">
              <w:rPr>
                <w:lang w:val="ru-RU"/>
              </w:rPr>
              <w:t>1.</w:t>
            </w:r>
            <w:r w:rsidRPr="007A10FB">
              <w:rPr>
                <w:rFonts w:ascii="Times New Roman" w:hAnsi="Times New Roman"/>
                <w:sz w:val="24"/>
                <w:szCs w:val="24"/>
                <w:lang w:val="ru-RU"/>
              </w:rPr>
              <w:t xml:space="preserve"> Волчкова В.Н., Степанова Н.В. Конспекты занятий во 2 младшей группе детского сада,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стр230</w:t>
            </w:r>
          </w:p>
        </w:tc>
      </w:tr>
      <w:tr w:rsidR="00CF4735" w:rsidRPr="007A10FB" w:rsidTr="007A10FB">
        <w:trPr>
          <w:trHeight w:val="560"/>
        </w:trPr>
        <w:tc>
          <w:tcPr>
            <w:tcW w:w="2473" w:type="dxa"/>
            <w:gridSpan w:val="2"/>
            <w:vMerge w:val="restart"/>
          </w:tcPr>
          <w:p w:rsidR="00CF4735" w:rsidRPr="007A10FB" w:rsidRDefault="00CF4735" w:rsidP="007A10FB">
            <w:pPr>
              <w:spacing w:after="0" w:line="254" w:lineRule="auto"/>
              <w:rPr>
                <w:rFonts w:ascii="Times New Roman" w:hAnsi="Times New Roman"/>
                <w:bCs/>
                <w:color w:val="000000"/>
                <w:sz w:val="24"/>
                <w:szCs w:val="24"/>
                <w:lang w:val="ru-RU"/>
              </w:rPr>
            </w:pPr>
            <w:r w:rsidRPr="007A10FB">
              <w:rPr>
                <w:rFonts w:ascii="Times New Roman" w:hAnsi="Times New Roman"/>
                <w:sz w:val="24"/>
                <w:szCs w:val="24"/>
                <w:shd w:val="clear" w:color="auto" w:fill="FFFFFF"/>
                <w:lang w:val="ru-RU"/>
              </w:rPr>
              <w:t>Труд взрослых. Профессии. Мы- помощники</w:t>
            </w:r>
          </w:p>
        </w:tc>
        <w:tc>
          <w:tcPr>
            <w:tcW w:w="6603" w:type="dxa"/>
            <w:gridSpan w:val="2"/>
          </w:tcPr>
          <w:p w:rsidR="00CF4735" w:rsidRPr="007A10FB" w:rsidRDefault="00CF4735" w:rsidP="007A10FB">
            <w:pPr>
              <w:spacing w:after="0" w:line="240" w:lineRule="auto"/>
              <w:ind w:firstLine="0"/>
              <w:jc w:val="both"/>
              <w:rPr>
                <w:lang w:val="ru-RU"/>
              </w:rPr>
            </w:pPr>
            <w:r w:rsidRPr="007A10FB">
              <w:rPr>
                <w:lang w:val="ru-RU"/>
              </w:rPr>
              <w:t>2.</w:t>
            </w:r>
            <w:r w:rsidRPr="007A10FB">
              <w:rPr>
                <w:rFonts w:ascii="Times New Roman" w:hAnsi="Times New Roman"/>
                <w:sz w:val="24"/>
                <w:szCs w:val="24"/>
                <w:lang w:val="ru-RU"/>
              </w:rPr>
              <w:t xml:space="preserve"> Волчкова В.Н., Степанова Н.В. Конспекты занятий во 2 младшей группе детского сада,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стр369</w:t>
            </w:r>
          </w:p>
        </w:tc>
      </w:tr>
      <w:tr w:rsidR="00CF4735" w:rsidRPr="007A10FB" w:rsidTr="007A10FB">
        <w:trPr>
          <w:trHeight w:val="448"/>
        </w:trPr>
        <w:tc>
          <w:tcPr>
            <w:tcW w:w="2473" w:type="dxa"/>
            <w:gridSpan w:val="2"/>
            <w:vMerge/>
          </w:tcPr>
          <w:p w:rsidR="00CF4735" w:rsidRPr="007A10FB" w:rsidRDefault="00CF4735" w:rsidP="007A10FB">
            <w:pPr>
              <w:spacing w:after="0" w:line="254" w:lineRule="auto"/>
              <w:rPr>
                <w:rFonts w:ascii="Times New Roman" w:hAnsi="Times New Roman"/>
                <w:sz w:val="24"/>
                <w:szCs w:val="24"/>
                <w:shd w:val="clear" w:color="auto" w:fill="FFFFFF"/>
                <w:lang w:val="ru-RU"/>
              </w:rPr>
            </w:pPr>
          </w:p>
        </w:tc>
        <w:tc>
          <w:tcPr>
            <w:tcW w:w="6603" w:type="dxa"/>
            <w:gridSpan w:val="2"/>
          </w:tcPr>
          <w:p w:rsidR="00CF4735" w:rsidRPr="007A10FB" w:rsidRDefault="00CF4735" w:rsidP="007A10FB">
            <w:pPr>
              <w:spacing w:after="0" w:line="240" w:lineRule="auto"/>
              <w:rPr>
                <w:rFonts w:ascii="Times New Roman" w:hAnsi="Times New Roman"/>
                <w:sz w:val="28"/>
                <w:szCs w:val="28"/>
                <w:lang w:val="ru-RU"/>
              </w:rPr>
            </w:pPr>
            <w:r w:rsidRPr="007A10FB">
              <w:rPr>
                <w:lang w:val="ru-RU"/>
              </w:rPr>
              <w:t>1.</w:t>
            </w:r>
            <w:r w:rsidRPr="007A10FB">
              <w:rPr>
                <w:rFonts w:ascii="Times New Roman" w:hAnsi="Times New Roman"/>
                <w:sz w:val="24"/>
                <w:szCs w:val="24"/>
                <w:lang w:val="ru-RU"/>
              </w:rPr>
              <w:t xml:space="preserve"> Ушакова  О.С. «Развитие речи детей 3-5 лет»,</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стр.38</w:t>
            </w:r>
          </w:p>
        </w:tc>
      </w:tr>
      <w:tr w:rsidR="00CF4735" w:rsidRPr="007A10FB" w:rsidTr="007A10FB">
        <w:trPr>
          <w:trHeight w:val="352"/>
        </w:trPr>
        <w:tc>
          <w:tcPr>
            <w:tcW w:w="2473" w:type="dxa"/>
            <w:gridSpan w:val="2"/>
            <w:vMerge w:val="restart"/>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Книжкина неделя.</w:t>
            </w:r>
          </w:p>
        </w:tc>
        <w:tc>
          <w:tcPr>
            <w:tcW w:w="6603" w:type="dxa"/>
            <w:gridSpan w:val="2"/>
          </w:tcPr>
          <w:p w:rsidR="00CF4735" w:rsidRPr="007A10FB" w:rsidRDefault="00CF4735" w:rsidP="007A10FB">
            <w:pPr>
              <w:spacing w:after="0" w:line="240" w:lineRule="auto"/>
              <w:ind w:firstLine="0"/>
              <w:jc w:val="both"/>
              <w:rPr>
                <w:lang w:val="ru-RU"/>
              </w:rPr>
            </w:pPr>
            <w:r w:rsidRPr="007A10FB">
              <w:rPr>
                <w:lang w:val="ru-RU"/>
              </w:rPr>
              <w:t>2.</w:t>
            </w:r>
            <w:r w:rsidRPr="007A10FB">
              <w:rPr>
                <w:rFonts w:ascii="Times New Roman" w:hAnsi="Times New Roman"/>
                <w:sz w:val="24"/>
                <w:szCs w:val="24"/>
                <w:lang w:val="ru-RU"/>
              </w:rPr>
              <w:t xml:space="preserve"> Ельцова О.М. Реализация содержания  «Речевое развитие в форме игровых обучающих ситуаций»,</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стр.115</w:t>
            </w:r>
          </w:p>
        </w:tc>
      </w:tr>
      <w:tr w:rsidR="00CF4735" w:rsidRPr="007A10FB" w:rsidTr="007A10FB">
        <w:trPr>
          <w:trHeight w:val="320"/>
        </w:trPr>
        <w:tc>
          <w:tcPr>
            <w:tcW w:w="2473" w:type="dxa"/>
            <w:gridSpan w:val="2"/>
            <w:vMerge/>
          </w:tcPr>
          <w:p w:rsidR="00CF4735" w:rsidRPr="007A10FB" w:rsidRDefault="00CF4735" w:rsidP="007A10FB">
            <w:pPr>
              <w:spacing w:after="0" w:line="254" w:lineRule="auto"/>
              <w:rPr>
                <w:rFonts w:ascii="Times New Roman" w:hAnsi="Times New Roman"/>
                <w:bCs/>
                <w:color w:val="000000"/>
                <w:sz w:val="24"/>
                <w:szCs w:val="24"/>
                <w:shd w:val="clear" w:color="auto" w:fill="FFFFFF"/>
                <w:lang w:val="ru-RU"/>
              </w:rPr>
            </w:pPr>
          </w:p>
        </w:tc>
        <w:tc>
          <w:tcPr>
            <w:tcW w:w="6603" w:type="dxa"/>
            <w:gridSpan w:val="2"/>
          </w:tcPr>
          <w:p w:rsidR="00CF4735" w:rsidRPr="007A10FB" w:rsidRDefault="00CF4735" w:rsidP="007A10FB">
            <w:pPr>
              <w:spacing w:after="0" w:line="240" w:lineRule="auto"/>
              <w:rPr>
                <w:rFonts w:ascii="Times New Roman" w:hAnsi="Times New Roman"/>
                <w:sz w:val="28"/>
                <w:szCs w:val="28"/>
                <w:lang w:val="ru-RU"/>
              </w:rPr>
            </w:pPr>
            <w:r w:rsidRPr="007A10FB">
              <w:rPr>
                <w:lang w:val="ru-RU"/>
              </w:rPr>
              <w:t>1.</w:t>
            </w:r>
            <w:r w:rsidRPr="007A10FB">
              <w:rPr>
                <w:rFonts w:ascii="Times New Roman" w:hAnsi="Times New Roman"/>
                <w:sz w:val="24"/>
                <w:szCs w:val="24"/>
                <w:lang w:val="ru-RU"/>
              </w:rPr>
              <w:t xml:space="preserve"> . Ушакова  О.С.  «Развитие речи детей 3-5 лет»,</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стр.78</w:t>
            </w:r>
          </w:p>
        </w:tc>
      </w:tr>
      <w:tr w:rsidR="00CF4735" w:rsidRPr="007A10FB" w:rsidTr="007A10FB">
        <w:trPr>
          <w:trHeight w:val="432"/>
        </w:trPr>
        <w:tc>
          <w:tcPr>
            <w:tcW w:w="2473" w:type="dxa"/>
            <w:gridSpan w:val="2"/>
            <w:vMerge w:val="restart"/>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Мир предметов вокруг нас.</w:t>
            </w:r>
          </w:p>
        </w:tc>
        <w:tc>
          <w:tcPr>
            <w:tcW w:w="6603" w:type="dxa"/>
            <w:gridSpan w:val="2"/>
          </w:tcPr>
          <w:p w:rsidR="00CF4735" w:rsidRPr="007A10FB" w:rsidRDefault="00CF4735" w:rsidP="007A10FB">
            <w:pPr>
              <w:spacing w:after="0" w:line="240" w:lineRule="auto"/>
              <w:rPr>
                <w:lang w:val="ru-RU"/>
              </w:rPr>
            </w:pPr>
            <w:r w:rsidRPr="007A10FB">
              <w:rPr>
                <w:lang w:val="ru-RU"/>
              </w:rPr>
              <w:t>2.</w:t>
            </w:r>
            <w:r w:rsidRPr="007A10FB">
              <w:rPr>
                <w:rFonts w:ascii="Times New Roman" w:hAnsi="Times New Roman"/>
                <w:sz w:val="24"/>
                <w:szCs w:val="24"/>
                <w:lang w:val="ru-RU"/>
              </w:rPr>
              <w:t xml:space="preserve"> . Ушакова  О.С.  «Развитие речи детей 3-5 лет»,</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стр.81</w:t>
            </w:r>
          </w:p>
        </w:tc>
      </w:tr>
      <w:tr w:rsidR="00CF4735" w:rsidRPr="007A10FB" w:rsidTr="007A10FB">
        <w:trPr>
          <w:trHeight w:val="240"/>
        </w:trPr>
        <w:tc>
          <w:tcPr>
            <w:tcW w:w="2473" w:type="dxa"/>
            <w:gridSpan w:val="2"/>
            <w:vMerge/>
          </w:tcPr>
          <w:p w:rsidR="00CF4735" w:rsidRPr="007A10FB" w:rsidRDefault="00CF4735" w:rsidP="007A10FB">
            <w:pPr>
              <w:spacing w:after="0" w:line="254" w:lineRule="auto"/>
              <w:rPr>
                <w:rFonts w:ascii="Times New Roman" w:hAnsi="Times New Roman"/>
                <w:sz w:val="24"/>
                <w:szCs w:val="24"/>
                <w:shd w:val="clear" w:color="auto" w:fill="FFFFFF"/>
                <w:lang w:val="ru-RU"/>
              </w:rPr>
            </w:pPr>
          </w:p>
        </w:tc>
        <w:tc>
          <w:tcPr>
            <w:tcW w:w="6603" w:type="dxa"/>
            <w:gridSpan w:val="2"/>
          </w:tcPr>
          <w:p w:rsidR="00CF4735" w:rsidRPr="007A10FB" w:rsidRDefault="00CF4735" w:rsidP="007A10FB">
            <w:pPr>
              <w:spacing w:after="0" w:line="240" w:lineRule="auto"/>
              <w:rPr>
                <w:rFonts w:ascii="Times New Roman" w:hAnsi="Times New Roman"/>
                <w:sz w:val="28"/>
                <w:szCs w:val="28"/>
                <w:lang w:val="ru-RU"/>
              </w:rPr>
            </w:pPr>
            <w:r w:rsidRPr="007A10FB">
              <w:rPr>
                <w:lang w:val="ru-RU"/>
              </w:rPr>
              <w:t>1.</w:t>
            </w:r>
            <w:r w:rsidRPr="007A10FB">
              <w:rPr>
                <w:rFonts w:ascii="Times New Roman" w:hAnsi="Times New Roman"/>
                <w:sz w:val="24"/>
                <w:szCs w:val="24"/>
                <w:lang w:val="ru-RU"/>
              </w:rPr>
              <w:t xml:space="preserve"> Ельцова О.М. Реализация содержания  «Речевое развитие в форме игровых обучающих ситуаций»,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стр.101</w:t>
            </w:r>
          </w:p>
        </w:tc>
      </w:tr>
      <w:tr w:rsidR="00CF4735" w:rsidRPr="007A10FB" w:rsidTr="007A10FB">
        <w:trPr>
          <w:trHeight w:val="336"/>
        </w:trPr>
        <w:tc>
          <w:tcPr>
            <w:tcW w:w="2473" w:type="dxa"/>
            <w:gridSpan w:val="2"/>
            <w:vMerge w:val="restart"/>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lastRenderedPageBreak/>
              <w:t>Весна-красна. Зеленые друзья (растения)</w:t>
            </w:r>
          </w:p>
        </w:tc>
        <w:tc>
          <w:tcPr>
            <w:tcW w:w="6603" w:type="dxa"/>
            <w:gridSpan w:val="2"/>
          </w:tcPr>
          <w:p w:rsidR="00CF4735" w:rsidRPr="007A10FB" w:rsidRDefault="00CF4735" w:rsidP="007A10FB">
            <w:pPr>
              <w:spacing w:after="0" w:line="240" w:lineRule="auto"/>
              <w:ind w:firstLine="0"/>
              <w:jc w:val="both"/>
              <w:rPr>
                <w:lang w:val="ru-RU"/>
              </w:rPr>
            </w:pPr>
            <w:r w:rsidRPr="007A10FB">
              <w:rPr>
                <w:lang w:val="ru-RU"/>
              </w:rPr>
              <w:t>2.</w:t>
            </w:r>
            <w:r w:rsidRPr="007A10FB">
              <w:rPr>
                <w:rFonts w:ascii="Times New Roman" w:hAnsi="Times New Roman"/>
                <w:sz w:val="24"/>
                <w:szCs w:val="24"/>
                <w:lang w:val="ru-RU"/>
              </w:rPr>
              <w:t xml:space="preserve">Волчкова В.Н., Степанова Н.В. Конспекты занятий во 2 младшей группе детского сада,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стр.346</w:t>
            </w:r>
          </w:p>
        </w:tc>
      </w:tr>
      <w:tr w:rsidR="00CF4735" w:rsidRPr="007A10FB" w:rsidTr="007A10FB">
        <w:trPr>
          <w:trHeight w:val="304"/>
        </w:trPr>
        <w:tc>
          <w:tcPr>
            <w:tcW w:w="2473" w:type="dxa"/>
            <w:gridSpan w:val="2"/>
            <w:vMerge/>
          </w:tcPr>
          <w:p w:rsidR="00CF4735" w:rsidRPr="007A10FB" w:rsidRDefault="00CF4735" w:rsidP="007A10FB">
            <w:pPr>
              <w:spacing w:after="0" w:line="254" w:lineRule="auto"/>
              <w:rPr>
                <w:rFonts w:ascii="Times New Roman" w:hAnsi="Times New Roman"/>
                <w:sz w:val="24"/>
                <w:szCs w:val="24"/>
                <w:shd w:val="clear" w:color="auto" w:fill="FFFFFF"/>
                <w:lang w:val="ru-RU"/>
              </w:rPr>
            </w:pPr>
          </w:p>
        </w:tc>
        <w:tc>
          <w:tcPr>
            <w:tcW w:w="6603" w:type="dxa"/>
            <w:gridSpan w:val="2"/>
          </w:tcPr>
          <w:p w:rsidR="00CF4735" w:rsidRPr="007A10FB" w:rsidRDefault="00CF4735" w:rsidP="007A10FB">
            <w:pPr>
              <w:spacing w:after="0" w:line="240" w:lineRule="auto"/>
              <w:rPr>
                <w:rFonts w:ascii="Times New Roman" w:hAnsi="Times New Roman"/>
                <w:sz w:val="28"/>
                <w:szCs w:val="28"/>
                <w:lang w:val="ru-RU"/>
              </w:rPr>
            </w:pPr>
            <w:r w:rsidRPr="007A10FB">
              <w:rPr>
                <w:lang w:val="ru-RU"/>
              </w:rPr>
              <w:t>1.</w:t>
            </w:r>
            <w:r w:rsidRPr="007A10FB">
              <w:rPr>
                <w:rFonts w:ascii="Times New Roman" w:hAnsi="Times New Roman"/>
                <w:sz w:val="24"/>
                <w:szCs w:val="24"/>
                <w:lang w:val="ru-RU"/>
              </w:rPr>
              <w:t xml:space="preserve"> Ушакова  О.С.  «Развитие речи детей 3-5 лет»,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стр.57</w:t>
            </w:r>
          </w:p>
        </w:tc>
      </w:tr>
      <w:tr w:rsidR="00CF4735" w:rsidRPr="007A10FB" w:rsidTr="007A10FB">
        <w:trPr>
          <w:trHeight w:val="544"/>
        </w:trPr>
        <w:tc>
          <w:tcPr>
            <w:tcW w:w="2473" w:type="dxa"/>
            <w:gridSpan w:val="2"/>
            <w:vMerge w:val="restart"/>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Мир птиц.</w:t>
            </w:r>
          </w:p>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6603" w:type="dxa"/>
            <w:gridSpan w:val="2"/>
          </w:tcPr>
          <w:p w:rsidR="00CF4735" w:rsidRPr="007A10FB" w:rsidRDefault="00CF4735" w:rsidP="007A10FB">
            <w:pPr>
              <w:spacing w:after="0" w:line="240" w:lineRule="auto"/>
              <w:ind w:firstLine="0"/>
              <w:jc w:val="both"/>
              <w:rPr>
                <w:lang w:val="ru-RU"/>
              </w:rPr>
            </w:pPr>
            <w:r w:rsidRPr="007A10FB">
              <w:rPr>
                <w:lang w:val="ru-RU"/>
              </w:rPr>
              <w:t>2.</w:t>
            </w:r>
            <w:r w:rsidRPr="007A10FB">
              <w:rPr>
                <w:rFonts w:ascii="Times New Roman" w:hAnsi="Times New Roman"/>
                <w:sz w:val="24"/>
                <w:szCs w:val="24"/>
                <w:lang w:val="ru-RU"/>
              </w:rPr>
              <w:t xml:space="preserve"> Ушакова  О.С.  «Развитие речи детей 3-5 лет»,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стр.87</w:t>
            </w:r>
          </w:p>
        </w:tc>
      </w:tr>
      <w:tr w:rsidR="00CF4735" w:rsidRPr="007A10FB" w:rsidTr="007A10FB">
        <w:trPr>
          <w:trHeight w:val="480"/>
        </w:trPr>
        <w:tc>
          <w:tcPr>
            <w:tcW w:w="2473" w:type="dxa"/>
            <w:gridSpan w:val="2"/>
            <w:vMerge/>
          </w:tcPr>
          <w:p w:rsidR="00CF4735" w:rsidRPr="007A10FB" w:rsidRDefault="00CF4735" w:rsidP="007A10FB">
            <w:pPr>
              <w:spacing w:after="0" w:line="254" w:lineRule="auto"/>
              <w:rPr>
                <w:rFonts w:ascii="Times New Roman" w:hAnsi="Times New Roman"/>
                <w:sz w:val="24"/>
                <w:szCs w:val="24"/>
                <w:lang w:val="ru-RU"/>
              </w:rPr>
            </w:pPr>
          </w:p>
        </w:tc>
        <w:tc>
          <w:tcPr>
            <w:tcW w:w="6603" w:type="dxa"/>
            <w:gridSpan w:val="2"/>
          </w:tcPr>
          <w:p w:rsidR="00CF4735" w:rsidRPr="007A10FB" w:rsidRDefault="00CF4735" w:rsidP="007A10FB">
            <w:pPr>
              <w:spacing w:after="0" w:line="240" w:lineRule="auto"/>
              <w:rPr>
                <w:rFonts w:ascii="Times New Roman" w:hAnsi="Times New Roman"/>
                <w:sz w:val="28"/>
                <w:szCs w:val="28"/>
                <w:lang w:val="ru-RU"/>
              </w:rPr>
            </w:pPr>
            <w:r w:rsidRPr="007A10FB">
              <w:rPr>
                <w:lang w:val="ru-RU"/>
              </w:rPr>
              <w:t>1.</w:t>
            </w:r>
            <w:r w:rsidRPr="007A10FB">
              <w:rPr>
                <w:rFonts w:ascii="Times New Roman" w:hAnsi="Times New Roman"/>
                <w:sz w:val="24"/>
                <w:szCs w:val="24"/>
                <w:lang w:val="ru-RU"/>
              </w:rPr>
              <w:t xml:space="preserve"> Ушакова  О.С.  «Развитие речи детей 3-5 лет»,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 59</w:t>
            </w:r>
          </w:p>
        </w:tc>
      </w:tr>
      <w:tr w:rsidR="00CF4735" w:rsidRPr="007A10FB" w:rsidTr="007A10FB">
        <w:trPr>
          <w:trHeight w:val="368"/>
        </w:trPr>
        <w:tc>
          <w:tcPr>
            <w:tcW w:w="2473" w:type="dxa"/>
            <w:gridSpan w:val="2"/>
            <w:vMerge w:val="restart"/>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Транспорт. На улицах города</w:t>
            </w:r>
          </w:p>
        </w:tc>
        <w:tc>
          <w:tcPr>
            <w:tcW w:w="6603" w:type="dxa"/>
            <w:gridSpan w:val="2"/>
          </w:tcPr>
          <w:p w:rsidR="00CF4735" w:rsidRPr="007A10FB" w:rsidRDefault="00CF4735" w:rsidP="007A10FB">
            <w:pPr>
              <w:spacing w:after="0" w:line="240" w:lineRule="auto"/>
              <w:ind w:firstLine="0"/>
              <w:jc w:val="both"/>
              <w:rPr>
                <w:lang w:val="ru-RU"/>
              </w:rPr>
            </w:pPr>
            <w:r w:rsidRPr="007A10FB">
              <w:rPr>
                <w:lang w:val="ru-RU"/>
              </w:rPr>
              <w:t>2.</w:t>
            </w:r>
            <w:r w:rsidRPr="007A10FB">
              <w:rPr>
                <w:rFonts w:ascii="Times New Roman" w:hAnsi="Times New Roman"/>
                <w:sz w:val="24"/>
                <w:szCs w:val="24"/>
                <w:lang w:val="ru-RU"/>
              </w:rPr>
              <w:t>Волчкова В.Н., Степанова Н.В. Конспекты занятий во 2 младшей группе детского сада</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стр. 143</w:t>
            </w:r>
          </w:p>
        </w:tc>
      </w:tr>
      <w:tr w:rsidR="00CF4735" w:rsidRPr="007A10FB" w:rsidTr="00D1185E">
        <w:trPr>
          <w:trHeight w:val="74"/>
        </w:trPr>
        <w:tc>
          <w:tcPr>
            <w:tcW w:w="2473" w:type="dxa"/>
            <w:gridSpan w:val="2"/>
            <w:vMerge/>
          </w:tcPr>
          <w:p w:rsidR="00CF4735" w:rsidRPr="007A10FB" w:rsidRDefault="00CF4735" w:rsidP="007A10FB">
            <w:pPr>
              <w:spacing w:after="0" w:line="240" w:lineRule="auto"/>
              <w:rPr>
                <w:rFonts w:ascii="Times New Roman" w:hAnsi="Times New Roman"/>
                <w:sz w:val="28"/>
                <w:szCs w:val="28"/>
                <w:lang w:val="ru-RU"/>
              </w:rPr>
            </w:pPr>
          </w:p>
        </w:tc>
        <w:tc>
          <w:tcPr>
            <w:tcW w:w="6603" w:type="dxa"/>
            <w:gridSpan w:val="2"/>
          </w:tcPr>
          <w:p w:rsidR="00B6207B" w:rsidRPr="00757631" w:rsidRDefault="00B6207B" w:rsidP="00B6207B">
            <w:pPr>
              <w:spacing w:after="0" w:line="240" w:lineRule="auto"/>
              <w:ind w:firstLine="0"/>
              <w:jc w:val="both"/>
              <w:rPr>
                <w:rFonts w:ascii="Times New Roman" w:hAnsi="Times New Roman"/>
                <w:b/>
                <w:sz w:val="24"/>
                <w:szCs w:val="24"/>
                <w:lang w:val="ru-RU"/>
              </w:rPr>
            </w:pPr>
            <w:r w:rsidRPr="00757631">
              <w:rPr>
                <w:rFonts w:ascii="Times New Roman" w:hAnsi="Times New Roman"/>
                <w:b/>
                <w:sz w:val="24"/>
                <w:szCs w:val="24"/>
                <w:lang w:val="ru-RU"/>
              </w:rPr>
              <w:t>ИТОГО</w:t>
            </w:r>
          </w:p>
          <w:p w:rsidR="00B6207B" w:rsidRPr="00757631" w:rsidRDefault="00B6207B" w:rsidP="00B6207B">
            <w:pPr>
              <w:spacing w:after="0" w:line="240" w:lineRule="auto"/>
              <w:ind w:firstLine="0"/>
              <w:jc w:val="both"/>
              <w:rPr>
                <w:rFonts w:ascii="Times New Roman" w:hAnsi="Times New Roman"/>
                <w:b/>
                <w:sz w:val="24"/>
                <w:szCs w:val="24"/>
                <w:lang w:val="ru-RU"/>
              </w:rPr>
            </w:pPr>
          </w:p>
        </w:tc>
        <w:tc>
          <w:tcPr>
            <w:tcW w:w="2814" w:type="dxa"/>
            <w:gridSpan w:val="2"/>
          </w:tcPr>
          <w:p w:rsidR="00CF4735" w:rsidRPr="00757631" w:rsidRDefault="00B6207B" w:rsidP="007A10FB">
            <w:pPr>
              <w:spacing w:after="0" w:line="240" w:lineRule="auto"/>
              <w:ind w:firstLine="0"/>
              <w:jc w:val="both"/>
              <w:rPr>
                <w:rFonts w:ascii="Times New Roman" w:hAnsi="Times New Roman"/>
                <w:b/>
                <w:sz w:val="24"/>
                <w:szCs w:val="24"/>
                <w:lang w:val="ru-RU"/>
              </w:rPr>
            </w:pPr>
            <w:r w:rsidRPr="00757631">
              <w:rPr>
                <w:rFonts w:ascii="Times New Roman" w:hAnsi="Times New Roman"/>
                <w:b/>
                <w:sz w:val="24"/>
                <w:szCs w:val="24"/>
                <w:lang w:val="ru-RU"/>
              </w:rPr>
              <w:t>38 занятий</w:t>
            </w:r>
          </w:p>
        </w:tc>
        <w:tc>
          <w:tcPr>
            <w:tcW w:w="2614" w:type="dxa"/>
          </w:tcPr>
          <w:p w:rsidR="00CF4735" w:rsidRPr="007A10FB" w:rsidRDefault="00CF4735" w:rsidP="007A10FB">
            <w:pPr>
              <w:spacing w:after="0" w:line="240" w:lineRule="auto"/>
              <w:ind w:firstLine="0"/>
              <w:jc w:val="both"/>
              <w:rPr>
                <w:rFonts w:ascii="Times New Roman" w:hAnsi="Times New Roman"/>
                <w:sz w:val="28"/>
                <w:szCs w:val="28"/>
                <w:lang w:val="ru-RU"/>
              </w:rPr>
            </w:pPr>
          </w:p>
        </w:tc>
      </w:tr>
      <w:tr w:rsidR="00CF4735" w:rsidRPr="00D6412B" w:rsidTr="007A10FB">
        <w:tc>
          <w:tcPr>
            <w:tcW w:w="14504" w:type="dxa"/>
            <w:gridSpan w:val="7"/>
          </w:tcPr>
          <w:p w:rsidR="00CF4735" w:rsidRPr="00D1185E" w:rsidRDefault="00CF4735" w:rsidP="00D1185E">
            <w:pPr>
              <w:pStyle w:val="210"/>
              <w:tabs>
                <w:tab w:val="left" w:pos="1504"/>
              </w:tabs>
              <w:spacing w:before="7"/>
              <w:ind w:right="-89"/>
              <w:jc w:val="both"/>
              <w:rPr>
                <w:u w:val="thick"/>
              </w:rPr>
            </w:pPr>
            <w:r w:rsidRPr="00D1185E">
              <w:rPr>
                <w:u w:val="thick"/>
              </w:rPr>
              <w:t>Средняя группа (от 4 до 5лет)</w:t>
            </w:r>
          </w:p>
          <w:p w:rsidR="00CF4735" w:rsidRPr="00D1185E" w:rsidRDefault="00CF4735" w:rsidP="007A10FB">
            <w:pPr>
              <w:spacing w:after="0" w:line="240" w:lineRule="auto"/>
              <w:jc w:val="both"/>
              <w:rPr>
                <w:rFonts w:ascii="Times New Roman" w:hAnsi="Times New Roman"/>
                <w:sz w:val="24"/>
                <w:szCs w:val="24"/>
                <w:lang w:val="ru-RU"/>
              </w:rPr>
            </w:pPr>
            <w:r w:rsidRPr="00D1185E">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СПб.:ООО «ИЗДАТЕЛЬСТВО «ДЕТСТВО-ПРЕСС», 2016.стр. 62-67,130</w:t>
            </w:r>
          </w:p>
          <w:p w:rsidR="00CF4735" w:rsidRPr="00D1185E" w:rsidRDefault="00CF4735" w:rsidP="007A10FB">
            <w:pPr>
              <w:spacing w:after="0" w:line="240" w:lineRule="auto"/>
              <w:jc w:val="both"/>
              <w:rPr>
                <w:rFonts w:ascii="Times New Roman" w:hAnsi="Times New Roman"/>
                <w:b/>
                <w:sz w:val="24"/>
                <w:szCs w:val="24"/>
                <w:u w:val="single"/>
                <w:lang w:val="ru-RU"/>
              </w:rPr>
            </w:pPr>
            <w:r w:rsidRPr="00D1185E">
              <w:rPr>
                <w:rFonts w:ascii="Times New Roman" w:hAnsi="Times New Roman"/>
                <w:b/>
                <w:sz w:val="24"/>
                <w:szCs w:val="24"/>
                <w:u w:val="single"/>
                <w:lang w:val="ru-RU"/>
              </w:rPr>
              <w:t>Конспекты занятий из расчета 1 занятие в неделю – всего 36 занятий в год</w:t>
            </w:r>
          </w:p>
        </w:tc>
      </w:tr>
      <w:tr w:rsidR="00CF4735" w:rsidRPr="007A10FB" w:rsidTr="007A10FB">
        <w:tc>
          <w:tcPr>
            <w:tcW w:w="2376" w:type="dxa"/>
          </w:tcPr>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 xml:space="preserve">Тема </w:t>
            </w:r>
          </w:p>
        </w:tc>
        <w:tc>
          <w:tcPr>
            <w:tcW w:w="6663" w:type="dxa"/>
            <w:gridSpan w:val="2"/>
          </w:tcPr>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 xml:space="preserve">Методическое обеспечение </w:t>
            </w:r>
          </w:p>
        </w:tc>
        <w:tc>
          <w:tcPr>
            <w:tcW w:w="2835" w:type="dxa"/>
            <w:gridSpan w:val="2"/>
          </w:tcPr>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 xml:space="preserve">Занятие </w:t>
            </w:r>
          </w:p>
        </w:tc>
        <w:tc>
          <w:tcPr>
            <w:tcW w:w="2630" w:type="dxa"/>
            <w:gridSpan w:val="2"/>
          </w:tcPr>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 xml:space="preserve">Страница </w:t>
            </w:r>
          </w:p>
        </w:tc>
      </w:tr>
      <w:tr w:rsidR="00CF4735" w:rsidRPr="007A10FB" w:rsidTr="007A10FB">
        <w:tc>
          <w:tcPr>
            <w:tcW w:w="2376" w:type="dxa"/>
          </w:tcPr>
          <w:p w:rsidR="00CF4735" w:rsidRPr="00586B88" w:rsidRDefault="00CF4735" w:rsidP="007A10FB">
            <w:pPr>
              <w:spacing w:after="0" w:line="240" w:lineRule="auto"/>
              <w:rPr>
                <w:rFonts w:ascii="Times New Roman" w:hAnsi="Times New Roman"/>
                <w:sz w:val="24"/>
                <w:szCs w:val="24"/>
                <w:lang w:val="ru-RU"/>
              </w:rPr>
            </w:pPr>
            <w:r w:rsidRPr="00586B88">
              <w:rPr>
                <w:rFonts w:ascii="Times New Roman" w:hAnsi="Times New Roman"/>
                <w:color w:val="000000"/>
                <w:sz w:val="24"/>
                <w:szCs w:val="24"/>
                <w:lang w:val="ru-RU"/>
              </w:rPr>
              <w:t>Вместе весело играть, танцевать и рисовать.</w:t>
            </w:r>
          </w:p>
        </w:tc>
        <w:tc>
          <w:tcPr>
            <w:tcW w:w="6663" w:type="dxa"/>
            <w:gridSpan w:val="2"/>
          </w:tcPr>
          <w:p w:rsidR="00CF4735" w:rsidRPr="00586B88" w:rsidRDefault="00C86B29"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tc>
        <w:tc>
          <w:tcPr>
            <w:tcW w:w="2835" w:type="dxa"/>
            <w:gridSpan w:val="2"/>
          </w:tcPr>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Занятие №1</w:t>
            </w:r>
          </w:p>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Занятие №2</w:t>
            </w:r>
          </w:p>
        </w:tc>
        <w:tc>
          <w:tcPr>
            <w:tcW w:w="2630" w:type="dxa"/>
            <w:gridSpan w:val="2"/>
          </w:tcPr>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Стр.</w:t>
            </w:r>
            <w:r w:rsidR="00122918" w:rsidRPr="00586B88">
              <w:rPr>
                <w:rFonts w:ascii="Times New Roman" w:hAnsi="Times New Roman"/>
                <w:sz w:val="24"/>
                <w:szCs w:val="24"/>
                <w:lang w:val="ru-RU"/>
              </w:rPr>
              <w:t>196</w:t>
            </w:r>
          </w:p>
          <w:p w:rsidR="00CF4735" w:rsidRPr="00586B88" w:rsidRDefault="00CF4735" w:rsidP="007A10FB">
            <w:pPr>
              <w:spacing w:after="0" w:line="240" w:lineRule="auto"/>
              <w:ind w:firstLine="0"/>
              <w:jc w:val="both"/>
              <w:rPr>
                <w:rFonts w:ascii="Times New Roman" w:hAnsi="Times New Roman"/>
                <w:sz w:val="24"/>
                <w:szCs w:val="24"/>
                <w:lang w:val="ru-RU"/>
              </w:rPr>
            </w:pPr>
            <w:r w:rsidRPr="00586B88">
              <w:rPr>
                <w:rFonts w:ascii="Times New Roman" w:hAnsi="Times New Roman"/>
                <w:sz w:val="24"/>
                <w:szCs w:val="24"/>
                <w:lang w:val="ru-RU"/>
              </w:rPr>
              <w:t>Стр.</w:t>
            </w:r>
            <w:r w:rsidR="00122918" w:rsidRPr="00586B88">
              <w:rPr>
                <w:rFonts w:ascii="Times New Roman" w:hAnsi="Times New Roman"/>
                <w:sz w:val="24"/>
                <w:szCs w:val="24"/>
                <w:lang w:val="ru-RU"/>
              </w:rPr>
              <w:t>126</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Какой я?  Что я знаю о себе?</w:t>
            </w:r>
            <w:r w:rsidRPr="007A10FB">
              <w:rPr>
                <w:rFonts w:ascii="Times New Roman" w:hAnsi="Times New Roman"/>
                <w:bCs/>
                <w:color w:val="000000"/>
                <w:sz w:val="24"/>
                <w:szCs w:val="24"/>
                <w:shd w:val="clear" w:color="auto" w:fill="FFFFFF"/>
                <w:lang w:val="ru-RU"/>
              </w:rPr>
              <w:t xml:space="preserve">  Мальчики и девочки</w:t>
            </w:r>
            <w:r w:rsidRPr="007A10FB">
              <w:rPr>
                <w:rFonts w:ascii="Times New Roman" w:hAnsi="Times New Roman"/>
                <w:sz w:val="24"/>
                <w:szCs w:val="24"/>
                <w:shd w:val="clear" w:color="auto" w:fill="FFFFFF"/>
                <w:lang w:val="ru-RU"/>
              </w:rPr>
              <w:t>.</w:t>
            </w:r>
          </w:p>
        </w:tc>
        <w:tc>
          <w:tcPr>
            <w:tcW w:w="6663" w:type="dxa"/>
            <w:gridSpan w:val="2"/>
          </w:tcPr>
          <w:p w:rsidR="00CF4735" w:rsidRPr="007A10FB" w:rsidRDefault="00C86B29" w:rsidP="00C86B29">
            <w:pPr>
              <w:spacing w:after="0" w:line="240" w:lineRule="auto"/>
              <w:jc w:val="both"/>
              <w:rPr>
                <w:rFonts w:ascii="Times New Roman" w:hAnsi="Times New Roman"/>
                <w:sz w:val="28"/>
                <w:szCs w:val="28"/>
                <w:lang w:val="ru-RU"/>
              </w:rPr>
            </w:pPr>
            <w:r w:rsidRPr="007A10FB">
              <w:rPr>
                <w:rFonts w:ascii="Times New Roman" w:hAnsi="Times New Roman"/>
                <w:sz w:val="24"/>
                <w:szCs w:val="24"/>
                <w:lang w:val="ru-RU"/>
              </w:rPr>
              <w:t xml:space="preserve">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 </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№3</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№4</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133</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143</w:t>
            </w:r>
          </w:p>
          <w:p w:rsidR="00CF4735" w:rsidRPr="00122918"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добрые дела. Волшебные слова и поступки.</w:t>
            </w:r>
          </w:p>
        </w:tc>
        <w:tc>
          <w:tcPr>
            <w:tcW w:w="6663" w:type="dxa"/>
            <w:gridSpan w:val="2"/>
          </w:tcPr>
          <w:p w:rsidR="00CF4735" w:rsidRDefault="00C86B29"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p w:rsidR="00C86B29" w:rsidRPr="007A10FB" w:rsidRDefault="00C86B29"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№5</w:t>
            </w:r>
          </w:p>
          <w:p w:rsidR="00C86B29" w:rsidRPr="00122918" w:rsidRDefault="00C86B29"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№6</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118</w:t>
            </w:r>
          </w:p>
          <w:p w:rsidR="00C86B29" w:rsidRPr="00122918" w:rsidRDefault="00C86B29"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199</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bCs/>
                <w:color w:val="000000"/>
                <w:sz w:val="24"/>
                <w:szCs w:val="24"/>
                <w:shd w:val="clear" w:color="auto" w:fill="FFFFFF"/>
                <w:lang w:val="ru-RU"/>
              </w:rPr>
              <w:t>Волшебница осень.</w:t>
            </w:r>
            <w:r w:rsidRPr="007A10FB">
              <w:rPr>
                <w:rFonts w:ascii="Times New Roman" w:hAnsi="Times New Roman"/>
                <w:sz w:val="24"/>
                <w:szCs w:val="24"/>
                <w:lang w:val="ru-RU"/>
              </w:rPr>
              <w:t xml:space="preserve"> Дары природы. Труд людей осенью</w:t>
            </w:r>
          </w:p>
        </w:tc>
        <w:tc>
          <w:tcPr>
            <w:tcW w:w="6663" w:type="dxa"/>
            <w:gridSpan w:val="2"/>
          </w:tcPr>
          <w:p w:rsidR="00CF4735" w:rsidRPr="007A10FB" w:rsidRDefault="00C86B29"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№7</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№8</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138</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129</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 xml:space="preserve">Мой город. Моя </w:t>
            </w:r>
            <w:r w:rsidRPr="007A10FB">
              <w:rPr>
                <w:rFonts w:ascii="Times New Roman" w:hAnsi="Times New Roman"/>
                <w:sz w:val="24"/>
                <w:szCs w:val="24"/>
                <w:shd w:val="clear" w:color="auto" w:fill="FFFFFF"/>
                <w:lang w:val="ru-RU"/>
              </w:rPr>
              <w:lastRenderedPageBreak/>
              <w:t>страна, моя Родина</w:t>
            </w:r>
          </w:p>
        </w:tc>
        <w:tc>
          <w:tcPr>
            <w:tcW w:w="6663" w:type="dxa"/>
            <w:gridSpan w:val="2"/>
          </w:tcPr>
          <w:p w:rsidR="00CF4735" w:rsidRDefault="00C86B29"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Реализация содержания образовательной области «Речевое </w:t>
            </w:r>
            <w:r w:rsidRPr="007A10FB">
              <w:rPr>
                <w:rFonts w:ascii="Times New Roman" w:hAnsi="Times New Roman"/>
                <w:sz w:val="24"/>
                <w:szCs w:val="24"/>
                <w:lang w:val="ru-RU"/>
              </w:rPr>
              <w:lastRenderedPageBreak/>
              <w:t>развитие» в форме игровых обучающих ситуаций(младший и средний возраст)/авт-сост. О.М. Ельцова. –СПб.:ООО «Издательство «Детство – Пресс», 2018.-224</w:t>
            </w:r>
          </w:p>
          <w:p w:rsidR="00C86B29" w:rsidRPr="007A10FB" w:rsidRDefault="00C86B29" w:rsidP="00C86B29">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lastRenderedPageBreak/>
              <w:t>Занятие № 9</w:t>
            </w: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 10</w:t>
            </w:r>
          </w:p>
        </w:tc>
        <w:tc>
          <w:tcPr>
            <w:tcW w:w="2630"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lastRenderedPageBreak/>
              <w:t>Стр.</w:t>
            </w:r>
            <w:r w:rsidR="00122918">
              <w:rPr>
                <w:rFonts w:ascii="Times New Roman" w:hAnsi="Times New Roman"/>
                <w:sz w:val="24"/>
                <w:szCs w:val="24"/>
                <w:lang w:val="ru-RU"/>
              </w:rPr>
              <w:t>158</w:t>
            </w:r>
          </w:p>
          <w:p w:rsidR="00122918" w:rsidRDefault="00122918" w:rsidP="007A10FB">
            <w:pPr>
              <w:spacing w:after="0" w:line="240" w:lineRule="auto"/>
              <w:ind w:firstLine="0"/>
              <w:jc w:val="both"/>
              <w:rPr>
                <w:rFonts w:ascii="Times New Roman" w:hAnsi="Times New Roman"/>
                <w:sz w:val="24"/>
                <w:szCs w:val="24"/>
                <w:lang w:val="ru-RU"/>
              </w:rPr>
            </w:pPr>
          </w:p>
          <w:p w:rsidR="00122918" w:rsidRP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158</w:t>
            </w:r>
          </w:p>
        </w:tc>
      </w:tr>
      <w:tr w:rsidR="00CF4735" w:rsidRPr="007A10FB" w:rsidTr="007A10FB">
        <w:tc>
          <w:tcPr>
            <w:tcW w:w="2376" w:type="dxa"/>
          </w:tcPr>
          <w:p w:rsidR="00CF4735" w:rsidRPr="007A10FB" w:rsidRDefault="00CF4735" w:rsidP="00C86B29">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lastRenderedPageBreak/>
              <w:t xml:space="preserve">Растем здоровыми, активными, жизнерадостными. </w:t>
            </w:r>
          </w:p>
        </w:tc>
        <w:tc>
          <w:tcPr>
            <w:tcW w:w="6663" w:type="dxa"/>
            <w:gridSpan w:val="2"/>
          </w:tcPr>
          <w:p w:rsidR="00CF4735" w:rsidRPr="007A10FB" w:rsidRDefault="00C86B29" w:rsidP="00C86B29">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 11</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№12</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180</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148</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Наши друзья – животные. (домашние и дикие)</w:t>
            </w:r>
          </w:p>
        </w:tc>
        <w:tc>
          <w:tcPr>
            <w:tcW w:w="6663" w:type="dxa"/>
            <w:gridSpan w:val="2"/>
          </w:tcPr>
          <w:p w:rsidR="00CF4735" w:rsidRPr="007A10FB" w:rsidRDefault="00C86B29"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№13</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№14</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129</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152</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bCs/>
                <w:color w:val="000000"/>
                <w:sz w:val="24"/>
                <w:szCs w:val="24"/>
                <w:shd w:val="clear" w:color="auto" w:fill="FFFFFF"/>
                <w:lang w:val="ru-RU"/>
              </w:rPr>
              <w:t>Зимушка-зима.Зимние забавы, зимние виды спорта.Новогодние чудеса.</w:t>
            </w:r>
          </w:p>
        </w:tc>
        <w:tc>
          <w:tcPr>
            <w:tcW w:w="6663" w:type="dxa"/>
            <w:gridSpan w:val="2"/>
          </w:tcPr>
          <w:p w:rsidR="00C86B29" w:rsidRDefault="00C86B29" w:rsidP="00C86B29">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p w:rsidR="00CF4735" w:rsidRPr="007A10FB" w:rsidRDefault="00C86B29" w:rsidP="00C86B29">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№15</w:t>
            </w:r>
          </w:p>
          <w:p w:rsid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№16</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137</w:t>
            </w:r>
          </w:p>
          <w:p w:rsid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187</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Народное творчество, культура и традиции.</w:t>
            </w:r>
          </w:p>
        </w:tc>
        <w:tc>
          <w:tcPr>
            <w:tcW w:w="6663" w:type="dxa"/>
            <w:gridSpan w:val="2"/>
          </w:tcPr>
          <w:p w:rsidR="00CF4735" w:rsidRPr="007A10FB" w:rsidRDefault="00C86B29"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№17</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№18</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215</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163</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Мой дом. Семья и семейные традиции</w:t>
            </w:r>
          </w:p>
        </w:tc>
        <w:tc>
          <w:tcPr>
            <w:tcW w:w="6663" w:type="dxa"/>
            <w:gridSpan w:val="2"/>
          </w:tcPr>
          <w:p w:rsidR="00C86B29" w:rsidRDefault="00C86B29" w:rsidP="00C86B29">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p w:rsidR="00CF4735" w:rsidRPr="007A10FB" w:rsidRDefault="00C86B29" w:rsidP="00C86B29">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№19</w:t>
            </w: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№20</w:t>
            </w:r>
          </w:p>
        </w:tc>
        <w:tc>
          <w:tcPr>
            <w:tcW w:w="2630"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168</w:t>
            </w: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122918" w:rsidRP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155</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мужчины-защитники Отечества</w:t>
            </w:r>
          </w:p>
        </w:tc>
        <w:tc>
          <w:tcPr>
            <w:tcW w:w="6663" w:type="dxa"/>
            <w:gridSpan w:val="2"/>
          </w:tcPr>
          <w:p w:rsidR="00122918" w:rsidRDefault="00122918" w:rsidP="0012291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p w:rsidR="00CF4735" w:rsidRPr="007A10FB" w:rsidRDefault="00122918" w:rsidP="00122918">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№21</w:t>
            </w: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№22</w:t>
            </w:r>
          </w:p>
        </w:tc>
        <w:tc>
          <w:tcPr>
            <w:tcW w:w="2630"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206</w:t>
            </w: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122918" w:rsidRP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120</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О любимых </w:t>
            </w:r>
            <w:r w:rsidRPr="007A10FB">
              <w:rPr>
                <w:rFonts w:ascii="Times New Roman" w:hAnsi="Times New Roman"/>
                <w:sz w:val="24"/>
                <w:szCs w:val="24"/>
                <w:lang w:val="ru-RU"/>
              </w:rPr>
              <w:lastRenderedPageBreak/>
              <w:t>мамах и бабушках</w:t>
            </w:r>
          </w:p>
        </w:tc>
        <w:tc>
          <w:tcPr>
            <w:tcW w:w="6663" w:type="dxa"/>
            <w:gridSpan w:val="2"/>
          </w:tcPr>
          <w:p w:rsidR="00122918" w:rsidRDefault="00122918" w:rsidP="0012291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Реализация содержания образовательной области «Речевое </w:t>
            </w:r>
            <w:r w:rsidRPr="007A10FB">
              <w:rPr>
                <w:rFonts w:ascii="Times New Roman" w:hAnsi="Times New Roman"/>
                <w:sz w:val="24"/>
                <w:szCs w:val="24"/>
                <w:lang w:val="ru-RU"/>
              </w:rPr>
              <w:lastRenderedPageBreak/>
              <w:t>развитие» в форме игровых обучающих ситуаций(младший и средний возраст)/авт-сост. О.М. Ельцова. –СПб.:ООО «Издательство «Детство – Пресс», 2018.-224</w:t>
            </w:r>
          </w:p>
          <w:p w:rsidR="00CF4735" w:rsidRPr="007A10FB" w:rsidRDefault="00122918" w:rsidP="00122918">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lastRenderedPageBreak/>
              <w:t>Занятие №23</w:t>
            </w: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№24</w:t>
            </w:r>
          </w:p>
        </w:tc>
        <w:tc>
          <w:tcPr>
            <w:tcW w:w="2630"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lastRenderedPageBreak/>
              <w:t>Стр.</w:t>
            </w:r>
            <w:r w:rsidR="00122918">
              <w:rPr>
                <w:rFonts w:ascii="Times New Roman" w:hAnsi="Times New Roman"/>
                <w:sz w:val="24"/>
                <w:szCs w:val="24"/>
                <w:lang w:val="ru-RU"/>
              </w:rPr>
              <w:t>184</w:t>
            </w: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122918" w:rsidRP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110</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lastRenderedPageBreak/>
              <w:t>Труд взрослых. Профессии. Помогаем взрослым.</w:t>
            </w:r>
          </w:p>
        </w:tc>
        <w:tc>
          <w:tcPr>
            <w:tcW w:w="6663" w:type="dxa"/>
            <w:gridSpan w:val="2"/>
          </w:tcPr>
          <w:p w:rsidR="00CF4735" w:rsidRPr="007A10FB" w:rsidRDefault="00122918"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№25</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№26</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162</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140</w:t>
            </w:r>
          </w:p>
        </w:tc>
      </w:tr>
      <w:tr w:rsidR="00CF4735" w:rsidRPr="007A10FB" w:rsidTr="007A10FB">
        <w:tc>
          <w:tcPr>
            <w:tcW w:w="2376" w:type="dxa"/>
          </w:tcPr>
          <w:p w:rsidR="00CF4735" w:rsidRPr="007A10FB" w:rsidRDefault="00122918" w:rsidP="007A10FB">
            <w:pPr>
              <w:spacing w:after="0" w:line="240" w:lineRule="auto"/>
              <w:rPr>
                <w:rFonts w:ascii="Times New Roman" w:hAnsi="Times New Roman"/>
                <w:sz w:val="24"/>
                <w:szCs w:val="24"/>
                <w:lang w:val="ru-RU"/>
              </w:rPr>
            </w:pPr>
            <w:r>
              <w:rPr>
                <w:rFonts w:ascii="Times New Roman" w:hAnsi="Times New Roman"/>
                <w:bCs/>
                <w:color w:val="000000"/>
                <w:sz w:val="24"/>
                <w:szCs w:val="24"/>
                <w:shd w:val="clear" w:color="auto" w:fill="FFFFFF"/>
                <w:lang w:val="ru-RU"/>
              </w:rPr>
              <w:t>ОБЖ</w:t>
            </w:r>
          </w:p>
        </w:tc>
        <w:tc>
          <w:tcPr>
            <w:tcW w:w="6663" w:type="dxa"/>
            <w:gridSpan w:val="2"/>
          </w:tcPr>
          <w:p w:rsidR="00CF4735" w:rsidRPr="007A10FB" w:rsidRDefault="00122918" w:rsidP="00122918">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№27</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№28</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193</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202</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Удивительный предметный мир</w:t>
            </w:r>
          </w:p>
        </w:tc>
        <w:tc>
          <w:tcPr>
            <w:tcW w:w="6663" w:type="dxa"/>
            <w:gridSpan w:val="2"/>
          </w:tcPr>
          <w:p w:rsidR="00122918" w:rsidRDefault="00122918" w:rsidP="0012291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p w:rsidR="00CF4735" w:rsidRPr="007A10FB" w:rsidRDefault="00122918" w:rsidP="00122918">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№29</w:t>
            </w:r>
          </w:p>
          <w:p w:rsid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№30</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127</w:t>
            </w:r>
          </w:p>
          <w:p w:rsid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152</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Весна-красна. Зеленые друзья (комнатные растения)</w:t>
            </w:r>
          </w:p>
        </w:tc>
        <w:tc>
          <w:tcPr>
            <w:tcW w:w="6663" w:type="dxa"/>
            <w:gridSpan w:val="2"/>
          </w:tcPr>
          <w:p w:rsidR="00122918" w:rsidRDefault="00122918" w:rsidP="0012291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p w:rsidR="00CF4735" w:rsidRPr="007A10FB" w:rsidRDefault="00122918" w:rsidP="00122918">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№31</w:t>
            </w: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№32</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210</w:t>
            </w: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170</w:t>
            </w:r>
          </w:p>
        </w:tc>
      </w:tr>
      <w:tr w:rsidR="00CF4735" w:rsidRPr="007A10FB" w:rsidTr="007A10FB">
        <w:tc>
          <w:tcPr>
            <w:tcW w:w="2376"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Пернатые соседи и друзья</w:t>
            </w:r>
          </w:p>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6663" w:type="dxa"/>
            <w:gridSpan w:val="2"/>
          </w:tcPr>
          <w:p w:rsidR="00122918" w:rsidRDefault="00122918" w:rsidP="0012291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p w:rsidR="00CF4735" w:rsidRPr="007A10FB" w:rsidRDefault="00122918" w:rsidP="00122918">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№33</w:t>
            </w:r>
          </w:p>
          <w:p w:rsid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№34</w:t>
            </w:r>
          </w:p>
        </w:tc>
        <w:tc>
          <w:tcPr>
            <w:tcW w:w="2630" w:type="dxa"/>
            <w:gridSpan w:val="2"/>
          </w:tcPr>
          <w:p w:rsidR="00CF4735"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167</w:t>
            </w:r>
          </w:p>
          <w:p w:rsidR="00122918" w:rsidRPr="00122918" w:rsidRDefault="00122918" w:rsidP="007A10FB">
            <w:pPr>
              <w:spacing w:after="0" w:line="240" w:lineRule="auto"/>
              <w:ind w:firstLine="0"/>
              <w:jc w:val="both"/>
              <w:rPr>
                <w:rFonts w:ascii="Times New Roman" w:hAnsi="Times New Roman"/>
                <w:sz w:val="24"/>
                <w:szCs w:val="24"/>
                <w:lang w:val="ru-RU"/>
              </w:rPr>
            </w:pP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175</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Дорожная грамота</w:t>
            </w:r>
          </w:p>
        </w:tc>
        <w:tc>
          <w:tcPr>
            <w:tcW w:w="6663" w:type="dxa"/>
            <w:gridSpan w:val="2"/>
          </w:tcPr>
          <w:p w:rsidR="00CF4735" w:rsidRPr="007A10FB" w:rsidRDefault="00122918" w:rsidP="00122918">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Ушакова О.С. Развитие речи детей 3-5 лет Третье издание, дополненное. -М.: ТЦ Сфера, 2014, стр.185-187</w:t>
            </w:r>
          </w:p>
        </w:tc>
        <w:tc>
          <w:tcPr>
            <w:tcW w:w="2835"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№35</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Занятие №36</w:t>
            </w:r>
          </w:p>
        </w:tc>
        <w:tc>
          <w:tcPr>
            <w:tcW w:w="2630" w:type="dxa"/>
            <w:gridSpan w:val="2"/>
          </w:tcPr>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177</w:t>
            </w:r>
          </w:p>
          <w:p w:rsidR="00CF4735" w:rsidRPr="00122918" w:rsidRDefault="00CF4735" w:rsidP="007A10FB">
            <w:pPr>
              <w:spacing w:after="0" w:line="240" w:lineRule="auto"/>
              <w:ind w:firstLine="0"/>
              <w:jc w:val="both"/>
              <w:rPr>
                <w:rFonts w:ascii="Times New Roman" w:hAnsi="Times New Roman"/>
                <w:sz w:val="24"/>
                <w:szCs w:val="24"/>
                <w:lang w:val="ru-RU"/>
              </w:rPr>
            </w:pPr>
            <w:r w:rsidRPr="00122918">
              <w:rPr>
                <w:rFonts w:ascii="Times New Roman" w:hAnsi="Times New Roman"/>
                <w:sz w:val="24"/>
                <w:szCs w:val="24"/>
                <w:lang w:val="ru-RU"/>
              </w:rPr>
              <w:t>Стр.</w:t>
            </w:r>
            <w:r w:rsidR="00122918">
              <w:rPr>
                <w:rFonts w:ascii="Times New Roman" w:hAnsi="Times New Roman"/>
                <w:sz w:val="24"/>
                <w:szCs w:val="24"/>
                <w:lang w:val="ru-RU"/>
              </w:rPr>
              <w:t>154</w:t>
            </w:r>
          </w:p>
        </w:tc>
      </w:tr>
      <w:tr w:rsidR="00CF4735" w:rsidRPr="007A10FB" w:rsidTr="007A10FB">
        <w:tc>
          <w:tcPr>
            <w:tcW w:w="2376" w:type="dxa"/>
          </w:tcPr>
          <w:p w:rsidR="00CF4735" w:rsidRPr="00B6207B" w:rsidRDefault="00CF4735" w:rsidP="007A10FB">
            <w:pPr>
              <w:spacing w:after="0" w:line="240" w:lineRule="auto"/>
              <w:rPr>
                <w:rFonts w:ascii="Times New Roman" w:hAnsi="Times New Roman"/>
                <w:b/>
                <w:sz w:val="24"/>
                <w:szCs w:val="24"/>
                <w:lang w:val="ru-RU"/>
              </w:rPr>
            </w:pPr>
            <w:r w:rsidRPr="00B6207B">
              <w:rPr>
                <w:rFonts w:ascii="Times New Roman" w:hAnsi="Times New Roman"/>
                <w:b/>
                <w:sz w:val="24"/>
                <w:szCs w:val="24"/>
                <w:lang w:val="ru-RU"/>
              </w:rPr>
              <w:t>Итого</w:t>
            </w:r>
          </w:p>
        </w:tc>
        <w:tc>
          <w:tcPr>
            <w:tcW w:w="6663" w:type="dxa"/>
            <w:gridSpan w:val="2"/>
          </w:tcPr>
          <w:p w:rsidR="00CF4735" w:rsidRPr="00B6207B" w:rsidRDefault="00CF4735" w:rsidP="007A10FB">
            <w:pPr>
              <w:spacing w:after="0" w:line="240" w:lineRule="auto"/>
              <w:ind w:firstLine="0"/>
              <w:jc w:val="both"/>
              <w:rPr>
                <w:rFonts w:ascii="Times New Roman" w:hAnsi="Times New Roman"/>
                <w:b/>
                <w:sz w:val="24"/>
                <w:szCs w:val="24"/>
                <w:lang w:val="ru-RU"/>
              </w:rPr>
            </w:pPr>
          </w:p>
        </w:tc>
        <w:tc>
          <w:tcPr>
            <w:tcW w:w="2835" w:type="dxa"/>
            <w:gridSpan w:val="2"/>
          </w:tcPr>
          <w:p w:rsidR="00CF4735" w:rsidRPr="00B6207B" w:rsidRDefault="00B6207B" w:rsidP="007A10FB">
            <w:pPr>
              <w:spacing w:after="0" w:line="240" w:lineRule="auto"/>
              <w:ind w:firstLine="0"/>
              <w:jc w:val="both"/>
              <w:rPr>
                <w:rFonts w:ascii="Times New Roman" w:hAnsi="Times New Roman"/>
                <w:b/>
                <w:sz w:val="24"/>
                <w:szCs w:val="24"/>
                <w:lang w:val="ru-RU"/>
              </w:rPr>
            </w:pPr>
            <w:r w:rsidRPr="00B6207B">
              <w:rPr>
                <w:rFonts w:ascii="Times New Roman" w:hAnsi="Times New Roman"/>
                <w:b/>
                <w:sz w:val="24"/>
                <w:szCs w:val="24"/>
                <w:lang w:val="ru-RU"/>
              </w:rPr>
              <w:t>36 занятий</w:t>
            </w:r>
          </w:p>
        </w:tc>
        <w:tc>
          <w:tcPr>
            <w:tcW w:w="2630" w:type="dxa"/>
            <w:gridSpan w:val="2"/>
          </w:tcPr>
          <w:p w:rsidR="00CF4735" w:rsidRPr="007A10FB" w:rsidRDefault="00CF4735" w:rsidP="007A10FB">
            <w:pPr>
              <w:spacing w:after="0" w:line="240" w:lineRule="auto"/>
              <w:ind w:firstLine="0"/>
              <w:jc w:val="both"/>
              <w:rPr>
                <w:rFonts w:ascii="Times New Roman" w:hAnsi="Times New Roman"/>
                <w:sz w:val="28"/>
                <w:szCs w:val="28"/>
                <w:lang w:val="ru-RU"/>
              </w:rPr>
            </w:pPr>
          </w:p>
        </w:tc>
      </w:tr>
    </w:tbl>
    <w:p w:rsidR="00CF4735" w:rsidRDefault="00CF4735" w:rsidP="009A07A9">
      <w:pPr>
        <w:spacing w:after="0" w:line="240" w:lineRule="auto"/>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gridCol w:w="2835"/>
        <w:gridCol w:w="2630"/>
      </w:tblGrid>
      <w:tr w:rsidR="00CF4735" w:rsidRPr="00D6412B" w:rsidTr="007A10FB">
        <w:tc>
          <w:tcPr>
            <w:tcW w:w="14504" w:type="dxa"/>
            <w:gridSpan w:val="4"/>
          </w:tcPr>
          <w:p w:rsidR="00CF4735" w:rsidRPr="00D1185E" w:rsidRDefault="00CF4735" w:rsidP="007A10FB">
            <w:pPr>
              <w:pStyle w:val="210"/>
              <w:spacing w:before="7"/>
              <w:ind w:right="-89"/>
              <w:jc w:val="both"/>
              <w:rPr>
                <w:u w:val="thick"/>
              </w:rPr>
            </w:pPr>
            <w:r w:rsidRPr="00D1185E">
              <w:rPr>
                <w:u w:val="thick"/>
              </w:rPr>
              <w:lastRenderedPageBreak/>
              <w:t>Старшая группа( комбинированная) (от 5 до 6лет)</w:t>
            </w:r>
          </w:p>
          <w:p w:rsidR="00CF4735" w:rsidRPr="00D1185E" w:rsidRDefault="00CF4735" w:rsidP="007A10FB">
            <w:pPr>
              <w:spacing w:after="0" w:line="240" w:lineRule="auto"/>
              <w:jc w:val="both"/>
              <w:rPr>
                <w:rFonts w:ascii="Times New Roman" w:hAnsi="Times New Roman"/>
                <w:sz w:val="24"/>
                <w:szCs w:val="24"/>
                <w:lang w:val="ru-RU"/>
              </w:rPr>
            </w:pPr>
            <w:r w:rsidRPr="00D1185E">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СПб.:ООО «ИЗДАТЕЛЬСТВО «ДЕТСТВО-ПРЕСС», 2016.стр. 62-67,130</w:t>
            </w:r>
          </w:p>
          <w:p w:rsidR="00CF4735" w:rsidRPr="007A10FB" w:rsidRDefault="00CF4735" w:rsidP="007A10FB">
            <w:pPr>
              <w:spacing w:after="0" w:line="240" w:lineRule="auto"/>
              <w:jc w:val="both"/>
              <w:rPr>
                <w:rFonts w:ascii="Times New Roman" w:hAnsi="Times New Roman"/>
                <w:b/>
                <w:sz w:val="28"/>
                <w:szCs w:val="28"/>
                <w:u w:val="single"/>
                <w:lang w:val="ru-RU"/>
              </w:rPr>
            </w:pPr>
            <w:r w:rsidRPr="00D1185E">
              <w:rPr>
                <w:rFonts w:ascii="Times New Roman" w:hAnsi="Times New Roman"/>
                <w:b/>
                <w:sz w:val="24"/>
                <w:szCs w:val="24"/>
                <w:u w:val="single"/>
                <w:lang w:val="ru-RU"/>
              </w:rPr>
              <w:t>Конспекты занятий из расчета 1 занятие в неделю – всего 36 занятий в год</w:t>
            </w:r>
          </w:p>
        </w:tc>
      </w:tr>
      <w:tr w:rsidR="00CF4735" w:rsidRPr="007A10FB" w:rsidTr="007A10FB">
        <w:tc>
          <w:tcPr>
            <w:tcW w:w="2376"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Тема </w:t>
            </w:r>
          </w:p>
        </w:tc>
        <w:tc>
          <w:tcPr>
            <w:tcW w:w="6663"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Методическое обеспечение </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 xml:space="preserve">Занятие </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 xml:space="preserve">Страница </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Сегодня –дошколята, завтра школьники</w:t>
            </w:r>
          </w:p>
        </w:tc>
        <w:tc>
          <w:tcPr>
            <w:tcW w:w="6663" w:type="dxa"/>
          </w:tcPr>
          <w:p w:rsidR="00B45D8E" w:rsidRPr="007A10FB" w:rsidRDefault="00B45D8E" w:rsidP="00B45D8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Развитие речи детей 5-7 лет. – 3-е изд., дополн. / под ред. О.С. Ушаковой, - М.: ТЦ Сфера, 2017. – 272 с. (Развиваем речь).</w:t>
            </w:r>
          </w:p>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w:t>
            </w:r>
            <w:r>
              <w:rPr>
                <w:rFonts w:ascii="Times New Roman" w:hAnsi="Times New Roman"/>
                <w:sz w:val="24"/>
                <w:szCs w:val="24"/>
                <w:lang w:val="ru-RU"/>
              </w:rPr>
              <w:t>орме игровых обучающих ситуаций</w:t>
            </w:r>
            <w:r w:rsidRPr="007A10FB">
              <w:rPr>
                <w:rFonts w:ascii="Times New Roman" w:hAnsi="Times New Roman"/>
                <w:sz w:val="24"/>
                <w:szCs w:val="24"/>
                <w:lang w:val="ru-RU"/>
              </w:rPr>
              <w:t>/авт-сост. О.М. Ельцова. –СПб.:ООО «Издательство «Детство – Пресс», 2018.-224</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w:t>
            </w:r>
          </w:p>
          <w:p w:rsidR="00B45D8E" w:rsidRDefault="00B45D8E" w:rsidP="007A10FB">
            <w:pPr>
              <w:spacing w:after="0" w:line="240" w:lineRule="auto"/>
              <w:ind w:firstLine="0"/>
              <w:jc w:val="both"/>
              <w:rPr>
                <w:rFonts w:ascii="Times New Roman" w:hAnsi="Times New Roman"/>
                <w:sz w:val="24"/>
                <w:szCs w:val="24"/>
                <w:lang w:val="ru-RU"/>
              </w:rPr>
            </w:pPr>
          </w:p>
          <w:p w:rsidR="00B45D8E" w:rsidRDefault="00B45D8E"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w:t>
            </w:r>
          </w:p>
        </w:tc>
        <w:tc>
          <w:tcPr>
            <w:tcW w:w="2630" w:type="dxa"/>
          </w:tcPr>
          <w:p w:rsidR="00CF4735" w:rsidRPr="00B45D8E" w:rsidRDefault="00CF4735" w:rsidP="00B45D8E">
            <w:pPr>
              <w:tabs>
                <w:tab w:val="center" w:pos="1207"/>
              </w:tabs>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84</w:t>
            </w:r>
          </w:p>
          <w:p w:rsidR="00B45D8E" w:rsidRDefault="00B45D8E" w:rsidP="007A10FB">
            <w:pPr>
              <w:spacing w:after="0" w:line="240" w:lineRule="auto"/>
              <w:ind w:firstLine="0"/>
              <w:jc w:val="both"/>
              <w:rPr>
                <w:rFonts w:ascii="Times New Roman" w:hAnsi="Times New Roman"/>
                <w:sz w:val="24"/>
                <w:szCs w:val="24"/>
                <w:lang w:val="ru-RU"/>
              </w:rPr>
            </w:pPr>
          </w:p>
          <w:p w:rsidR="00B45D8E" w:rsidRDefault="00B45D8E"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12</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Юный гражданин.</w:t>
            </w:r>
          </w:p>
        </w:tc>
        <w:tc>
          <w:tcPr>
            <w:tcW w:w="6663" w:type="dxa"/>
          </w:tcPr>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w:t>
            </w:r>
            <w:r w:rsidRPr="007A10FB">
              <w:rPr>
                <w:rFonts w:ascii="Times New Roman" w:hAnsi="Times New Roman"/>
                <w:sz w:val="24"/>
                <w:szCs w:val="24"/>
                <w:lang w:val="ru-RU"/>
              </w:rPr>
              <w:t>авт-сост. О.М. Ельцова. –СПб.:ООО «Издательство «Детство – Пресс», 2018.-224</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№4</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111</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127</w:t>
            </w:r>
          </w:p>
          <w:p w:rsidR="00CF4735" w:rsidRPr="00B45D8E"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Наши добрые дела. Уроки вежливости и этикета.</w:t>
            </w:r>
          </w:p>
        </w:tc>
        <w:tc>
          <w:tcPr>
            <w:tcW w:w="6663" w:type="dxa"/>
          </w:tcPr>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ситуаций/авт-сост. О.М. Ельцова. –СПб.:ООО «Издательство «Детство – Пресс», 2018.-224</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№5</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№6</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80</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122</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Осенняя пора, очей очарованье. Труд людей осенью.</w:t>
            </w:r>
          </w:p>
        </w:tc>
        <w:tc>
          <w:tcPr>
            <w:tcW w:w="6663" w:type="dxa"/>
          </w:tcPr>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w:t>
            </w:r>
            <w:r>
              <w:rPr>
                <w:rFonts w:ascii="Times New Roman" w:hAnsi="Times New Roman"/>
                <w:sz w:val="24"/>
                <w:szCs w:val="24"/>
                <w:lang w:val="ru-RU"/>
              </w:rPr>
              <w:t>орме игровых обучающих ситуаций</w:t>
            </w:r>
            <w:r w:rsidRPr="007A10FB">
              <w:rPr>
                <w:rFonts w:ascii="Times New Roman" w:hAnsi="Times New Roman"/>
                <w:sz w:val="24"/>
                <w:szCs w:val="24"/>
                <w:lang w:val="ru-RU"/>
              </w:rPr>
              <w:t>/авт-сост. О.М. Ельцова. –СПб.:ООО «Издательство «Детство – Пресс», 2018.-224</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№7</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№8</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17</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21</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b/>
                <w:lang w:val="ru-RU"/>
              </w:rPr>
            </w:pPr>
            <w:r w:rsidRPr="007A10FB">
              <w:rPr>
                <w:rFonts w:ascii="Times New Roman" w:hAnsi="Times New Roman"/>
                <w:lang w:val="ru-RU"/>
              </w:rPr>
              <w:t>Мой город, Родная страна</w:t>
            </w:r>
          </w:p>
          <w:p w:rsidR="00CF4735" w:rsidRPr="007A10FB" w:rsidRDefault="00CF4735" w:rsidP="007A10FB">
            <w:pPr>
              <w:spacing w:after="0" w:line="240" w:lineRule="auto"/>
              <w:rPr>
                <w:rFonts w:ascii="Times New Roman" w:hAnsi="Times New Roman"/>
                <w:b/>
                <w:lang w:val="ru-RU"/>
              </w:rPr>
            </w:pPr>
          </w:p>
          <w:p w:rsidR="00CF4735" w:rsidRPr="007A10FB" w:rsidRDefault="00CF4735" w:rsidP="007A10FB">
            <w:pPr>
              <w:spacing w:after="0" w:line="240" w:lineRule="auto"/>
              <w:rPr>
                <w:rFonts w:ascii="Times New Roman" w:hAnsi="Times New Roman"/>
                <w:b/>
                <w:lang w:val="ru-RU"/>
              </w:rPr>
            </w:pPr>
          </w:p>
        </w:tc>
        <w:tc>
          <w:tcPr>
            <w:tcW w:w="6663" w:type="dxa"/>
          </w:tcPr>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 xml:space="preserve"> Реализация содержания образовательной области «Речевое развитие» в форме игровых обучающих ситуаций(младший и средний возраст)/авт-сост. О.М. Ельцова. –СПб.:ООО «Издательство «Детство – Пресс», 2018.-224</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 9</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 10</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51</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132</w:t>
            </w:r>
          </w:p>
        </w:tc>
      </w:tr>
      <w:tr w:rsidR="00CF4735" w:rsidRPr="007A10FB" w:rsidTr="007A10FB">
        <w:tc>
          <w:tcPr>
            <w:tcW w:w="2376" w:type="dxa"/>
          </w:tcPr>
          <w:p w:rsidR="00CF4735" w:rsidRPr="007A10FB" w:rsidRDefault="00CF4735" w:rsidP="00B45D8E">
            <w:pPr>
              <w:spacing w:after="0" w:line="240" w:lineRule="auto"/>
              <w:rPr>
                <w:rFonts w:ascii="Times New Roman" w:hAnsi="Times New Roman"/>
                <w:lang w:val="ru-RU"/>
              </w:rPr>
            </w:pPr>
            <w:r w:rsidRPr="007A10FB">
              <w:rPr>
                <w:rFonts w:ascii="Times New Roman" w:hAnsi="Times New Roman"/>
                <w:lang w:val="ru-RU"/>
              </w:rPr>
              <w:t xml:space="preserve">Друзья спорта. </w:t>
            </w:r>
          </w:p>
        </w:tc>
        <w:tc>
          <w:tcPr>
            <w:tcW w:w="6663" w:type="dxa"/>
          </w:tcPr>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ситуаций/авт-сост. О.М. Ельцова. –СПб.:ООО «Издательство «Детство – Пресс», 2018.-224</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 11</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№12</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140</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37</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 xml:space="preserve">Юные путешественники. Земля- наш общий </w:t>
            </w:r>
            <w:r w:rsidRPr="007A10FB">
              <w:rPr>
                <w:rFonts w:ascii="Times New Roman" w:hAnsi="Times New Roman"/>
                <w:lang w:val="ru-RU"/>
              </w:rPr>
              <w:lastRenderedPageBreak/>
              <w:t>дом.</w:t>
            </w:r>
          </w:p>
        </w:tc>
        <w:tc>
          <w:tcPr>
            <w:tcW w:w="6663" w:type="dxa"/>
          </w:tcPr>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lastRenderedPageBreak/>
              <w:t>Реализация содержания образовательной области «Речевое развитие» в форме игровых обучающих си</w:t>
            </w:r>
            <w:r>
              <w:rPr>
                <w:rFonts w:ascii="Times New Roman" w:hAnsi="Times New Roman"/>
                <w:sz w:val="24"/>
                <w:szCs w:val="24"/>
                <w:lang w:val="ru-RU"/>
              </w:rPr>
              <w:t>туаций</w:t>
            </w:r>
            <w:r w:rsidRPr="007A10FB">
              <w:rPr>
                <w:rFonts w:ascii="Times New Roman" w:hAnsi="Times New Roman"/>
                <w:sz w:val="24"/>
                <w:szCs w:val="24"/>
                <w:lang w:val="ru-RU"/>
              </w:rPr>
              <w:t xml:space="preserve">/авт-сост. О.М. Ельцова. –СПб.:ООО «Издательство «Детство – Пресс», </w:t>
            </w:r>
            <w:r w:rsidRPr="007A10FB">
              <w:rPr>
                <w:rFonts w:ascii="Times New Roman" w:hAnsi="Times New Roman"/>
                <w:sz w:val="24"/>
                <w:szCs w:val="24"/>
                <w:lang w:val="ru-RU"/>
              </w:rPr>
              <w:lastRenderedPageBreak/>
              <w:t>2018.-224</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lastRenderedPageBreak/>
              <w:t>Занятие №13</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№14</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63</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103</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lastRenderedPageBreak/>
              <w:t>Зимушка-зима. Новый год. Зимние чудеса.</w:t>
            </w:r>
          </w:p>
        </w:tc>
        <w:tc>
          <w:tcPr>
            <w:tcW w:w="6663" w:type="dxa"/>
          </w:tcPr>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ситуаций/авт-сост. О.М. Ельцова. –СПб.:ООО «Издательство «Детство – Пресс», 2018.-224</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№15</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№16</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73</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87</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bCs/>
                <w:color w:val="000000"/>
                <w:shd w:val="clear" w:color="auto" w:fill="FFFFFF"/>
                <w:lang w:val="ru-RU"/>
              </w:rPr>
            </w:pPr>
            <w:r w:rsidRPr="007A10FB">
              <w:rPr>
                <w:rFonts w:ascii="Times New Roman" w:hAnsi="Times New Roman"/>
                <w:bCs/>
                <w:color w:val="000000"/>
                <w:shd w:val="clear" w:color="auto" w:fill="FFFFFF"/>
                <w:lang w:val="ru-RU"/>
              </w:rPr>
              <w:t>Народная культура и традиции.</w:t>
            </w:r>
          </w:p>
        </w:tc>
        <w:tc>
          <w:tcPr>
            <w:tcW w:w="6663" w:type="dxa"/>
          </w:tcPr>
          <w:p w:rsidR="00CF4735" w:rsidRDefault="00B45D8E"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w:t>
            </w:r>
            <w:r w:rsidRPr="007A10FB">
              <w:rPr>
                <w:rFonts w:ascii="Times New Roman" w:hAnsi="Times New Roman"/>
                <w:sz w:val="24"/>
                <w:szCs w:val="24"/>
                <w:lang w:val="ru-RU"/>
              </w:rPr>
              <w:t>авт-сост. О.М. Ельцова. –СПб.:ООО «Издательство «Детство – Пресс», 2018.-224</w:t>
            </w:r>
          </w:p>
          <w:p w:rsidR="00B45D8E" w:rsidRPr="007A10FB" w:rsidRDefault="00B45D8E" w:rsidP="00B45D8E">
            <w:pPr>
              <w:spacing w:after="0" w:line="240" w:lineRule="auto"/>
              <w:jc w:val="both"/>
              <w:rPr>
                <w:rFonts w:ascii="Times New Roman" w:hAnsi="Times New Roman"/>
                <w:sz w:val="28"/>
                <w:szCs w:val="28"/>
                <w:lang w:val="ru-RU"/>
              </w:rPr>
            </w:pPr>
            <w:r w:rsidRPr="007A10FB">
              <w:rPr>
                <w:rFonts w:ascii="Times New Roman" w:hAnsi="Times New Roman"/>
                <w:sz w:val="24"/>
                <w:szCs w:val="24"/>
                <w:lang w:val="ru-RU"/>
              </w:rPr>
              <w:t xml:space="preserve">Развитие речи детей 5-7 лет. – 3-е изд., дополн. / под ред. О.С. Ушаковой, - М.: ТЦ Сфера, 2017. – 272 с. </w:t>
            </w:r>
            <w:r w:rsidRPr="007A10FB">
              <w:rPr>
                <w:rFonts w:ascii="Times New Roman" w:hAnsi="Times New Roman"/>
                <w:sz w:val="28"/>
                <w:szCs w:val="28"/>
                <w:lang w:val="ru-RU"/>
              </w:rPr>
              <w:t xml:space="preserve"> </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№17</w:t>
            </w:r>
          </w:p>
          <w:p w:rsidR="00B45D8E" w:rsidRDefault="00B45D8E" w:rsidP="007A10FB">
            <w:pPr>
              <w:spacing w:after="0" w:line="240" w:lineRule="auto"/>
              <w:ind w:firstLine="0"/>
              <w:jc w:val="both"/>
              <w:rPr>
                <w:rFonts w:ascii="Times New Roman" w:hAnsi="Times New Roman"/>
                <w:sz w:val="24"/>
                <w:szCs w:val="24"/>
                <w:lang w:val="ru-RU"/>
              </w:rPr>
            </w:pPr>
          </w:p>
          <w:p w:rsidR="00B45D8E" w:rsidRDefault="00B45D8E" w:rsidP="007A10FB">
            <w:pPr>
              <w:spacing w:after="0" w:line="240" w:lineRule="auto"/>
              <w:ind w:firstLine="0"/>
              <w:jc w:val="both"/>
              <w:rPr>
                <w:rFonts w:ascii="Times New Roman" w:hAnsi="Times New Roman"/>
                <w:sz w:val="24"/>
                <w:szCs w:val="24"/>
                <w:lang w:val="ru-RU"/>
              </w:rPr>
            </w:pPr>
          </w:p>
          <w:p w:rsidR="00B45D8E" w:rsidRDefault="00B45D8E"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№18</w:t>
            </w:r>
          </w:p>
        </w:tc>
        <w:tc>
          <w:tcPr>
            <w:tcW w:w="2630" w:type="dxa"/>
          </w:tcPr>
          <w:p w:rsidR="00CF4735"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67</w:t>
            </w:r>
          </w:p>
          <w:p w:rsidR="00B45D8E" w:rsidRDefault="00B45D8E" w:rsidP="007A10FB">
            <w:pPr>
              <w:spacing w:after="0" w:line="240" w:lineRule="auto"/>
              <w:ind w:firstLine="0"/>
              <w:jc w:val="both"/>
              <w:rPr>
                <w:rFonts w:ascii="Times New Roman" w:hAnsi="Times New Roman"/>
                <w:sz w:val="24"/>
                <w:szCs w:val="24"/>
                <w:lang w:val="ru-RU"/>
              </w:rPr>
            </w:pPr>
          </w:p>
          <w:p w:rsidR="00B45D8E" w:rsidRDefault="00B45D8E" w:rsidP="007A10FB">
            <w:pPr>
              <w:spacing w:after="0" w:line="240" w:lineRule="auto"/>
              <w:ind w:firstLine="0"/>
              <w:jc w:val="both"/>
              <w:rPr>
                <w:rFonts w:ascii="Times New Roman" w:hAnsi="Times New Roman"/>
                <w:sz w:val="24"/>
                <w:szCs w:val="24"/>
                <w:lang w:val="ru-RU"/>
              </w:rPr>
            </w:pPr>
          </w:p>
          <w:p w:rsidR="00B45D8E" w:rsidRPr="00B45D8E" w:rsidRDefault="00B45D8E"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B45D8E">
              <w:rPr>
                <w:rFonts w:ascii="Times New Roman" w:hAnsi="Times New Roman"/>
                <w:sz w:val="24"/>
                <w:szCs w:val="24"/>
                <w:lang w:val="ru-RU"/>
              </w:rPr>
              <w:t>41</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shd w:val="clear" w:color="auto" w:fill="FFFFFF"/>
                <w:lang w:val="ru-RU"/>
              </w:rPr>
              <w:t xml:space="preserve"> Семья и семейные традиции</w:t>
            </w:r>
          </w:p>
        </w:tc>
        <w:tc>
          <w:tcPr>
            <w:tcW w:w="6663" w:type="dxa"/>
          </w:tcPr>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ситуаций/авт-сост. О.М. Ельцова. –СПб.:ООО «Издательство «Детство – Пресс», 2018.-224</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№19</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№20</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58</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114</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color w:val="000000"/>
                <w:shd w:val="clear" w:color="auto" w:fill="FFFFFF"/>
                <w:lang w:val="ru-RU"/>
              </w:rPr>
              <w:t>Защитники Отечества.</w:t>
            </w:r>
          </w:p>
        </w:tc>
        <w:tc>
          <w:tcPr>
            <w:tcW w:w="6663" w:type="dxa"/>
          </w:tcPr>
          <w:p w:rsidR="00B45D8E" w:rsidRDefault="00B45D8E" w:rsidP="00B45D8E">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w:t>
            </w:r>
            <w:r w:rsidRPr="007A10FB">
              <w:rPr>
                <w:rFonts w:ascii="Times New Roman" w:hAnsi="Times New Roman"/>
                <w:sz w:val="24"/>
                <w:szCs w:val="24"/>
                <w:lang w:val="ru-RU"/>
              </w:rPr>
              <w:t>авт-сост. О.М. Ельцова. –СПб.:ООО «Издательство «Детство – Пресс», 2018.-224</w:t>
            </w:r>
          </w:p>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 xml:space="preserve">Развитие речи детей 5-7 лет. – 3-е изд., дополн. / под ред. О.С. Ушаковой, - М.: ТЦ Сфера, 2017. – 272 с. </w:t>
            </w:r>
            <w:r w:rsidRPr="007A10FB">
              <w:rPr>
                <w:rFonts w:ascii="Times New Roman" w:hAnsi="Times New Roman"/>
                <w:sz w:val="28"/>
                <w:szCs w:val="28"/>
                <w:lang w:val="ru-RU"/>
              </w:rPr>
              <w:t xml:space="preserve"> </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№21</w:t>
            </w: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№22</w:t>
            </w:r>
          </w:p>
        </w:tc>
        <w:tc>
          <w:tcPr>
            <w:tcW w:w="2630" w:type="dxa"/>
          </w:tcPr>
          <w:p w:rsidR="00CF4735"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26</w:t>
            </w: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931980" w:rsidRPr="00B45D8E" w:rsidRDefault="00931980"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111</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Международный женский день</w:t>
            </w:r>
          </w:p>
        </w:tc>
        <w:tc>
          <w:tcPr>
            <w:tcW w:w="6663" w:type="dxa"/>
          </w:tcPr>
          <w:p w:rsidR="00B45D8E" w:rsidRDefault="00B45D8E" w:rsidP="00B45D8E">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w:t>
            </w:r>
            <w:r w:rsidRPr="007A10FB">
              <w:rPr>
                <w:rFonts w:ascii="Times New Roman" w:hAnsi="Times New Roman"/>
                <w:sz w:val="24"/>
                <w:szCs w:val="24"/>
                <w:lang w:val="ru-RU"/>
              </w:rPr>
              <w:t>авт-сост. О.М. Ельцова. –СПб.:ООО «Издательство «Детство – Пресс», 2018.-224</w:t>
            </w:r>
          </w:p>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 xml:space="preserve">Развитие речи детей 5-7 лет. – 3-е изд., дополн. / под ред. О.С. Ушаковой, - М.: ТЦ Сфера, 2017. – 272 с. </w:t>
            </w:r>
            <w:r w:rsidRPr="007A10FB">
              <w:rPr>
                <w:rFonts w:ascii="Times New Roman" w:hAnsi="Times New Roman"/>
                <w:sz w:val="28"/>
                <w:szCs w:val="28"/>
                <w:lang w:val="ru-RU"/>
              </w:rPr>
              <w:t xml:space="preserve"> </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№23</w:t>
            </w: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№24</w:t>
            </w:r>
          </w:p>
        </w:tc>
        <w:tc>
          <w:tcPr>
            <w:tcW w:w="2630" w:type="dxa"/>
          </w:tcPr>
          <w:p w:rsidR="00CF4735"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99</w:t>
            </w: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931980" w:rsidRPr="00B45D8E" w:rsidRDefault="00931980"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110</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shd w:val="clear" w:color="auto" w:fill="FFFFFF"/>
                <w:lang w:val="ru-RU"/>
              </w:rPr>
              <w:t xml:space="preserve">Труд взрослых. Профессии. </w:t>
            </w:r>
          </w:p>
        </w:tc>
        <w:tc>
          <w:tcPr>
            <w:tcW w:w="6663" w:type="dxa"/>
          </w:tcPr>
          <w:p w:rsidR="00B45D8E" w:rsidRDefault="00B45D8E" w:rsidP="00B45D8E">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w:t>
            </w:r>
            <w:r w:rsidRPr="007A10FB">
              <w:rPr>
                <w:rFonts w:ascii="Times New Roman" w:hAnsi="Times New Roman"/>
                <w:sz w:val="24"/>
                <w:szCs w:val="24"/>
                <w:lang w:val="ru-RU"/>
              </w:rPr>
              <w:t>авт-сост. О.М. Ельцова. –СПб.:ООО «Издательство «Детство – Пресс», 2018.-224</w:t>
            </w:r>
          </w:p>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 xml:space="preserve">Развитие речи детей 5-7 лет. – 3-е изд., дополн. / под ред. О.С. Ушаковой, - М.: ТЦ Сфера, 2017. – 272 с. </w:t>
            </w:r>
            <w:r w:rsidRPr="007A10FB">
              <w:rPr>
                <w:rFonts w:ascii="Times New Roman" w:hAnsi="Times New Roman"/>
                <w:sz w:val="28"/>
                <w:szCs w:val="28"/>
                <w:lang w:val="ru-RU"/>
              </w:rPr>
              <w:t xml:space="preserve"> </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№25</w:t>
            </w: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№26</w:t>
            </w:r>
          </w:p>
        </w:tc>
        <w:tc>
          <w:tcPr>
            <w:tcW w:w="2630" w:type="dxa"/>
          </w:tcPr>
          <w:p w:rsidR="00CF4735"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46</w:t>
            </w: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931980" w:rsidRPr="00B45D8E" w:rsidRDefault="00931980"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97</w:t>
            </w:r>
          </w:p>
        </w:tc>
      </w:tr>
      <w:tr w:rsidR="00CF4735" w:rsidRPr="007A10FB" w:rsidTr="007A10FB">
        <w:tc>
          <w:tcPr>
            <w:tcW w:w="2376" w:type="dxa"/>
          </w:tcPr>
          <w:p w:rsidR="00CF4735" w:rsidRPr="007A10FB" w:rsidRDefault="00B45D8E" w:rsidP="007A10FB">
            <w:pPr>
              <w:spacing w:after="0" w:line="240" w:lineRule="auto"/>
              <w:rPr>
                <w:rFonts w:ascii="Times New Roman" w:hAnsi="Times New Roman"/>
                <w:lang w:val="ru-RU"/>
              </w:rPr>
            </w:pPr>
            <w:r>
              <w:rPr>
                <w:rFonts w:ascii="Times New Roman" w:hAnsi="Times New Roman"/>
                <w:bCs/>
                <w:color w:val="000000"/>
                <w:shd w:val="clear" w:color="auto" w:fill="FFFFFF"/>
                <w:lang w:val="ru-RU"/>
              </w:rPr>
              <w:t>Будь осторожен</w:t>
            </w:r>
          </w:p>
        </w:tc>
        <w:tc>
          <w:tcPr>
            <w:tcW w:w="6663" w:type="dxa"/>
          </w:tcPr>
          <w:p w:rsidR="00CF4735" w:rsidRPr="007A10FB" w:rsidRDefault="00B45D8E"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 xml:space="preserve">Развитие речи детей 5-7 лет. – 3-е изд., дополн. / под ред. О.С. Ушаковой, - М.: ТЦ Сфера, 2017. – 272 с. </w:t>
            </w:r>
            <w:r w:rsidRPr="007A10FB">
              <w:rPr>
                <w:rFonts w:ascii="Times New Roman" w:hAnsi="Times New Roman"/>
                <w:sz w:val="28"/>
                <w:szCs w:val="28"/>
                <w:lang w:val="ru-RU"/>
              </w:rPr>
              <w:t xml:space="preserve"> </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№27</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№28</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41</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38</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bCs/>
                <w:color w:val="000000"/>
                <w:shd w:val="clear" w:color="auto" w:fill="FFFFFF"/>
                <w:lang w:val="ru-RU"/>
              </w:rPr>
            </w:pPr>
            <w:r w:rsidRPr="007A10FB">
              <w:rPr>
                <w:rFonts w:ascii="Times New Roman" w:hAnsi="Times New Roman"/>
                <w:bCs/>
                <w:color w:val="000000"/>
                <w:shd w:val="clear" w:color="auto" w:fill="FFFFFF"/>
                <w:lang w:val="ru-RU"/>
              </w:rPr>
              <w:lastRenderedPageBreak/>
              <w:t xml:space="preserve">Космические просторы. </w:t>
            </w:r>
          </w:p>
          <w:p w:rsidR="00CF4735" w:rsidRPr="007A10FB" w:rsidRDefault="00CF4735" w:rsidP="007A10FB">
            <w:pPr>
              <w:spacing w:after="0" w:line="240" w:lineRule="auto"/>
              <w:rPr>
                <w:rFonts w:ascii="Times New Roman" w:hAnsi="Times New Roman"/>
                <w:bCs/>
                <w:color w:val="000000"/>
                <w:shd w:val="clear" w:color="auto" w:fill="FFFFFF"/>
                <w:lang w:val="ru-RU"/>
              </w:rPr>
            </w:pPr>
            <w:r w:rsidRPr="007A10FB">
              <w:rPr>
                <w:rFonts w:ascii="Times New Roman" w:hAnsi="Times New Roman"/>
                <w:lang w:val="ru-RU"/>
              </w:rPr>
              <w:t>Мир предметов, техники, механизмов, изобретений.</w:t>
            </w:r>
          </w:p>
        </w:tc>
        <w:tc>
          <w:tcPr>
            <w:tcW w:w="6663" w:type="dxa"/>
          </w:tcPr>
          <w:p w:rsidR="00B45D8E" w:rsidRDefault="00B45D8E" w:rsidP="00B45D8E">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w:t>
            </w:r>
            <w:r w:rsidRPr="007A10FB">
              <w:rPr>
                <w:rFonts w:ascii="Times New Roman" w:hAnsi="Times New Roman"/>
                <w:sz w:val="24"/>
                <w:szCs w:val="24"/>
                <w:lang w:val="ru-RU"/>
              </w:rPr>
              <w:t>авт-сост. О.М. Ельцова. –СПб.:ООО «Издательство «Детство – Пресс», 2018.-224</w:t>
            </w:r>
          </w:p>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 xml:space="preserve">Развитие речи детей 5-7 лет. – 3-е изд., дополн. / под ред. О.С. Ушаковой, - М.: ТЦ Сфера, 2017. – 272 с. </w:t>
            </w:r>
            <w:r w:rsidRPr="007A10FB">
              <w:rPr>
                <w:rFonts w:ascii="Times New Roman" w:hAnsi="Times New Roman"/>
                <w:sz w:val="28"/>
                <w:szCs w:val="28"/>
                <w:lang w:val="ru-RU"/>
              </w:rPr>
              <w:t xml:space="preserve"> </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№29</w:t>
            </w: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№30</w:t>
            </w:r>
          </w:p>
        </w:tc>
        <w:tc>
          <w:tcPr>
            <w:tcW w:w="2630" w:type="dxa"/>
          </w:tcPr>
          <w:p w:rsidR="00CF4735"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32</w:t>
            </w:r>
          </w:p>
          <w:p w:rsidR="00931980" w:rsidRDefault="00931980" w:rsidP="007A10FB">
            <w:pPr>
              <w:spacing w:after="0" w:line="240" w:lineRule="auto"/>
              <w:ind w:firstLine="0"/>
              <w:jc w:val="both"/>
              <w:rPr>
                <w:rFonts w:ascii="Times New Roman" w:hAnsi="Times New Roman"/>
                <w:sz w:val="24"/>
                <w:szCs w:val="24"/>
                <w:lang w:val="ru-RU"/>
              </w:rPr>
            </w:pPr>
          </w:p>
          <w:p w:rsidR="00931980" w:rsidRDefault="00931980" w:rsidP="007A10FB">
            <w:pPr>
              <w:spacing w:after="0" w:line="240" w:lineRule="auto"/>
              <w:ind w:firstLine="0"/>
              <w:jc w:val="both"/>
              <w:rPr>
                <w:rFonts w:ascii="Times New Roman" w:hAnsi="Times New Roman"/>
                <w:sz w:val="24"/>
                <w:szCs w:val="24"/>
                <w:lang w:val="ru-RU"/>
              </w:rPr>
            </w:pPr>
          </w:p>
          <w:p w:rsidR="00931980" w:rsidRPr="00B45D8E" w:rsidRDefault="00931980" w:rsidP="007A10FB">
            <w:pPr>
              <w:spacing w:after="0" w:line="240" w:lineRule="auto"/>
              <w:ind w:firstLine="0"/>
              <w:jc w:val="both"/>
              <w:rPr>
                <w:rFonts w:ascii="Times New Roman" w:hAnsi="Times New Roman"/>
                <w:sz w:val="24"/>
                <w:szCs w:val="24"/>
                <w:lang w:val="ru-RU"/>
              </w:rPr>
            </w:pP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58</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Весна пришла. Мир комнатных растений.</w:t>
            </w:r>
          </w:p>
        </w:tc>
        <w:tc>
          <w:tcPr>
            <w:tcW w:w="6663" w:type="dxa"/>
          </w:tcPr>
          <w:p w:rsidR="00CF4735" w:rsidRPr="007A10FB" w:rsidRDefault="00B45D8E" w:rsidP="00B45D8E">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w:t>
            </w:r>
            <w:r w:rsidRPr="007A10FB">
              <w:rPr>
                <w:rFonts w:ascii="Times New Roman" w:hAnsi="Times New Roman"/>
                <w:sz w:val="24"/>
                <w:szCs w:val="24"/>
                <w:lang w:val="ru-RU"/>
              </w:rPr>
              <w:t>авт-сост. О.М. Ельцова. –СПб.:ООО «Издательство «Детство – Пресс», 2018.-224</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№31</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№32</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94</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107</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9 Мая</w:t>
            </w:r>
          </w:p>
        </w:tc>
        <w:tc>
          <w:tcPr>
            <w:tcW w:w="6663" w:type="dxa"/>
          </w:tcPr>
          <w:p w:rsidR="00CF4735" w:rsidRPr="007A10FB" w:rsidRDefault="00B45D8E"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 xml:space="preserve">Развитие речи детей 5-7 лет. – 3-е изд., дополн. / под ред. О.С. Ушаковой, - М.: ТЦ Сфера, 2017. – 272 с. </w:t>
            </w:r>
            <w:r w:rsidRPr="007A10FB">
              <w:rPr>
                <w:rFonts w:ascii="Times New Roman" w:hAnsi="Times New Roman"/>
                <w:sz w:val="28"/>
                <w:szCs w:val="28"/>
                <w:lang w:val="ru-RU"/>
              </w:rPr>
              <w:t xml:space="preserve"> </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№33</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№34</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106</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90</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Дорожная азбука</w:t>
            </w:r>
          </w:p>
        </w:tc>
        <w:tc>
          <w:tcPr>
            <w:tcW w:w="6663" w:type="dxa"/>
          </w:tcPr>
          <w:p w:rsidR="00CF4735" w:rsidRPr="007A10FB" w:rsidRDefault="00B45D8E"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 xml:space="preserve">Развитие речи детей 5-7 лет. – 3-е изд., дополн. / под ред. О.С. Ушаковой, - М.: ТЦ Сфера, 2017. – 272 с. </w:t>
            </w:r>
            <w:r w:rsidRPr="007A10FB">
              <w:rPr>
                <w:rFonts w:ascii="Times New Roman" w:hAnsi="Times New Roman"/>
                <w:sz w:val="28"/>
                <w:szCs w:val="28"/>
                <w:lang w:val="ru-RU"/>
              </w:rPr>
              <w:t xml:space="preserve"> </w:t>
            </w:r>
          </w:p>
        </w:tc>
        <w:tc>
          <w:tcPr>
            <w:tcW w:w="2835"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№35</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№36</w:t>
            </w:r>
          </w:p>
        </w:tc>
        <w:tc>
          <w:tcPr>
            <w:tcW w:w="2630" w:type="dxa"/>
          </w:tcPr>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88</w:t>
            </w:r>
          </w:p>
          <w:p w:rsidR="00CF4735" w:rsidRPr="00B45D8E" w:rsidRDefault="00CF4735" w:rsidP="007A10FB">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931980">
              <w:rPr>
                <w:rFonts w:ascii="Times New Roman" w:hAnsi="Times New Roman"/>
                <w:sz w:val="24"/>
                <w:szCs w:val="24"/>
                <w:lang w:val="ru-RU"/>
              </w:rPr>
              <w:t>101</w:t>
            </w:r>
          </w:p>
        </w:tc>
      </w:tr>
      <w:tr w:rsidR="00CF4735" w:rsidRPr="007A10FB" w:rsidTr="007A10FB">
        <w:tc>
          <w:tcPr>
            <w:tcW w:w="2376" w:type="dxa"/>
          </w:tcPr>
          <w:p w:rsidR="00CF4735" w:rsidRPr="00B6207B" w:rsidRDefault="00B6207B" w:rsidP="007A10FB">
            <w:pPr>
              <w:spacing w:after="0" w:line="240" w:lineRule="auto"/>
              <w:rPr>
                <w:rFonts w:ascii="Times New Roman" w:hAnsi="Times New Roman"/>
                <w:b/>
                <w:sz w:val="24"/>
                <w:szCs w:val="24"/>
                <w:lang w:val="ru-RU"/>
              </w:rPr>
            </w:pPr>
            <w:r w:rsidRPr="00B6207B">
              <w:rPr>
                <w:rFonts w:ascii="Times New Roman" w:hAnsi="Times New Roman"/>
                <w:b/>
                <w:sz w:val="24"/>
                <w:szCs w:val="24"/>
                <w:lang w:val="ru-RU"/>
              </w:rPr>
              <w:t xml:space="preserve">итого </w:t>
            </w:r>
          </w:p>
        </w:tc>
        <w:tc>
          <w:tcPr>
            <w:tcW w:w="6663" w:type="dxa"/>
          </w:tcPr>
          <w:p w:rsidR="00CF4735" w:rsidRPr="00B6207B" w:rsidRDefault="00CF4735" w:rsidP="007A10FB">
            <w:pPr>
              <w:spacing w:after="0" w:line="240" w:lineRule="auto"/>
              <w:ind w:firstLine="0"/>
              <w:jc w:val="both"/>
              <w:rPr>
                <w:rFonts w:ascii="Times New Roman" w:hAnsi="Times New Roman"/>
                <w:b/>
                <w:sz w:val="28"/>
                <w:szCs w:val="28"/>
                <w:lang w:val="ru-RU"/>
              </w:rPr>
            </w:pPr>
          </w:p>
        </w:tc>
        <w:tc>
          <w:tcPr>
            <w:tcW w:w="2835" w:type="dxa"/>
          </w:tcPr>
          <w:p w:rsidR="00CF4735" w:rsidRPr="00B6207B" w:rsidRDefault="00B6207B" w:rsidP="007A10FB">
            <w:pPr>
              <w:spacing w:after="0" w:line="240" w:lineRule="auto"/>
              <w:ind w:firstLine="0"/>
              <w:jc w:val="both"/>
              <w:rPr>
                <w:rFonts w:ascii="Times New Roman" w:hAnsi="Times New Roman"/>
                <w:b/>
                <w:sz w:val="28"/>
                <w:szCs w:val="28"/>
                <w:lang w:val="ru-RU"/>
              </w:rPr>
            </w:pPr>
            <w:r w:rsidRPr="00B6207B">
              <w:rPr>
                <w:rFonts w:ascii="Times New Roman" w:hAnsi="Times New Roman"/>
                <w:b/>
                <w:sz w:val="28"/>
                <w:szCs w:val="28"/>
                <w:lang w:val="ru-RU"/>
              </w:rPr>
              <w:t>36 занятий</w:t>
            </w:r>
          </w:p>
        </w:tc>
        <w:tc>
          <w:tcPr>
            <w:tcW w:w="2630" w:type="dxa"/>
          </w:tcPr>
          <w:p w:rsidR="00CF4735" w:rsidRPr="007A10FB" w:rsidRDefault="00CF4735" w:rsidP="007A10FB">
            <w:pPr>
              <w:spacing w:after="0" w:line="240" w:lineRule="auto"/>
              <w:ind w:firstLine="0"/>
              <w:jc w:val="both"/>
              <w:rPr>
                <w:rFonts w:ascii="Times New Roman" w:hAnsi="Times New Roman"/>
                <w:sz w:val="28"/>
                <w:szCs w:val="28"/>
                <w:lang w:val="ru-RU"/>
              </w:rPr>
            </w:pPr>
          </w:p>
        </w:tc>
      </w:tr>
    </w:tbl>
    <w:p w:rsidR="00CF4735" w:rsidRDefault="00CF4735" w:rsidP="009A07A9">
      <w:pPr>
        <w:spacing w:after="0" w:line="240" w:lineRule="auto"/>
        <w:jc w:val="both"/>
        <w:rPr>
          <w:rFonts w:ascii="Times New Roman" w:hAnsi="Times New Roman"/>
          <w:sz w:val="28"/>
          <w:szCs w:val="28"/>
          <w:lang w:val="ru-RU"/>
        </w:rPr>
      </w:pPr>
    </w:p>
    <w:p w:rsidR="00CF4735" w:rsidRDefault="00CF4735" w:rsidP="009A07A9">
      <w:pPr>
        <w:spacing w:after="0" w:line="240" w:lineRule="auto"/>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gridCol w:w="2835"/>
        <w:gridCol w:w="2630"/>
      </w:tblGrid>
      <w:tr w:rsidR="00931980" w:rsidRPr="00D6412B" w:rsidTr="00931980">
        <w:tc>
          <w:tcPr>
            <w:tcW w:w="14504" w:type="dxa"/>
            <w:gridSpan w:val="4"/>
          </w:tcPr>
          <w:p w:rsidR="00931980" w:rsidRPr="00D1185E" w:rsidRDefault="00931980" w:rsidP="00931980">
            <w:pPr>
              <w:pStyle w:val="210"/>
              <w:spacing w:before="7"/>
              <w:ind w:right="-89"/>
              <w:jc w:val="both"/>
              <w:rPr>
                <w:u w:val="thick"/>
              </w:rPr>
            </w:pPr>
            <w:r w:rsidRPr="00D1185E">
              <w:rPr>
                <w:u w:val="thick"/>
              </w:rPr>
              <w:t>Старшая группа( комбинированная) (от 5 до 6лет)</w:t>
            </w:r>
          </w:p>
          <w:p w:rsidR="00931980" w:rsidRPr="00D1185E" w:rsidRDefault="00931980" w:rsidP="00931980">
            <w:pPr>
              <w:spacing w:after="0" w:line="240" w:lineRule="auto"/>
              <w:jc w:val="both"/>
              <w:rPr>
                <w:rFonts w:ascii="Times New Roman" w:hAnsi="Times New Roman"/>
                <w:sz w:val="24"/>
                <w:szCs w:val="24"/>
                <w:lang w:val="ru-RU"/>
              </w:rPr>
            </w:pPr>
            <w:r w:rsidRPr="00D1185E">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СПб.:ООО «ИЗДАТЕЛЬСТВО «ДЕТСТВО-ПРЕСС», 2016.стр. 62-67,130</w:t>
            </w:r>
          </w:p>
          <w:p w:rsidR="00931980" w:rsidRDefault="00931980" w:rsidP="00931980">
            <w:pPr>
              <w:spacing w:after="0" w:line="240" w:lineRule="auto"/>
              <w:jc w:val="both"/>
              <w:rPr>
                <w:rFonts w:ascii="Times New Roman" w:hAnsi="Times New Roman"/>
                <w:b/>
                <w:sz w:val="24"/>
                <w:szCs w:val="24"/>
                <w:u w:val="single"/>
                <w:lang w:val="ru-RU"/>
              </w:rPr>
            </w:pPr>
            <w:r>
              <w:rPr>
                <w:rFonts w:ascii="Times New Roman" w:hAnsi="Times New Roman"/>
                <w:b/>
                <w:sz w:val="24"/>
                <w:szCs w:val="24"/>
                <w:u w:val="single"/>
                <w:lang w:val="ru-RU"/>
              </w:rPr>
              <w:t>Обучение Грамоте</w:t>
            </w:r>
          </w:p>
          <w:p w:rsidR="00931980" w:rsidRPr="007A10FB" w:rsidRDefault="00931980" w:rsidP="00931980">
            <w:pPr>
              <w:spacing w:after="0" w:line="240" w:lineRule="auto"/>
              <w:jc w:val="both"/>
              <w:rPr>
                <w:rFonts w:ascii="Times New Roman" w:hAnsi="Times New Roman"/>
                <w:b/>
                <w:sz w:val="28"/>
                <w:szCs w:val="28"/>
                <w:u w:val="single"/>
                <w:lang w:val="ru-RU"/>
              </w:rPr>
            </w:pPr>
            <w:r w:rsidRPr="00D1185E">
              <w:rPr>
                <w:rFonts w:ascii="Times New Roman" w:hAnsi="Times New Roman"/>
                <w:b/>
                <w:sz w:val="24"/>
                <w:szCs w:val="24"/>
                <w:u w:val="single"/>
                <w:lang w:val="ru-RU"/>
              </w:rPr>
              <w:t>Конспекты занятий из расчета 1 занятие в неделю – всего 36 занятий в год</w:t>
            </w:r>
          </w:p>
        </w:tc>
      </w:tr>
      <w:tr w:rsidR="00931980" w:rsidRPr="00B45D8E" w:rsidTr="00931980">
        <w:tc>
          <w:tcPr>
            <w:tcW w:w="2376" w:type="dxa"/>
          </w:tcPr>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Тема </w:t>
            </w:r>
          </w:p>
        </w:tc>
        <w:tc>
          <w:tcPr>
            <w:tcW w:w="6663" w:type="dxa"/>
          </w:tcPr>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Методическое обеспечение </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 xml:space="preserve">Занятие </w:t>
            </w:r>
          </w:p>
        </w:tc>
        <w:tc>
          <w:tcPr>
            <w:tcW w:w="2630"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 xml:space="preserve">Страница </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lang w:val="ru-RU"/>
              </w:rPr>
              <w:t>Сегодня –дошколята, завтра школьники</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931980" w:rsidRPr="007A10FB" w:rsidRDefault="00931980" w:rsidP="00931980">
            <w:pPr>
              <w:spacing w:after="0" w:line="240" w:lineRule="auto"/>
              <w:ind w:firstLine="0"/>
              <w:jc w:val="both"/>
              <w:rPr>
                <w:rFonts w:ascii="Times New Roman" w:hAnsi="Times New Roman"/>
                <w:sz w:val="28"/>
                <w:szCs w:val="28"/>
                <w:lang w:val="ru-RU"/>
              </w:rPr>
            </w:pPr>
            <w:r>
              <w:rPr>
                <w:rFonts w:ascii="Times New Roman" w:hAnsi="Times New Roman"/>
                <w:sz w:val="24"/>
                <w:szCs w:val="24"/>
                <w:lang w:val="ru-RU"/>
              </w:rPr>
              <w:t xml:space="preserve">   </w:t>
            </w: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w:t>
            </w:r>
          </w:p>
          <w:p w:rsidR="00931980" w:rsidRDefault="00931980" w:rsidP="00931980">
            <w:pPr>
              <w:spacing w:after="0" w:line="240" w:lineRule="auto"/>
              <w:ind w:firstLine="0"/>
              <w:jc w:val="both"/>
              <w:rPr>
                <w:rFonts w:ascii="Times New Roman" w:hAnsi="Times New Roman"/>
                <w:sz w:val="24"/>
                <w:szCs w:val="24"/>
                <w:lang w:val="ru-RU"/>
              </w:rPr>
            </w:pPr>
          </w:p>
          <w:p w:rsidR="00931980" w:rsidRDefault="00931980"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w:t>
            </w:r>
          </w:p>
        </w:tc>
        <w:tc>
          <w:tcPr>
            <w:tcW w:w="2630" w:type="dxa"/>
          </w:tcPr>
          <w:p w:rsidR="00931980" w:rsidRDefault="00931980" w:rsidP="00CA3209">
            <w:pPr>
              <w:tabs>
                <w:tab w:val="center" w:pos="1207"/>
              </w:tabs>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CA3209">
              <w:rPr>
                <w:rFonts w:ascii="Times New Roman" w:hAnsi="Times New Roman"/>
                <w:sz w:val="24"/>
                <w:szCs w:val="24"/>
                <w:lang w:val="ru-RU"/>
              </w:rPr>
              <w:t>59</w:t>
            </w:r>
          </w:p>
          <w:p w:rsidR="00931980" w:rsidRDefault="00931980" w:rsidP="00931980">
            <w:pPr>
              <w:spacing w:after="0" w:line="240" w:lineRule="auto"/>
              <w:ind w:firstLine="0"/>
              <w:jc w:val="both"/>
              <w:rPr>
                <w:rFonts w:ascii="Times New Roman" w:hAnsi="Times New Roman"/>
                <w:sz w:val="24"/>
                <w:szCs w:val="24"/>
                <w:lang w:val="ru-RU"/>
              </w:rPr>
            </w:pPr>
          </w:p>
          <w:p w:rsidR="00CA3209" w:rsidRDefault="00CA3209"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CA3209">
              <w:rPr>
                <w:rFonts w:ascii="Times New Roman" w:hAnsi="Times New Roman"/>
                <w:sz w:val="24"/>
                <w:szCs w:val="24"/>
                <w:lang w:val="ru-RU"/>
              </w:rPr>
              <w:t>26</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lang w:val="ru-RU"/>
              </w:rPr>
              <w:t>Юный гражданин.</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 xml:space="preserve"> 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w:t>
            </w:r>
          </w:p>
          <w:p w:rsidR="00CA3209" w:rsidRDefault="00CA3209" w:rsidP="00931980">
            <w:pPr>
              <w:spacing w:after="0" w:line="240" w:lineRule="auto"/>
              <w:ind w:firstLine="0"/>
              <w:jc w:val="both"/>
              <w:rPr>
                <w:rFonts w:ascii="Times New Roman" w:hAnsi="Times New Roman"/>
                <w:sz w:val="24"/>
                <w:szCs w:val="24"/>
                <w:lang w:val="ru-RU"/>
              </w:rPr>
            </w:pPr>
          </w:p>
          <w:p w:rsidR="00CA3209" w:rsidRDefault="00CA3209"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№4</w:t>
            </w:r>
          </w:p>
        </w:tc>
        <w:tc>
          <w:tcPr>
            <w:tcW w:w="2630" w:type="dxa"/>
          </w:tcPr>
          <w:p w:rsidR="00931980"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CA3209">
              <w:rPr>
                <w:rFonts w:ascii="Times New Roman" w:hAnsi="Times New Roman"/>
                <w:sz w:val="24"/>
                <w:szCs w:val="24"/>
                <w:lang w:val="ru-RU"/>
              </w:rPr>
              <w:t>69</w:t>
            </w:r>
          </w:p>
          <w:p w:rsidR="00CA3209" w:rsidRDefault="00CA3209" w:rsidP="00931980">
            <w:pPr>
              <w:spacing w:after="0" w:line="240" w:lineRule="auto"/>
              <w:ind w:firstLine="0"/>
              <w:jc w:val="both"/>
              <w:rPr>
                <w:rFonts w:ascii="Times New Roman" w:hAnsi="Times New Roman"/>
                <w:sz w:val="24"/>
                <w:szCs w:val="24"/>
                <w:lang w:val="ru-RU"/>
              </w:rPr>
            </w:pPr>
          </w:p>
          <w:p w:rsidR="00CA3209" w:rsidRDefault="00CA3209"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CA3209">
              <w:rPr>
                <w:rFonts w:ascii="Times New Roman" w:hAnsi="Times New Roman"/>
                <w:sz w:val="24"/>
                <w:szCs w:val="24"/>
                <w:lang w:val="ru-RU"/>
              </w:rPr>
              <w:t>30</w:t>
            </w:r>
          </w:p>
          <w:p w:rsidR="00931980" w:rsidRPr="00B45D8E" w:rsidRDefault="00931980" w:rsidP="00931980">
            <w:pPr>
              <w:spacing w:after="0" w:line="240" w:lineRule="auto"/>
              <w:ind w:firstLine="0"/>
              <w:jc w:val="both"/>
              <w:rPr>
                <w:rFonts w:ascii="Times New Roman" w:hAnsi="Times New Roman"/>
                <w:sz w:val="24"/>
                <w:szCs w:val="24"/>
                <w:lang w:val="ru-RU"/>
              </w:rPr>
            </w:pP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lang w:val="ru-RU"/>
              </w:rPr>
              <w:t xml:space="preserve">Наши добрые </w:t>
            </w:r>
            <w:r w:rsidRPr="007A10FB">
              <w:rPr>
                <w:rFonts w:ascii="Times New Roman" w:hAnsi="Times New Roman"/>
                <w:lang w:val="ru-RU"/>
              </w:rPr>
              <w:lastRenderedPageBreak/>
              <w:t>дела. Уроки вежливости и этикета.</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Бондаренко Т.М. «Комплексные занятия в старшей группе </w:t>
            </w:r>
            <w:r w:rsidRPr="007A10FB">
              <w:rPr>
                <w:rFonts w:ascii="Times New Roman" w:hAnsi="Times New Roman"/>
                <w:sz w:val="24"/>
                <w:szCs w:val="24"/>
                <w:lang w:val="ru-RU"/>
              </w:rPr>
              <w:lastRenderedPageBreak/>
              <w:t>детского сада». Практическое пособие. Воронеж ИП Лукоценин С.С. 2009-316с</w:t>
            </w:r>
          </w:p>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lastRenderedPageBreak/>
              <w:t>Занятие №5</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№6</w:t>
            </w:r>
          </w:p>
        </w:tc>
        <w:tc>
          <w:tcPr>
            <w:tcW w:w="2630"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lastRenderedPageBreak/>
              <w:t>Стр.</w:t>
            </w:r>
            <w:r w:rsidR="00476741">
              <w:rPr>
                <w:rFonts w:ascii="Times New Roman" w:hAnsi="Times New Roman"/>
                <w:sz w:val="24"/>
                <w:szCs w:val="24"/>
                <w:lang w:val="ru-RU"/>
              </w:rPr>
              <w:t>81</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34</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lang w:val="ru-RU"/>
              </w:rPr>
              <w:lastRenderedPageBreak/>
              <w:t>Осенняя пора, очей очарованье. Труд людей осенью.</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№7</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№8</w:t>
            </w:r>
          </w:p>
        </w:tc>
        <w:tc>
          <w:tcPr>
            <w:tcW w:w="2630"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91</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36</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b/>
                <w:lang w:val="ru-RU"/>
              </w:rPr>
            </w:pPr>
            <w:r w:rsidRPr="007A10FB">
              <w:rPr>
                <w:rFonts w:ascii="Times New Roman" w:hAnsi="Times New Roman"/>
                <w:lang w:val="ru-RU"/>
              </w:rPr>
              <w:t>Мой город, Родная страна</w:t>
            </w:r>
          </w:p>
          <w:p w:rsidR="00931980" w:rsidRPr="007A10FB" w:rsidRDefault="00931980" w:rsidP="00931980">
            <w:pPr>
              <w:spacing w:after="0" w:line="240" w:lineRule="auto"/>
              <w:rPr>
                <w:rFonts w:ascii="Times New Roman" w:hAnsi="Times New Roman"/>
                <w:b/>
                <w:lang w:val="ru-RU"/>
              </w:rPr>
            </w:pPr>
          </w:p>
        </w:tc>
        <w:tc>
          <w:tcPr>
            <w:tcW w:w="6663" w:type="dxa"/>
          </w:tcPr>
          <w:p w:rsidR="00931980" w:rsidRPr="007A10FB" w:rsidRDefault="00931980" w:rsidP="00931980">
            <w:pPr>
              <w:spacing w:after="0" w:line="240" w:lineRule="auto"/>
              <w:jc w:val="both"/>
              <w:rPr>
                <w:rFonts w:ascii="Times New Roman" w:hAnsi="Times New Roman"/>
                <w:sz w:val="28"/>
                <w:szCs w:val="28"/>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 9</w:t>
            </w: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 10</w:t>
            </w:r>
          </w:p>
        </w:tc>
        <w:tc>
          <w:tcPr>
            <w:tcW w:w="2630"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113</w:t>
            </w: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329</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lang w:val="ru-RU"/>
              </w:rPr>
              <w:t xml:space="preserve">Друзья спорта. </w:t>
            </w:r>
          </w:p>
        </w:tc>
        <w:tc>
          <w:tcPr>
            <w:tcW w:w="6663" w:type="dxa"/>
          </w:tcPr>
          <w:p w:rsidR="00931980" w:rsidRDefault="00931980" w:rsidP="00931980">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p w:rsidR="00931980" w:rsidRPr="007A10FB" w:rsidRDefault="00931980" w:rsidP="00B6207B">
            <w:pPr>
              <w:spacing w:after="0" w:line="240" w:lineRule="auto"/>
              <w:jc w:val="both"/>
              <w:rPr>
                <w:rFonts w:ascii="Times New Roman" w:hAnsi="Times New Roman"/>
                <w:sz w:val="28"/>
                <w:szCs w:val="28"/>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 11</w:t>
            </w: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№12</w:t>
            </w:r>
          </w:p>
        </w:tc>
        <w:tc>
          <w:tcPr>
            <w:tcW w:w="2630" w:type="dxa"/>
          </w:tcPr>
          <w:p w:rsidR="00931980"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40</w:t>
            </w:r>
          </w:p>
          <w:p w:rsidR="00476741" w:rsidRPr="00B45D8E"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339</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lang w:val="ru-RU"/>
              </w:rPr>
              <w:t>Юные путешественники. Земля- наш общий дом.</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№13</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№14</w:t>
            </w:r>
          </w:p>
        </w:tc>
        <w:tc>
          <w:tcPr>
            <w:tcW w:w="2630" w:type="dxa"/>
          </w:tcPr>
          <w:p w:rsidR="00931980"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309</w:t>
            </w:r>
          </w:p>
          <w:p w:rsidR="00476741" w:rsidRDefault="00476741" w:rsidP="00931980">
            <w:pPr>
              <w:spacing w:after="0" w:line="240" w:lineRule="auto"/>
              <w:ind w:firstLine="0"/>
              <w:jc w:val="both"/>
              <w:rPr>
                <w:rFonts w:ascii="Times New Roman" w:hAnsi="Times New Roman"/>
                <w:sz w:val="24"/>
                <w:szCs w:val="24"/>
                <w:lang w:val="ru-RU"/>
              </w:rPr>
            </w:pPr>
          </w:p>
          <w:p w:rsidR="00476741" w:rsidRPr="00B45D8E"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44</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lang w:val="ru-RU"/>
              </w:rPr>
              <w:t>Зимушка-зима. Новый год. Зимние чудеса.</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№15</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№16</w:t>
            </w:r>
          </w:p>
        </w:tc>
        <w:tc>
          <w:tcPr>
            <w:tcW w:w="2630"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320</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476741" w:rsidP="00931980">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31980" w:rsidRPr="00B45D8E">
              <w:rPr>
                <w:rFonts w:ascii="Times New Roman" w:hAnsi="Times New Roman"/>
                <w:sz w:val="24"/>
                <w:szCs w:val="24"/>
                <w:lang w:val="ru-RU"/>
              </w:rPr>
              <w:t>.</w:t>
            </w:r>
            <w:r>
              <w:rPr>
                <w:rFonts w:ascii="Times New Roman" w:hAnsi="Times New Roman"/>
                <w:sz w:val="24"/>
                <w:szCs w:val="24"/>
                <w:lang w:val="ru-RU"/>
              </w:rPr>
              <w:t>48</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bCs/>
                <w:color w:val="000000"/>
                <w:shd w:val="clear" w:color="auto" w:fill="FFFFFF"/>
                <w:lang w:val="ru-RU"/>
              </w:rPr>
            </w:pPr>
            <w:r w:rsidRPr="007A10FB">
              <w:rPr>
                <w:rFonts w:ascii="Times New Roman" w:hAnsi="Times New Roman"/>
                <w:bCs/>
                <w:color w:val="000000"/>
                <w:shd w:val="clear" w:color="auto" w:fill="FFFFFF"/>
                <w:lang w:val="ru-RU"/>
              </w:rPr>
              <w:t>Народная культура и традиции.</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931980" w:rsidRPr="007A10FB" w:rsidRDefault="00931980" w:rsidP="00476741">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№17</w:t>
            </w:r>
          </w:p>
          <w:p w:rsidR="00931980" w:rsidRDefault="00931980" w:rsidP="00931980">
            <w:pPr>
              <w:spacing w:after="0" w:line="240" w:lineRule="auto"/>
              <w:ind w:firstLine="0"/>
              <w:jc w:val="both"/>
              <w:rPr>
                <w:rFonts w:ascii="Times New Roman" w:hAnsi="Times New Roman"/>
                <w:sz w:val="24"/>
                <w:szCs w:val="24"/>
                <w:lang w:val="ru-RU"/>
              </w:rPr>
            </w:pPr>
          </w:p>
          <w:p w:rsidR="00931980" w:rsidRDefault="00931980" w:rsidP="00931980">
            <w:pPr>
              <w:spacing w:after="0" w:line="240" w:lineRule="auto"/>
              <w:ind w:firstLine="0"/>
              <w:jc w:val="both"/>
              <w:rPr>
                <w:rFonts w:ascii="Times New Roman" w:hAnsi="Times New Roman"/>
                <w:sz w:val="24"/>
                <w:szCs w:val="24"/>
                <w:lang w:val="ru-RU"/>
              </w:rPr>
            </w:pPr>
          </w:p>
          <w:p w:rsidR="00931980" w:rsidRDefault="00931980"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№18</w:t>
            </w:r>
          </w:p>
        </w:tc>
        <w:tc>
          <w:tcPr>
            <w:tcW w:w="2630" w:type="dxa"/>
          </w:tcPr>
          <w:p w:rsidR="00931980"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286</w:t>
            </w:r>
          </w:p>
          <w:p w:rsidR="00931980" w:rsidRDefault="00931980" w:rsidP="00931980">
            <w:pPr>
              <w:spacing w:after="0" w:line="240" w:lineRule="auto"/>
              <w:ind w:firstLine="0"/>
              <w:jc w:val="both"/>
              <w:rPr>
                <w:rFonts w:ascii="Times New Roman" w:hAnsi="Times New Roman"/>
                <w:sz w:val="24"/>
                <w:szCs w:val="24"/>
                <w:lang w:val="ru-RU"/>
              </w:rPr>
            </w:pPr>
          </w:p>
          <w:p w:rsidR="00931980" w:rsidRDefault="00931980"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51</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shd w:val="clear" w:color="auto" w:fill="FFFFFF"/>
                <w:lang w:val="ru-RU"/>
              </w:rPr>
              <w:t xml:space="preserve"> Семья и семейные традиции</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lastRenderedPageBreak/>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lastRenderedPageBreak/>
              <w:t>Занятие №19</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lastRenderedPageBreak/>
              <w:t>Занятие №20</w:t>
            </w:r>
          </w:p>
        </w:tc>
        <w:tc>
          <w:tcPr>
            <w:tcW w:w="2630" w:type="dxa"/>
          </w:tcPr>
          <w:p w:rsidR="00931980"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lastRenderedPageBreak/>
              <w:t>Стр.</w:t>
            </w:r>
            <w:r w:rsidR="00476741">
              <w:rPr>
                <w:rFonts w:ascii="Times New Roman" w:hAnsi="Times New Roman"/>
                <w:sz w:val="24"/>
                <w:szCs w:val="24"/>
                <w:lang w:val="ru-RU"/>
              </w:rPr>
              <w:t>298</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lastRenderedPageBreak/>
              <w:t>Стр.</w:t>
            </w:r>
            <w:r w:rsidR="00476741">
              <w:rPr>
                <w:rFonts w:ascii="Times New Roman" w:hAnsi="Times New Roman"/>
                <w:sz w:val="24"/>
                <w:szCs w:val="24"/>
                <w:lang w:val="ru-RU"/>
              </w:rPr>
              <w:t>55</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color w:val="000000"/>
                <w:shd w:val="clear" w:color="auto" w:fill="FFFFFF"/>
                <w:lang w:val="ru-RU"/>
              </w:rPr>
              <w:lastRenderedPageBreak/>
              <w:t>Защитники Отечества.</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№21</w:t>
            </w:r>
          </w:p>
          <w:p w:rsidR="00931980" w:rsidRDefault="00931980" w:rsidP="00931980">
            <w:pPr>
              <w:spacing w:after="0" w:line="240" w:lineRule="auto"/>
              <w:ind w:firstLine="0"/>
              <w:jc w:val="both"/>
              <w:rPr>
                <w:rFonts w:ascii="Times New Roman" w:hAnsi="Times New Roman"/>
                <w:sz w:val="24"/>
                <w:szCs w:val="24"/>
                <w:lang w:val="ru-RU"/>
              </w:rPr>
            </w:pPr>
          </w:p>
          <w:p w:rsidR="00931980" w:rsidRDefault="00931980"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№22</w:t>
            </w:r>
          </w:p>
        </w:tc>
        <w:tc>
          <w:tcPr>
            <w:tcW w:w="2630" w:type="dxa"/>
          </w:tcPr>
          <w:p w:rsidR="00931980"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207</w:t>
            </w:r>
          </w:p>
          <w:p w:rsidR="00931980" w:rsidRDefault="00931980" w:rsidP="00931980">
            <w:pPr>
              <w:spacing w:after="0" w:line="240" w:lineRule="auto"/>
              <w:ind w:firstLine="0"/>
              <w:jc w:val="both"/>
              <w:rPr>
                <w:rFonts w:ascii="Times New Roman" w:hAnsi="Times New Roman"/>
                <w:sz w:val="24"/>
                <w:szCs w:val="24"/>
                <w:lang w:val="ru-RU"/>
              </w:rPr>
            </w:pPr>
          </w:p>
          <w:p w:rsidR="00931980" w:rsidRDefault="00931980"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57</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lang w:val="ru-RU"/>
              </w:rPr>
              <w:t>Международный женский день</w:t>
            </w:r>
          </w:p>
        </w:tc>
        <w:tc>
          <w:tcPr>
            <w:tcW w:w="6663" w:type="dxa"/>
          </w:tcPr>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№23</w:t>
            </w: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№24</w:t>
            </w:r>
          </w:p>
        </w:tc>
        <w:tc>
          <w:tcPr>
            <w:tcW w:w="2630" w:type="dxa"/>
          </w:tcPr>
          <w:p w:rsidR="00931980"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217</w:t>
            </w: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101</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shd w:val="clear" w:color="auto" w:fill="FFFFFF"/>
                <w:lang w:val="ru-RU"/>
              </w:rPr>
              <w:t xml:space="preserve">Труд взрослых. Профессии. </w:t>
            </w:r>
          </w:p>
        </w:tc>
        <w:tc>
          <w:tcPr>
            <w:tcW w:w="6663" w:type="dxa"/>
          </w:tcPr>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№25</w:t>
            </w: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№26</w:t>
            </w:r>
          </w:p>
        </w:tc>
        <w:tc>
          <w:tcPr>
            <w:tcW w:w="2630" w:type="dxa"/>
          </w:tcPr>
          <w:p w:rsidR="00931980"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62</w:t>
            </w: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66</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Pr>
                <w:rFonts w:ascii="Times New Roman" w:hAnsi="Times New Roman"/>
                <w:bCs/>
                <w:color w:val="000000"/>
                <w:shd w:val="clear" w:color="auto" w:fill="FFFFFF"/>
                <w:lang w:val="ru-RU"/>
              </w:rPr>
              <w:t>Будь осторожен</w:t>
            </w:r>
          </w:p>
        </w:tc>
        <w:tc>
          <w:tcPr>
            <w:tcW w:w="6663" w:type="dxa"/>
          </w:tcPr>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№27</w:t>
            </w: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№28</w:t>
            </w:r>
          </w:p>
        </w:tc>
        <w:tc>
          <w:tcPr>
            <w:tcW w:w="2630"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140</w:t>
            </w: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186</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bCs/>
                <w:color w:val="000000"/>
                <w:shd w:val="clear" w:color="auto" w:fill="FFFFFF"/>
                <w:lang w:val="ru-RU"/>
              </w:rPr>
            </w:pPr>
            <w:r w:rsidRPr="007A10FB">
              <w:rPr>
                <w:rFonts w:ascii="Times New Roman" w:hAnsi="Times New Roman"/>
                <w:bCs/>
                <w:color w:val="000000"/>
                <w:shd w:val="clear" w:color="auto" w:fill="FFFFFF"/>
                <w:lang w:val="ru-RU"/>
              </w:rPr>
              <w:t xml:space="preserve">Космические просторы. </w:t>
            </w:r>
          </w:p>
          <w:p w:rsidR="00931980" w:rsidRPr="007A10FB" w:rsidRDefault="00931980" w:rsidP="00931980">
            <w:pPr>
              <w:spacing w:after="0" w:line="240" w:lineRule="auto"/>
              <w:rPr>
                <w:rFonts w:ascii="Times New Roman" w:hAnsi="Times New Roman"/>
                <w:bCs/>
                <w:color w:val="000000"/>
                <w:shd w:val="clear" w:color="auto" w:fill="FFFFFF"/>
                <w:lang w:val="ru-RU"/>
              </w:rPr>
            </w:pPr>
            <w:r w:rsidRPr="007A10FB">
              <w:rPr>
                <w:rFonts w:ascii="Times New Roman" w:hAnsi="Times New Roman"/>
                <w:lang w:val="ru-RU"/>
              </w:rPr>
              <w:t>Мир предметов, техники, механизмов, изобретений.</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№29</w:t>
            </w:r>
          </w:p>
          <w:p w:rsidR="00931980" w:rsidRDefault="00931980" w:rsidP="00931980">
            <w:pPr>
              <w:spacing w:after="0" w:line="240" w:lineRule="auto"/>
              <w:ind w:firstLine="0"/>
              <w:jc w:val="both"/>
              <w:rPr>
                <w:rFonts w:ascii="Times New Roman" w:hAnsi="Times New Roman"/>
                <w:sz w:val="24"/>
                <w:szCs w:val="24"/>
                <w:lang w:val="ru-RU"/>
              </w:rPr>
            </w:pPr>
          </w:p>
          <w:p w:rsidR="00931980" w:rsidRDefault="00931980"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№30</w:t>
            </w:r>
          </w:p>
        </w:tc>
        <w:tc>
          <w:tcPr>
            <w:tcW w:w="2630" w:type="dxa"/>
          </w:tcPr>
          <w:p w:rsidR="00931980"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268</w:t>
            </w:r>
          </w:p>
          <w:p w:rsidR="00931980" w:rsidRDefault="00931980" w:rsidP="00931980">
            <w:pPr>
              <w:spacing w:after="0" w:line="240" w:lineRule="auto"/>
              <w:ind w:firstLine="0"/>
              <w:jc w:val="both"/>
              <w:rPr>
                <w:rFonts w:ascii="Times New Roman" w:hAnsi="Times New Roman"/>
                <w:sz w:val="24"/>
                <w:szCs w:val="24"/>
                <w:lang w:val="ru-RU"/>
              </w:rPr>
            </w:pPr>
          </w:p>
          <w:p w:rsidR="00931980" w:rsidRDefault="00931980"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69</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lang w:val="ru-RU"/>
              </w:rPr>
              <w:t>Весна пришла. Мир комнатных растений.</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№31</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№32</w:t>
            </w:r>
          </w:p>
        </w:tc>
        <w:tc>
          <w:tcPr>
            <w:tcW w:w="2630"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277</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73</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lang w:val="ru-RU"/>
              </w:rPr>
              <w:t>9 Мая</w:t>
            </w:r>
          </w:p>
        </w:tc>
        <w:tc>
          <w:tcPr>
            <w:tcW w:w="6663" w:type="dxa"/>
          </w:tcPr>
          <w:p w:rsidR="00931980" w:rsidRPr="007A10FB" w:rsidRDefault="00931980" w:rsidP="00931980">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Бондаренко Т.М. «Комплексные занятия в старшей группе детского сада». Практическое пособие. Воронеж ИП Лукоценин С.С. 2009-316с</w:t>
            </w:r>
          </w:p>
          <w:p w:rsidR="00931980" w:rsidRPr="007A10FB" w:rsidRDefault="00931980" w:rsidP="00931980">
            <w:pPr>
              <w:spacing w:after="0" w:line="240" w:lineRule="auto"/>
              <w:ind w:firstLine="0"/>
              <w:jc w:val="both"/>
              <w:rPr>
                <w:rFonts w:ascii="Times New Roman" w:hAnsi="Times New Roman"/>
                <w:sz w:val="28"/>
                <w:szCs w:val="28"/>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№33</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№34</w:t>
            </w:r>
          </w:p>
        </w:tc>
        <w:tc>
          <w:tcPr>
            <w:tcW w:w="2630"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258</w:t>
            </w:r>
          </w:p>
          <w:p w:rsidR="00476741" w:rsidRDefault="00476741" w:rsidP="00931980">
            <w:pPr>
              <w:spacing w:after="0" w:line="240" w:lineRule="auto"/>
              <w:ind w:firstLine="0"/>
              <w:jc w:val="both"/>
              <w:rPr>
                <w:rFonts w:ascii="Times New Roman" w:hAnsi="Times New Roman"/>
                <w:sz w:val="24"/>
                <w:szCs w:val="24"/>
                <w:lang w:val="ru-RU"/>
              </w:rPr>
            </w:pP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77</w:t>
            </w:r>
          </w:p>
        </w:tc>
      </w:tr>
      <w:tr w:rsidR="00931980" w:rsidRPr="00B45D8E" w:rsidTr="00931980">
        <w:tc>
          <w:tcPr>
            <w:tcW w:w="2376" w:type="dxa"/>
          </w:tcPr>
          <w:p w:rsidR="00931980" w:rsidRPr="007A10FB" w:rsidRDefault="00931980" w:rsidP="00931980">
            <w:pPr>
              <w:spacing w:after="0" w:line="240" w:lineRule="auto"/>
              <w:rPr>
                <w:rFonts w:ascii="Times New Roman" w:hAnsi="Times New Roman"/>
                <w:lang w:val="ru-RU"/>
              </w:rPr>
            </w:pPr>
            <w:r w:rsidRPr="007A10FB">
              <w:rPr>
                <w:rFonts w:ascii="Times New Roman" w:hAnsi="Times New Roman"/>
                <w:lang w:val="ru-RU"/>
              </w:rPr>
              <w:t>Дорожная азбука</w:t>
            </w:r>
          </w:p>
        </w:tc>
        <w:tc>
          <w:tcPr>
            <w:tcW w:w="6663" w:type="dxa"/>
          </w:tcPr>
          <w:p w:rsidR="00931980" w:rsidRDefault="00931980" w:rsidP="00931980">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p w:rsidR="00931980" w:rsidRPr="007A10FB" w:rsidRDefault="00931980" w:rsidP="00C60FBF">
            <w:pPr>
              <w:spacing w:after="0" w:line="240" w:lineRule="auto"/>
              <w:jc w:val="both"/>
              <w:rPr>
                <w:rFonts w:ascii="Times New Roman" w:hAnsi="Times New Roman"/>
                <w:sz w:val="28"/>
                <w:szCs w:val="28"/>
                <w:lang w:val="ru-RU"/>
              </w:rPr>
            </w:pPr>
            <w:r w:rsidRPr="007A10FB">
              <w:rPr>
                <w:rFonts w:ascii="Times New Roman" w:hAnsi="Times New Roman"/>
                <w:sz w:val="24"/>
                <w:szCs w:val="24"/>
                <w:lang w:val="ru-RU"/>
              </w:rPr>
              <w:t xml:space="preserve">Бондаренко Т.М. «Комплексные занятия в старшей группе детского сада». Практическое пособие. Воронеж </w:t>
            </w:r>
          </w:p>
        </w:tc>
        <w:tc>
          <w:tcPr>
            <w:tcW w:w="2835" w:type="dxa"/>
          </w:tcPr>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№35</w:t>
            </w:r>
          </w:p>
          <w:p w:rsidR="00476741"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Занятие №36</w:t>
            </w:r>
          </w:p>
        </w:tc>
        <w:tc>
          <w:tcPr>
            <w:tcW w:w="2630" w:type="dxa"/>
          </w:tcPr>
          <w:p w:rsidR="00931980"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81</w:t>
            </w:r>
          </w:p>
          <w:p w:rsidR="00476741" w:rsidRPr="00B45D8E" w:rsidRDefault="00476741" w:rsidP="00931980">
            <w:pPr>
              <w:spacing w:after="0" w:line="240" w:lineRule="auto"/>
              <w:ind w:firstLine="0"/>
              <w:jc w:val="both"/>
              <w:rPr>
                <w:rFonts w:ascii="Times New Roman" w:hAnsi="Times New Roman"/>
                <w:sz w:val="24"/>
                <w:szCs w:val="24"/>
                <w:lang w:val="ru-RU"/>
              </w:rPr>
            </w:pPr>
          </w:p>
          <w:p w:rsidR="00931980" w:rsidRPr="00B45D8E" w:rsidRDefault="00931980" w:rsidP="00931980">
            <w:pPr>
              <w:spacing w:after="0" w:line="240" w:lineRule="auto"/>
              <w:ind w:firstLine="0"/>
              <w:jc w:val="both"/>
              <w:rPr>
                <w:rFonts w:ascii="Times New Roman" w:hAnsi="Times New Roman"/>
                <w:sz w:val="24"/>
                <w:szCs w:val="24"/>
                <w:lang w:val="ru-RU"/>
              </w:rPr>
            </w:pPr>
            <w:r w:rsidRPr="00B45D8E">
              <w:rPr>
                <w:rFonts w:ascii="Times New Roman" w:hAnsi="Times New Roman"/>
                <w:sz w:val="24"/>
                <w:szCs w:val="24"/>
                <w:lang w:val="ru-RU"/>
              </w:rPr>
              <w:t>Стр.</w:t>
            </w:r>
            <w:r w:rsidR="00476741">
              <w:rPr>
                <w:rFonts w:ascii="Times New Roman" w:hAnsi="Times New Roman"/>
                <w:sz w:val="24"/>
                <w:szCs w:val="24"/>
                <w:lang w:val="ru-RU"/>
              </w:rPr>
              <w:t>409</w:t>
            </w:r>
          </w:p>
        </w:tc>
      </w:tr>
      <w:tr w:rsidR="00CF4735" w:rsidRPr="00D6412B" w:rsidTr="007A10FB">
        <w:tc>
          <w:tcPr>
            <w:tcW w:w="14504" w:type="dxa"/>
            <w:gridSpan w:val="4"/>
          </w:tcPr>
          <w:p w:rsidR="00CF4735" w:rsidRPr="00D1185E" w:rsidRDefault="00CF4735" w:rsidP="007A10FB">
            <w:pPr>
              <w:pStyle w:val="210"/>
              <w:spacing w:before="7"/>
              <w:ind w:right="-89"/>
              <w:jc w:val="both"/>
              <w:rPr>
                <w:u w:val="thick"/>
              </w:rPr>
            </w:pPr>
            <w:r w:rsidRPr="00D1185E">
              <w:rPr>
                <w:u w:val="thick"/>
              </w:rPr>
              <w:t>Подготовительная группа (от 6 до 7лет)</w:t>
            </w:r>
          </w:p>
          <w:p w:rsidR="00CF4735" w:rsidRPr="00D1185E" w:rsidRDefault="00CF4735" w:rsidP="007A10FB">
            <w:pPr>
              <w:spacing w:after="0" w:line="240" w:lineRule="auto"/>
              <w:jc w:val="both"/>
              <w:rPr>
                <w:rFonts w:ascii="Times New Roman" w:hAnsi="Times New Roman"/>
                <w:sz w:val="24"/>
                <w:szCs w:val="24"/>
                <w:lang w:val="ru-RU"/>
              </w:rPr>
            </w:pPr>
            <w:r w:rsidRPr="00D1185E">
              <w:rPr>
                <w:rFonts w:ascii="Times New Roman" w:hAnsi="Times New Roman"/>
                <w:sz w:val="24"/>
                <w:szCs w:val="24"/>
                <w:lang w:val="ru-RU"/>
              </w:rPr>
              <w:lastRenderedPageBreak/>
              <w:t>Примерная основная общеобразовательная программа дошкольного образования / Т. И. Бабаева, А. Г. Гогоберидзе, О.В.Солнцева и др. — СПб.:ООО «ИЗДАТЕЛЬСТВО «ДЕТСТВО-ПРЕСС», 2016.стр. 62-67,130</w:t>
            </w:r>
          </w:p>
          <w:p w:rsidR="00476741" w:rsidRDefault="00476741" w:rsidP="007A10FB">
            <w:pPr>
              <w:spacing w:after="0" w:line="240" w:lineRule="auto"/>
              <w:jc w:val="both"/>
              <w:rPr>
                <w:rFonts w:ascii="Times New Roman" w:hAnsi="Times New Roman"/>
                <w:b/>
                <w:sz w:val="24"/>
                <w:szCs w:val="24"/>
                <w:u w:val="single"/>
                <w:lang w:val="ru-RU"/>
              </w:rPr>
            </w:pPr>
            <w:r>
              <w:rPr>
                <w:rFonts w:ascii="Times New Roman" w:hAnsi="Times New Roman"/>
                <w:b/>
                <w:sz w:val="24"/>
                <w:szCs w:val="24"/>
                <w:u w:val="single"/>
                <w:lang w:val="ru-RU"/>
              </w:rPr>
              <w:t>Развитие речи</w:t>
            </w:r>
          </w:p>
          <w:p w:rsidR="00CF4735" w:rsidRPr="007A10FB" w:rsidRDefault="00CF4735" w:rsidP="007A10FB">
            <w:pPr>
              <w:spacing w:after="0" w:line="240" w:lineRule="auto"/>
              <w:jc w:val="both"/>
              <w:rPr>
                <w:rFonts w:ascii="Times New Roman" w:hAnsi="Times New Roman"/>
                <w:b/>
                <w:sz w:val="28"/>
                <w:szCs w:val="28"/>
                <w:u w:val="single"/>
                <w:lang w:val="ru-RU"/>
              </w:rPr>
            </w:pPr>
            <w:r w:rsidRPr="00D1185E">
              <w:rPr>
                <w:rFonts w:ascii="Times New Roman" w:hAnsi="Times New Roman"/>
                <w:b/>
                <w:sz w:val="24"/>
                <w:szCs w:val="24"/>
                <w:u w:val="single"/>
                <w:lang w:val="ru-RU"/>
              </w:rPr>
              <w:t>Конспекты занятий из расчета 1 занятие в неделю – всего 36 занятий в год</w:t>
            </w:r>
          </w:p>
        </w:tc>
      </w:tr>
      <w:tr w:rsidR="00CF4735" w:rsidRPr="007A10FB" w:rsidTr="007A10FB">
        <w:tc>
          <w:tcPr>
            <w:tcW w:w="2376"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lastRenderedPageBreak/>
              <w:t xml:space="preserve">Тема </w:t>
            </w:r>
          </w:p>
        </w:tc>
        <w:tc>
          <w:tcPr>
            <w:tcW w:w="6663"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Методическое обеспечение </w:t>
            </w:r>
          </w:p>
        </w:tc>
        <w:tc>
          <w:tcPr>
            <w:tcW w:w="2835"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Занятие </w:t>
            </w:r>
          </w:p>
        </w:tc>
        <w:tc>
          <w:tcPr>
            <w:tcW w:w="2630" w:type="dxa"/>
          </w:tcPr>
          <w:p w:rsidR="00CF4735" w:rsidRPr="007A10FB" w:rsidRDefault="00CF4735" w:rsidP="007A10FB">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Страница </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Готовимся к школе. Что умеют будущие первклассники</w:t>
            </w:r>
          </w:p>
        </w:tc>
        <w:tc>
          <w:tcPr>
            <w:tcW w:w="6663" w:type="dxa"/>
          </w:tcPr>
          <w:p w:rsidR="00CF4735" w:rsidRPr="007A10FB" w:rsidRDefault="0018672A"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108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53</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Права ребенка. Единство и дружба народов планеты Земля.</w:t>
            </w:r>
          </w:p>
        </w:tc>
        <w:tc>
          <w:tcPr>
            <w:tcW w:w="6663" w:type="dxa"/>
          </w:tcPr>
          <w:p w:rsidR="00CF4735" w:rsidRPr="007A10FB" w:rsidRDefault="0018672A"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38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48</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добрые дела. Уроки вежливости и этикета.</w:t>
            </w:r>
          </w:p>
        </w:tc>
        <w:tc>
          <w:tcPr>
            <w:tcW w:w="6663" w:type="dxa"/>
          </w:tcPr>
          <w:p w:rsidR="00CF4735" w:rsidRPr="007A10FB" w:rsidRDefault="0018672A"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139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184</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Кладовая природы. Труд людей осенью.</w:t>
            </w:r>
          </w:p>
        </w:tc>
        <w:tc>
          <w:tcPr>
            <w:tcW w:w="6663" w:type="dxa"/>
          </w:tcPr>
          <w:p w:rsidR="00CF4735" w:rsidRPr="007A10FB" w:rsidRDefault="0018672A"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27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20</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b/>
                <w:sz w:val="24"/>
                <w:szCs w:val="24"/>
                <w:lang w:val="ru-RU"/>
              </w:rPr>
            </w:pPr>
            <w:r w:rsidRPr="007A10FB">
              <w:rPr>
                <w:rFonts w:ascii="Times New Roman" w:hAnsi="Times New Roman"/>
                <w:sz w:val="24"/>
                <w:szCs w:val="24"/>
                <w:lang w:val="ru-RU"/>
              </w:rPr>
              <w:t>Мой город, Родная страна</w:t>
            </w:r>
          </w:p>
        </w:tc>
        <w:tc>
          <w:tcPr>
            <w:tcW w:w="6663" w:type="dxa"/>
          </w:tcPr>
          <w:p w:rsidR="00CF4735" w:rsidRPr="007A10FB" w:rsidRDefault="0018672A"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34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42</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Друзья спорта. Неделя безопасности.</w:t>
            </w:r>
          </w:p>
        </w:tc>
        <w:tc>
          <w:tcPr>
            <w:tcW w:w="6663" w:type="dxa"/>
          </w:tcPr>
          <w:p w:rsidR="00CF4735" w:rsidRPr="007A10FB" w:rsidRDefault="0018672A" w:rsidP="0018672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115</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Путешествие по странам и континентам.</w:t>
            </w:r>
          </w:p>
        </w:tc>
        <w:tc>
          <w:tcPr>
            <w:tcW w:w="6663" w:type="dxa"/>
          </w:tcPr>
          <w:p w:rsidR="00CF4735" w:rsidRPr="007A10FB" w:rsidRDefault="0018672A"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91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149</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Зимушка-зима. Новый год. Зимние </w:t>
            </w:r>
            <w:r w:rsidRPr="007A10FB">
              <w:rPr>
                <w:rFonts w:ascii="Times New Roman" w:hAnsi="Times New Roman"/>
                <w:sz w:val="24"/>
                <w:szCs w:val="24"/>
                <w:lang w:val="ru-RU"/>
              </w:rPr>
              <w:lastRenderedPageBreak/>
              <w:t>чудеса.</w:t>
            </w:r>
          </w:p>
        </w:tc>
        <w:tc>
          <w:tcPr>
            <w:tcW w:w="6663" w:type="dxa"/>
          </w:tcPr>
          <w:p w:rsidR="00CF4735" w:rsidRPr="007A10FB" w:rsidRDefault="0018672A"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 xml:space="preserve">старшая и </w:t>
            </w:r>
            <w:r>
              <w:rPr>
                <w:rFonts w:ascii="Times New Roman" w:hAnsi="Times New Roman"/>
                <w:sz w:val="24"/>
                <w:szCs w:val="24"/>
                <w:lang w:val="ru-RU"/>
              </w:rPr>
              <w:lastRenderedPageBreak/>
              <w:t>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78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83</w:t>
            </w:r>
          </w:p>
        </w:tc>
      </w:tr>
      <w:tr w:rsidR="00CF4735" w:rsidRPr="007A10FB" w:rsidTr="007A10FB">
        <w:tc>
          <w:tcPr>
            <w:tcW w:w="2376" w:type="dxa"/>
          </w:tcPr>
          <w:p w:rsidR="00CF4735" w:rsidRPr="0018672A" w:rsidRDefault="00CF4735" w:rsidP="007A10FB">
            <w:pPr>
              <w:spacing w:after="0" w:line="240" w:lineRule="auto"/>
              <w:rPr>
                <w:rFonts w:ascii="Times New Roman" w:hAnsi="Times New Roman"/>
                <w:bCs/>
                <w:color w:val="000000"/>
                <w:sz w:val="20"/>
                <w:szCs w:val="20"/>
                <w:shd w:val="clear" w:color="auto" w:fill="FFFFFF"/>
                <w:lang w:val="ru-RU"/>
              </w:rPr>
            </w:pPr>
            <w:r w:rsidRPr="0018672A">
              <w:rPr>
                <w:rFonts w:ascii="Times New Roman" w:hAnsi="Times New Roman"/>
                <w:bCs/>
                <w:color w:val="000000"/>
                <w:sz w:val="20"/>
                <w:szCs w:val="20"/>
                <w:shd w:val="clear" w:color="auto" w:fill="FFFFFF"/>
                <w:lang w:val="ru-RU"/>
              </w:rPr>
              <w:lastRenderedPageBreak/>
              <w:t>Народное творчество, культура и традиции. Декоративнприкладное искусство.</w:t>
            </w:r>
          </w:p>
        </w:tc>
        <w:tc>
          <w:tcPr>
            <w:tcW w:w="6663" w:type="dxa"/>
          </w:tcPr>
          <w:p w:rsidR="00CF4735" w:rsidRPr="007A10FB" w:rsidRDefault="0018672A" w:rsidP="0075763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w:t>
            </w:r>
            <w:r>
              <w:rPr>
                <w:rFonts w:ascii="Times New Roman" w:hAnsi="Times New Roman"/>
                <w:sz w:val="24"/>
                <w:szCs w:val="24"/>
                <w:lang w:val="ru-RU"/>
              </w:rPr>
              <w:t xml:space="preserve">о «Детство – Пресс», 2018.-224 </w:t>
            </w:r>
            <w:r w:rsidRPr="007A10FB">
              <w:rPr>
                <w:rFonts w:ascii="Times New Roman" w:hAnsi="Times New Roman"/>
                <w:sz w:val="24"/>
                <w:szCs w:val="24"/>
                <w:lang w:val="ru-RU"/>
              </w:rPr>
              <w:t>Развитие речи детей 5-7 лет. – 3-е изд., дополн. / под ред. О.С. Ушаковой, - М.: ТЦ Сфера, 2017. – 272 с. (Развиваем речь).</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417EE3" w:rsidRDefault="00417EE3" w:rsidP="007A10FB">
            <w:pPr>
              <w:spacing w:after="0" w:line="240" w:lineRule="auto"/>
              <w:ind w:firstLine="0"/>
              <w:jc w:val="both"/>
              <w:rPr>
                <w:rFonts w:ascii="Times New Roman" w:hAnsi="Times New Roman"/>
                <w:sz w:val="24"/>
                <w:szCs w:val="24"/>
                <w:lang w:val="ru-RU"/>
              </w:rPr>
            </w:pPr>
          </w:p>
          <w:p w:rsidR="00417EE3" w:rsidRDefault="00417EE3" w:rsidP="007A10FB">
            <w:pPr>
              <w:spacing w:after="0" w:line="240" w:lineRule="auto"/>
              <w:ind w:firstLine="0"/>
              <w:jc w:val="both"/>
              <w:rPr>
                <w:rFonts w:ascii="Times New Roman" w:hAnsi="Times New Roman"/>
                <w:sz w:val="24"/>
                <w:szCs w:val="24"/>
                <w:lang w:val="ru-RU"/>
              </w:rPr>
            </w:pPr>
          </w:p>
          <w:p w:rsidR="00417EE3" w:rsidRDefault="00417EE3"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145</w:t>
            </w:r>
          </w:p>
          <w:p w:rsidR="00417EE3" w:rsidRDefault="00417EE3" w:rsidP="007A10FB">
            <w:pPr>
              <w:spacing w:after="0" w:line="240" w:lineRule="auto"/>
              <w:ind w:firstLine="0"/>
              <w:jc w:val="both"/>
              <w:rPr>
                <w:rFonts w:ascii="Times New Roman" w:hAnsi="Times New Roman"/>
                <w:sz w:val="24"/>
                <w:szCs w:val="24"/>
                <w:lang w:val="ru-RU"/>
              </w:rPr>
            </w:pPr>
          </w:p>
          <w:p w:rsidR="00417EE3" w:rsidRDefault="00417EE3" w:rsidP="007A10FB">
            <w:pPr>
              <w:spacing w:after="0" w:line="240" w:lineRule="auto"/>
              <w:ind w:firstLine="0"/>
              <w:jc w:val="both"/>
              <w:rPr>
                <w:rFonts w:ascii="Times New Roman" w:hAnsi="Times New Roman"/>
                <w:sz w:val="24"/>
                <w:szCs w:val="24"/>
                <w:lang w:val="ru-RU"/>
              </w:rPr>
            </w:pPr>
          </w:p>
          <w:p w:rsidR="00417EE3" w:rsidRDefault="00417EE3"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137</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Семья и семейные традиции</w:t>
            </w:r>
          </w:p>
        </w:tc>
        <w:tc>
          <w:tcPr>
            <w:tcW w:w="6663" w:type="dxa"/>
          </w:tcPr>
          <w:p w:rsidR="00CF4735" w:rsidRPr="007A10FB" w:rsidRDefault="0018672A"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64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122</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color w:val="000000"/>
                <w:sz w:val="24"/>
                <w:szCs w:val="24"/>
                <w:shd w:val="clear" w:color="auto" w:fill="FFFFFF"/>
                <w:lang w:val="ru-RU"/>
              </w:rPr>
              <w:t>Защитники Отечества.</w:t>
            </w:r>
          </w:p>
        </w:tc>
        <w:tc>
          <w:tcPr>
            <w:tcW w:w="6663" w:type="dxa"/>
          </w:tcPr>
          <w:p w:rsidR="00CF4735" w:rsidRPr="007A10FB" w:rsidRDefault="0018672A" w:rsidP="0075763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Развитие речи детей 5-7 лет. – 3-е изд., дополн. / под ред. О.С. Ушаковой, - М.: ТЦ Сфера, 2017. – 272 с. (Развиваем речь).</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168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202</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Женский праздник</w:t>
            </w:r>
          </w:p>
        </w:tc>
        <w:tc>
          <w:tcPr>
            <w:tcW w:w="6663" w:type="dxa"/>
          </w:tcPr>
          <w:p w:rsidR="00CF4735" w:rsidRDefault="0018672A"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p w:rsidR="00417EE3" w:rsidRPr="007A10FB" w:rsidRDefault="00417EE3" w:rsidP="0075763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Развитие речи детей 5-7 лет. – 3-е изд., дополн. / под ред. О.С. Ушаковой, - М.: ТЦ Сфера, 2017. – 272 с. </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417EE3" w:rsidRDefault="00417EE3" w:rsidP="007A10FB">
            <w:pPr>
              <w:spacing w:after="0" w:line="240" w:lineRule="auto"/>
              <w:ind w:firstLine="0"/>
              <w:jc w:val="both"/>
              <w:rPr>
                <w:rFonts w:ascii="Times New Roman" w:hAnsi="Times New Roman"/>
                <w:sz w:val="24"/>
                <w:szCs w:val="24"/>
                <w:lang w:val="ru-RU"/>
              </w:rPr>
            </w:pPr>
          </w:p>
          <w:p w:rsidR="00417EE3" w:rsidRDefault="00417EE3" w:rsidP="007A10FB">
            <w:pPr>
              <w:spacing w:after="0" w:line="240" w:lineRule="auto"/>
              <w:ind w:firstLine="0"/>
              <w:jc w:val="both"/>
              <w:rPr>
                <w:rFonts w:ascii="Times New Roman" w:hAnsi="Times New Roman"/>
                <w:sz w:val="24"/>
                <w:szCs w:val="24"/>
                <w:lang w:val="ru-RU"/>
              </w:rPr>
            </w:pPr>
          </w:p>
          <w:p w:rsidR="00417EE3" w:rsidRDefault="00417EE3"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630" w:type="dxa"/>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134</w:t>
            </w:r>
          </w:p>
          <w:p w:rsidR="00417EE3" w:rsidRDefault="00417EE3" w:rsidP="007A10FB">
            <w:pPr>
              <w:spacing w:after="0" w:line="240" w:lineRule="auto"/>
              <w:ind w:firstLine="0"/>
              <w:jc w:val="both"/>
              <w:rPr>
                <w:rFonts w:ascii="Times New Roman" w:hAnsi="Times New Roman"/>
                <w:sz w:val="24"/>
                <w:szCs w:val="24"/>
                <w:lang w:val="ru-RU"/>
              </w:rPr>
            </w:pPr>
          </w:p>
          <w:p w:rsidR="00417EE3" w:rsidRDefault="00417EE3" w:rsidP="007A10FB">
            <w:pPr>
              <w:spacing w:after="0" w:line="240" w:lineRule="auto"/>
              <w:ind w:firstLine="0"/>
              <w:jc w:val="both"/>
              <w:rPr>
                <w:rFonts w:ascii="Times New Roman" w:hAnsi="Times New Roman"/>
                <w:sz w:val="24"/>
                <w:szCs w:val="24"/>
                <w:lang w:val="ru-RU"/>
              </w:rPr>
            </w:pPr>
          </w:p>
          <w:p w:rsidR="00417EE3" w:rsidRPr="007A10FB" w:rsidRDefault="00417EE3"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193</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Труд взрослых. Профессии. Помогаем взрослым.</w:t>
            </w:r>
          </w:p>
        </w:tc>
        <w:tc>
          <w:tcPr>
            <w:tcW w:w="6663" w:type="dxa"/>
          </w:tcPr>
          <w:p w:rsidR="00CF4735" w:rsidRPr="007A10FB" w:rsidRDefault="0018672A"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73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97</w:t>
            </w:r>
          </w:p>
        </w:tc>
      </w:tr>
      <w:tr w:rsidR="00CF4735" w:rsidRPr="007A10FB" w:rsidTr="007A10FB">
        <w:tc>
          <w:tcPr>
            <w:tcW w:w="2376" w:type="dxa"/>
          </w:tcPr>
          <w:p w:rsidR="00CF4735" w:rsidRPr="007A10FB" w:rsidRDefault="0018672A" w:rsidP="007A10FB">
            <w:pPr>
              <w:spacing w:after="0" w:line="240" w:lineRule="auto"/>
              <w:rPr>
                <w:rFonts w:ascii="Times New Roman" w:hAnsi="Times New Roman"/>
                <w:sz w:val="24"/>
                <w:szCs w:val="24"/>
                <w:lang w:val="ru-RU"/>
              </w:rPr>
            </w:pPr>
            <w:r>
              <w:rPr>
                <w:rFonts w:ascii="Times New Roman" w:hAnsi="Times New Roman"/>
                <w:sz w:val="24"/>
                <w:szCs w:val="24"/>
                <w:lang w:val="ru-RU"/>
              </w:rPr>
              <w:t>ОБЖ</w:t>
            </w:r>
          </w:p>
        </w:tc>
        <w:tc>
          <w:tcPr>
            <w:tcW w:w="6663" w:type="dxa"/>
          </w:tcPr>
          <w:p w:rsidR="00CF4735" w:rsidRDefault="0018672A"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Реализация содержания образовательной области «Речевое развитие» в форме игровых обучающих ситуаций(</w:t>
            </w:r>
            <w:r>
              <w:rPr>
                <w:rFonts w:ascii="Times New Roman" w:hAnsi="Times New Roman"/>
                <w:sz w:val="24"/>
                <w:szCs w:val="24"/>
                <w:lang w:val="ru-RU"/>
              </w:rPr>
              <w:t>старшая и подготовительная группа</w:t>
            </w:r>
            <w:r w:rsidRPr="007A10FB">
              <w:rPr>
                <w:rFonts w:ascii="Times New Roman" w:hAnsi="Times New Roman"/>
                <w:sz w:val="24"/>
                <w:szCs w:val="24"/>
                <w:lang w:val="ru-RU"/>
              </w:rPr>
              <w:t>)/авт-сост. О.М. Ельцова. –СПб.:ООО «Издательство «Детство – Пресс», 2018.-224 с</w:t>
            </w:r>
          </w:p>
          <w:p w:rsidR="0018672A" w:rsidRPr="007A10FB" w:rsidRDefault="0018672A" w:rsidP="00C60FBF">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Развитие речи детей 5-7 лет. – 3-е изд., дополн. / под ред. О.С. Ушаковой, - М.: ТЦ Сфера, 2017. – 272 с. </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417EE3" w:rsidRDefault="00417EE3" w:rsidP="007A10FB">
            <w:pPr>
              <w:spacing w:after="0" w:line="240" w:lineRule="auto"/>
              <w:ind w:firstLine="0"/>
              <w:jc w:val="both"/>
              <w:rPr>
                <w:rFonts w:ascii="Times New Roman" w:hAnsi="Times New Roman"/>
                <w:sz w:val="24"/>
                <w:szCs w:val="24"/>
                <w:lang w:val="ru-RU"/>
              </w:rPr>
            </w:pPr>
          </w:p>
          <w:p w:rsidR="00417EE3" w:rsidRDefault="00417EE3" w:rsidP="007A10FB">
            <w:pPr>
              <w:spacing w:after="0" w:line="240" w:lineRule="auto"/>
              <w:ind w:firstLine="0"/>
              <w:jc w:val="both"/>
              <w:rPr>
                <w:rFonts w:ascii="Times New Roman" w:hAnsi="Times New Roman"/>
                <w:sz w:val="24"/>
                <w:szCs w:val="24"/>
                <w:lang w:val="ru-RU"/>
              </w:rPr>
            </w:pPr>
          </w:p>
          <w:p w:rsidR="00417EE3" w:rsidRDefault="00417EE3"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630" w:type="dxa"/>
          </w:tcPr>
          <w:p w:rsidR="00CF4735"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179</w:t>
            </w:r>
          </w:p>
          <w:p w:rsidR="00417EE3" w:rsidRDefault="00417EE3" w:rsidP="007A10FB">
            <w:pPr>
              <w:spacing w:after="0" w:line="240" w:lineRule="auto"/>
              <w:ind w:firstLine="0"/>
              <w:jc w:val="both"/>
              <w:rPr>
                <w:rFonts w:ascii="Times New Roman" w:hAnsi="Times New Roman"/>
                <w:sz w:val="24"/>
                <w:szCs w:val="24"/>
                <w:lang w:val="ru-RU"/>
              </w:rPr>
            </w:pPr>
          </w:p>
          <w:p w:rsidR="00417EE3" w:rsidRDefault="00417EE3" w:rsidP="007A10FB">
            <w:pPr>
              <w:spacing w:after="0" w:line="240" w:lineRule="auto"/>
              <w:ind w:firstLine="0"/>
              <w:jc w:val="both"/>
              <w:rPr>
                <w:rFonts w:ascii="Times New Roman" w:hAnsi="Times New Roman"/>
                <w:sz w:val="24"/>
                <w:szCs w:val="24"/>
                <w:lang w:val="ru-RU"/>
              </w:rPr>
            </w:pPr>
          </w:p>
          <w:p w:rsidR="00417EE3" w:rsidRPr="007A10FB" w:rsidRDefault="00417EE3"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161</w:t>
            </w:r>
          </w:p>
        </w:tc>
      </w:tr>
      <w:tr w:rsidR="00CF4735" w:rsidRPr="007A10FB" w:rsidTr="007A10FB">
        <w:tc>
          <w:tcPr>
            <w:tcW w:w="2376" w:type="dxa"/>
          </w:tcPr>
          <w:p w:rsidR="00CF4735" w:rsidRPr="00417EE3" w:rsidRDefault="00CF4735" w:rsidP="007A10FB">
            <w:pPr>
              <w:spacing w:after="0" w:line="240" w:lineRule="auto"/>
              <w:rPr>
                <w:rFonts w:ascii="Times New Roman" w:hAnsi="Times New Roman"/>
                <w:bCs/>
                <w:color w:val="000000"/>
                <w:shd w:val="clear" w:color="auto" w:fill="FFFFFF"/>
                <w:lang w:val="ru-RU"/>
              </w:rPr>
            </w:pPr>
            <w:r w:rsidRPr="00417EE3">
              <w:rPr>
                <w:rFonts w:ascii="Times New Roman" w:hAnsi="Times New Roman"/>
                <w:bCs/>
                <w:color w:val="000000"/>
                <w:shd w:val="clear" w:color="auto" w:fill="FFFFFF"/>
                <w:lang w:val="ru-RU"/>
              </w:rPr>
              <w:t>Космические просторы. Международный день Земли.</w:t>
            </w:r>
            <w:r w:rsidRPr="00417EE3">
              <w:rPr>
                <w:rFonts w:ascii="Times New Roman" w:hAnsi="Times New Roman"/>
                <w:lang w:val="ru-RU"/>
              </w:rPr>
              <w:t xml:space="preserve"> Мир предметов </w:t>
            </w:r>
            <w:r w:rsidRPr="00417EE3">
              <w:rPr>
                <w:rFonts w:ascii="Times New Roman" w:hAnsi="Times New Roman"/>
                <w:lang w:val="ru-RU"/>
              </w:rPr>
              <w:lastRenderedPageBreak/>
              <w:t>и техники.</w:t>
            </w:r>
          </w:p>
        </w:tc>
        <w:tc>
          <w:tcPr>
            <w:tcW w:w="6663" w:type="dxa"/>
          </w:tcPr>
          <w:p w:rsidR="00417EE3" w:rsidRPr="007A10FB" w:rsidRDefault="00417EE3" w:rsidP="00417EE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Развитие речи детей 5-7 лет. – 3-е изд., дополн. / под ред. О.С. Ушаковой, - М.: ТЦ Сфера, 2017. – 272 с. (Развиваем речь).</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189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163</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Весна пришла. Уголок природы в детском саду.</w:t>
            </w:r>
          </w:p>
        </w:tc>
        <w:tc>
          <w:tcPr>
            <w:tcW w:w="6663" w:type="dxa"/>
          </w:tcPr>
          <w:p w:rsidR="00CF4735" w:rsidRPr="007A10FB" w:rsidRDefault="00417EE3" w:rsidP="00417EE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Развитие речи детей 5-7 лет. – 3-е изд., дополн. / под ред. О.С. Ушаковой, - М.: ТЦ Сфера, 2017. – 272 с. (Развиваем речь).</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157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171</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День Великой Победы.</w:t>
            </w:r>
          </w:p>
          <w:p w:rsidR="00CF4735" w:rsidRPr="007A10FB" w:rsidRDefault="00CF4735" w:rsidP="007A10FB">
            <w:pPr>
              <w:spacing w:after="0" w:line="240" w:lineRule="auto"/>
              <w:rPr>
                <w:rFonts w:ascii="Times New Roman" w:hAnsi="Times New Roman"/>
                <w:sz w:val="24"/>
                <w:szCs w:val="24"/>
                <w:lang w:val="ru-RU"/>
              </w:rPr>
            </w:pPr>
          </w:p>
        </w:tc>
        <w:tc>
          <w:tcPr>
            <w:tcW w:w="6663" w:type="dxa"/>
          </w:tcPr>
          <w:p w:rsidR="00CF4735" w:rsidRPr="007A10FB" w:rsidRDefault="00417EE3" w:rsidP="00417EE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Развитие речи детей 5-7 лет. – 3-е изд., дополн. / под ред. О.С. Ушаковой, - М.: ТЦ Сфера, 2017. – 272 с. (Развиваем речь).</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103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126</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Скоро в школу.</w:t>
            </w:r>
          </w:p>
        </w:tc>
        <w:tc>
          <w:tcPr>
            <w:tcW w:w="6663" w:type="dxa"/>
          </w:tcPr>
          <w:p w:rsidR="00CF4735" w:rsidRPr="007A10FB" w:rsidRDefault="00417EE3" w:rsidP="00417EE3">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Развитие речи детей 5-7 лет. – 3-е изд., дополн. / под ред. О.С. Ушаковой, - М.: ТЦ Сфера, 2017. – 272 с. (Развиваем речь).</w:t>
            </w: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104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17EE3">
              <w:rPr>
                <w:rFonts w:ascii="Times New Roman" w:hAnsi="Times New Roman"/>
                <w:sz w:val="24"/>
                <w:szCs w:val="24"/>
                <w:lang w:val="ru-RU"/>
              </w:rPr>
              <w:t>10</w:t>
            </w:r>
          </w:p>
        </w:tc>
      </w:tr>
      <w:tr w:rsidR="00CF4735" w:rsidRPr="007A10FB" w:rsidTr="007A10FB">
        <w:tc>
          <w:tcPr>
            <w:tcW w:w="2376" w:type="dxa"/>
          </w:tcPr>
          <w:p w:rsidR="00CF4735" w:rsidRPr="007A10FB" w:rsidRDefault="00CF4735" w:rsidP="007A10FB">
            <w:pPr>
              <w:spacing w:after="0" w:line="240" w:lineRule="auto"/>
              <w:rPr>
                <w:rFonts w:ascii="Times New Roman" w:hAnsi="Times New Roman"/>
                <w:sz w:val="24"/>
                <w:szCs w:val="24"/>
                <w:lang w:val="ru-RU"/>
              </w:rPr>
            </w:pPr>
          </w:p>
        </w:tc>
        <w:tc>
          <w:tcPr>
            <w:tcW w:w="6663" w:type="dxa"/>
          </w:tcPr>
          <w:p w:rsidR="00CF4735" w:rsidRPr="007A10FB" w:rsidRDefault="00CF4735" w:rsidP="007A10FB">
            <w:pPr>
              <w:spacing w:after="0" w:line="240" w:lineRule="auto"/>
              <w:ind w:firstLine="0"/>
              <w:jc w:val="both"/>
              <w:rPr>
                <w:rFonts w:ascii="Times New Roman" w:hAnsi="Times New Roman"/>
                <w:sz w:val="24"/>
                <w:szCs w:val="24"/>
                <w:lang w:val="ru-RU"/>
              </w:rPr>
            </w:pPr>
          </w:p>
        </w:tc>
        <w:tc>
          <w:tcPr>
            <w:tcW w:w="2835" w:type="dxa"/>
          </w:tcPr>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p>
        </w:tc>
      </w:tr>
    </w:tbl>
    <w:p w:rsidR="00CF4735" w:rsidRPr="00CC22C3" w:rsidRDefault="00CF4735" w:rsidP="009A07A9">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1"/>
        <w:gridCol w:w="6663"/>
        <w:gridCol w:w="2835"/>
        <w:gridCol w:w="2630"/>
      </w:tblGrid>
      <w:tr w:rsidR="00D1185E" w:rsidRPr="00D6412B" w:rsidTr="003152EA">
        <w:tc>
          <w:tcPr>
            <w:tcW w:w="14504" w:type="dxa"/>
            <w:gridSpan w:val="4"/>
          </w:tcPr>
          <w:p w:rsidR="00D1185E" w:rsidRPr="00D1185E" w:rsidRDefault="00D1185E" w:rsidP="003152EA">
            <w:pPr>
              <w:pStyle w:val="210"/>
              <w:spacing w:before="7"/>
              <w:ind w:right="-89"/>
              <w:jc w:val="both"/>
              <w:rPr>
                <w:u w:val="thick"/>
              </w:rPr>
            </w:pPr>
            <w:r w:rsidRPr="00D1185E">
              <w:rPr>
                <w:u w:val="thick"/>
              </w:rPr>
              <w:t>Подготовительная группа (от 6 до 7лет)</w:t>
            </w:r>
          </w:p>
          <w:p w:rsidR="00D1185E" w:rsidRPr="00D1185E" w:rsidRDefault="00D1185E" w:rsidP="003152EA">
            <w:pPr>
              <w:spacing w:after="0" w:line="240" w:lineRule="auto"/>
              <w:jc w:val="both"/>
              <w:rPr>
                <w:rFonts w:ascii="Times New Roman" w:hAnsi="Times New Roman"/>
                <w:sz w:val="24"/>
                <w:szCs w:val="24"/>
                <w:lang w:val="ru-RU"/>
              </w:rPr>
            </w:pPr>
            <w:r w:rsidRPr="00D1185E">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О.В.Солнцева и др. — СПб.:ООО «ИЗДАТЕЛЬСТВО «ДЕТСТВО-ПРЕСС», 2016.стр. 62-67,130</w:t>
            </w:r>
          </w:p>
          <w:p w:rsidR="00D1185E" w:rsidRPr="00D1185E" w:rsidRDefault="00D1185E" w:rsidP="003152EA">
            <w:pPr>
              <w:spacing w:after="0" w:line="240" w:lineRule="auto"/>
              <w:jc w:val="both"/>
              <w:rPr>
                <w:rFonts w:ascii="Times New Roman" w:hAnsi="Times New Roman"/>
                <w:b/>
                <w:sz w:val="24"/>
                <w:szCs w:val="24"/>
                <w:u w:val="single"/>
                <w:lang w:val="ru-RU"/>
              </w:rPr>
            </w:pPr>
            <w:r w:rsidRPr="00D1185E">
              <w:rPr>
                <w:rFonts w:ascii="Times New Roman" w:hAnsi="Times New Roman"/>
                <w:b/>
                <w:sz w:val="24"/>
                <w:szCs w:val="24"/>
                <w:u w:val="single"/>
                <w:lang w:val="ru-RU"/>
              </w:rPr>
              <w:t>Обучение грамоте</w:t>
            </w:r>
          </w:p>
          <w:p w:rsidR="00D1185E" w:rsidRPr="007A10FB" w:rsidRDefault="00D1185E" w:rsidP="003152EA">
            <w:pPr>
              <w:spacing w:after="0" w:line="240" w:lineRule="auto"/>
              <w:jc w:val="both"/>
              <w:rPr>
                <w:rFonts w:ascii="Times New Roman" w:hAnsi="Times New Roman"/>
                <w:b/>
                <w:sz w:val="28"/>
                <w:szCs w:val="28"/>
                <w:u w:val="single"/>
                <w:lang w:val="ru-RU"/>
              </w:rPr>
            </w:pPr>
            <w:r w:rsidRPr="00D1185E">
              <w:rPr>
                <w:rFonts w:ascii="Times New Roman" w:hAnsi="Times New Roman"/>
                <w:b/>
                <w:sz w:val="24"/>
                <w:szCs w:val="24"/>
                <w:u w:val="single"/>
                <w:lang w:val="ru-RU"/>
              </w:rPr>
              <w:t>Конспекты занятий из расчета 1 занятие в неделю – всего 36 занятий в год</w:t>
            </w:r>
          </w:p>
        </w:tc>
      </w:tr>
      <w:tr w:rsidR="00D1185E" w:rsidRPr="007A10FB" w:rsidTr="003152EA">
        <w:tc>
          <w:tcPr>
            <w:tcW w:w="2376" w:type="dxa"/>
          </w:tcPr>
          <w:p w:rsidR="00D1185E" w:rsidRPr="007A10FB" w:rsidRDefault="00D1185E" w:rsidP="003152EA">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Тема </w:t>
            </w:r>
          </w:p>
        </w:tc>
        <w:tc>
          <w:tcPr>
            <w:tcW w:w="6663" w:type="dxa"/>
          </w:tcPr>
          <w:p w:rsidR="00D1185E" w:rsidRPr="007A10FB" w:rsidRDefault="00D1185E" w:rsidP="003152EA">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Методическое обеспечение </w:t>
            </w:r>
          </w:p>
        </w:tc>
        <w:tc>
          <w:tcPr>
            <w:tcW w:w="2835" w:type="dxa"/>
          </w:tcPr>
          <w:p w:rsidR="00D1185E" w:rsidRPr="007A10FB" w:rsidRDefault="00D1185E" w:rsidP="003152EA">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Занятие </w:t>
            </w:r>
          </w:p>
        </w:tc>
        <w:tc>
          <w:tcPr>
            <w:tcW w:w="2630" w:type="dxa"/>
          </w:tcPr>
          <w:p w:rsidR="00D1185E" w:rsidRPr="007A10FB" w:rsidRDefault="00D1185E" w:rsidP="003152EA">
            <w:pPr>
              <w:spacing w:after="0" w:line="240" w:lineRule="auto"/>
              <w:ind w:firstLine="0"/>
              <w:jc w:val="both"/>
              <w:rPr>
                <w:rFonts w:ascii="Times New Roman" w:hAnsi="Times New Roman"/>
                <w:sz w:val="28"/>
                <w:szCs w:val="28"/>
                <w:lang w:val="ru-RU"/>
              </w:rPr>
            </w:pPr>
            <w:r w:rsidRPr="007A10FB">
              <w:rPr>
                <w:rFonts w:ascii="Times New Roman" w:hAnsi="Times New Roman"/>
                <w:sz w:val="28"/>
                <w:szCs w:val="28"/>
                <w:lang w:val="ru-RU"/>
              </w:rPr>
              <w:t xml:space="preserve">Страница </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Готовимся к школе. Что умеют будущие первклассники</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85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90</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Права ребенка. Единство и дружба народов планеты Земля.</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93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98</w:t>
            </w:r>
          </w:p>
          <w:p w:rsidR="00D1185E" w:rsidRPr="007A10FB" w:rsidRDefault="00D1185E" w:rsidP="003152EA">
            <w:pPr>
              <w:spacing w:after="0" w:line="240" w:lineRule="auto"/>
              <w:ind w:firstLine="0"/>
              <w:jc w:val="both"/>
              <w:rPr>
                <w:rFonts w:ascii="Times New Roman" w:hAnsi="Times New Roman"/>
                <w:sz w:val="24"/>
                <w:szCs w:val="24"/>
                <w:lang w:val="ru-RU"/>
              </w:rPr>
            </w:pP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добрые дела. Уроки вежливости и этикета.</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101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106</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Кладовая природы. Труд людей осенью.</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109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112</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b/>
                <w:sz w:val="24"/>
                <w:szCs w:val="24"/>
                <w:lang w:val="ru-RU"/>
              </w:rPr>
            </w:pPr>
            <w:r w:rsidRPr="007A10FB">
              <w:rPr>
                <w:rFonts w:ascii="Times New Roman" w:hAnsi="Times New Roman"/>
                <w:sz w:val="24"/>
                <w:szCs w:val="24"/>
                <w:lang w:val="ru-RU"/>
              </w:rPr>
              <w:t>Мой город, Родная страна</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117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122</w:t>
            </w:r>
          </w:p>
        </w:tc>
      </w:tr>
      <w:tr w:rsidR="00D1185E" w:rsidRPr="007A10FB" w:rsidTr="003152EA">
        <w:tc>
          <w:tcPr>
            <w:tcW w:w="2376" w:type="dxa"/>
          </w:tcPr>
          <w:p w:rsidR="00D1185E" w:rsidRPr="007A10FB" w:rsidRDefault="00D1185E" w:rsidP="00A850F8">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Друзья спорта..</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127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133</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Путешествие по странам и континентам.</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138</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142</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Зимушка-зима. Новый год. Зимние чудеса.</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145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151</w:t>
            </w:r>
          </w:p>
        </w:tc>
      </w:tr>
      <w:tr w:rsidR="00D1185E" w:rsidRPr="007A10FB" w:rsidTr="003152EA">
        <w:tc>
          <w:tcPr>
            <w:tcW w:w="2376" w:type="dxa"/>
          </w:tcPr>
          <w:p w:rsidR="00D1185E" w:rsidRPr="00A850F8" w:rsidRDefault="00D1185E" w:rsidP="003152EA">
            <w:pPr>
              <w:spacing w:after="0" w:line="240" w:lineRule="auto"/>
              <w:rPr>
                <w:rFonts w:ascii="Times New Roman" w:hAnsi="Times New Roman"/>
                <w:bCs/>
                <w:color w:val="000000"/>
                <w:shd w:val="clear" w:color="auto" w:fill="FFFFFF"/>
                <w:lang w:val="ru-RU"/>
              </w:rPr>
            </w:pPr>
            <w:r w:rsidRPr="00A850F8">
              <w:rPr>
                <w:rFonts w:ascii="Times New Roman" w:hAnsi="Times New Roman"/>
                <w:bCs/>
                <w:color w:val="000000"/>
                <w:shd w:val="clear" w:color="auto" w:fill="FFFFFF"/>
                <w:lang w:val="ru-RU"/>
              </w:rPr>
              <w:t>Народное творчество, культура и традиции. Декоративнприкладное искусство.</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156</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159</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Семья и семейные традиции</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164</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167</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color w:val="000000"/>
                <w:sz w:val="24"/>
                <w:szCs w:val="24"/>
                <w:shd w:val="clear" w:color="auto" w:fill="FFFFFF"/>
                <w:lang w:val="ru-RU"/>
              </w:rPr>
              <w:t>Защитники Отечества.</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170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175</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Женский праздник</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180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185</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Труд взрослых. Профессии. Помогаем взрослым.</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188</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192</w:t>
            </w:r>
          </w:p>
        </w:tc>
      </w:tr>
      <w:tr w:rsidR="00D1185E" w:rsidRPr="007A10FB" w:rsidTr="003152EA">
        <w:tc>
          <w:tcPr>
            <w:tcW w:w="2376" w:type="dxa"/>
          </w:tcPr>
          <w:p w:rsidR="00D1185E" w:rsidRPr="007A10FB" w:rsidRDefault="00A850F8" w:rsidP="003152EA">
            <w:pPr>
              <w:spacing w:after="0" w:line="240" w:lineRule="auto"/>
              <w:rPr>
                <w:rFonts w:ascii="Times New Roman" w:hAnsi="Times New Roman"/>
                <w:sz w:val="24"/>
                <w:szCs w:val="24"/>
                <w:lang w:val="ru-RU"/>
              </w:rPr>
            </w:pPr>
            <w:r>
              <w:rPr>
                <w:rFonts w:ascii="Times New Roman" w:hAnsi="Times New Roman"/>
                <w:sz w:val="24"/>
                <w:szCs w:val="24"/>
                <w:lang w:val="ru-RU"/>
              </w:rPr>
              <w:t>ОБЖ</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196</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200</w:t>
            </w:r>
          </w:p>
        </w:tc>
      </w:tr>
      <w:tr w:rsidR="00D1185E" w:rsidRPr="007A10FB" w:rsidTr="003152EA">
        <w:tc>
          <w:tcPr>
            <w:tcW w:w="2376" w:type="dxa"/>
          </w:tcPr>
          <w:p w:rsidR="00D1185E" w:rsidRPr="00A850F8" w:rsidRDefault="00D1185E" w:rsidP="003152EA">
            <w:pPr>
              <w:spacing w:after="0" w:line="240" w:lineRule="auto"/>
              <w:rPr>
                <w:rFonts w:ascii="Times New Roman" w:hAnsi="Times New Roman"/>
                <w:bCs/>
                <w:color w:val="000000"/>
                <w:shd w:val="clear" w:color="auto" w:fill="FFFFFF"/>
                <w:lang w:val="ru-RU"/>
              </w:rPr>
            </w:pPr>
            <w:r w:rsidRPr="00A850F8">
              <w:rPr>
                <w:rFonts w:ascii="Times New Roman" w:hAnsi="Times New Roman"/>
                <w:bCs/>
                <w:color w:val="000000"/>
                <w:shd w:val="clear" w:color="auto" w:fill="FFFFFF"/>
                <w:lang w:val="ru-RU"/>
              </w:rPr>
              <w:t>Космические просторы. Международный день Земли.</w:t>
            </w:r>
            <w:r w:rsidRPr="00A850F8">
              <w:rPr>
                <w:rFonts w:ascii="Times New Roman" w:hAnsi="Times New Roman"/>
                <w:lang w:val="ru-RU"/>
              </w:rPr>
              <w:t xml:space="preserve"> Мир предметов и техники.</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204</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208</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Весна пришла. Уголок природы в детском саду.</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212</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215</w:t>
            </w:r>
          </w:p>
        </w:tc>
      </w:tr>
      <w:tr w:rsidR="00D1185E" w:rsidRPr="007A10FB" w:rsidTr="00A850F8">
        <w:trPr>
          <w:trHeight w:val="74"/>
        </w:trPr>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День Великой Победы.</w:t>
            </w:r>
          </w:p>
          <w:p w:rsidR="00D1185E" w:rsidRPr="007A10FB" w:rsidRDefault="00D1185E" w:rsidP="003152EA">
            <w:pPr>
              <w:spacing w:after="0" w:line="240" w:lineRule="auto"/>
              <w:rPr>
                <w:rFonts w:ascii="Times New Roman" w:hAnsi="Times New Roman"/>
                <w:sz w:val="24"/>
                <w:szCs w:val="24"/>
                <w:lang w:val="ru-RU"/>
              </w:rPr>
            </w:pP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Нищева Н.В. Обучение грамоте детей дошкольного возраста 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220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175A6">
              <w:rPr>
                <w:rFonts w:ascii="Times New Roman" w:hAnsi="Times New Roman"/>
                <w:sz w:val="24"/>
                <w:szCs w:val="24"/>
                <w:lang w:val="ru-RU"/>
              </w:rPr>
              <w:t>224</w:t>
            </w:r>
          </w:p>
        </w:tc>
      </w:tr>
      <w:tr w:rsidR="00D1185E" w:rsidRPr="007A10FB" w:rsidTr="003152EA">
        <w:tc>
          <w:tcPr>
            <w:tcW w:w="2376" w:type="dxa"/>
          </w:tcPr>
          <w:p w:rsidR="00D1185E" w:rsidRPr="007A10FB" w:rsidRDefault="00D1185E"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Скоро в школу.</w:t>
            </w:r>
          </w:p>
        </w:tc>
        <w:tc>
          <w:tcPr>
            <w:tcW w:w="6663" w:type="dxa"/>
          </w:tcPr>
          <w:p w:rsidR="00D1185E" w:rsidRPr="007A10FB" w:rsidRDefault="00A850F8"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Нищева Н.В. Обучение грамоте детей дошкольного возраста </w:t>
            </w:r>
            <w:r w:rsidRPr="007A10FB">
              <w:rPr>
                <w:rFonts w:ascii="Times New Roman" w:hAnsi="Times New Roman"/>
                <w:sz w:val="24"/>
                <w:szCs w:val="24"/>
                <w:lang w:val="ru-RU"/>
              </w:rPr>
              <w:lastRenderedPageBreak/>
              <w:t>СПб.:ООО «Издательство «Детство – Пресс», 2016.-256 с.</w:t>
            </w:r>
          </w:p>
        </w:tc>
        <w:tc>
          <w:tcPr>
            <w:tcW w:w="2835"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№35</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№36</w:t>
            </w:r>
          </w:p>
        </w:tc>
        <w:tc>
          <w:tcPr>
            <w:tcW w:w="2630"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1175A6">
              <w:rPr>
                <w:rFonts w:ascii="Times New Roman" w:hAnsi="Times New Roman"/>
                <w:sz w:val="24"/>
                <w:szCs w:val="24"/>
                <w:lang w:val="ru-RU"/>
              </w:rPr>
              <w:t>230</w:t>
            </w:r>
          </w:p>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1175A6">
              <w:rPr>
                <w:rFonts w:ascii="Times New Roman" w:hAnsi="Times New Roman"/>
                <w:sz w:val="24"/>
                <w:szCs w:val="24"/>
                <w:lang w:val="ru-RU"/>
              </w:rPr>
              <w:t>236</w:t>
            </w:r>
          </w:p>
        </w:tc>
      </w:tr>
    </w:tbl>
    <w:p w:rsidR="00757631" w:rsidRDefault="00CF4735" w:rsidP="00587813">
      <w:pPr>
        <w:spacing w:after="0" w:line="240" w:lineRule="auto"/>
        <w:jc w:val="both"/>
        <w:rPr>
          <w:rFonts w:ascii="Times New Roman" w:hAnsi="Times New Roman"/>
          <w:b/>
          <w:sz w:val="24"/>
          <w:szCs w:val="24"/>
          <w:lang w:val="ru-RU"/>
        </w:rPr>
      </w:pPr>
      <w:r w:rsidRPr="00757631">
        <w:rPr>
          <w:rFonts w:ascii="Times New Roman" w:hAnsi="Times New Roman"/>
          <w:b/>
          <w:sz w:val="24"/>
          <w:szCs w:val="24"/>
          <w:lang w:val="ru-RU"/>
        </w:rPr>
        <w:lastRenderedPageBreak/>
        <w:t xml:space="preserve">     </w:t>
      </w:r>
    </w:p>
    <w:p w:rsidR="00757631" w:rsidRDefault="00757631" w:rsidP="00587813">
      <w:pPr>
        <w:spacing w:after="0" w:line="240" w:lineRule="auto"/>
        <w:jc w:val="both"/>
        <w:rPr>
          <w:rFonts w:ascii="Times New Roman" w:hAnsi="Times New Roman"/>
          <w:b/>
          <w:sz w:val="24"/>
          <w:szCs w:val="24"/>
          <w:lang w:val="ru-RU"/>
        </w:rPr>
      </w:pPr>
    </w:p>
    <w:p w:rsidR="00CF4735" w:rsidRPr="00757631" w:rsidRDefault="00CF4735" w:rsidP="00587813">
      <w:pPr>
        <w:spacing w:after="0" w:line="240" w:lineRule="auto"/>
        <w:jc w:val="both"/>
        <w:rPr>
          <w:rFonts w:ascii="Times New Roman" w:hAnsi="Times New Roman"/>
          <w:b/>
          <w:sz w:val="24"/>
          <w:szCs w:val="24"/>
          <w:lang w:val="ru-RU"/>
        </w:rPr>
      </w:pPr>
      <w:r w:rsidRPr="00757631">
        <w:rPr>
          <w:rFonts w:ascii="Times New Roman" w:hAnsi="Times New Roman"/>
          <w:b/>
          <w:sz w:val="24"/>
          <w:szCs w:val="24"/>
          <w:lang w:val="ru-RU"/>
        </w:rPr>
        <w:t xml:space="preserve">  2.3.1. Образовательная область «Художественно - эстетическое развитие»</w:t>
      </w:r>
    </w:p>
    <w:p w:rsidR="00CF4735" w:rsidRPr="00757631" w:rsidRDefault="00CF4735" w:rsidP="00587813">
      <w:pPr>
        <w:spacing w:after="0" w:line="240" w:lineRule="auto"/>
        <w:jc w:val="both"/>
        <w:rPr>
          <w:rFonts w:ascii="Times New Roman" w:hAnsi="Times New Roman"/>
          <w:sz w:val="24"/>
          <w:szCs w:val="24"/>
          <w:lang w:val="ru-RU"/>
        </w:rPr>
      </w:pPr>
      <w:r w:rsidRPr="00757631">
        <w:rPr>
          <w:rFonts w:ascii="Times New Roman" w:hAnsi="Times New Roman"/>
          <w:sz w:val="24"/>
          <w:szCs w:val="24"/>
          <w:lang w:val="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CF4735" w:rsidRPr="00757631" w:rsidRDefault="00CF4735" w:rsidP="00587813">
      <w:pPr>
        <w:spacing w:after="0" w:line="240" w:lineRule="auto"/>
        <w:jc w:val="both"/>
        <w:rPr>
          <w:rFonts w:ascii="Times New Roman" w:hAnsi="Times New Roman"/>
          <w:sz w:val="24"/>
          <w:szCs w:val="24"/>
          <w:lang w:val="ru-RU"/>
        </w:rPr>
      </w:pPr>
      <w:r w:rsidRPr="00757631">
        <w:rPr>
          <w:rFonts w:ascii="Times New Roman" w:hAnsi="Times New Roman"/>
          <w:sz w:val="24"/>
          <w:szCs w:val="24"/>
          <w:lang w:val="ru-RU"/>
        </w:rPr>
        <w:t>Основные цели и задачи: (см. стр. 143- - 172 Примерной основной образовательной программы дошкольного образования«Детство» под редакцией Т.И.Бабаевой,  А.Г.Гогоберидзе издательство Детство-Пресс 2014</w:t>
      </w:r>
    </w:p>
    <w:p w:rsidR="00CF4735" w:rsidRPr="00757631" w:rsidRDefault="00CF4735" w:rsidP="00587813">
      <w:pPr>
        <w:spacing w:after="0" w:line="240" w:lineRule="auto"/>
        <w:jc w:val="both"/>
        <w:rPr>
          <w:rFonts w:ascii="Times New Roman" w:hAnsi="Times New Roman"/>
          <w:sz w:val="24"/>
          <w:szCs w:val="24"/>
          <w:lang w:val="ru-RU"/>
        </w:rPr>
      </w:pPr>
    </w:p>
    <w:p w:rsidR="00CF4735" w:rsidRDefault="00CF4735" w:rsidP="00587813">
      <w:pPr>
        <w:spacing w:after="0" w:line="240" w:lineRule="auto"/>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gridCol w:w="2835"/>
        <w:gridCol w:w="2630"/>
      </w:tblGrid>
      <w:tr w:rsidR="00CF4735" w:rsidRPr="00D6412B" w:rsidTr="007A10FB">
        <w:tc>
          <w:tcPr>
            <w:tcW w:w="14504" w:type="dxa"/>
            <w:gridSpan w:val="4"/>
          </w:tcPr>
          <w:p w:rsidR="00CF4735" w:rsidRPr="00C60FBF" w:rsidRDefault="00CF4735" w:rsidP="007A10FB">
            <w:pPr>
              <w:pStyle w:val="210"/>
              <w:spacing w:before="7"/>
              <w:ind w:right="-89"/>
              <w:jc w:val="both"/>
              <w:rPr>
                <w:u w:val="thick"/>
              </w:rPr>
            </w:pPr>
            <w:r w:rsidRPr="00C60FBF">
              <w:rPr>
                <w:u w:val="thick"/>
              </w:rPr>
              <w:t>Первая группа раннего возраста (от 1,5 до 2лет)</w:t>
            </w:r>
          </w:p>
          <w:p w:rsidR="00CF4735" w:rsidRPr="00C60FBF" w:rsidRDefault="00CF4735" w:rsidP="007A10FB">
            <w:pPr>
              <w:pStyle w:val="210"/>
              <w:spacing w:before="7"/>
              <w:ind w:right="-89"/>
              <w:jc w:val="both"/>
              <w:rPr>
                <w:u w:val="thick"/>
              </w:rPr>
            </w:pPr>
          </w:p>
          <w:p w:rsidR="00CF4735" w:rsidRPr="00C60FBF" w:rsidRDefault="00CF4735" w:rsidP="007A10FB">
            <w:pPr>
              <w:spacing w:after="0" w:line="240" w:lineRule="auto"/>
              <w:jc w:val="both"/>
              <w:rPr>
                <w:rFonts w:ascii="Times New Roman" w:hAnsi="Times New Roman"/>
                <w:b/>
                <w:sz w:val="24"/>
                <w:szCs w:val="24"/>
                <w:lang w:val="ru-RU"/>
              </w:rPr>
            </w:pPr>
            <w:r w:rsidRPr="00C60FBF">
              <w:rPr>
                <w:rFonts w:ascii="Times New Roman" w:hAnsi="Times New Roman"/>
                <w:b/>
                <w:sz w:val="24"/>
                <w:szCs w:val="24"/>
                <w:lang w:val="ru-RU"/>
              </w:rPr>
              <w:t>ЛЕПКА 1,5-2 ГОДА</w:t>
            </w:r>
          </w:p>
          <w:p w:rsidR="00CF4735" w:rsidRPr="00C60FBF" w:rsidRDefault="00CF4735" w:rsidP="007A10FB">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CF4735" w:rsidRPr="00C60FBF" w:rsidRDefault="00CF4735" w:rsidP="007A10FB">
            <w:pPr>
              <w:spacing w:after="0" w:line="240" w:lineRule="auto"/>
              <w:jc w:val="both"/>
              <w:rPr>
                <w:rFonts w:ascii="Times New Roman" w:hAnsi="Times New Roman"/>
                <w:b/>
                <w:sz w:val="24"/>
                <w:szCs w:val="24"/>
                <w:u w:val="single"/>
                <w:lang w:val="ru-RU"/>
              </w:rPr>
            </w:pPr>
            <w:r w:rsidRPr="00C60FBF">
              <w:rPr>
                <w:rFonts w:ascii="Times New Roman" w:hAnsi="Times New Roman"/>
                <w:b/>
                <w:sz w:val="24"/>
                <w:szCs w:val="24"/>
                <w:u w:val="single"/>
                <w:lang w:val="ru-RU"/>
              </w:rPr>
              <w:t>Конспекты занятий из расчета 1 занятие в неделю – всего 36 занятий в год</w:t>
            </w:r>
          </w:p>
        </w:tc>
      </w:tr>
      <w:tr w:rsidR="00CF4735" w:rsidRPr="007A10FB" w:rsidTr="007A10FB">
        <w:tc>
          <w:tcPr>
            <w:tcW w:w="2376"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6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35" w:type="dxa"/>
          </w:tcPr>
          <w:p w:rsidR="00CF4735" w:rsidRPr="00C60FBF" w:rsidRDefault="00CF4735" w:rsidP="007A10FB">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 xml:space="preserve">Занятие </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7A10FB">
        <w:trPr>
          <w:trHeight w:val="858"/>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Малыши-крепыши впервые пришли в ясельки</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№1</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Стр.18</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Я и мое имя</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№3</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Стр.151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Стр.137</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Игрушки</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№5</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Стр.263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Стр.163</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«Листопад, листопад, листья желтые летят...» (рябина, береза)</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№7</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Стр.57</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Вкусные дары осени ( фрукты, овощи)</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Развивающие занятия с детьми 2-3 лет: Методическое пособие\ Под редакцией Парамоновой Л.А.- М: ОЛМА Медиа групп, 2010г-512 с. (Развивающие занятия с дошкольниками) </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 9</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 10</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Стр.71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Стр.84</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В гости к кукле Дашеньке (одежда, обувь)</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 11</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№12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Стр.124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Стр.124</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Домашние животные (кошка, собачка, коза, корова)</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№13</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№14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Стр.277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Стр.277</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Зимушка-зима. В лесу родилась елочка</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Развивающие занятия с детьми 2-3 лет: Методическое пособие\ Под редакцией Парамоновой Л.А.- М: ОЛМА Медиа групп, 2010г-512 с. (Развивающие занятия с дошкольниками) </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№15</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№16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Стр.207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Стр.235</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Народная игрушка</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Развивающие занятия с детьми 2-3 лет: Методическое пособие\ Под редакцией Парамоновой Л.А.- М: ОЛМА Медиа групп, 2010г-512 с. (Развивающие занятия с дошкольниками) </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№17</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№18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Стр.227</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Папа, мама, я – очень дружная семья</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jc w:val="both"/>
              <w:rPr>
                <w:rFonts w:ascii="Times New Roman" w:hAnsi="Times New Roman"/>
                <w:sz w:val="24"/>
                <w:szCs w:val="24"/>
                <w:lang w:val="ru-RU"/>
              </w:rPr>
            </w:pP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№19</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№20</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Стр.97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Стр.179</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Мой папа</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№21</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№22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Стр.220</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Стр.249</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«Милую мамочку очень я люблю...»</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№23</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№24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Стр.334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Стр.448</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Труд взрослых (врач, повар, прачка)</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№25</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№26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Стр.193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Стр.193</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Малышкины книжки</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№27</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№28</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Стр.463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Стр.478</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В гости к бабушке на блины да оладушки (посуда, мебель)</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№29</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№30</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Стр.292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Стр.369</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Тает снежок, оживает лужок...</w:t>
            </w:r>
          </w:p>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 xml:space="preserve">(одуванчик, насекомые) </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№31</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№32</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Стр.403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Стр.433</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Мир птиц (курочка, воробей)</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№33</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№34</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Стр.44</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Стр.320</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Транспорт. (машина, автобус, поезд, самолет)</w:t>
            </w:r>
          </w:p>
        </w:tc>
        <w:tc>
          <w:tcPr>
            <w:tcW w:w="6663"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Развивающие занятия с детьми 2-3 лет: Методическое пособие\ Под редакцией Парамоновой Л.А.- М: ОЛМА Медиа групп, 2010г-512 с. (Развивающие занятия с дошкольниками)</w:t>
            </w:r>
          </w:p>
        </w:tc>
        <w:tc>
          <w:tcPr>
            <w:tcW w:w="2835" w:type="dxa"/>
          </w:tcPr>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№35</w:t>
            </w:r>
          </w:p>
          <w:p w:rsidR="00CF4735" w:rsidRPr="008E6219" w:rsidRDefault="00CF4735" w:rsidP="007A10FB">
            <w:pPr>
              <w:spacing w:after="0" w:line="240" w:lineRule="auto"/>
              <w:ind w:firstLine="0"/>
              <w:jc w:val="both"/>
              <w:rPr>
                <w:rFonts w:ascii="Times New Roman" w:hAnsi="Times New Roman"/>
                <w:sz w:val="24"/>
                <w:szCs w:val="24"/>
                <w:lang w:val="ru-RU"/>
              </w:rPr>
            </w:pPr>
            <w:r w:rsidRPr="008E6219">
              <w:rPr>
                <w:rFonts w:ascii="Times New Roman" w:hAnsi="Times New Roman"/>
                <w:sz w:val="24"/>
                <w:szCs w:val="24"/>
                <w:lang w:val="ru-RU"/>
              </w:rPr>
              <w:t>Занятие №36</w:t>
            </w:r>
          </w:p>
        </w:tc>
        <w:tc>
          <w:tcPr>
            <w:tcW w:w="2630"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Стр.351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Стр.351</w:t>
            </w:r>
          </w:p>
        </w:tc>
      </w:tr>
    </w:tbl>
    <w:p w:rsidR="00CF4735" w:rsidRPr="00DA53D8" w:rsidRDefault="00CF4735" w:rsidP="009A07A9">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
        <w:gridCol w:w="6096"/>
        <w:gridCol w:w="1701"/>
        <w:gridCol w:w="1134"/>
        <w:gridCol w:w="992"/>
        <w:gridCol w:w="1638"/>
      </w:tblGrid>
      <w:tr w:rsidR="00CF4735" w:rsidRPr="00D6412B" w:rsidTr="007A10FB">
        <w:tc>
          <w:tcPr>
            <w:tcW w:w="14504" w:type="dxa"/>
            <w:gridSpan w:val="7"/>
          </w:tcPr>
          <w:p w:rsidR="00CF4735" w:rsidRPr="000F121B" w:rsidRDefault="00CF4735" w:rsidP="007A10FB">
            <w:pPr>
              <w:pStyle w:val="210"/>
              <w:spacing w:before="7"/>
              <w:ind w:right="-89"/>
              <w:jc w:val="both"/>
              <w:rPr>
                <w:u w:val="thick"/>
              </w:rPr>
            </w:pPr>
            <w:r w:rsidRPr="000F121B">
              <w:rPr>
                <w:u w:val="thick"/>
              </w:rPr>
              <w:t>Первая группа раннего возраста (от 1,5 до 2лет)</w:t>
            </w:r>
          </w:p>
          <w:p w:rsidR="00CF4735" w:rsidRPr="000F121B" w:rsidRDefault="00CF4735" w:rsidP="007A10FB">
            <w:pPr>
              <w:pStyle w:val="210"/>
              <w:spacing w:before="7"/>
              <w:ind w:right="-89"/>
              <w:jc w:val="both"/>
              <w:rPr>
                <w:u w:val="thick"/>
              </w:rPr>
            </w:pPr>
          </w:p>
          <w:p w:rsidR="00CF4735" w:rsidRPr="000F121B" w:rsidRDefault="00CF4735" w:rsidP="007A10FB">
            <w:pPr>
              <w:spacing w:after="0" w:line="240" w:lineRule="auto"/>
              <w:jc w:val="both"/>
              <w:rPr>
                <w:rFonts w:ascii="Times New Roman" w:hAnsi="Times New Roman"/>
                <w:b/>
                <w:sz w:val="24"/>
                <w:szCs w:val="24"/>
                <w:lang w:val="ru-RU"/>
              </w:rPr>
            </w:pPr>
            <w:r w:rsidRPr="000F121B">
              <w:rPr>
                <w:rFonts w:ascii="Times New Roman" w:hAnsi="Times New Roman"/>
                <w:b/>
                <w:sz w:val="24"/>
                <w:szCs w:val="24"/>
                <w:lang w:val="ru-RU"/>
              </w:rPr>
              <w:t>Музыка1,5-2 ГОДА</w:t>
            </w:r>
          </w:p>
          <w:p w:rsidR="00CF4735" w:rsidRPr="000F121B" w:rsidRDefault="00CF4735" w:rsidP="007A10FB">
            <w:pPr>
              <w:spacing w:after="0" w:line="240" w:lineRule="auto"/>
              <w:jc w:val="both"/>
              <w:rPr>
                <w:rFonts w:ascii="Times New Roman" w:hAnsi="Times New Roman"/>
                <w:sz w:val="24"/>
                <w:szCs w:val="24"/>
                <w:lang w:val="ru-RU"/>
              </w:rPr>
            </w:pPr>
            <w:r w:rsidRPr="000F121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147-148</w:t>
            </w:r>
          </w:p>
          <w:p w:rsidR="00CF4735" w:rsidRPr="007A10FB" w:rsidRDefault="00CF4735" w:rsidP="007A10FB">
            <w:pPr>
              <w:spacing w:after="0" w:line="240" w:lineRule="auto"/>
              <w:rPr>
                <w:rFonts w:ascii="Times New Roman" w:hAnsi="Times New Roman"/>
                <w:b/>
                <w:sz w:val="24"/>
                <w:szCs w:val="24"/>
                <w:u w:val="single"/>
                <w:lang w:val="ru-RU"/>
              </w:rPr>
            </w:pPr>
            <w:r w:rsidRPr="000F121B">
              <w:rPr>
                <w:rFonts w:ascii="Times New Roman" w:hAnsi="Times New Roman"/>
                <w:b/>
                <w:sz w:val="24"/>
                <w:szCs w:val="24"/>
                <w:u w:val="single"/>
                <w:lang w:val="ru-RU"/>
              </w:rPr>
              <w:t>Конспекты занятий из расчета 2 раза в неделю, 72 занятия в год</w:t>
            </w:r>
          </w:p>
        </w:tc>
      </w:tr>
      <w:tr w:rsidR="00CF4735" w:rsidRPr="007A10FB" w:rsidTr="00B6207B">
        <w:tc>
          <w:tcPr>
            <w:tcW w:w="2943"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p>
        </w:tc>
        <w:tc>
          <w:tcPr>
            <w:tcW w:w="7797"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126"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1638"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B6207B">
        <w:trPr>
          <w:trHeight w:val="928"/>
        </w:trPr>
        <w:tc>
          <w:tcPr>
            <w:tcW w:w="2943" w:type="dxa"/>
            <w:gridSpan w:val="2"/>
          </w:tcPr>
          <w:p w:rsidR="00CF4735" w:rsidRPr="005C4490" w:rsidRDefault="00B6207B" w:rsidP="00B6207B">
            <w:pPr>
              <w:jc w:val="center"/>
              <w:rPr>
                <w:rFonts w:ascii="Times New Roman" w:hAnsi="Times New Roman"/>
                <w:sz w:val="24"/>
                <w:szCs w:val="24"/>
                <w:lang w:val="ru-RU"/>
              </w:rPr>
            </w:pPr>
            <w:r w:rsidRPr="005C4490">
              <w:rPr>
                <w:rFonts w:ascii="Times New Roman" w:hAnsi="Times New Roman"/>
                <w:sz w:val="24"/>
                <w:szCs w:val="24"/>
                <w:lang w:val="ru-RU"/>
              </w:rPr>
              <w:t xml:space="preserve">«Мы в детском саду, </w:t>
            </w:r>
          </w:p>
        </w:tc>
        <w:tc>
          <w:tcPr>
            <w:tcW w:w="7797" w:type="dxa"/>
            <w:gridSpan w:val="2"/>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p w:rsidR="00CF4735" w:rsidRPr="007A10FB" w:rsidRDefault="00CF4735"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1638" w:type="dxa"/>
          </w:tcPr>
          <w:p w:rsidR="00CF4735" w:rsidRPr="007A10FB" w:rsidRDefault="00CF4735" w:rsidP="007A10FB">
            <w:pPr>
              <w:spacing w:after="0" w:line="240" w:lineRule="auto"/>
              <w:ind w:firstLine="0"/>
              <w:jc w:val="both"/>
              <w:rPr>
                <w:rFonts w:ascii="Times New Roman" w:hAnsi="Times New Roman"/>
                <w:lang w:val="ru-RU"/>
              </w:rPr>
            </w:pPr>
            <w:r w:rsidRPr="007A10FB">
              <w:rPr>
                <w:rFonts w:ascii="Times New Roman" w:hAnsi="Times New Roman"/>
                <w:lang w:val="ru-RU"/>
              </w:rPr>
              <w:t>Стр.7-9</w:t>
            </w:r>
          </w:p>
          <w:p w:rsidR="00CF4735" w:rsidRPr="007A10FB" w:rsidRDefault="00CF4735" w:rsidP="007A10FB">
            <w:pPr>
              <w:spacing w:after="0" w:line="240" w:lineRule="auto"/>
              <w:ind w:firstLine="0"/>
              <w:jc w:val="both"/>
              <w:rPr>
                <w:rFonts w:ascii="Times New Roman" w:hAnsi="Times New Roman"/>
                <w:lang w:val="ru-RU"/>
              </w:rPr>
            </w:pPr>
          </w:p>
          <w:p w:rsidR="00CF4735" w:rsidRPr="007A10FB" w:rsidRDefault="00CF4735" w:rsidP="007A10FB">
            <w:pPr>
              <w:spacing w:after="0" w:line="240" w:lineRule="auto"/>
              <w:ind w:firstLine="0"/>
              <w:jc w:val="both"/>
              <w:rPr>
                <w:rFonts w:ascii="Times New Roman" w:hAnsi="Times New Roman"/>
                <w:lang w:val="ru-RU"/>
              </w:rPr>
            </w:pPr>
            <w:r w:rsidRPr="007A10FB">
              <w:rPr>
                <w:rFonts w:ascii="Times New Roman" w:hAnsi="Times New Roman"/>
                <w:lang w:val="ru-RU"/>
              </w:rPr>
              <w:t>Стр.12-15</w:t>
            </w:r>
          </w:p>
        </w:tc>
      </w:tr>
      <w:tr w:rsidR="00CF4735" w:rsidRPr="007A10FB" w:rsidTr="00B6207B">
        <w:trPr>
          <w:trHeight w:val="1264"/>
        </w:trPr>
        <w:tc>
          <w:tcPr>
            <w:tcW w:w="2943" w:type="dxa"/>
            <w:gridSpan w:val="2"/>
          </w:tcPr>
          <w:p w:rsidR="00CF4735" w:rsidRPr="005C4490" w:rsidRDefault="00FF6FF2" w:rsidP="007A10FB">
            <w:pPr>
              <w:rPr>
                <w:rFonts w:ascii="Times New Roman" w:hAnsi="Times New Roman"/>
                <w:sz w:val="24"/>
                <w:szCs w:val="24"/>
                <w:lang w:val="ru-RU"/>
              </w:rPr>
            </w:pPr>
            <w:r w:rsidRPr="005C4490">
              <w:rPr>
                <w:rFonts w:ascii="Times New Roman" w:hAnsi="Times New Roman"/>
                <w:sz w:val="24"/>
                <w:szCs w:val="24"/>
                <w:lang w:val="ru-RU"/>
              </w:rPr>
              <w:t>«В нашей группе»</w:t>
            </w:r>
          </w:p>
        </w:tc>
        <w:tc>
          <w:tcPr>
            <w:tcW w:w="7797" w:type="dxa"/>
            <w:gridSpan w:val="2"/>
          </w:tcPr>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CF4735" w:rsidRPr="007A10FB" w:rsidRDefault="00CF4735" w:rsidP="007A10FB">
            <w:pPr>
              <w:spacing w:after="0" w:line="240" w:lineRule="auto"/>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p w:rsidR="00CF4735" w:rsidRPr="007A10FB" w:rsidRDefault="00CF4735"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1638" w:type="dxa"/>
          </w:tcPr>
          <w:p w:rsidR="00CF4735" w:rsidRPr="007A10FB" w:rsidRDefault="00CF4735" w:rsidP="007A10FB">
            <w:pPr>
              <w:spacing w:after="0" w:line="240" w:lineRule="auto"/>
              <w:ind w:firstLine="0"/>
              <w:jc w:val="both"/>
              <w:rPr>
                <w:rFonts w:ascii="Times New Roman" w:hAnsi="Times New Roman"/>
                <w:lang w:val="ru-RU"/>
              </w:rPr>
            </w:pPr>
            <w:r w:rsidRPr="007A10FB">
              <w:rPr>
                <w:rFonts w:ascii="Times New Roman" w:hAnsi="Times New Roman"/>
                <w:lang w:val="ru-RU"/>
              </w:rPr>
              <w:t>Стр.9-11</w:t>
            </w:r>
          </w:p>
          <w:p w:rsidR="00CF4735" w:rsidRPr="007A10FB" w:rsidRDefault="00CF4735" w:rsidP="007A10FB">
            <w:pPr>
              <w:spacing w:after="0" w:line="240" w:lineRule="auto"/>
              <w:ind w:firstLine="0"/>
              <w:jc w:val="both"/>
              <w:rPr>
                <w:rFonts w:ascii="Times New Roman" w:hAnsi="Times New Roman"/>
                <w:lang w:val="ru-RU"/>
              </w:rPr>
            </w:pPr>
          </w:p>
          <w:p w:rsidR="00CF4735" w:rsidRPr="007A10FB" w:rsidRDefault="00CF4735" w:rsidP="007A10FB">
            <w:pPr>
              <w:spacing w:after="0" w:line="240" w:lineRule="auto"/>
              <w:ind w:firstLine="0"/>
              <w:jc w:val="both"/>
              <w:rPr>
                <w:rFonts w:ascii="Times New Roman" w:hAnsi="Times New Roman"/>
                <w:lang w:val="ru-RU"/>
              </w:rPr>
            </w:pPr>
            <w:r w:rsidRPr="007A10FB">
              <w:rPr>
                <w:rFonts w:ascii="Times New Roman" w:hAnsi="Times New Roman"/>
                <w:lang w:val="ru-RU"/>
              </w:rPr>
              <w:t>Стр.12-18</w:t>
            </w:r>
          </w:p>
        </w:tc>
      </w:tr>
      <w:tr w:rsidR="00FF6FF2" w:rsidRPr="007A10FB" w:rsidTr="00B6207B">
        <w:trPr>
          <w:trHeight w:val="944"/>
        </w:trPr>
        <w:tc>
          <w:tcPr>
            <w:tcW w:w="2943" w:type="dxa"/>
            <w:gridSpan w:val="2"/>
          </w:tcPr>
          <w:p w:rsidR="00FF6FF2" w:rsidRPr="005C4490" w:rsidRDefault="00FF6FF2" w:rsidP="008E6219">
            <w:pPr>
              <w:spacing w:after="0" w:line="240" w:lineRule="auto"/>
              <w:rPr>
                <w:rFonts w:ascii="Times New Roman" w:hAnsi="Times New Roman"/>
                <w:sz w:val="24"/>
                <w:szCs w:val="24"/>
                <w:lang w:val="ru-RU"/>
              </w:rPr>
            </w:pPr>
            <w:r w:rsidRPr="005C4490">
              <w:rPr>
                <w:rFonts w:ascii="Times New Roman" w:hAnsi="Times New Roman"/>
                <w:sz w:val="24"/>
                <w:szCs w:val="24"/>
                <w:lang w:val="ru-RU"/>
              </w:rPr>
              <w:t>«Мы играем»,</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Замуруева О. В. Развиваем музыкальный и ритмический слух / О. В. Замуруева. – Ростов н/Д : Феникс, 2013. (Мир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Стр.11-13</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Стр.12-22</w:t>
            </w:r>
          </w:p>
        </w:tc>
      </w:tr>
      <w:tr w:rsidR="00FF6FF2" w:rsidRPr="007A10FB" w:rsidTr="00B6207B">
        <w:trPr>
          <w:trHeight w:val="420"/>
        </w:trPr>
        <w:tc>
          <w:tcPr>
            <w:tcW w:w="2943" w:type="dxa"/>
            <w:gridSpan w:val="2"/>
          </w:tcPr>
          <w:p w:rsidR="00FF6FF2" w:rsidRPr="005C4490" w:rsidRDefault="00FF6FF2" w:rsidP="008E6219">
            <w:pPr>
              <w:jc w:val="center"/>
              <w:rPr>
                <w:rFonts w:ascii="Times New Roman" w:hAnsi="Times New Roman"/>
                <w:sz w:val="24"/>
                <w:szCs w:val="24"/>
                <w:lang w:val="ru-RU"/>
              </w:rPr>
            </w:pPr>
            <w:r w:rsidRPr="005C4490">
              <w:rPr>
                <w:rFonts w:ascii="Times New Roman" w:hAnsi="Times New Roman"/>
                <w:sz w:val="24"/>
                <w:szCs w:val="24"/>
                <w:lang w:val="ru-RU"/>
              </w:rPr>
              <w:t>«Осенняя песенка»</w:t>
            </w:r>
          </w:p>
          <w:p w:rsidR="00FF6FF2" w:rsidRPr="005C4490" w:rsidRDefault="00FF6FF2" w:rsidP="008E6219">
            <w:pPr>
              <w:spacing w:after="0" w:line="240" w:lineRule="auto"/>
              <w:rPr>
                <w:rFonts w:ascii="Times New Roman" w:hAnsi="Times New Roman"/>
                <w:sz w:val="24"/>
                <w:szCs w:val="24"/>
                <w:lang w:val="ru-RU"/>
              </w:rPr>
            </w:pP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Замуруева О. В. Развиваем музыкальный и ритмический слух / О. В. Замуруева. – Ростов н/Д : Феникс, 2013. (Мир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№7-8</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Стр.13-15</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Стр.24-26</w:t>
            </w:r>
          </w:p>
        </w:tc>
      </w:tr>
      <w:tr w:rsidR="00FF6FF2" w:rsidRPr="007A10FB" w:rsidTr="00B6207B">
        <w:trPr>
          <w:trHeight w:val="1120"/>
        </w:trPr>
        <w:tc>
          <w:tcPr>
            <w:tcW w:w="2943" w:type="dxa"/>
            <w:gridSpan w:val="2"/>
          </w:tcPr>
          <w:p w:rsidR="00FF6FF2" w:rsidRPr="005C4490" w:rsidRDefault="00FF6FF2" w:rsidP="00FF6FF2">
            <w:pPr>
              <w:spacing w:line="276" w:lineRule="auto"/>
              <w:jc w:val="center"/>
              <w:rPr>
                <w:rFonts w:ascii="Times New Roman" w:hAnsi="Times New Roman"/>
                <w:sz w:val="24"/>
                <w:szCs w:val="24"/>
                <w:lang w:val="ru-RU"/>
              </w:rPr>
            </w:pPr>
            <w:r w:rsidRPr="005C4490">
              <w:rPr>
                <w:rFonts w:ascii="Times New Roman" w:hAnsi="Times New Roman"/>
                <w:sz w:val="24"/>
                <w:szCs w:val="24"/>
                <w:lang w:val="ru-RU"/>
              </w:rPr>
              <w:t xml:space="preserve">«Что растет на огороде?», </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№9-10</w:t>
            </w:r>
          </w:p>
          <w:p w:rsidR="00FF6FF2" w:rsidRPr="007A10FB" w:rsidRDefault="00FF6FF2" w:rsidP="007A10FB">
            <w:pPr>
              <w:spacing w:after="0" w:line="240" w:lineRule="auto"/>
              <w:ind w:firstLine="0"/>
              <w:jc w:val="both"/>
              <w:rPr>
                <w:rFonts w:ascii="Times New Roman" w:hAnsi="Times New Roman"/>
                <w:sz w:val="24"/>
                <w:szCs w:val="24"/>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Стр.15-17</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Стр.24-28</w:t>
            </w:r>
          </w:p>
        </w:tc>
      </w:tr>
      <w:tr w:rsidR="00FF6FF2" w:rsidRPr="007A10FB" w:rsidTr="00B6207B">
        <w:trPr>
          <w:trHeight w:val="784"/>
        </w:trPr>
        <w:tc>
          <w:tcPr>
            <w:tcW w:w="2943" w:type="dxa"/>
            <w:gridSpan w:val="2"/>
          </w:tcPr>
          <w:p w:rsidR="00FF6FF2" w:rsidRPr="005C4490" w:rsidRDefault="00FF6FF2" w:rsidP="008E6219">
            <w:pPr>
              <w:spacing w:after="0" w:line="240" w:lineRule="auto"/>
              <w:rPr>
                <w:rFonts w:ascii="Times New Roman" w:hAnsi="Times New Roman"/>
                <w:sz w:val="24"/>
                <w:szCs w:val="24"/>
                <w:lang w:val="ru-RU"/>
              </w:rPr>
            </w:pPr>
            <w:r w:rsidRPr="005C4490">
              <w:rPr>
                <w:rFonts w:ascii="Times New Roman" w:hAnsi="Times New Roman"/>
                <w:sz w:val="24"/>
                <w:szCs w:val="24"/>
                <w:lang w:val="ru-RU"/>
              </w:rPr>
              <w:t>«Что растет на огороде?»,</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№11-12</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Стр.17-19</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Стр.24-31</w:t>
            </w:r>
          </w:p>
        </w:tc>
      </w:tr>
      <w:tr w:rsidR="00FF6FF2" w:rsidRPr="007A10FB" w:rsidTr="00B6207B">
        <w:trPr>
          <w:trHeight w:val="272"/>
        </w:trPr>
        <w:tc>
          <w:tcPr>
            <w:tcW w:w="2943" w:type="dxa"/>
            <w:gridSpan w:val="2"/>
          </w:tcPr>
          <w:p w:rsidR="00FF6FF2" w:rsidRPr="005C4490" w:rsidRDefault="00FF6FF2" w:rsidP="00FF6FF2">
            <w:pPr>
              <w:spacing w:line="276" w:lineRule="auto"/>
              <w:jc w:val="center"/>
              <w:rPr>
                <w:rFonts w:ascii="Times New Roman" w:hAnsi="Times New Roman"/>
                <w:sz w:val="24"/>
                <w:szCs w:val="24"/>
                <w:lang w:val="ru-RU"/>
              </w:rPr>
            </w:pPr>
            <w:r w:rsidRPr="005C4490">
              <w:rPr>
                <w:rFonts w:ascii="Times New Roman" w:hAnsi="Times New Roman"/>
                <w:sz w:val="24"/>
                <w:szCs w:val="24"/>
                <w:lang w:val="ru-RU"/>
              </w:rPr>
              <w:t xml:space="preserve">«Одежда», </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№13-14</w:t>
            </w:r>
          </w:p>
          <w:p w:rsidR="00FF6FF2" w:rsidRPr="007A10FB" w:rsidRDefault="00FF6FF2" w:rsidP="007A10FB">
            <w:pPr>
              <w:spacing w:after="0" w:line="240" w:lineRule="auto"/>
              <w:ind w:firstLine="0"/>
              <w:jc w:val="both"/>
              <w:rPr>
                <w:rFonts w:ascii="Times New Roman" w:hAnsi="Times New Roman"/>
                <w:sz w:val="24"/>
                <w:szCs w:val="24"/>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Стр.19-21</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Стр.24-33</w:t>
            </w:r>
          </w:p>
        </w:tc>
      </w:tr>
      <w:tr w:rsidR="00FF6FF2" w:rsidRPr="007A10FB" w:rsidTr="00B6207B">
        <w:trPr>
          <w:trHeight w:val="1117"/>
        </w:trPr>
        <w:tc>
          <w:tcPr>
            <w:tcW w:w="2943" w:type="dxa"/>
            <w:gridSpan w:val="2"/>
          </w:tcPr>
          <w:p w:rsidR="00FF6FF2" w:rsidRPr="005C4490" w:rsidRDefault="00FF6FF2" w:rsidP="00FF6FF2">
            <w:pPr>
              <w:spacing w:line="276" w:lineRule="auto"/>
              <w:jc w:val="center"/>
              <w:rPr>
                <w:rFonts w:ascii="Times New Roman" w:hAnsi="Times New Roman"/>
                <w:sz w:val="24"/>
                <w:szCs w:val="24"/>
                <w:lang w:val="ru-RU"/>
              </w:rPr>
            </w:pPr>
            <w:r w:rsidRPr="005C4490">
              <w:rPr>
                <w:rFonts w:ascii="Times New Roman" w:hAnsi="Times New Roman"/>
                <w:sz w:val="24"/>
                <w:szCs w:val="24"/>
                <w:lang w:val="ru-RU"/>
              </w:rPr>
              <w:lastRenderedPageBreak/>
              <w:t>«Я - человек»</w:t>
            </w:r>
          </w:p>
          <w:p w:rsidR="00FF6FF2" w:rsidRPr="005C4490" w:rsidRDefault="00FF6FF2" w:rsidP="007A10FB">
            <w:pPr>
              <w:spacing w:after="0" w:line="240" w:lineRule="auto"/>
              <w:rPr>
                <w:rFonts w:ascii="Times New Roman" w:hAnsi="Times New Roman"/>
                <w:sz w:val="24"/>
                <w:szCs w:val="24"/>
                <w:lang w:val="ru-RU"/>
              </w:rPr>
            </w:pP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№15-16</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Стр.21-23</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Стр.32</w:t>
            </w:r>
          </w:p>
        </w:tc>
      </w:tr>
      <w:tr w:rsidR="00FF6FF2" w:rsidRPr="007A10FB" w:rsidTr="00B6207B">
        <w:trPr>
          <w:trHeight w:val="1072"/>
        </w:trPr>
        <w:tc>
          <w:tcPr>
            <w:tcW w:w="2943" w:type="dxa"/>
            <w:gridSpan w:val="2"/>
          </w:tcPr>
          <w:p w:rsidR="00FF6FF2" w:rsidRPr="005C4490" w:rsidRDefault="00FF6FF2" w:rsidP="00FF6FF2">
            <w:pPr>
              <w:spacing w:after="0" w:line="240" w:lineRule="auto"/>
              <w:rPr>
                <w:rFonts w:ascii="Times New Roman" w:hAnsi="Times New Roman"/>
                <w:sz w:val="24"/>
                <w:szCs w:val="24"/>
                <w:lang w:val="ru-RU"/>
              </w:rPr>
            </w:pPr>
            <w:r w:rsidRPr="005C4490">
              <w:rPr>
                <w:rFonts w:ascii="Times New Roman" w:hAnsi="Times New Roman"/>
                <w:sz w:val="24"/>
                <w:szCs w:val="24"/>
                <w:lang w:val="ru-RU"/>
              </w:rPr>
              <w:t xml:space="preserve"> «Моя семья</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17-18</w:t>
            </w:r>
          </w:p>
          <w:p w:rsidR="00FF6FF2" w:rsidRPr="007A10FB" w:rsidRDefault="00FF6FF2" w:rsidP="007A10FB">
            <w:pPr>
              <w:spacing w:after="0" w:line="240" w:lineRule="auto"/>
              <w:ind w:firstLine="0"/>
              <w:jc w:val="both"/>
              <w:rPr>
                <w:rFonts w:ascii="Times New Roman" w:hAnsi="Times New Roman"/>
                <w:sz w:val="24"/>
                <w:szCs w:val="24"/>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Стр.23-26</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Стр.35-37</w:t>
            </w:r>
          </w:p>
        </w:tc>
      </w:tr>
      <w:tr w:rsidR="00FF6FF2" w:rsidRPr="007A10FB" w:rsidTr="00B6207B">
        <w:trPr>
          <w:trHeight w:val="568"/>
        </w:trPr>
        <w:tc>
          <w:tcPr>
            <w:tcW w:w="2943" w:type="dxa"/>
            <w:gridSpan w:val="2"/>
          </w:tcPr>
          <w:p w:rsidR="00FF6FF2" w:rsidRPr="005C4490" w:rsidRDefault="00FF6FF2" w:rsidP="00FF6FF2">
            <w:pPr>
              <w:spacing w:after="0" w:line="240" w:lineRule="auto"/>
              <w:rPr>
                <w:rFonts w:ascii="Times New Roman" w:hAnsi="Times New Roman"/>
                <w:sz w:val="24"/>
                <w:szCs w:val="24"/>
                <w:lang w:val="ru-RU"/>
              </w:rPr>
            </w:pPr>
            <w:r w:rsidRPr="005C4490">
              <w:rPr>
                <w:rFonts w:ascii="Times New Roman" w:hAnsi="Times New Roman"/>
                <w:sz w:val="24"/>
                <w:szCs w:val="24"/>
                <w:lang w:val="ru-RU"/>
              </w:rPr>
              <w:t>», «Мой дом»</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№19-20</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Стр.26-27</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Стр.35-38</w:t>
            </w:r>
          </w:p>
        </w:tc>
      </w:tr>
      <w:tr w:rsidR="00FF6FF2" w:rsidRPr="007A10FB" w:rsidTr="00B6207B">
        <w:trPr>
          <w:trHeight w:val="944"/>
        </w:trPr>
        <w:tc>
          <w:tcPr>
            <w:tcW w:w="2943" w:type="dxa"/>
            <w:gridSpan w:val="2"/>
          </w:tcPr>
          <w:p w:rsidR="00FF6FF2" w:rsidRPr="005C4490" w:rsidRDefault="00FF6FF2" w:rsidP="00FF6FF2">
            <w:pPr>
              <w:spacing w:after="0" w:line="240" w:lineRule="auto"/>
              <w:rPr>
                <w:rFonts w:ascii="Times New Roman" w:hAnsi="Times New Roman"/>
                <w:sz w:val="24"/>
                <w:szCs w:val="24"/>
                <w:lang w:val="ru-RU"/>
              </w:rPr>
            </w:pPr>
            <w:r w:rsidRPr="005C4490">
              <w:rPr>
                <w:rFonts w:ascii="Times New Roman" w:hAnsi="Times New Roman"/>
                <w:sz w:val="24"/>
                <w:szCs w:val="24"/>
                <w:lang w:val="ru-RU"/>
              </w:rPr>
              <w:t xml:space="preserve">«Мебель» </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21-22</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Стр.28-30</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Стр.35-39</w:t>
            </w:r>
          </w:p>
        </w:tc>
      </w:tr>
      <w:tr w:rsidR="00FF6FF2" w:rsidRPr="007A10FB" w:rsidTr="00B6207B">
        <w:trPr>
          <w:trHeight w:val="560"/>
        </w:trPr>
        <w:tc>
          <w:tcPr>
            <w:tcW w:w="2943" w:type="dxa"/>
            <w:gridSpan w:val="2"/>
          </w:tcPr>
          <w:p w:rsidR="00FF6FF2" w:rsidRPr="005C4490" w:rsidRDefault="00FF6FF2" w:rsidP="007A10FB">
            <w:pPr>
              <w:spacing w:after="0" w:line="240" w:lineRule="auto"/>
              <w:rPr>
                <w:rFonts w:ascii="Times New Roman" w:hAnsi="Times New Roman"/>
                <w:sz w:val="24"/>
                <w:szCs w:val="24"/>
                <w:lang w:val="ru-RU"/>
              </w:rPr>
            </w:pPr>
            <w:r w:rsidRPr="005C4490">
              <w:rPr>
                <w:rFonts w:ascii="Times New Roman" w:hAnsi="Times New Roman"/>
                <w:sz w:val="24"/>
                <w:szCs w:val="24"/>
                <w:lang w:val="ru-RU"/>
              </w:rPr>
              <w:t>«Посуда»</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№23-24</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Стр.30-32</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Стр.35-41</w:t>
            </w:r>
          </w:p>
          <w:p w:rsidR="00FF6FF2" w:rsidRPr="007A10FB" w:rsidRDefault="00FF6FF2" w:rsidP="007A10FB">
            <w:pPr>
              <w:spacing w:after="0" w:line="240" w:lineRule="auto"/>
              <w:ind w:firstLine="0"/>
              <w:jc w:val="both"/>
              <w:rPr>
                <w:rFonts w:ascii="Times New Roman" w:hAnsi="Times New Roman"/>
                <w:sz w:val="24"/>
                <w:szCs w:val="24"/>
                <w:lang w:val="ru-RU"/>
              </w:rPr>
            </w:pPr>
          </w:p>
        </w:tc>
      </w:tr>
      <w:tr w:rsidR="00FF6FF2" w:rsidRPr="007A10FB" w:rsidTr="00B6207B">
        <w:trPr>
          <w:trHeight w:val="1088"/>
        </w:trPr>
        <w:tc>
          <w:tcPr>
            <w:tcW w:w="2943" w:type="dxa"/>
            <w:gridSpan w:val="2"/>
          </w:tcPr>
          <w:p w:rsidR="00FF6FF2" w:rsidRPr="005C4490" w:rsidRDefault="00FF6FF2" w:rsidP="007A10FB">
            <w:pPr>
              <w:spacing w:after="0" w:line="240" w:lineRule="auto"/>
              <w:rPr>
                <w:rFonts w:ascii="Times New Roman" w:hAnsi="Times New Roman"/>
                <w:sz w:val="24"/>
                <w:szCs w:val="24"/>
                <w:lang w:val="ru-RU"/>
              </w:rPr>
            </w:pPr>
          </w:p>
          <w:p w:rsidR="00FF6FF2" w:rsidRPr="005C4490" w:rsidRDefault="00FF6FF2" w:rsidP="00FF6FF2">
            <w:pPr>
              <w:jc w:val="center"/>
              <w:rPr>
                <w:rFonts w:ascii="Times New Roman" w:hAnsi="Times New Roman"/>
                <w:sz w:val="24"/>
                <w:szCs w:val="24"/>
                <w:lang w:val="ru-RU"/>
              </w:rPr>
            </w:pPr>
            <w:r w:rsidRPr="005C4490">
              <w:rPr>
                <w:rFonts w:ascii="Times New Roman" w:hAnsi="Times New Roman"/>
                <w:sz w:val="24"/>
                <w:szCs w:val="24"/>
                <w:lang w:val="ru-RU"/>
              </w:rPr>
              <w:t xml:space="preserve">«Домашние птицы», </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№25-26</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Стр.32-33</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 43-46</w:t>
            </w:r>
          </w:p>
          <w:p w:rsidR="00FF6FF2" w:rsidRPr="007A10FB" w:rsidRDefault="00FF6FF2" w:rsidP="007A10FB">
            <w:pPr>
              <w:spacing w:after="0" w:line="240" w:lineRule="auto"/>
              <w:ind w:firstLine="0"/>
              <w:jc w:val="both"/>
              <w:rPr>
                <w:rFonts w:ascii="Times New Roman" w:hAnsi="Times New Roman"/>
                <w:sz w:val="24"/>
                <w:szCs w:val="24"/>
                <w:lang w:val="ru-RU"/>
              </w:rPr>
            </w:pPr>
          </w:p>
        </w:tc>
      </w:tr>
      <w:tr w:rsidR="00FF6FF2" w:rsidRPr="007A10FB" w:rsidTr="00B6207B">
        <w:trPr>
          <w:trHeight w:val="667"/>
        </w:trPr>
        <w:tc>
          <w:tcPr>
            <w:tcW w:w="2943" w:type="dxa"/>
            <w:gridSpan w:val="2"/>
          </w:tcPr>
          <w:p w:rsidR="00FF6FF2" w:rsidRPr="005C4490" w:rsidRDefault="00FF6FF2" w:rsidP="00FF6FF2">
            <w:pPr>
              <w:jc w:val="center"/>
              <w:rPr>
                <w:rFonts w:ascii="Times New Roman" w:hAnsi="Times New Roman"/>
                <w:sz w:val="24"/>
                <w:szCs w:val="24"/>
                <w:lang w:val="ru-RU"/>
              </w:rPr>
            </w:pPr>
            <w:r w:rsidRPr="005C4490">
              <w:rPr>
                <w:rFonts w:ascii="Times New Roman" w:hAnsi="Times New Roman"/>
                <w:sz w:val="24"/>
                <w:szCs w:val="24"/>
                <w:lang w:val="ru-RU"/>
              </w:rPr>
              <w:t>«Вот зима – кругом бело»</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№27-28</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Стр.34-35</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Стр.43-47</w:t>
            </w:r>
          </w:p>
        </w:tc>
      </w:tr>
      <w:tr w:rsidR="00FF6FF2" w:rsidRPr="007A10FB" w:rsidTr="00B6207B">
        <w:trPr>
          <w:trHeight w:val="944"/>
        </w:trPr>
        <w:tc>
          <w:tcPr>
            <w:tcW w:w="2943" w:type="dxa"/>
            <w:gridSpan w:val="2"/>
          </w:tcPr>
          <w:p w:rsidR="00FF6FF2" w:rsidRPr="005C4490" w:rsidRDefault="00FF6FF2" w:rsidP="00FF6FF2">
            <w:pPr>
              <w:jc w:val="center"/>
              <w:rPr>
                <w:rFonts w:ascii="Times New Roman" w:hAnsi="Times New Roman"/>
                <w:sz w:val="24"/>
                <w:szCs w:val="24"/>
                <w:lang w:val="ru-RU"/>
              </w:rPr>
            </w:pPr>
            <w:r w:rsidRPr="005C4490">
              <w:rPr>
                <w:rFonts w:ascii="Times New Roman" w:hAnsi="Times New Roman"/>
                <w:sz w:val="24"/>
                <w:szCs w:val="24"/>
                <w:lang w:val="ru-RU"/>
              </w:rPr>
              <w:lastRenderedPageBreak/>
              <w:t xml:space="preserve"> «Что нам нравится зимой?», </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№29-30</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Стр.39-41</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Стр.43-48</w:t>
            </w:r>
          </w:p>
        </w:tc>
      </w:tr>
      <w:tr w:rsidR="00FF6FF2" w:rsidRPr="007A10FB" w:rsidTr="00B6207B">
        <w:trPr>
          <w:trHeight w:val="558"/>
        </w:trPr>
        <w:tc>
          <w:tcPr>
            <w:tcW w:w="2943" w:type="dxa"/>
            <w:gridSpan w:val="2"/>
          </w:tcPr>
          <w:p w:rsidR="00FF6FF2" w:rsidRPr="005C4490" w:rsidRDefault="00FF6FF2" w:rsidP="00FF6FF2">
            <w:pPr>
              <w:jc w:val="center"/>
              <w:rPr>
                <w:rFonts w:ascii="Times New Roman" w:hAnsi="Times New Roman"/>
                <w:sz w:val="24"/>
                <w:szCs w:val="24"/>
                <w:lang w:val="ru-RU"/>
              </w:rPr>
            </w:pPr>
            <w:r w:rsidRPr="005C4490">
              <w:rPr>
                <w:rFonts w:ascii="Times New Roman" w:hAnsi="Times New Roman"/>
                <w:sz w:val="24"/>
                <w:szCs w:val="24"/>
                <w:lang w:val="ru-RU"/>
              </w:rPr>
              <w:t>«Наша елка хороша!»</w:t>
            </w:r>
          </w:p>
          <w:p w:rsidR="00FF6FF2" w:rsidRPr="005C4490" w:rsidRDefault="00FF6FF2" w:rsidP="007A10FB">
            <w:pPr>
              <w:spacing w:after="0" w:line="240" w:lineRule="auto"/>
              <w:rPr>
                <w:rFonts w:ascii="Times New Roman" w:hAnsi="Times New Roman"/>
                <w:sz w:val="24"/>
                <w:szCs w:val="24"/>
                <w:lang w:val="ru-RU"/>
              </w:rPr>
            </w:pP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№31-32</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Стр.44-46</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Стр.43-49</w:t>
            </w:r>
          </w:p>
        </w:tc>
      </w:tr>
      <w:tr w:rsidR="00FF6FF2" w:rsidRPr="007A10FB" w:rsidTr="00B6207B">
        <w:trPr>
          <w:trHeight w:val="1072"/>
        </w:trPr>
        <w:tc>
          <w:tcPr>
            <w:tcW w:w="2943" w:type="dxa"/>
            <w:gridSpan w:val="2"/>
          </w:tcPr>
          <w:p w:rsidR="00FF6FF2" w:rsidRPr="005C4490" w:rsidRDefault="00FF6FF2" w:rsidP="00FF6FF2">
            <w:pPr>
              <w:jc w:val="center"/>
              <w:rPr>
                <w:rFonts w:ascii="Times New Roman" w:hAnsi="Times New Roman"/>
                <w:sz w:val="24"/>
                <w:szCs w:val="24"/>
                <w:lang w:val="ru-RU"/>
              </w:rPr>
            </w:pPr>
            <w:r w:rsidRPr="005C4490">
              <w:rPr>
                <w:rFonts w:ascii="Times New Roman" w:hAnsi="Times New Roman"/>
                <w:sz w:val="24"/>
                <w:szCs w:val="24"/>
                <w:lang w:val="ru-RU"/>
              </w:rPr>
              <w:t xml:space="preserve"> «Снег-снежок», </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№33-34</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Стр.36-37</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34"/>
              <w:rPr>
                <w:rFonts w:ascii="Times New Roman" w:hAnsi="Times New Roman"/>
                <w:lang w:val="ru-RU"/>
              </w:rPr>
            </w:pPr>
            <w:r w:rsidRPr="007A10FB">
              <w:rPr>
                <w:rFonts w:ascii="Times New Roman" w:hAnsi="Times New Roman"/>
                <w:lang w:val="ru-RU"/>
              </w:rPr>
              <w:t>Стр.51-52</w:t>
            </w:r>
          </w:p>
        </w:tc>
      </w:tr>
      <w:tr w:rsidR="00FF6FF2" w:rsidRPr="007A10FB" w:rsidTr="00B6207B">
        <w:trPr>
          <w:trHeight w:val="432"/>
        </w:trPr>
        <w:tc>
          <w:tcPr>
            <w:tcW w:w="2943" w:type="dxa"/>
            <w:gridSpan w:val="2"/>
          </w:tcPr>
          <w:p w:rsidR="00FF6FF2" w:rsidRPr="005C4490" w:rsidRDefault="00FF6FF2" w:rsidP="00FF6FF2">
            <w:pPr>
              <w:jc w:val="center"/>
              <w:rPr>
                <w:rFonts w:ascii="Times New Roman" w:hAnsi="Times New Roman"/>
                <w:sz w:val="24"/>
                <w:szCs w:val="24"/>
                <w:lang w:val="ru-RU"/>
              </w:rPr>
            </w:pPr>
            <w:r w:rsidRPr="005C4490">
              <w:rPr>
                <w:rFonts w:ascii="Times New Roman" w:hAnsi="Times New Roman"/>
                <w:sz w:val="24"/>
                <w:szCs w:val="24"/>
                <w:lang w:val="ru-RU"/>
              </w:rPr>
              <w:t>«Течет, течет водичка</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№35-36</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Стр.37-39</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Стр.51-53</w:t>
            </w:r>
          </w:p>
        </w:tc>
      </w:tr>
      <w:tr w:rsidR="00FF6FF2" w:rsidRPr="007A10FB" w:rsidTr="00B6207B">
        <w:trPr>
          <w:trHeight w:val="1056"/>
        </w:trPr>
        <w:tc>
          <w:tcPr>
            <w:tcW w:w="2943" w:type="dxa"/>
            <w:gridSpan w:val="2"/>
          </w:tcPr>
          <w:p w:rsidR="00FF6FF2" w:rsidRPr="005C4490" w:rsidRDefault="00FF6FF2" w:rsidP="00FF6FF2">
            <w:pPr>
              <w:jc w:val="center"/>
              <w:rPr>
                <w:rFonts w:ascii="Times New Roman" w:hAnsi="Times New Roman"/>
                <w:sz w:val="24"/>
                <w:szCs w:val="24"/>
                <w:lang w:val="ru-RU"/>
              </w:rPr>
            </w:pPr>
            <w:r w:rsidRPr="005C4490">
              <w:rPr>
                <w:rFonts w:ascii="Times New Roman" w:hAnsi="Times New Roman"/>
                <w:sz w:val="24"/>
                <w:szCs w:val="24"/>
                <w:lang w:val="ru-RU"/>
              </w:rPr>
              <w:t xml:space="preserve"> «Домашние животные</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№37-38</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Стр.41-44</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Стр.51-54</w:t>
            </w:r>
          </w:p>
        </w:tc>
      </w:tr>
      <w:tr w:rsidR="00FF6FF2" w:rsidRPr="007A10FB" w:rsidTr="00B6207B">
        <w:trPr>
          <w:trHeight w:val="448"/>
        </w:trPr>
        <w:tc>
          <w:tcPr>
            <w:tcW w:w="2943" w:type="dxa"/>
            <w:gridSpan w:val="2"/>
          </w:tcPr>
          <w:p w:rsidR="00FF6FF2" w:rsidRPr="005C4490" w:rsidRDefault="00FF6FF2" w:rsidP="00FF6FF2">
            <w:pPr>
              <w:jc w:val="center"/>
              <w:rPr>
                <w:rFonts w:ascii="Times New Roman" w:hAnsi="Times New Roman"/>
                <w:sz w:val="24"/>
                <w:szCs w:val="24"/>
                <w:lang w:val="ru-RU"/>
              </w:rPr>
            </w:pPr>
            <w:r w:rsidRPr="005C4490">
              <w:rPr>
                <w:rFonts w:ascii="Times New Roman" w:hAnsi="Times New Roman"/>
                <w:sz w:val="24"/>
                <w:szCs w:val="24"/>
                <w:lang w:val="ru-RU"/>
              </w:rPr>
              <w:t xml:space="preserve"> «Кто в лесу живет?»</w:t>
            </w:r>
          </w:p>
          <w:p w:rsidR="00FF6FF2" w:rsidRPr="005C4490" w:rsidRDefault="00FF6FF2" w:rsidP="007A10FB">
            <w:pPr>
              <w:spacing w:after="0" w:line="240" w:lineRule="auto"/>
              <w:rPr>
                <w:rFonts w:ascii="Times New Roman" w:hAnsi="Times New Roman"/>
                <w:sz w:val="24"/>
                <w:szCs w:val="24"/>
                <w:lang w:val="ru-RU"/>
              </w:rPr>
            </w:pP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№39-40</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Стр.46-49</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Стр.51-55</w:t>
            </w:r>
          </w:p>
        </w:tc>
      </w:tr>
      <w:tr w:rsidR="00FF6FF2" w:rsidRPr="007A10FB" w:rsidTr="00B6207B">
        <w:trPr>
          <w:trHeight w:val="1040"/>
        </w:trPr>
        <w:tc>
          <w:tcPr>
            <w:tcW w:w="2943" w:type="dxa"/>
            <w:gridSpan w:val="2"/>
          </w:tcPr>
          <w:p w:rsidR="00FF6FF2" w:rsidRPr="005C4490" w:rsidRDefault="00FF6FF2" w:rsidP="00FF6FF2">
            <w:pPr>
              <w:jc w:val="center"/>
              <w:rPr>
                <w:rFonts w:ascii="Times New Roman" w:hAnsi="Times New Roman"/>
                <w:sz w:val="24"/>
                <w:szCs w:val="24"/>
                <w:lang w:val="ru-RU"/>
              </w:rPr>
            </w:pPr>
            <w:r w:rsidRPr="005C4490">
              <w:rPr>
                <w:rFonts w:ascii="Times New Roman" w:hAnsi="Times New Roman"/>
                <w:sz w:val="24"/>
                <w:szCs w:val="24"/>
                <w:lang w:val="ru-RU"/>
              </w:rPr>
              <w:t xml:space="preserve">«Птицы – наши друзья», </w:t>
            </w:r>
          </w:p>
          <w:p w:rsidR="00FF6FF2" w:rsidRPr="005C4490" w:rsidRDefault="00FF6FF2" w:rsidP="007A10FB">
            <w:pPr>
              <w:spacing w:after="0" w:line="240" w:lineRule="auto"/>
              <w:rPr>
                <w:rFonts w:ascii="Times New Roman" w:hAnsi="Times New Roman"/>
                <w:sz w:val="24"/>
                <w:szCs w:val="24"/>
                <w:lang w:val="ru-RU"/>
              </w:rPr>
            </w:pP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№41-42</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Стр.51-54</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Стр.56-58</w:t>
            </w:r>
          </w:p>
        </w:tc>
      </w:tr>
      <w:tr w:rsidR="00FF6FF2" w:rsidRPr="007A10FB" w:rsidTr="00B6207B">
        <w:trPr>
          <w:trHeight w:val="464"/>
        </w:trPr>
        <w:tc>
          <w:tcPr>
            <w:tcW w:w="2943" w:type="dxa"/>
            <w:gridSpan w:val="2"/>
          </w:tcPr>
          <w:p w:rsidR="00FF6FF2" w:rsidRPr="005C4490" w:rsidRDefault="00FF6FF2" w:rsidP="00FF6FF2">
            <w:pPr>
              <w:spacing w:after="0" w:line="240" w:lineRule="auto"/>
              <w:rPr>
                <w:rFonts w:ascii="Times New Roman" w:hAnsi="Times New Roman"/>
                <w:sz w:val="24"/>
                <w:szCs w:val="24"/>
                <w:lang w:val="ru-RU"/>
              </w:rPr>
            </w:pPr>
            <w:r w:rsidRPr="005C4490">
              <w:rPr>
                <w:rFonts w:ascii="Times New Roman" w:hAnsi="Times New Roman"/>
                <w:sz w:val="24"/>
                <w:szCs w:val="24"/>
                <w:lang w:val="ru-RU"/>
              </w:rPr>
              <w:t>«Наш город</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 xml:space="preserve">Бабинова Н. В., Мельцина И. В. Музыкальные занятия с детьми раннего </w:t>
            </w:r>
            <w:r w:rsidRPr="007A10FB">
              <w:rPr>
                <w:rFonts w:ascii="Times New Roman" w:hAnsi="Times New Roman"/>
                <w:lang w:val="ru-RU"/>
              </w:rPr>
              <w:lastRenderedPageBreak/>
              <w:t>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№43-44</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lastRenderedPageBreak/>
              <w:t>Стр.</w:t>
            </w:r>
            <w:r w:rsidR="002E17C6">
              <w:rPr>
                <w:rFonts w:ascii="Times New Roman" w:hAnsi="Times New Roman"/>
                <w:lang w:val="ru-RU"/>
              </w:rPr>
              <w:t>56-59</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2E17C6">
              <w:rPr>
                <w:rFonts w:ascii="Times New Roman" w:hAnsi="Times New Roman"/>
                <w:lang w:val="ru-RU"/>
              </w:rPr>
              <w:t>56-60</w:t>
            </w:r>
          </w:p>
        </w:tc>
      </w:tr>
      <w:tr w:rsidR="00FF6FF2" w:rsidRPr="007A10FB" w:rsidTr="00B6207B">
        <w:trPr>
          <w:trHeight w:val="992"/>
        </w:trPr>
        <w:tc>
          <w:tcPr>
            <w:tcW w:w="2943" w:type="dxa"/>
            <w:gridSpan w:val="2"/>
          </w:tcPr>
          <w:p w:rsidR="00D4296F" w:rsidRPr="005C4490" w:rsidRDefault="00D4296F" w:rsidP="00FF6FF2">
            <w:pPr>
              <w:spacing w:after="0" w:line="240" w:lineRule="auto"/>
              <w:ind w:firstLine="0"/>
              <w:rPr>
                <w:rFonts w:ascii="Times New Roman" w:hAnsi="Times New Roman"/>
                <w:sz w:val="24"/>
                <w:szCs w:val="24"/>
                <w:lang w:val="ru-RU"/>
              </w:rPr>
            </w:pPr>
          </w:p>
          <w:p w:rsidR="00FF6FF2" w:rsidRPr="005C4490" w:rsidRDefault="00FF6FF2" w:rsidP="00FF6FF2">
            <w:pPr>
              <w:spacing w:after="0" w:line="240" w:lineRule="auto"/>
              <w:ind w:firstLine="0"/>
              <w:rPr>
                <w:rFonts w:ascii="Times New Roman" w:hAnsi="Times New Roman"/>
                <w:sz w:val="24"/>
                <w:szCs w:val="24"/>
                <w:lang w:val="ru-RU"/>
              </w:rPr>
            </w:pPr>
            <w:r w:rsidRPr="005C4490">
              <w:rPr>
                <w:rFonts w:ascii="Times New Roman" w:hAnsi="Times New Roman"/>
                <w:sz w:val="24"/>
                <w:szCs w:val="24"/>
                <w:lang w:val="ru-RU"/>
              </w:rPr>
              <w:t xml:space="preserve"> «Труд взрослых», </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№45-46</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2E17C6">
              <w:rPr>
                <w:rFonts w:ascii="Times New Roman" w:hAnsi="Times New Roman"/>
                <w:lang w:val="ru-RU"/>
              </w:rPr>
              <w:t>56-59</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2E17C6">
              <w:rPr>
                <w:rFonts w:ascii="Times New Roman" w:hAnsi="Times New Roman"/>
                <w:lang w:val="ru-RU"/>
              </w:rPr>
              <w:t>59-62</w:t>
            </w:r>
          </w:p>
        </w:tc>
      </w:tr>
      <w:tr w:rsidR="00FF6FF2" w:rsidRPr="007A10FB" w:rsidTr="00B6207B">
        <w:trPr>
          <w:trHeight w:val="510"/>
        </w:trPr>
        <w:tc>
          <w:tcPr>
            <w:tcW w:w="2943" w:type="dxa"/>
            <w:gridSpan w:val="2"/>
          </w:tcPr>
          <w:p w:rsidR="00FF6FF2" w:rsidRPr="005C4490" w:rsidRDefault="00FF6FF2" w:rsidP="007A10FB">
            <w:pPr>
              <w:spacing w:after="0" w:line="240" w:lineRule="auto"/>
              <w:rPr>
                <w:rFonts w:ascii="Times New Roman" w:hAnsi="Times New Roman"/>
                <w:sz w:val="24"/>
                <w:szCs w:val="24"/>
                <w:lang w:val="ru-RU"/>
              </w:rPr>
            </w:pPr>
            <w:r w:rsidRPr="005C4490">
              <w:rPr>
                <w:rFonts w:ascii="Times New Roman" w:hAnsi="Times New Roman"/>
                <w:sz w:val="24"/>
                <w:szCs w:val="24"/>
                <w:lang w:val="ru-RU"/>
              </w:rPr>
              <w:t>«Мы едем, едем, едем…»</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D4296F">
            <w:pPr>
              <w:spacing w:after="0" w:line="240" w:lineRule="auto"/>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(Мир вашего ребенка) Бабинова Н. В., Мельцина И. В. Музыкальные занятия с детьми раннего возраста. – СПб. : ООО «ИЗДАТЕЛЬСТВО «ДЕТСТВО-ПРЕСС», 2018. </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№47-48</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2E17C6">
              <w:rPr>
                <w:rFonts w:ascii="Times New Roman" w:hAnsi="Times New Roman"/>
                <w:lang w:val="ru-RU"/>
              </w:rPr>
              <w:t>59-62</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w:t>
            </w:r>
            <w:r w:rsidR="002E17C6">
              <w:rPr>
                <w:rFonts w:ascii="Times New Roman" w:hAnsi="Times New Roman"/>
                <w:lang w:val="ru-RU"/>
              </w:rPr>
              <w:t>56-61</w:t>
            </w:r>
          </w:p>
        </w:tc>
      </w:tr>
      <w:tr w:rsidR="00FF6FF2" w:rsidRPr="007A10FB" w:rsidTr="00B6207B">
        <w:trPr>
          <w:trHeight w:val="1024"/>
        </w:trPr>
        <w:tc>
          <w:tcPr>
            <w:tcW w:w="2943" w:type="dxa"/>
            <w:gridSpan w:val="2"/>
          </w:tcPr>
          <w:p w:rsidR="00FF6FF2" w:rsidRPr="005C4490" w:rsidRDefault="00D4296F" w:rsidP="00D4296F">
            <w:pPr>
              <w:jc w:val="center"/>
              <w:rPr>
                <w:rFonts w:ascii="Times New Roman" w:hAnsi="Times New Roman"/>
                <w:sz w:val="24"/>
                <w:szCs w:val="24"/>
                <w:lang w:val="ru-RU"/>
              </w:rPr>
            </w:pPr>
            <w:r w:rsidRPr="005C4490">
              <w:rPr>
                <w:rFonts w:ascii="Times New Roman" w:hAnsi="Times New Roman"/>
                <w:sz w:val="24"/>
                <w:szCs w:val="24"/>
                <w:lang w:val="ru-RU"/>
              </w:rPr>
              <w:t xml:space="preserve">«Мамин праздник», </w:t>
            </w:r>
          </w:p>
        </w:tc>
        <w:tc>
          <w:tcPr>
            <w:tcW w:w="7797" w:type="dxa"/>
            <w:gridSpan w:val="2"/>
          </w:tcPr>
          <w:p w:rsidR="00FF6FF2" w:rsidRPr="007A10FB" w:rsidRDefault="00FF6FF2" w:rsidP="00D4296F">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w:t>
            </w:r>
            <w:r w:rsidR="00D4296F">
              <w:rPr>
                <w:rFonts w:ascii="Times New Roman" w:hAnsi="Times New Roman"/>
                <w:lang w:val="ru-RU"/>
              </w:rPr>
              <w:t xml:space="preserve">ЕЛЬСТВО «ДЕТСТВО-ПРЕСС», 2018. </w:t>
            </w: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D4296F">
              <w:rPr>
                <w:rFonts w:ascii="Times New Roman" w:hAnsi="Times New Roman"/>
                <w:lang w:val="ru-RU"/>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№49-50</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2E17C6">
              <w:rPr>
                <w:rFonts w:ascii="Times New Roman" w:hAnsi="Times New Roman"/>
                <w:lang w:val="ru-RU"/>
              </w:rPr>
              <w:t>59-62</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w:t>
            </w:r>
            <w:r w:rsidR="002E17C6">
              <w:rPr>
                <w:rFonts w:ascii="Times New Roman" w:hAnsi="Times New Roman"/>
                <w:lang w:val="ru-RU"/>
              </w:rPr>
              <w:t>62-63</w:t>
            </w:r>
          </w:p>
        </w:tc>
      </w:tr>
      <w:tr w:rsidR="00FF6FF2" w:rsidRPr="007A10FB" w:rsidTr="00D4296F">
        <w:trPr>
          <w:trHeight w:val="1017"/>
        </w:trPr>
        <w:tc>
          <w:tcPr>
            <w:tcW w:w="2943" w:type="dxa"/>
            <w:gridSpan w:val="2"/>
          </w:tcPr>
          <w:p w:rsidR="00FF6FF2" w:rsidRPr="005C4490" w:rsidRDefault="00D4296F" w:rsidP="00D4296F">
            <w:pPr>
              <w:spacing w:after="0"/>
              <w:jc w:val="center"/>
              <w:rPr>
                <w:rFonts w:ascii="Times New Roman" w:hAnsi="Times New Roman"/>
                <w:sz w:val="24"/>
                <w:szCs w:val="24"/>
                <w:lang w:val="ru-RU"/>
              </w:rPr>
            </w:pPr>
            <w:r w:rsidRPr="005C4490">
              <w:rPr>
                <w:rFonts w:ascii="Times New Roman" w:hAnsi="Times New Roman"/>
                <w:sz w:val="24"/>
                <w:szCs w:val="24"/>
                <w:lang w:val="ru-RU"/>
              </w:rPr>
              <w:t xml:space="preserve">«Чудо игрушки. Матрешка», </w:t>
            </w:r>
          </w:p>
        </w:tc>
        <w:tc>
          <w:tcPr>
            <w:tcW w:w="7797" w:type="dxa"/>
            <w:gridSpan w:val="2"/>
          </w:tcPr>
          <w:p w:rsidR="00FF6FF2" w:rsidRPr="007A10FB" w:rsidRDefault="00FF6FF2" w:rsidP="00D4296F">
            <w:pPr>
              <w:spacing w:after="0" w:line="240" w:lineRule="auto"/>
              <w:rPr>
                <w:rFonts w:ascii="Times New Roman" w:hAnsi="Times New Roman"/>
                <w:lang w:val="ru-RU"/>
              </w:rPr>
            </w:pPr>
            <w:r w:rsidRPr="007A10FB">
              <w:rPr>
                <w:rFonts w:ascii="Times New Roman" w:hAnsi="Times New Roman"/>
                <w:lang w:val="ru-RU"/>
              </w:rPr>
              <w:t xml:space="preserve">Бабинова Н. В., Мельцина И. В. Музыкальные занятия с детьми раннего возраста. – СПб. : ООО «ИЗДАТЕЛЬСТВО «ДЕТСТВО-ПРЕСС», 2018. Замуруева О. В. Развиваем музыкальный и ритмический слух / О. В. Замуруева. – Ростов н/Д : Феникс, 2013. </w:t>
            </w:r>
            <w:r w:rsidRPr="00D4296F">
              <w:rPr>
                <w:rFonts w:ascii="Times New Roman" w:hAnsi="Times New Roman"/>
                <w:lang w:val="ru-RU"/>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№51-52</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2E17C6">
              <w:rPr>
                <w:rFonts w:ascii="Times New Roman" w:hAnsi="Times New Roman"/>
                <w:lang w:val="ru-RU"/>
              </w:rPr>
              <w:t>49-51</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w:t>
            </w:r>
            <w:r w:rsidR="002E17C6">
              <w:rPr>
                <w:rFonts w:ascii="Times New Roman" w:hAnsi="Times New Roman"/>
                <w:lang w:val="ru-RU"/>
              </w:rPr>
              <w:t>62-63</w:t>
            </w:r>
          </w:p>
        </w:tc>
      </w:tr>
      <w:tr w:rsidR="00FF6FF2" w:rsidRPr="007A10FB" w:rsidTr="00B6207B">
        <w:trPr>
          <w:trHeight w:val="976"/>
        </w:trPr>
        <w:tc>
          <w:tcPr>
            <w:tcW w:w="2943" w:type="dxa"/>
            <w:gridSpan w:val="2"/>
          </w:tcPr>
          <w:p w:rsidR="00FF6FF2" w:rsidRPr="005C4490" w:rsidRDefault="00D4296F" w:rsidP="00D4296F">
            <w:pPr>
              <w:spacing w:after="0" w:line="240" w:lineRule="auto"/>
              <w:rPr>
                <w:rFonts w:ascii="Times New Roman" w:hAnsi="Times New Roman"/>
                <w:sz w:val="24"/>
                <w:szCs w:val="24"/>
                <w:lang w:val="ru-RU"/>
              </w:rPr>
            </w:pPr>
            <w:r w:rsidRPr="005C4490">
              <w:rPr>
                <w:rFonts w:ascii="Times New Roman" w:hAnsi="Times New Roman"/>
                <w:sz w:val="24"/>
                <w:szCs w:val="24"/>
                <w:lang w:val="ru-RU"/>
              </w:rPr>
              <w:t xml:space="preserve">«Уголок природы», </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w:t>
            </w:r>
            <w:r w:rsidR="00D4296F">
              <w:rPr>
                <w:rFonts w:ascii="Times New Roman" w:hAnsi="Times New Roman"/>
                <w:lang w:val="ru-RU"/>
              </w:rPr>
              <w:t xml:space="preserve">ЕЛЬСТВО «ДЕТСТВО-ПРЕСС», 2018. </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D4296F">
              <w:rPr>
                <w:rFonts w:ascii="Times New Roman" w:hAnsi="Times New Roman"/>
                <w:lang w:val="ru-RU"/>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№53-54</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2E17C6">
              <w:rPr>
                <w:rFonts w:ascii="Times New Roman" w:hAnsi="Times New Roman"/>
                <w:lang w:val="ru-RU"/>
              </w:rPr>
              <w:t>54-56</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w:t>
            </w:r>
            <w:r w:rsidR="002E17C6">
              <w:rPr>
                <w:rFonts w:ascii="Times New Roman" w:hAnsi="Times New Roman"/>
                <w:lang w:val="ru-RU"/>
              </w:rPr>
              <w:t>62-64</w:t>
            </w:r>
          </w:p>
        </w:tc>
      </w:tr>
      <w:tr w:rsidR="00FF6FF2" w:rsidRPr="007A10FB" w:rsidTr="00B6207B">
        <w:trPr>
          <w:trHeight w:val="526"/>
        </w:trPr>
        <w:tc>
          <w:tcPr>
            <w:tcW w:w="2943" w:type="dxa"/>
            <w:gridSpan w:val="2"/>
          </w:tcPr>
          <w:p w:rsidR="00FF6FF2" w:rsidRPr="005C4490" w:rsidRDefault="00D4296F" w:rsidP="007A10FB">
            <w:pPr>
              <w:spacing w:after="0" w:line="240" w:lineRule="auto"/>
              <w:rPr>
                <w:rFonts w:ascii="Times New Roman" w:hAnsi="Times New Roman"/>
                <w:sz w:val="24"/>
                <w:szCs w:val="24"/>
                <w:lang w:val="ru-RU"/>
              </w:rPr>
            </w:pPr>
            <w:r w:rsidRPr="005C4490">
              <w:rPr>
                <w:rFonts w:ascii="Times New Roman" w:hAnsi="Times New Roman"/>
                <w:sz w:val="24"/>
                <w:szCs w:val="24"/>
                <w:lang w:val="ru-RU"/>
              </w:rPr>
              <w:t>«Рыбки»</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 xml:space="preserve">Бабинова Н. В., Мельцина И. В. Музыкальные занятия с детьми раннего возраста. – СПб. : ООО «ИЗДАТЕЛЬСТВО «ДЕТСТВО-ПРЕСС», 2018. </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D4296F">
              <w:rPr>
                <w:rFonts w:ascii="Times New Roman" w:hAnsi="Times New Roman"/>
                <w:lang w:val="ru-RU"/>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№55-56</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2E17C6">
              <w:rPr>
                <w:rFonts w:ascii="Times New Roman" w:hAnsi="Times New Roman"/>
                <w:lang w:val="ru-RU"/>
              </w:rPr>
              <w:t>62-64</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w:t>
            </w:r>
            <w:r w:rsidR="002E17C6">
              <w:rPr>
                <w:rFonts w:ascii="Times New Roman" w:hAnsi="Times New Roman"/>
                <w:lang w:val="ru-RU"/>
              </w:rPr>
              <w:t>62-66</w:t>
            </w:r>
          </w:p>
        </w:tc>
      </w:tr>
      <w:tr w:rsidR="00FF6FF2" w:rsidRPr="00D4296F" w:rsidTr="00B6207B">
        <w:trPr>
          <w:trHeight w:val="1040"/>
        </w:trPr>
        <w:tc>
          <w:tcPr>
            <w:tcW w:w="2943" w:type="dxa"/>
            <w:gridSpan w:val="2"/>
          </w:tcPr>
          <w:p w:rsidR="00FF6FF2" w:rsidRPr="005C4490" w:rsidRDefault="00D4296F" w:rsidP="00D4296F">
            <w:pPr>
              <w:spacing w:after="0"/>
              <w:jc w:val="center"/>
              <w:rPr>
                <w:rFonts w:ascii="Times New Roman" w:hAnsi="Times New Roman"/>
                <w:sz w:val="24"/>
                <w:szCs w:val="24"/>
                <w:lang w:val="ru-RU"/>
              </w:rPr>
            </w:pPr>
            <w:r w:rsidRPr="005C4490">
              <w:rPr>
                <w:rFonts w:ascii="Times New Roman" w:hAnsi="Times New Roman"/>
                <w:sz w:val="24"/>
                <w:szCs w:val="24"/>
                <w:lang w:val="ru-RU"/>
              </w:rPr>
              <w:t xml:space="preserve">«Будем чистыми всегда», </w:t>
            </w:r>
          </w:p>
        </w:tc>
        <w:tc>
          <w:tcPr>
            <w:tcW w:w="7797" w:type="dxa"/>
            <w:gridSpan w:val="2"/>
          </w:tcPr>
          <w:p w:rsidR="00FF6FF2" w:rsidRPr="007A10FB" w:rsidRDefault="00FF6FF2" w:rsidP="00D4296F">
            <w:pPr>
              <w:spacing w:after="0" w:line="240" w:lineRule="auto"/>
              <w:ind w:left="176" w:firstLine="142"/>
              <w:rPr>
                <w:rFonts w:ascii="Times New Roman" w:hAnsi="Times New Roman"/>
                <w:lang w:val="ru-RU"/>
              </w:rPr>
            </w:pPr>
            <w:r w:rsidRPr="007A10FB">
              <w:rPr>
                <w:rFonts w:ascii="Times New Roman" w:hAnsi="Times New Roman"/>
                <w:lang w:val="ru-RU"/>
              </w:rPr>
              <w:t xml:space="preserve">Бабинова Н. В., Мельцина И. В. Музыкальные занятия с детьми раннего возраста. – СПб. : ООО «ИЗДАТЕЛЬСТВО «ДЕТСТВО-ПРЕСС», 2018. </w:t>
            </w:r>
            <w:r w:rsidR="00D4296F">
              <w:rPr>
                <w:rFonts w:ascii="Times New Roman" w:hAnsi="Times New Roman"/>
                <w:lang w:val="ru-RU"/>
              </w:rPr>
              <w:t xml:space="preserve">       </w:t>
            </w: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D4296F">
              <w:rPr>
                <w:rFonts w:ascii="Times New Roman" w:hAnsi="Times New Roman"/>
                <w:lang w:val="ru-RU"/>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№57-58</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2E17C6">
              <w:rPr>
                <w:rFonts w:ascii="Times New Roman" w:hAnsi="Times New Roman"/>
                <w:lang w:val="ru-RU"/>
              </w:rPr>
              <w:t>62-64</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w:t>
            </w:r>
            <w:r w:rsidR="002E17C6">
              <w:rPr>
                <w:rFonts w:ascii="Times New Roman" w:hAnsi="Times New Roman"/>
                <w:lang w:val="ru-RU"/>
              </w:rPr>
              <w:t>67</w:t>
            </w:r>
          </w:p>
        </w:tc>
      </w:tr>
      <w:tr w:rsidR="00FF6FF2" w:rsidRPr="007A10FB" w:rsidTr="00B6207B">
        <w:trPr>
          <w:trHeight w:val="464"/>
        </w:trPr>
        <w:tc>
          <w:tcPr>
            <w:tcW w:w="2943" w:type="dxa"/>
            <w:gridSpan w:val="2"/>
          </w:tcPr>
          <w:p w:rsidR="00FF6FF2" w:rsidRPr="005C4490" w:rsidRDefault="00D4296F" w:rsidP="00D4296F">
            <w:pPr>
              <w:jc w:val="center"/>
              <w:rPr>
                <w:rFonts w:ascii="Times New Roman" w:hAnsi="Times New Roman"/>
                <w:sz w:val="24"/>
                <w:szCs w:val="24"/>
                <w:lang w:val="ru-RU"/>
              </w:rPr>
            </w:pPr>
            <w:r w:rsidRPr="005C4490">
              <w:rPr>
                <w:rFonts w:ascii="Times New Roman" w:hAnsi="Times New Roman"/>
                <w:sz w:val="24"/>
                <w:szCs w:val="24"/>
                <w:lang w:val="ru-RU"/>
              </w:rPr>
              <w:lastRenderedPageBreak/>
              <w:t xml:space="preserve">«К нам пришла весна», </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№59-60</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5D7724">
              <w:rPr>
                <w:rFonts w:ascii="Times New Roman" w:hAnsi="Times New Roman"/>
                <w:lang w:val="ru-RU"/>
              </w:rPr>
              <w:t>64-66</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w:t>
            </w:r>
            <w:r w:rsidR="005D7724">
              <w:rPr>
                <w:rFonts w:ascii="Times New Roman" w:hAnsi="Times New Roman"/>
                <w:lang w:val="ru-RU"/>
              </w:rPr>
              <w:t>68</w:t>
            </w:r>
          </w:p>
        </w:tc>
      </w:tr>
      <w:tr w:rsidR="00FF6FF2" w:rsidRPr="007A10FB" w:rsidTr="00B6207B">
        <w:trPr>
          <w:trHeight w:val="976"/>
        </w:trPr>
        <w:tc>
          <w:tcPr>
            <w:tcW w:w="2943" w:type="dxa"/>
            <w:gridSpan w:val="2"/>
          </w:tcPr>
          <w:p w:rsidR="00FF6FF2" w:rsidRPr="005C4490" w:rsidRDefault="00D4296F" w:rsidP="00D4296F">
            <w:pPr>
              <w:jc w:val="center"/>
              <w:rPr>
                <w:rFonts w:ascii="Times New Roman" w:hAnsi="Times New Roman"/>
                <w:sz w:val="24"/>
                <w:szCs w:val="24"/>
                <w:lang w:val="ru-RU"/>
              </w:rPr>
            </w:pPr>
            <w:r w:rsidRPr="005C4490">
              <w:rPr>
                <w:rFonts w:ascii="Times New Roman" w:hAnsi="Times New Roman"/>
                <w:sz w:val="24"/>
                <w:szCs w:val="24"/>
                <w:lang w:val="ru-RU"/>
              </w:rPr>
              <w:t>«К нам пришла весна</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№61-62</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5D7724">
              <w:rPr>
                <w:rFonts w:ascii="Times New Roman" w:hAnsi="Times New Roman"/>
                <w:lang w:val="ru-RU"/>
              </w:rPr>
              <w:t>66-67</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lang w:val="ru-RU"/>
              </w:rPr>
              <w:t>Стр.</w:t>
            </w:r>
            <w:r w:rsidR="005D7724">
              <w:rPr>
                <w:rFonts w:ascii="Times New Roman" w:hAnsi="Times New Roman"/>
                <w:lang w:val="ru-RU"/>
              </w:rPr>
              <w:t>69</w:t>
            </w:r>
          </w:p>
        </w:tc>
      </w:tr>
      <w:tr w:rsidR="00FF6FF2" w:rsidRPr="007A10FB" w:rsidTr="00B6207B">
        <w:trPr>
          <w:trHeight w:val="526"/>
        </w:trPr>
        <w:tc>
          <w:tcPr>
            <w:tcW w:w="2943" w:type="dxa"/>
            <w:gridSpan w:val="2"/>
          </w:tcPr>
          <w:p w:rsidR="00D4296F" w:rsidRPr="005C4490" w:rsidRDefault="00D4296F" w:rsidP="00D4296F">
            <w:pPr>
              <w:jc w:val="center"/>
              <w:rPr>
                <w:rFonts w:ascii="Times New Roman" w:hAnsi="Times New Roman"/>
                <w:sz w:val="24"/>
                <w:szCs w:val="24"/>
                <w:lang w:val="ru-RU"/>
              </w:rPr>
            </w:pPr>
            <w:r w:rsidRPr="005C4490">
              <w:rPr>
                <w:rFonts w:ascii="Times New Roman" w:hAnsi="Times New Roman"/>
                <w:sz w:val="24"/>
                <w:szCs w:val="24"/>
                <w:lang w:val="ru-RU"/>
              </w:rPr>
              <w:t>«Мы носим обувь»</w:t>
            </w:r>
          </w:p>
          <w:p w:rsidR="00FF6FF2" w:rsidRPr="005C4490" w:rsidRDefault="00FF6FF2" w:rsidP="007A10FB">
            <w:pPr>
              <w:spacing w:after="0" w:line="240" w:lineRule="auto"/>
              <w:rPr>
                <w:rFonts w:ascii="Times New Roman" w:hAnsi="Times New Roman"/>
                <w:sz w:val="24"/>
                <w:szCs w:val="24"/>
                <w:lang w:val="ru-RU"/>
              </w:rPr>
            </w:pP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Бабинова Н. В., Мельцина И. В. Музыкальные занятия с детьми раннего возраста. – СПб. : ООО «ИЗДАТЕЛЬСТВО «ДЕТСТВО-ПРЕСС», 2018. (Служба ранней помощи в ДОО)</w:t>
            </w:r>
          </w:p>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7A10FB">
              <w:rPr>
                <w:rFonts w:ascii="Times New Roman" w:hAnsi="Times New Roman"/>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№63-64</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5D7724">
              <w:rPr>
                <w:rFonts w:ascii="Times New Roman" w:hAnsi="Times New Roman"/>
                <w:lang w:val="ru-RU"/>
              </w:rPr>
              <w:t>66-68</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5D7724">
              <w:rPr>
                <w:rFonts w:ascii="Times New Roman" w:hAnsi="Times New Roman"/>
                <w:lang w:val="ru-RU"/>
              </w:rPr>
              <w:t>70</w:t>
            </w:r>
          </w:p>
          <w:p w:rsidR="00FF6FF2" w:rsidRPr="007A10FB" w:rsidRDefault="00FF6FF2" w:rsidP="007A10FB">
            <w:pPr>
              <w:spacing w:after="0" w:line="240" w:lineRule="auto"/>
              <w:ind w:firstLine="0"/>
              <w:jc w:val="both"/>
              <w:rPr>
                <w:rFonts w:ascii="Times New Roman" w:hAnsi="Times New Roman"/>
                <w:sz w:val="24"/>
                <w:szCs w:val="24"/>
                <w:lang w:val="ru-RU"/>
              </w:rPr>
            </w:pPr>
          </w:p>
        </w:tc>
      </w:tr>
      <w:tr w:rsidR="00FF6FF2" w:rsidRPr="007A10FB" w:rsidTr="005D7724">
        <w:trPr>
          <w:trHeight w:val="462"/>
        </w:trPr>
        <w:tc>
          <w:tcPr>
            <w:tcW w:w="2943" w:type="dxa"/>
            <w:gridSpan w:val="2"/>
          </w:tcPr>
          <w:p w:rsidR="00FF6FF2" w:rsidRPr="005C4490" w:rsidRDefault="00D4296F" w:rsidP="00D4296F">
            <w:pPr>
              <w:jc w:val="center"/>
              <w:rPr>
                <w:rFonts w:ascii="Times New Roman" w:hAnsi="Times New Roman"/>
                <w:sz w:val="24"/>
                <w:szCs w:val="24"/>
                <w:lang w:val="ru-RU"/>
              </w:rPr>
            </w:pPr>
            <w:r w:rsidRPr="005C4490">
              <w:rPr>
                <w:rFonts w:ascii="Times New Roman" w:hAnsi="Times New Roman"/>
                <w:sz w:val="24"/>
                <w:szCs w:val="24"/>
                <w:lang w:val="ru-RU"/>
              </w:rPr>
              <w:t xml:space="preserve">«В лесу», </w:t>
            </w:r>
          </w:p>
        </w:tc>
        <w:tc>
          <w:tcPr>
            <w:tcW w:w="7797" w:type="dxa"/>
            <w:gridSpan w:val="2"/>
          </w:tcPr>
          <w:p w:rsidR="00FF6FF2" w:rsidRPr="007A10FB" w:rsidRDefault="00FF6FF2" w:rsidP="00D4296F">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5D7724">
              <w:rPr>
                <w:rFonts w:ascii="Times New Roman" w:hAnsi="Times New Roman"/>
                <w:lang w:val="ru-RU"/>
              </w:rPr>
              <w:t>(Мир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№65-66</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5D7724">
              <w:rPr>
                <w:rFonts w:ascii="Times New Roman" w:hAnsi="Times New Roman"/>
                <w:lang w:val="ru-RU"/>
              </w:rPr>
              <w:t>71-73</w:t>
            </w:r>
          </w:p>
          <w:p w:rsidR="00FF6FF2" w:rsidRPr="007A10FB" w:rsidRDefault="00FF6FF2" w:rsidP="007A10FB">
            <w:pPr>
              <w:spacing w:after="0" w:line="240" w:lineRule="auto"/>
              <w:ind w:firstLine="0"/>
              <w:jc w:val="both"/>
              <w:rPr>
                <w:rFonts w:ascii="Times New Roman" w:hAnsi="Times New Roman"/>
                <w:sz w:val="24"/>
                <w:szCs w:val="24"/>
                <w:lang w:val="ru-RU"/>
              </w:rPr>
            </w:pPr>
          </w:p>
        </w:tc>
      </w:tr>
      <w:tr w:rsidR="00FF6FF2" w:rsidRPr="007A10FB" w:rsidTr="005D7724">
        <w:trPr>
          <w:trHeight w:val="517"/>
        </w:trPr>
        <w:tc>
          <w:tcPr>
            <w:tcW w:w="2943" w:type="dxa"/>
            <w:gridSpan w:val="2"/>
          </w:tcPr>
          <w:p w:rsidR="00FF6FF2" w:rsidRPr="005C4490" w:rsidRDefault="00D4296F" w:rsidP="005D7724">
            <w:pPr>
              <w:jc w:val="center"/>
              <w:rPr>
                <w:rFonts w:ascii="Times New Roman" w:hAnsi="Times New Roman"/>
                <w:sz w:val="24"/>
                <w:szCs w:val="24"/>
                <w:lang w:val="ru-RU"/>
              </w:rPr>
            </w:pPr>
            <w:r w:rsidRPr="005C4490">
              <w:rPr>
                <w:rFonts w:ascii="Times New Roman" w:hAnsi="Times New Roman"/>
                <w:sz w:val="24"/>
                <w:szCs w:val="24"/>
                <w:lang w:val="ru-RU"/>
              </w:rPr>
              <w:t>«Цветики-цветочки»,</w:t>
            </w:r>
          </w:p>
        </w:tc>
        <w:tc>
          <w:tcPr>
            <w:tcW w:w="7797" w:type="dxa"/>
            <w:gridSpan w:val="2"/>
          </w:tcPr>
          <w:p w:rsidR="00FF6FF2" w:rsidRPr="007A10FB" w:rsidRDefault="00FF6FF2" w:rsidP="007A10FB">
            <w:pPr>
              <w:spacing w:after="0" w:line="240" w:lineRule="auto"/>
              <w:jc w:val="both"/>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w:t>
            </w:r>
            <w:r w:rsidRPr="005D7724">
              <w:rPr>
                <w:rFonts w:ascii="Times New Roman" w:hAnsi="Times New Roman"/>
                <w:lang w:val="ru-RU"/>
              </w:rPr>
              <w:t>(Мир вашего ребенка)</w:t>
            </w:r>
          </w:p>
        </w:tc>
        <w:tc>
          <w:tcPr>
            <w:tcW w:w="2126" w:type="dxa"/>
            <w:gridSpan w:val="2"/>
          </w:tcPr>
          <w:p w:rsidR="00FF6FF2" w:rsidRPr="007A10FB" w:rsidRDefault="00FF6FF2" w:rsidP="005D772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№67-68</w:t>
            </w: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5D7724">
              <w:rPr>
                <w:rFonts w:ascii="Times New Roman" w:hAnsi="Times New Roman"/>
                <w:lang w:val="ru-RU"/>
              </w:rPr>
              <w:t>71-74</w:t>
            </w:r>
          </w:p>
          <w:p w:rsidR="00FF6FF2" w:rsidRPr="007A10FB" w:rsidRDefault="00FF6FF2" w:rsidP="005D7724">
            <w:pPr>
              <w:spacing w:after="0" w:line="240" w:lineRule="auto"/>
              <w:ind w:firstLine="0"/>
              <w:jc w:val="both"/>
              <w:rPr>
                <w:rFonts w:ascii="Times New Roman" w:hAnsi="Times New Roman"/>
                <w:sz w:val="24"/>
                <w:szCs w:val="24"/>
                <w:lang w:val="ru-RU"/>
              </w:rPr>
            </w:pPr>
          </w:p>
        </w:tc>
      </w:tr>
      <w:tr w:rsidR="00FF6FF2" w:rsidRPr="007A10FB" w:rsidTr="005D7724">
        <w:trPr>
          <w:trHeight w:val="559"/>
        </w:trPr>
        <w:tc>
          <w:tcPr>
            <w:tcW w:w="2943" w:type="dxa"/>
            <w:gridSpan w:val="2"/>
          </w:tcPr>
          <w:p w:rsidR="00FF6FF2" w:rsidRPr="005C4490" w:rsidRDefault="00D4296F" w:rsidP="005D7724">
            <w:pPr>
              <w:jc w:val="center"/>
              <w:rPr>
                <w:rFonts w:ascii="Times New Roman" w:hAnsi="Times New Roman"/>
                <w:sz w:val="24"/>
                <w:szCs w:val="24"/>
                <w:lang w:val="ru-RU"/>
              </w:rPr>
            </w:pPr>
            <w:r w:rsidRPr="005C4490">
              <w:rPr>
                <w:rFonts w:ascii="Times New Roman" w:hAnsi="Times New Roman"/>
                <w:sz w:val="24"/>
                <w:szCs w:val="24"/>
                <w:lang w:val="ru-RU"/>
              </w:rPr>
              <w:t>«Жучки-паучки»</w:t>
            </w:r>
          </w:p>
        </w:tc>
        <w:tc>
          <w:tcPr>
            <w:tcW w:w="7797" w:type="dxa"/>
            <w:gridSpan w:val="2"/>
          </w:tcPr>
          <w:p w:rsidR="00FF6FF2" w:rsidRPr="007A10FB" w:rsidRDefault="00FF6FF2" w:rsidP="007A10FB">
            <w:pPr>
              <w:spacing w:after="0" w:line="240" w:lineRule="auto"/>
              <w:rPr>
                <w:rFonts w:ascii="Times New Roman" w:hAnsi="Times New Roman"/>
                <w:lang w:val="ru-RU"/>
              </w:rPr>
            </w:pPr>
            <w:r w:rsidRPr="007A10FB">
              <w:rPr>
                <w:rFonts w:ascii="Times New Roman" w:hAnsi="Times New Roman"/>
                <w:lang w:val="ru-RU"/>
              </w:rPr>
              <w:t>Замуруева О. В. Развиваем музыкальный и ритмический слух / О. В. Замуруева. – Ростов н/Д : Феникс, 2013. (Мир вашего ребенка)</w:t>
            </w:r>
          </w:p>
        </w:tc>
        <w:tc>
          <w:tcPr>
            <w:tcW w:w="2126" w:type="dxa"/>
            <w:gridSpan w:val="2"/>
          </w:tcPr>
          <w:p w:rsidR="00FF6FF2" w:rsidRPr="007A10FB" w:rsidRDefault="00FF6FF2"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№69-70</w:t>
            </w:r>
          </w:p>
          <w:p w:rsidR="00FF6FF2" w:rsidRPr="007A10FB" w:rsidRDefault="00FF6FF2" w:rsidP="007A10FB">
            <w:pPr>
              <w:spacing w:after="0" w:line="240" w:lineRule="auto"/>
              <w:ind w:firstLine="0"/>
              <w:jc w:val="both"/>
              <w:rPr>
                <w:rFonts w:ascii="Times New Roman" w:hAnsi="Times New Roman"/>
                <w:sz w:val="24"/>
                <w:szCs w:val="24"/>
                <w:lang w:val="ru-RU"/>
              </w:rPr>
            </w:pPr>
          </w:p>
        </w:tc>
        <w:tc>
          <w:tcPr>
            <w:tcW w:w="1638" w:type="dxa"/>
          </w:tcPr>
          <w:p w:rsidR="00FF6FF2" w:rsidRPr="007A10FB" w:rsidRDefault="00FF6FF2" w:rsidP="007A10FB">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5D7724">
              <w:rPr>
                <w:rFonts w:ascii="Times New Roman" w:hAnsi="Times New Roman"/>
                <w:lang w:val="ru-RU"/>
              </w:rPr>
              <w:t>71-75</w:t>
            </w:r>
          </w:p>
          <w:p w:rsidR="00FF6FF2" w:rsidRPr="007A10FB" w:rsidRDefault="00FF6FF2" w:rsidP="007A10FB">
            <w:pPr>
              <w:spacing w:after="0" w:line="240" w:lineRule="auto"/>
              <w:ind w:firstLine="0"/>
              <w:jc w:val="both"/>
              <w:rPr>
                <w:rFonts w:ascii="Times New Roman" w:hAnsi="Times New Roman"/>
                <w:lang w:val="ru-RU"/>
              </w:rPr>
            </w:pPr>
          </w:p>
          <w:p w:rsidR="00FF6FF2" w:rsidRPr="007A10FB" w:rsidRDefault="00FF6FF2" w:rsidP="007A10FB">
            <w:pPr>
              <w:spacing w:after="0" w:line="240" w:lineRule="auto"/>
              <w:ind w:firstLine="0"/>
              <w:jc w:val="both"/>
              <w:rPr>
                <w:rFonts w:ascii="Times New Roman" w:hAnsi="Times New Roman"/>
                <w:sz w:val="24"/>
                <w:szCs w:val="24"/>
                <w:lang w:val="ru-RU"/>
              </w:rPr>
            </w:pPr>
          </w:p>
        </w:tc>
      </w:tr>
      <w:tr w:rsidR="00FF6FF2" w:rsidRPr="007A10FB" w:rsidTr="005D7724">
        <w:trPr>
          <w:trHeight w:val="613"/>
        </w:trPr>
        <w:tc>
          <w:tcPr>
            <w:tcW w:w="2943" w:type="dxa"/>
            <w:gridSpan w:val="2"/>
          </w:tcPr>
          <w:p w:rsidR="00FF6FF2" w:rsidRPr="005C4490" w:rsidRDefault="00D4296F" w:rsidP="005D7724">
            <w:pPr>
              <w:spacing w:after="0" w:line="240" w:lineRule="auto"/>
              <w:jc w:val="center"/>
              <w:rPr>
                <w:rFonts w:ascii="Times New Roman" w:hAnsi="Times New Roman"/>
                <w:sz w:val="24"/>
                <w:szCs w:val="24"/>
                <w:lang w:val="ru-RU"/>
              </w:rPr>
            </w:pPr>
            <w:r w:rsidRPr="005C4490">
              <w:rPr>
                <w:rFonts w:ascii="Times New Roman" w:hAnsi="Times New Roman"/>
                <w:sz w:val="24"/>
                <w:szCs w:val="24"/>
                <w:lang w:val="ru-RU"/>
              </w:rPr>
              <w:t>«Жучки-паучки»</w:t>
            </w:r>
          </w:p>
        </w:tc>
        <w:tc>
          <w:tcPr>
            <w:tcW w:w="7797" w:type="dxa"/>
            <w:gridSpan w:val="2"/>
          </w:tcPr>
          <w:p w:rsidR="00FF6FF2" w:rsidRPr="007A10FB" w:rsidRDefault="00FF6FF2" w:rsidP="005D7724">
            <w:pPr>
              <w:spacing w:after="0" w:line="240" w:lineRule="auto"/>
              <w:rPr>
                <w:rFonts w:ascii="Times New Roman" w:hAnsi="Times New Roman"/>
                <w:lang w:val="ru-RU"/>
              </w:rPr>
            </w:pPr>
            <w:r w:rsidRPr="007A10FB">
              <w:rPr>
                <w:rFonts w:ascii="Times New Roman" w:hAnsi="Times New Roman"/>
                <w:lang w:val="ru-RU"/>
              </w:rPr>
              <w:t xml:space="preserve">Замуруева О. В. Развиваем музыкальный и ритмический слух / О. В. Замуруева. – Ростов н/Д : Феникс, 2013. (Мир вашего ребенка) </w:t>
            </w:r>
          </w:p>
        </w:tc>
        <w:tc>
          <w:tcPr>
            <w:tcW w:w="2126" w:type="dxa"/>
            <w:gridSpan w:val="2"/>
          </w:tcPr>
          <w:p w:rsidR="00FF6FF2" w:rsidRPr="007A10FB" w:rsidRDefault="00FF6FF2" w:rsidP="00D4296F">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№71-72</w:t>
            </w:r>
          </w:p>
        </w:tc>
        <w:tc>
          <w:tcPr>
            <w:tcW w:w="1638" w:type="dxa"/>
          </w:tcPr>
          <w:p w:rsidR="00FF6FF2" w:rsidRPr="007A10FB" w:rsidRDefault="00FF6FF2" w:rsidP="00D4296F">
            <w:pPr>
              <w:spacing w:after="0" w:line="240" w:lineRule="auto"/>
              <w:ind w:firstLine="0"/>
              <w:jc w:val="both"/>
              <w:rPr>
                <w:rFonts w:ascii="Times New Roman" w:hAnsi="Times New Roman"/>
                <w:lang w:val="ru-RU"/>
              </w:rPr>
            </w:pPr>
            <w:r w:rsidRPr="007A10FB">
              <w:rPr>
                <w:rFonts w:ascii="Times New Roman" w:hAnsi="Times New Roman"/>
                <w:lang w:val="ru-RU"/>
              </w:rPr>
              <w:t>Стр.</w:t>
            </w:r>
            <w:r w:rsidR="005D7724">
              <w:rPr>
                <w:rFonts w:ascii="Times New Roman" w:hAnsi="Times New Roman"/>
                <w:lang w:val="ru-RU"/>
              </w:rPr>
              <w:t>71-77</w:t>
            </w:r>
          </w:p>
          <w:p w:rsidR="00FF6FF2" w:rsidRPr="007A10FB" w:rsidRDefault="00FF6FF2" w:rsidP="00D4296F">
            <w:pPr>
              <w:spacing w:after="0" w:line="240" w:lineRule="auto"/>
              <w:ind w:firstLine="0"/>
              <w:jc w:val="both"/>
              <w:rPr>
                <w:rFonts w:ascii="Times New Roman" w:hAnsi="Times New Roman"/>
                <w:sz w:val="24"/>
                <w:szCs w:val="24"/>
                <w:lang w:val="ru-RU"/>
              </w:rPr>
            </w:pPr>
          </w:p>
        </w:tc>
      </w:tr>
      <w:tr w:rsidR="00FF6FF2" w:rsidRPr="007A10FB" w:rsidTr="00D4296F">
        <w:trPr>
          <w:trHeight w:val="74"/>
        </w:trPr>
        <w:tc>
          <w:tcPr>
            <w:tcW w:w="2943" w:type="dxa"/>
            <w:gridSpan w:val="2"/>
          </w:tcPr>
          <w:p w:rsidR="00FF6FF2" w:rsidRPr="007A10FB" w:rsidRDefault="00D4296F" w:rsidP="00D4296F">
            <w:pPr>
              <w:spacing w:after="0" w:line="240" w:lineRule="auto"/>
              <w:rPr>
                <w:rFonts w:ascii="Times New Roman" w:hAnsi="Times New Roman"/>
                <w:sz w:val="24"/>
                <w:szCs w:val="24"/>
                <w:lang w:val="ru-RU"/>
              </w:rPr>
            </w:pPr>
            <w:r>
              <w:rPr>
                <w:rFonts w:ascii="Times New Roman" w:hAnsi="Times New Roman"/>
                <w:sz w:val="24"/>
                <w:szCs w:val="24"/>
                <w:lang w:val="ru-RU"/>
              </w:rPr>
              <w:t>Итого</w:t>
            </w:r>
          </w:p>
        </w:tc>
        <w:tc>
          <w:tcPr>
            <w:tcW w:w="7797" w:type="dxa"/>
            <w:gridSpan w:val="2"/>
          </w:tcPr>
          <w:p w:rsidR="00FF6FF2" w:rsidRPr="007A10FB" w:rsidRDefault="00FF6FF2" w:rsidP="00D4296F">
            <w:pPr>
              <w:spacing w:after="0" w:line="240" w:lineRule="auto"/>
              <w:jc w:val="both"/>
              <w:rPr>
                <w:rFonts w:ascii="Times New Roman" w:hAnsi="Times New Roman"/>
                <w:lang w:val="ru-RU"/>
              </w:rPr>
            </w:pPr>
          </w:p>
        </w:tc>
        <w:tc>
          <w:tcPr>
            <w:tcW w:w="2126" w:type="dxa"/>
            <w:gridSpan w:val="2"/>
          </w:tcPr>
          <w:p w:rsidR="00FF6FF2" w:rsidRPr="007A10FB" w:rsidRDefault="00D4296F" w:rsidP="00D4296F">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72 занятия</w:t>
            </w:r>
          </w:p>
        </w:tc>
        <w:tc>
          <w:tcPr>
            <w:tcW w:w="1638" w:type="dxa"/>
          </w:tcPr>
          <w:p w:rsidR="00FF6FF2" w:rsidRPr="007A10FB" w:rsidRDefault="00FF6FF2" w:rsidP="00D4296F">
            <w:pPr>
              <w:spacing w:after="0" w:line="240" w:lineRule="auto"/>
              <w:ind w:firstLine="0"/>
              <w:jc w:val="both"/>
              <w:rPr>
                <w:rFonts w:ascii="Times New Roman" w:hAnsi="Times New Roman"/>
                <w:sz w:val="24"/>
                <w:szCs w:val="24"/>
                <w:lang w:val="ru-RU"/>
              </w:rPr>
            </w:pPr>
          </w:p>
        </w:tc>
      </w:tr>
      <w:tr w:rsidR="00CF4735" w:rsidRPr="00D6412B" w:rsidTr="007A10FB">
        <w:tc>
          <w:tcPr>
            <w:tcW w:w="14504" w:type="dxa"/>
            <w:gridSpan w:val="7"/>
          </w:tcPr>
          <w:p w:rsidR="00CF4735" w:rsidRPr="00D4296F" w:rsidRDefault="00CF4735" w:rsidP="007A10FB">
            <w:pPr>
              <w:pStyle w:val="210"/>
              <w:spacing w:before="7"/>
              <w:ind w:right="-89"/>
              <w:jc w:val="both"/>
              <w:rPr>
                <w:u w:val="thick"/>
              </w:rPr>
            </w:pPr>
            <w:r w:rsidRPr="00D4296F">
              <w:rPr>
                <w:u w:val="thick"/>
              </w:rPr>
              <w:t>Вторая группа раннего возраста (от 2 до 3лет)</w:t>
            </w:r>
          </w:p>
          <w:p w:rsidR="00CF4735" w:rsidRPr="00D4296F" w:rsidRDefault="00CF4735" w:rsidP="007A10FB">
            <w:pPr>
              <w:pStyle w:val="210"/>
              <w:spacing w:before="7"/>
              <w:ind w:right="-89"/>
              <w:jc w:val="both"/>
              <w:rPr>
                <w:u w:val="thick"/>
              </w:rPr>
            </w:pPr>
          </w:p>
          <w:p w:rsidR="00CF4735" w:rsidRPr="00D4296F" w:rsidRDefault="00CF4735" w:rsidP="007A10FB">
            <w:pPr>
              <w:spacing w:after="0" w:line="240" w:lineRule="auto"/>
              <w:jc w:val="both"/>
              <w:rPr>
                <w:rFonts w:ascii="Times New Roman" w:hAnsi="Times New Roman"/>
                <w:b/>
                <w:sz w:val="24"/>
                <w:szCs w:val="24"/>
                <w:lang w:val="ru-RU"/>
              </w:rPr>
            </w:pPr>
            <w:r w:rsidRPr="00D4296F">
              <w:rPr>
                <w:rFonts w:ascii="Times New Roman" w:hAnsi="Times New Roman"/>
                <w:b/>
                <w:sz w:val="24"/>
                <w:szCs w:val="24"/>
                <w:lang w:val="ru-RU"/>
              </w:rPr>
              <w:t>РИСОВАНИЕ 2-3 ГОДА</w:t>
            </w:r>
          </w:p>
          <w:p w:rsidR="00CF4735" w:rsidRPr="00D4296F" w:rsidRDefault="00CF4735" w:rsidP="007A10FB">
            <w:pPr>
              <w:spacing w:after="0" w:line="240" w:lineRule="auto"/>
              <w:jc w:val="both"/>
              <w:rPr>
                <w:rFonts w:ascii="Times New Roman" w:hAnsi="Times New Roman"/>
                <w:sz w:val="24"/>
                <w:szCs w:val="24"/>
                <w:lang w:val="ru-RU"/>
              </w:rPr>
            </w:pPr>
            <w:r w:rsidRPr="00D4296F">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CF4735" w:rsidRPr="00D4296F" w:rsidRDefault="00CF4735" w:rsidP="007A10FB">
            <w:pPr>
              <w:spacing w:after="0" w:line="240" w:lineRule="auto"/>
              <w:jc w:val="both"/>
              <w:rPr>
                <w:rFonts w:ascii="Times New Roman" w:hAnsi="Times New Roman"/>
                <w:b/>
                <w:sz w:val="24"/>
                <w:szCs w:val="24"/>
                <w:u w:val="single"/>
                <w:lang w:val="ru-RU"/>
              </w:rPr>
            </w:pPr>
            <w:r w:rsidRPr="00D4296F">
              <w:rPr>
                <w:rFonts w:ascii="Times New Roman" w:hAnsi="Times New Roman"/>
                <w:b/>
                <w:sz w:val="24"/>
                <w:szCs w:val="24"/>
                <w:u w:val="single"/>
                <w:lang w:val="ru-RU"/>
              </w:rPr>
              <w:t>Конспекты занятий из расчета 1 занятие в неделю – всего 36 занятий в год</w:t>
            </w:r>
          </w:p>
        </w:tc>
      </w:tr>
      <w:tr w:rsidR="00CF4735" w:rsidRPr="007A10FB" w:rsidTr="007A10FB">
        <w:tc>
          <w:tcPr>
            <w:tcW w:w="2376"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63"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35" w:type="dxa"/>
            <w:gridSpan w:val="2"/>
          </w:tcPr>
          <w:p w:rsidR="00CF4735" w:rsidRPr="00D4296F" w:rsidRDefault="00CF4735" w:rsidP="007A10FB">
            <w:pPr>
              <w:spacing w:after="0" w:line="240" w:lineRule="auto"/>
              <w:ind w:firstLine="0"/>
              <w:jc w:val="both"/>
              <w:rPr>
                <w:rFonts w:ascii="Times New Roman" w:hAnsi="Times New Roman"/>
                <w:sz w:val="24"/>
                <w:szCs w:val="24"/>
                <w:lang w:val="ru-RU"/>
              </w:rPr>
            </w:pPr>
            <w:r w:rsidRPr="00D4296F">
              <w:rPr>
                <w:rFonts w:ascii="Times New Roman" w:hAnsi="Times New Roman"/>
                <w:sz w:val="24"/>
                <w:szCs w:val="24"/>
                <w:lang w:val="ru-RU"/>
              </w:rPr>
              <w:t xml:space="preserve">Занятие </w:t>
            </w:r>
          </w:p>
        </w:tc>
        <w:tc>
          <w:tcPr>
            <w:tcW w:w="2630" w:type="dxa"/>
            <w:gridSpan w:val="2"/>
          </w:tcPr>
          <w:p w:rsidR="00CF4735" w:rsidRPr="00D4296F" w:rsidRDefault="00CF4735" w:rsidP="007A10FB">
            <w:pPr>
              <w:spacing w:after="0" w:line="240" w:lineRule="auto"/>
              <w:ind w:firstLine="0"/>
              <w:jc w:val="both"/>
              <w:rPr>
                <w:rFonts w:ascii="Times New Roman" w:hAnsi="Times New Roman"/>
                <w:sz w:val="24"/>
                <w:szCs w:val="24"/>
                <w:lang w:val="ru-RU"/>
              </w:rPr>
            </w:pPr>
            <w:r w:rsidRPr="00D4296F">
              <w:rPr>
                <w:rFonts w:ascii="Times New Roman" w:hAnsi="Times New Roman"/>
                <w:sz w:val="24"/>
                <w:szCs w:val="24"/>
                <w:lang w:val="ru-RU"/>
              </w:rPr>
              <w:t xml:space="preserve">Страница </w:t>
            </w:r>
          </w:p>
        </w:tc>
      </w:tr>
      <w:tr w:rsidR="00CF4735" w:rsidRPr="007A10FB" w:rsidTr="00D1185E">
        <w:trPr>
          <w:trHeight w:val="606"/>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Дружно ходим в детский сад</w:t>
            </w:r>
          </w:p>
        </w:tc>
        <w:tc>
          <w:tcPr>
            <w:tcW w:w="6663" w:type="dxa"/>
            <w:gridSpan w:val="2"/>
          </w:tcPr>
          <w:p w:rsidR="00CF4735" w:rsidRPr="007A10FB" w:rsidRDefault="00D57334" w:rsidP="00D57334">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Младшая группа</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630" w:type="dxa"/>
            <w:gridSpan w:val="2"/>
          </w:tcPr>
          <w:p w:rsidR="00CF4735" w:rsidRPr="007A10FB" w:rsidRDefault="008E5E52" w:rsidP="007A10FB">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Стр.11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8E5E52">
              <w:rPr>
                <w:rFonts w:ascii="Times New Roman" w:hAnsi="Times New Roman"/>
                <w:sz w:val="24"/>
                <w:szCs w:val="24"/>
                <w:lang w:val="ru-RU"/>
              </w:rPr>
              <w:t>13</w:t>
            </w:r>
          </w:p>
        </w:tc>
      </w:tr>
      <w:tr w:rsidR="00CF4735" w:rsidRPr="007A10FB" w:rsidTr="00D1185E">
        <w:trPr>
          <w:trHeight w:val="449"/>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lastRenderedPageBreak/>
              <w:t>Я и мое имя</w:t>
            </w:r>
          </w:p>
        </w:tc>
        <w:tc>
          <w:tcPr>
            <w:tcW w:w="6663" w:type="dxa"/>
            <w:gridSpan w:val="2"/>
          </w:tcPr>
          <w:p w:rsidR="00CF4735" w:rsidRPr="007A10FB" w:rsidRDefault="00D57334" w:rsidP="00D57334">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Младшая группа</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18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8E5E52">
              <w:rPr>
                <w:rFonts w:ascii="Times New Roman" w:hAnsi="Times New Roman"/>
                <w:sz w:val="24"/>
                <w:szCs w:val="24"/>
                <w:lang w:val="ru-RU"/>
              </w:rPr>
              <w:t>21</w:t>
            </w:r>
          </w:p>
        </w:tc>
      </w:tr>
      <w:tr w:rsidR="00CF4735" w:rsidRPr="007A10FB" w:rsidTr="00D1185E">
        <w:trPr>
          <w:trHeight w:val="599"/>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Игрушки</w:t>
            </w:r>
          </w:p>
        </w:tc>
        <w:tc>
          <w:tcPr>
            <w:tcW w:w="6663" w:type="dxa"/>
            <w:gridSpan w:val="2"/>
          </w:tcPr>
          <w:p w:rsidR="00CF4735" w:rsidRPr="007A10FB" w:rsidRDefault="00D57334" w:rsidP="00D57334">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Младшая группа</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22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8E5E52">
              <w:rPr>
                <w:rFonts w:ascii="Times New Roman" w:hAnsi="Times New Roman"/>
                <w:sz w:val="24"/>
                <w:szCs w:val="24"/>
                <w:lang w:val="ru-RU"/>
              </w:rPr>
              <w:t>23</w:t>
            </w:r>
          </w:p>
        </w:tc>
      </w:tr>
      <w:tr w:rsidR="00CF4735" w:rsidRPr="007A10FB" w:rsidTr="00D1185E">
        <w:trPr>
          <w:trHeight w:val="675"/>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Художница осень (грибы, ягоды)</w:t>
            </w:r>
          </w:p>
        </w:tc>
        <w:tc>
          <w:tcPr>
            <w:tcW w:w="6663" w:type="dxa"/>
            <w:gridSpan w:val="2"/>
          </w:tcPr>
          <w:p w:rsidR="00D57334" w:rsidRDefault="00D57334" w:rsidP="00D57334">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Штейнле Н.ф. Изобразительная деятельность Младшая группа </w:t>
            </w:r>
          </w:p>
          <w:p w:rsidR="00CF4735" w:rsidRPr="007A10FB" w:rsidRDefault="00D57334" w:rsidP="00D57334">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D57334" w:rsidRDefault="00D57334"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24</w:t>
            </w:r>
          </w:p>
          <w:p w:rsidR="00D57334"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8E5E52">
              <w:rPr>
                <w:rFonts w:ascii="Times New Roman" w:hAnsi="Times New Roman"/>
                <w:sz w:val="24"/>
                <w:szCs w:val="24"/>
                <w:lang w:val="ru-RU"/>
              </w:rPr>
              <w:t>18</w:t>
            </w:r>
          </w:p>
        </w:tc>
      </w:tr>
      <w:tr w:rsidR="00CF4735" w:rsidRPr="007A10FB" w:rsidTr="00D1185E">
        <w:trPr>
          <w:trHeight w:val="684"/>
        </w:trPr>
        <w:tc>
          <w:tcPr>
            <w:tcW w:w="2376" w:type="dxa"/>
          </w:tcPr>
          <w:p w:rsidR="00CF4735" w:rsidRPr="00B50F39" w:rsidRDefault="00CF4735" w:rsidP="00D1185E">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Овощи и фрукты- полезные продукты</w:t>
            </w:r>
          </w:p>
        </w:tc>
        <w:tc>
          <w:tcPr>
            <w:tcW w:w="6663" w:type="dxa"/>
            <w:gridSpan w:val="2"/>
          </w:tcPr>
          <w:p w:rsidR="008D2187" w:rsidRDefault="008D2187" w:rsidP="008D2187">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Штейнле Н.ф. Изобразительная деятельность Младшая группа </w:t>
            </w:r>
          </w:p>
          <w:p w:rsidR="00CF4735" w:rsidRPr="008D2187" w:rsidRDefault="008D2187"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281011" w:rsidRDefault="002810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27</w:t>
            </w:r>
          </w:p>
          <w:p w:rsidR="00281011"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27</w:t>
            </w:r>
          </w:p>
        </w:tc>
      </w:tr>
      <w:tr w:rsidR="00CF4735" w:rsidRPr="007A10FB" w:rsidTr="00D1185E">
        <w:trPr>
          <w:trHeight w:val="57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 гости к кукле Кате (одежда, обувь)</w:t>
            </w:r>
          </w:p>
        </w:tc>
        <w:tc>
          <w:tcPr>
            <w:tcW w:w="6663" w:type="dxa"/>
            <w:gridSpan w:val="2"/>
          </w:tcPr>
          <w:p w:rsidR="00CF4735" w:rsidRDefault="008D2187"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p w:rsidR="008D2187" w:rsidRPr="007A10FB" w:rsidRDefault="008D2187"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14</w:t>
            </w:r>
          </w:p>
          <w:p w:rsidR="00281011"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8E5E52">
              <w:rPr>
                <w:rFonts w:ascii="Times New Roman" w:hAnsi="Times New Roman"/>
                <w:sz w:val="24"/>
                <w:szCs w:val="24"/>
                <w:lang w:val="ru-RU"/>
              </w:rPr>
              <w:t>29</w:t>
            </w:r>
          </w:p>
        </w:tc>
      </w:tr>
      <w:tr w:rsidR="00CF4735" w:rsidRPr="007A10FB" w:rsidTr="00D1185E">
        <w:trPr>
          <w:trHeight w:val="860"/>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Наши меньшие друзья (домашние животные)</w:t>
            </w:r>
          </w:p>
        </w:tc>
        <w:tc>
          <w:tcPr>
            <w:tcW w:w="6663" w:type="dxa"/>
            <w:gridSpan w:val="2"/>
          </w:tcPr>
          <w:p w:rsidR="00CF4735" w:rsidRPr="007A10FB" w:rsidRDefault="008D2187"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31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8E5E52">
              <w:rPr>
                <w:rFonts w:ascii="Times New Roman" w:hAnsi="Times New Roman"/>
                <w:sz w:val="24"/>
                <w:szCs w:val="24"/>
                <w:lang w:val="ru-RU"/>
              </w:rPr>
              <w:t>32</w:t>
            </w:r>
          </w:p>
        </w:tc>
      </w:tr>
      <w:tr w:rsidR="00CF4735" w:rsidRPr="007A10FB" w:rsidTr="00D1185E">
        <w:trPr>
          <w:trHeight w:val="1090"/>
        </w:trPr>
        <w:tc>
          <w:tcPr>
            <w:tcW w:w="2376" w:type="dxa"/>
          </w:tcPr>
          <w:p w:rsidR="00CF4735" w:rsidRPr="007A10FB" w:rsidRDefault="00CF4735" w:rsidP="00D1185E">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 xml:space="preserve">Зимушка –зима к нам пришла сама. Новый год у ворот. Зимние чудеса. </w:t>
            </w:r>
          </w:p>
        </w:tc>
        <w:tc>
          <w:tcPr>
            <w:tcW w:w="6663" w:type="dxa"/>
            <w:gridSpan w:val="2"/>
          </w:tcPr>
          <w:p w:rsidR="00CF4735" w:rsidRPr="007A10FB" w:rsidRDefault="008D2187" w:rsidP="008D2187">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r w:rsidRPr="00281011">
              <w:rPr>
                <w:lang w:val="ru-RU"/>
              </w:rPr>
              <w:t xml:space="preserve"> </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26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8E5E52">
              <w:rPr>
                <w:rFonts w:ascii="Times New Roman" w:hAnsi="Times New Roman"/>
                <w:sz w:val="24"/>
                <w:szCs w:val="24"/>
                <w:lang w:val="ru-RU"/>
              </w:rPr>
              <w:t>29</w:t>
            </w:r>
          </w:p>
        </w:tc>
      </w:tr>
      <w:tr w:rsidR="00CF4735" w:rsidRPr="007A10FB" w:rsidTr="00D1185E">
        <w:trPr>
          <w:trHeight w:val="612"/>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Народная игрушка</w:t>
            </w:r>
          </w:p>
        </w:tc>
        <w:tc>
          <w:tcPr>
            <w:tcW w:w="6663" w:type="dxa"/>
            <w:gridSpan w:val="2"/>
          </w:tcPr>
          <w:p w:rsidR="00281011" w:rsidRDefault="00281011" w:rsidP="00281011">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Штейнле Н.ф. Изобразительная деятельность Младшая группа </w:t>
            </w:r>
          </w:p>
          <w:p w:rsidR="00CF4735" w:rsidRPr="007A10FB" w:rsidRDefault="00CF4735" w:rsidP="007A10FB">
            <w:pPr>
              <w:spacing w:after="0" w:line="240" w:lineRule="auto"/>
              <w:jc w:val="both"/>
              <w:rPr>
                <w:rFonts w:ascii="Times New Roman" w:hAnsi="Times New Roman"/>
                <w:sz w:val="24"/>
                <w:szCs w:val="24"/>
                <w:lang w:val="ru-RU"/>
              </w:rPr>
            </w:pP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28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8E5E52">
              <w:rPr>
                <w:rFonts w:ascii="Times New Roman" w:hAnsi="Times New Roman"/>
                <w:sz w:val="24"/>
                <w:szCs w:val="24"/>
                <w:lang w:val="ru-RU"/>
              </w:rPr>
              <w:t>31</w:t>
            </w:r>
          </w:p>
        </w:tc>
      </w:tr>
      <w:tr w:rsidR="00CF4735" w:rsidRPr="007A10FB" w:rsidTr="00D1185E">
        <w:trPr>
          <w:trHeight w:val="652"/>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lastRenderedPageBreak/>
              <w:t>Моя любимая семья</w:t>
            </w:r>
          </w:p>
        </w:tc>
        <w:tc>
          <w:tcPr>
            <w:tcW w:w="6663" w:type="dxa"/>
            <w:gridSpan w:val="2"/>
          </w:tcPr>
          <w:p w:rsidR="00CF4735" w:rsidRPr="007A10FB" w:rsidRDefault="00281011"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32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8E5E52">
              <w:rPr>
                <w:rFonts w:ascii="Times New Roman" w:hAnsi="Times New Roman"/>
                <w:sz w:val="24"/>
                <w:szCs w:val="24"/>
                <w:lang w:val="ru-RU"/>
              </w:rPr>
              <w:t>35</w:t>
            </w:r>
          </w:p>
        </w:tc>
      </w:tr>
      <w:tr w:rsidR="00CF4735" w:rsidRPr="007A10FB" w:rsidTr="00D1185E">
        <w:trPr>
          <w:trHeight w:val="502"/>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Мой папа</w:t>
            </w:r>
          </w:p>
        </w:tc>
        <w:tc>
          <w:tcPr>
            <w:tcW w:w="6663" w:type="dxa"/>
            <w:gridSpan w:val="2"/>
          </w:tcPr>
          <w:p w:rsidR="00CF4735" w:rsidRPr="007A10FB" w:rsidRDefault="00281011" w:rsidP="00281011">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Штейнле Н.ф. Изобразительная деятельность Младшая группа </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32</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8E5E52">
              <w:rPr>
                <w:rFonts w:ascii="Times New Roman" w:hAnsi="Times New Roman"/>
                <w:sz w:val="24"/>
                <w:szCs w:val="24"/>
                <w:lang w:val="ru-RU"/>
              </w:rPr>
              <w:t>30</w:t>
            </w:r>
          </w:p>
        </w:tc>
      </w:tr>
      <w:tr w:rsidR="00CF4735" w:rsidRPr="007A10FB" w:rsidTr="00D1185E">
        <w:trPr>
          <w:trHeight w:val="632"/>
        </w:trPr>
        <w:tc>
          <w:tcPr>
            <w:tcW w:w="2376" w:type="dxa"/>
          </w:tcPr>
          <w:p w:rsidR="00CF4735" w:rsidRPr="007A10FB" w:rsidRDefault="00CF4735" w:rsidP="007A10FB">
            <w:pPr>
              <w:spacing w:after="0" w:line="240" w:lineRule="auto"/>
              <w:rPr>
                <w:rFonts w:ascii="Times New Roman" w:hAnsi="Times New Roman"/>
                <w:bCs/>
                <w:sz w:val="24"/>
                <w:szCs w:val="24"/>
                <w:shd w:val="clear" w:color="auto" w:fill="FFFFFF"/>
                <w:lang w:val="ru-RU"/>
              </w:rPr>
            </w:pPr>
            <w:r w:rsidRPr="007A10FB">
              <w:rPr>
                <w:rFonts w:ascii="Times New Roman" w:hAnsi="Times New Roman"/>
                <w:sz w:val="24"/>
                <w:szCs w:val="24"/>
                <w:lang w:val="ru-RU"/>
              </w:rPr>
              <w:t>Моя мамочка и я –лучшие друзья</w:t>
            </w:r>
          </w:p>
        </w:tc>
        <w:tc>
          <w:tcPr>
            <w:tcW w:w="6663" w:type="dxa"/>
            <w:gridSpan w:val="2"/>
          </w:tcPr>
          <w:p w:rsidR="00CF4735" w:rsidRDefault="00281011"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p w:rsidR="00281011" w:rsidRPr="007A10FB" w:rsidRDefault="00281011"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CF4735" w:rsidRPr="00281011" w:rsidRDefault="00CF4735" w:rsidP="00281011">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22</w:t>
            </w:r>
          </w:p>
          <w:p w:rsidR="00281011"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8E5E52">
              <w:rPr>
                <w:rFonts w:ascii="Times New Roman" w:hAnsi="Times New Roman"/>
                <w:sz w:val="24"/>
                <w:szCs w:val="24"/>
                <w:lang w:val="ru-RU"/>
              </w:rPr>
              <w:t>61</w:t>
            </w:r>
          </w:p>
        </w:tc>
      </w:tr>
      <w:tr w:rsidR="00CF4735" w:rsidRPr="007A10FB" w:rsidTr="00D1185E">
        <w:trPr>
          <w:trHeight w:val="480"/>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Все профессии важны</w:t>
            </w:r>
          </w:p>
        </w:tc>
        <w:tc>
          <w:tcPr>
            <w:tcW w:w="6663" w:type="dxa"/>
            <w:gridSpan w:val="2"/>
          </w:tcPr>
          <w:p w:rsidR="00CF4735" w:rsidRDefault="00281011"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Младшая группа</w:t>
            </w:r>
          </w:p>
          <w:p w:rsidR="00281011" w:rsidRPr="007A10FB" w:rsidRDefault="00281011"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281011" w:rsidRDefault="002810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15</w:t>
            </w:r>
          </w:p>
          <w:p w:rsidR="00281011"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49</w:t>
            </w:r>
          </w:p>
        </w:tc>
      </w:tr>
      <w:tr w:rsidR="00CF4735" w:rsidRPr="007A10FB" w:rsidTr="00D1185E">
        <w:trPr>
          <w:trHeight w:val="57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Волшебный сказочный мир</w:t>
            </w:r>
          </w:p>
        </w:tc>
        <w:tc>
          <w:tcPr>
            <w:tcW w:w="6663" w:type="dxa"/>
            <w:gridSpan w:val="2"/>
          </w:tcPr>
          <w:p w:rsidR="00CF4735" w:rsidRPr="007A10FB" w:rsidRDefault="00281011"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66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8E5E52">
              <w:rPr>
                <w:rFonts w:ascii="Times New Roman" w:hAnsi="Times New Roman"/>
                <w:sz w:val="24"/>
                <w:szCs w:val="24"/>
                <w:lang w:val="ru-RU"/>
              </w:rPr>
              <w:t>53</w:t>
            </w:r>
          </w:p>
        </w:tc>
      </w:tr>
      <w:tr w:rsidR="00CF4735" w:rsidRPr="007A10FB" w:rsidTr="00D1185E">
        <w:trPr>
          <w:trHeight w:val="576"/>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Мир вокруг нас (посуда, мебель)</w:t>
            </w:r>
          </w:p>
        </w:tc>
        <w:tc>
          <w:tcPr>
            <w:tcW w:w="6663" w:type="dxa"/>
            <w:gridSpan w:val="2"/>
          </w:tcPr>
          <w:p w:rsidR="00CF4735" w:rsidRDefault="00281011"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p w:rsidR="00281011" w:rsidRPr="007A10FB" w:rsidRDefault="00281011"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55</w:t>
            </w:r>
          </w:p>
          <w:p w:rsidR="00281011"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38</w:t>
            </w:r>
          </w:p>
        </w:tc>
      </w:tr>
      <w:tr w:rsidR="00CF4735" w:rsidRPr="007A10FB" w:rsidTr="00D1185E">
        <w:trPr>
          <w:trHeight w:val="73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Весна в лесу. (растения, насекомые)</w:t>
            </w:r>
          </w:p>
        </w:tc>
        <w:tc>
          <w:tcPr>
            <w:tcW w:w="6663" w:type="dxa"/>
            <w:gridSpan w:val="2"/>
          </w:tcPr>
          <w:p w:rsidR="00CF4735" w:rsidRDefault="00281011"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w:t>
            </w:r>
            <w:r w:rsidRPr="007A10FB">
              <w:rPr>
                <w:rFonts w:ascii="Times New Roman" w:hAnsi="Times New Roman"/>
                <w:sz w:val="24"/>
                <w:szCs w:val="24"/>
                <w:lang w:val="ru-RU"/>
              </w:rPr>
              <w:lastRenderedPageBreak/>
              <w:t>ПРЕСС», 2016. — 128с.</w:t>
            </w:r>
          </w:p>
          <w:p w:rsidR="00281011" w:rsidRPr="007A10FB" w:rsidRDefault="00281011" w:rsidP="00281011">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Младшая группа</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№31</w:t>
            </w: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8E5E52">
              <w:rPr>
                <w:rFonts w:ascii="Times New Roman" w:hAnsi="Times New Roman"/>
                <w:sz w:val="24"/>
                <w:szCs w:val="24"/>
                <w:lang w:val="ru-RU"/>
              </w:rPr>
              <w:t>41</w:t>
            </w:r>
          </w:p>
          <w:p w:rsidR="00281011"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8E5E52">
              <w:rPr>
                <w:rFonts w:ascii="Times New Roman" w:hAnsi="Times New Roman"/>
                <w:sz w:val="24"/>
                <w:szCs w:val="24"/>
                <w:lang w:val="ru-RU"/>
              </w:rPr>
              <w:t>34</w:t>
            </w:r>
          </w:p>
        </w:tc>
      </w:tr>
      <w:tr w:rsidR="00CF4735" w:rsidRPr="007A10FB" w:rsidTr="00D1185E">
        <w:trPr>
          <w:trHeight w:val="74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lastRenderedPageBreak/>
              <w:t>Наши меньшие друзья (домашние птицы)</w:t>
            </w:r>
          </w:p>
        </w:tc>
        <w:tc>
          <w:tcPr>
            <w:tcW w:w="6663" w:type="dxa"/>
            <w:gridSpan w:val="2"/>
          </w:tcPr>
          <w:p w:rsidR="00281011" w:rsidRDefault="00281011" w:rsidP="00281011">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Младшая группа</w:t>
            </w:r>
          </w:p>
          <w:p w:rsidR="00CF4735" w:rsidRPr="007A10FB" w:rsidRDefault="00CF4735" w:rsidP="007A10FB">
            <w:pPr>
              <w:spacing w:after="0" w:line="240" w:lineRule="auto"/>
              <w:jc w:val="both"/>
              <w:rPr>
                <w:rFonts w:ascii="Times New Roman" w:hAnsi="Times New Roman"/>
                <w:sz w:val="24"/>
                <w:szCs w:val="24"/>
                <w:lang w:val="ru-RU"/>
              </w:rPr>
            </w:pP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38</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8E5E52">
              <w:rPr>
                <w:rFonts w:ascii="Times New Roman" w:hAnsi="Times New Roman"/>
                <w:sz w:val="24"/>
                <w:szCs w:val="24"/>
                <w:lang w:val="ru-RU"/>
              </w:rPr>
              <w:t>36</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Мы и едем, мы и мчимся (транспорт).</w:t>
            </w:r>
          </w:p>
        </w:tc>
        <w:tc>
          <w:tcPr>
            <w:tcW w:w="6663" w:type="dxa"/>
            <w:gridSpan w:val="2"/>
          </w:tcPr>
          <w:p w:rsidR="00281011" w:rsidRDefault="00281011" w:rsidP="00281011">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p w:rsidR="00CF4735" w:rsidRPr="007A10FB" w:rsidRDefault="00281011" w:rsidP="00281011">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 группа</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8E5E52">
              <w:rPr>
                <w:rFonts w:ascii="Times New Roman" w:hAnsi="Times New Roman"/>
                <w:sz w:val="24"/>
                <w:szCs w:val="24"/>
                <w:lang w:val="ru-RU"/>
              </w:rPr>
              <w:t>71</w:t>
            </w:r>
          </w:p>
          <w:p w:rsidR="00281011"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281011" w:rsidRDefault="00281011" w:rsidP="007A10FB">
            <w:pPr>
              <w:spacing w:after="0" w:line="240" w:lineRule="auto"/>
              <w:ind w:firstLine="0"/>
              <w:jc w:val="both"/>
              <w:rPr>
                <w:rFonts w:ascii="Times New Roman" w:hAnsi="Times New Roman"/>
                <w:sz w:val="24"/>
                <w:szCs w:val="24"/>
                <w:lang w:val="ru-RU"/>
              </w:rPr>
            </w:pPr>
          </w:p>
          <w:p w:rsidR="00281011" w:rsidRDefault="00281011"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8E5E52">
              <w:rPr>
                <w:rFonts w:ascii="Times New Roman" w:hAnsi="Times New Roman"/>
                <w:sz w:val="24"/>
                <w:szCs w:val="24"/>
                <w:lang w:val="ru-RU"/>
              </w:rPr>
              <w:t>37</w:t>
            </w:r>
          </w:p>
        </w:tc>
      </w:tr>
      <w:tr w:rsidR="00CF4735" w:rsidRPr="00D6412B" w:rsidTr="007A10FB">
        <w:tc>
          <w:tcPr>
            <w:tcW w:w="14504" w:type="dxa"/>
            <w:gridSpan w:val="7"/>
          </w:tcPr>
          <w:p w:rsidR="00CF4735" w:rsidRPr="00985A61" w:rsidRDefault="00CF4735" w:rsidP="007A10FB">
            <w:pPr>
              <w:pStyle w:val="210"/>
              <w:spacing w:before="7"/>
              <w:ind w:right="-89"/>
              <w:jc w:val="both"/>
              <w:rPr>
                <w:u w:val="thick"/>
              </w:rPr>
            </w:pPr>
            <w:r w:rsidRPr="00985A61">
              <w:rPr>
                <w:u w:val="thick"/>
              </w:rPr>
              <w:t>Вторая группа раннего возраста (от 2 до 3лет)</w:t>
            </w:r>
          </w:p>
          <w:p w:rsidR="00CF4735" w:rsidRPr="00985A61" w:rsidRDefault="00CF4735" w:rsidP="007A10FB">
            <w:pPr>
              <w:pStyle w:val="210"/>
              <w:spacing w:before="7"/>
              <w:ind w:right="-89"/>
              <w:jc w:val="both"/>
              <w:rPr>
                <w:u w:val="thick"/>
              </w:rPr>
            </w:pPr>
          </w:p>
          <w:p w:rsidR="00CF4735" w:rsidRPr="00985A61" w:rsidRDefault="00CF4735" w:rsidP="007A10FB">
            <w:pPr>
              <w:spacing w:after="0" w:line="240" w:lineRule="auto"/>
              <w:jc w:val="both"/>
              <w:rPr>
                <w:rFonts w:ascii="Times New Roman" w:hAnsi="Times New Roman"/>
                <w:b/>
                <w:sz w:val="24"/>
                <w:szCs w:val="24"/>
                <w:lang w:val="ru-RU"/>
              </w:rPr>
            </w:pPr>
            <w:r w:rsidRPr="00985A61">
              <w:rPr>
                <w:rFonts w:ascii="Times New Roman" w:hAnsi="Times New Roman"/>
                <w:b/>
                <w:sz w:val="24"/>
                <w:szCs w:val="24"/>
                <w:lang w:val="ru-RU"/>
              </w:rPr>
              <w:t>ЛЕПКА 2-3 ГОДА</w:t>
            </w:r>
          </w:p>
          <w:p w:rsidR="00CF4735" w:rsidRPr="00985A61" w:rsidRDefault="00CF4735" w:rsidP="007A10FB">
            <w:pPr>
              <w:spacing w:after="0" w:line="240" w:lineRule="auto"/>
              <w:jc w:val="both"/>
              <w:rPr>
                <w:rFonts w:ascii="Times New Roman" w:hAnsi="Times New Roman"/>
                <w:sz w:val="24"/>
                <w:szCs w:val="24"/>
                <w:lang w:val="ru-RU"/>
              </w:rPr>
            </w:pPr>
            <w:r w:rsidRPr="00985A61">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CF4735" w:rsidRPr="00985A61" w:rsidRDefault="00CF4735" w:rsidP="007A10FB">
            <w:pPr>
              <w:spacing w:after="0" w:line="240" w:lineRule="auto"/>
              <w:jc w:val="both"/>
              <w:rPr>
                <w:rFonts w:ascii="Times New Roman" w:hAnsi="Times New Roman"/>
                <w:b/>
                <w:sz w:val="24"/>
                <w:szCs w:val="24"/>
                <w:u w:val="single"/>
                <w:lang w:val="ru-RU"/>
              </w:rPr>
            </w:pPr>
            <w:r w:rsidRPr="00985A61">
              <w:rPr>
                <w:rFonts w:ascii="Times New Roman" w:hAnsi="Times New Roman"/>
                <w:b/>
                <w:sz w:val="24"/>
                <w:szCs w:val="24"/>
                <w:u w:val="single"/>
                <w:lang w:val="ru-RU"/>
              </w:rPr>
              <w:t>Конспекты занятий из расчета 1 занятие в неделю – всего 36 занятий в год</w:t>
            </w:r>
          </w:p>
        </w:tc>
      </w:tr>
      <w:tr w:rsidR="00CF4735" w:rsidRPr="007A10FB" w:rsidTr="007A10FB">
        <w:tc>
          <w:tcPr>
            <w:tcW w:w="2376"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63" w:type="dxa"/>
            <w:gridSpan w:val="2"/>
          </w:tcPr>
          <w:p w:rsidR="00CF4735" w:rsidRPr="00985A61" w:rsidRDefault="00CF4735" w:rsidP="007A10FB">
            <w:pPr>
              <w:spacing w:after="0" w:line="240" w:lineRule="auto"/>
              <w:ind w:firstLine="0"/>
              <w:jc w:val="both"/>
              <w:rPr>
                <w:rFonts w:ascii="Times New Roman" w:hAnsi="Times New Roman"/>
                <w:sz w:val="24"/>
                <w:szCs w:val="24"/>
                <w:lang w:val="ru-RU"/>
              </w:rPr>
            </w:pPr>
            <w:r w:rsidRPr="00985A61">
              <w:rPr>
                <w:rFonts w:ascii="Times New Roman" w:hAnsi="Times New Roman"/>
                <w:sz w:val="24"/>
                <w:szCs w:val="24"/>
                <w:lang w:val="ru-RU"/>
              </w:rPr>
              <w:t xml:space="preserve">Методическое обеспечение </w:t>
            </w:r>
          </w:p>
        </w:tc>
        <w:tc>
          <w:tcPr>
            <w:tcW w:w="2835" w:type="dxa"/>
            <w:gridSpan w:val="2"/>
          </w:tcPr>
          <w:p w:rsidR="00CF4735" w:rsidRPr="00985A61" w:rsidRDefault="00CF4735" w:rsidP="007A10FB">
            <w:pPr>
              <w:spacing w:after="0" w:line="240" w:lineRule="auto"/>
              <w:ind w:firstLine="0"/>
              <w:jc w:val="both"/>
              <w:rPr>
                <w:rFonts w:ascii="Times New Roman" w:hAnsi="Times New Roman"/>
                <w:sz w:val="24"/>
                <w:szCs w:val="24"/>
                <w:lang w:val="ru-RU"/>
              </w:rPr>
            </w:pPr>
            <w:r w:rsidRPr="00985A61">
              <w:rPr>
                <w:rFonts w:ascii="Times New Roman" w:hAnsi="Times New Roman"/>
                <w:sz w:val="24"/>
                <w:szCs w:val="24"/>
                <w:lang w:val="ru-RU"/>
              </w:rPr>
              <w:t xml:space="preserve">Занятие </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7A10FB">
        <w:trPr>
          <w:trHeight w:val="858"/>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Дружно ходим в детский сад</w:t>
            </w:r>
          </w:p>
        </w:tc>
        <w:tc>
          <w:tcPr>
            <w:tcW w:w="6663" w:type="dxa"/>
            <w:gridSpan w:val="2"/>
          </w:tcPr>
          <w:p w:rsidR="00CF4735" w:rsidRPr="007A10FB" w:rsidRDefault="00FA3AE6"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 группа</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49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A02F22">
              <w:rPr>
                <w:rFonts w:ascii="Times New Roman" w:hAnsi="Times New Roman"/>
                <w:sz w:val="24"/>
                <w:szCs w:val="24"/>
                <w:lang w:val="ru-RU"/>
              </w:rPr>
              <w:t>52</w:t>
            </w:r>
          </w:p>
        </w:tc>
      </w:tr>
      <w:tr w:rsidR="00CF4735" w:rsidRPr="007A10FB" w:rsidTr="007A10FB">
        <w:trPr>
          <w:trHeight w:val="42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Я и мое имя</w:t>
            </w:r>
          </w:p>
        </w:tc>
        <w:tc>
          <w:tcPr>
            <w:tcW w:w="6663" w:type="dxa"/>
            <w:gridSpan w:val="2"/>
          </w:tcPr>
          <w:p w:rsidR="00CF4735" w:rsidRDefault="00FA3AE6"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 группа</w:t>
            </w:r>
          </w:p>
          <w:p w:rsidR="00FA3AE6" w:rsidRPr="007A10FB" w:rsidRDefault="00FA3AE6" w:rsidP="00FA3AE6">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51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A02F22">
              <w:rPr>
                <w:rFonts w:ascii="Times New Roman" w:hAnsi="Times New Roman"/>
                <w:sz w:val="24"/>
                <w:szCs w:val="24"/>
                <w:lang w:val="ru-RU"/>
              </w:rPr>
              <w:t>20</w:t>
            </w:r>
          </w:p>
        </w:tc>
      </w:tr>
      <w:tr w:rsidR="00CF4735" w:rsidRPr="007A10FB" w:rsidTr="007A10FB">
        <w:trPr>
          <w:trHeight w:val="57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Игрушки</w:t>
            </w:r>
          </w:p>
        </w:tc>
        <w:tc>
          <w:tcPr>
            <w:tcW w:w="6663" w:type="dxa"/>
            <w:gridSpan w:val="2"/>
          </w:tcPr>
          <w:p w:rsidR="00CF4735" w:rsidRPr="007A10FB" w:rsidRDefault="00FA3AE6"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 группа</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51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A02F22">
              <w:rPr>
                <w:rFonts w:ascii="Times New Roman" w:hAnsi="Times New Roman"/>
                <w:sz w:val="24"/>
                <w:szCs w:val="24"/>
                <w:lang w:val="ru-RU"/>
              </w:rPr>
              <w:t>53</w:t>
            </w:r>
          </w:p>
        </w:tc>
      </w:tr>
      <w:tr w:rsidR="00CF4735" w:rsidRPr="007A10FB" w:rsidTr="007A10FB">
        <w:trPr>
          <w:trHeight w:val="696"/>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Художница осень (грибы, ягоды)</w:t>
            </w:r>
          </w:p>
        </w:tc>
        <w:tc>
          <w:tcPr>
            <w:tcW w:w="6663" w:type="dxa"/>
            <w:gridSpan w:val="2"/>
          </w:tcPr>
          <w:p w:rsidR="00FA3AE6" w:rsidRDefault="00FA3AE6"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p w:rsidR="00CF4735" w:rsidRPr="007A10FB" w:rsidRDefault="00FA3AE6"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 группа</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A02F22" w:rsidRDefault="00A02F22" w:rsidP="007A10FB">
            <w:pPr>
              <w:spacing w:after="0" w:line="240" w:lineRule="auto"/>
              <w:ind w:firstLine="0"/>
              <w:jc w:val="both"/>
              <w:rPr>
                <w:rFonts w:ascii="Times New Roman" w:hAnsi="Times New Roman"/>
                <w:sz w:val="24"/>
                <w:szCs w:val="24"/>
                <w:lang w:val="ru-RU"/>
              </w:rPr>
            </w:pPr>
          </w:p>
          <w:p w:rsidR="00A02F22" w:rsidRDefault="00A02F22" w:rsidP="007A10FB">
            <w:pPr>
              <w:spacing w:after="0" w:line="240" w:lineRule="auto"/>
              <w:ind w:firstLine="0"/>
              <w:jc w:val="both"/>
              <w:rPr>
                <w:rFonts w:ascii="Times New Roman" w:hAnsi="Times New Roman"/>
                <w:sz w:val="24"/>
                <w:szCs w:val="24"/>
                <w:lang w:val="ru-RU"/>
              </w:rPr>
            </w:pPr>
          </w:p>
          <w:p w:rsidR="00A02F22" w:rsidRDefault="00A02F2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49</w:t>
            </w:r>
          </w:p>
          <w:p w:rsidR="00A02F22"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A02F22" w:rsidRDefault="00A02F22" w:rsidP="007A10FB">
            <w:pPr>
              <w:spacing w:after="0" w:line="240" w:lineRule="auto"/>
              <w:ind w:firstLine="0"/>
              <w:jc w:val="both"/>
              <w:rPr>
                <w:rFonts w:ascii="Times New Roman" w:hAnsi="Times New Roman"/>
                <w:sz w:val="24"/>
                <w:szCs w:val="24"/>
                <w:lang w:val="ru-RU"/>
              </w:rPr>
            </w:pPr>
          </w:p>
          <w:p w:rsidR="00A02F22" w:rsidRDefault="00A02F2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A02F22">
              <w:rPr>
                <w:rFonts w:ascii="Times New Roman" w:hAnsi="Times New Roman"/>
                <w:sz w:val="24"/>
                <w:szCs w:val="24"/>
                <w:lang w:val="ru-RU"/>
              </w:rPr>
              <w:t>54</w:t>
            </w:r>
          </w:p>
        </w:tc>
      </w:tr>
      <w:tr w:rsidR="00CF4735" w:rsidRPr="007A10FB" w:rsidTr="007A10FB">
        <w:trPr>
          <w:trHeight w:val="835"/>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lastRenderedPageBreak/>
              <w:t>Овощи и фрукты- полезные продукты</w:t>
            </w:r>
          </w:p>
        </w:tc>
        <w:tc>
          <w:tcPr>
            <w:tcW w:w="6663" w:type="dxa"/>
            <w:gridSpan w:val="2"/>
          </w:tcPr>
          <w:p w:rsidR="00CF4735" w:rsidRPr="007A10FB" w:rsidRDefault="00FA3AE6"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 группа</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56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A02F22">
              <w:rPr>
                <w:rFonts w:ascii="Times New Roman" w:hAnsi="Times New Roman"/>
                <w:sz w:val="24"/>
                <w:szCs w:val="24"/>
                <w:lang w:val="ru-RU"/>
              </w:rPr>
              <w:t>57</w:t>
            </w:r>
          </w:p>
        </w:tc>
      </w:tr>
      <w:tr w:rsidR="00CF4735" w:rsidRPr="007A10FB" w:rsidTr="007A10FB">
        <w:trPr>
          <w:trHeight w:val="563"/>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 гости к кукле Кате (одежда, обувь)</w:t>
            </w:r>
          </w:p>
        </w:tc>
        <w:tc>
          <w:tcPr>
            <w:tcW w:w="6663" w:type="dxa"/>
            <w:gridSpan w:val="2"/>
          </w:tcPr>
          <w:p w:rsidR="00CF4735" w:rsidRPr="007A10FB" w:rsidRDefault="00FA3AE6"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26</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A02F22">
              <w:rPr>
                <w:rFonts w:ascii="Times New Roman" w:hAnsi="Times New Roman"/>
                <w:sz w:val="24"/>
                <w:szCs w:val="24"/>
                <w:lang w:val="ru-RU"/>
              </w:rPr>
              <w:t>34</w:t>
            </w:r>
          </w:p>
        </w:tc>
      </w:tr>
      <w:tr w:rsidR="00CF4735" w:rsidRPr="007A10FB" w:rsidTr="007A10FB">
        <w:trPr>
          <w:trHeight w:val="85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Наши меньшие друзья (домашние животные)</w:t>
            </w:r>
          </w:p>
        </w:tc>
        <w:tc>
          <w:tcPr>
            <w:tcW w:w="6663" w:type="dxa"/>
            <w:gridSpan w:val="2"/>
          </w:tcPr>
          <w:p w:rsidR="00CF4735" w:rsidRDefault="00FA3AE6" w:rsidP="008E5E52">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 группа</w:t>
            </w:r>
          </w:p>
          <w:p w:rsidR="00FA3AE6" w:rsidRPr="007A10FB" w:rsidRDefault="00FA3AE6" w:rsidP="008E5E52">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49</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A02F22">
              <w:rPr>
                <w:rFonts w:ascii="Times New Roman" w:hAnsi="Times New Roman"/>
                <w:sz w:val="24"/>
                <w:szCs w:val="24"/>
                <w:lang w:val="ru-RU"/>
              </w:rPr>
              <w:t>38</w:t>
            </w:r>
          </w:p>
        </w:tc>
      </w:tr>
      <w:tr w:rsidR="00CF4735" w:rsidRPr="007A10FB" w:rsidTr="007A10FB">
        <w:trPr>
          <w:trHeight w:val="1114"/>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 xml:space="preserve">Зимушка –зима к нам пришла сама. Новый год у ворот. Зимние чудеса. </w:t>
            </w:r>
          </w:p>
        </w:tc>
        <w:tc>
          <w:tcPr>
            <w:tcW w:w="6663" w:type="dxa"/>
            <w:gridSpan w:val="2"/>
          </w:tcPr>
          <w:p w:rsidR="00CF4735" w:rsidRPr="007A10FB" w:rsidRDefault="00FA3AE6"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43</w:t>
            </w: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A02F22">
              <w:rPr>
                <w:rFonts w:ascii="Times New Roman" w:hAnsi="Times New Roman"/>
                <w:sz w:val="24"/>
                <w:szCs w:val="24"/>
                <w:lang w:val="ru-RU"/>
              </w:rPr>
              <w:t>46</w:t>
            </w:r>
          </w:p>
        </w:tc>
      </w:tr>
      <w:tr w:rsidR="00CF4735" w:rsidRPr="007A10FB" w:rsidTr="007A10FB">
        <w:trPr>
          <w:trHeight w:val="418"/>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Народная игрушка</w:t>
            </w:r>
          </w:p>
        </w:tc>
        <w:tc>
          <w:tcPr>
            <w:tcW w:w="6663" w:type="dxa"/>
            <w:gridSpan w:val="2"/>
          </w:tcPr>
          <w:p w:rsidR="00FA3AE6" w:rsidRDefault="00FA3AE6" w:rsidP="00FA3AE6">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p w:rsidR="00CF4735" w:rsidRPr="007A10FB" w:rsidRDefault="00FA3AE6"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A02F22" w:rsidRDefault="00A02F22" w:rsidP="007A10FB">
            <w:pPr>
              <w:spacing w:after="0" w:line="240" w:lineRule="auto"/>
              <w:ind w:firstLine="0"/>
              <w:jc w:val="both"/>
              <w:rPr>
                <w:rFonts w:ascii="Times New Roman" w:hAnsi="Times New Roman"/>
                <w:sz w:val="24"/>
                <w:szCs w:val="24"/>
                <w:lang w:val="ru-RU"/>
              </w:rPr>
            </w:pPr>
          </w:p>
          <w:p w:rsidR="00A02F22" w:rsidRDefault="00A02F22" w:rsidP="007A10FB">
            <w:pPr>
              <w:spacing w:after="0" w:line="240" w:lineRule="auto"/>
              <w:ind w:firstLine="0"/>
              <w:jc w:val="both"/>
              <w:rPr>
                <w:rFonts w:ascii="Times New Roman" w:hAnsi="Times New Roman"/>
                <w:sz w:val="24"/>
                <w:szCs w:val="24"/>
                <w:lang w:val="ru-RU"/>
              </w:rPr>
            </w:pPr>
          </w:p>
          <w:p w:rsidR="00A02F22" w:rsidRDefault="00A02F2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52</w:t>
            </w:r>
          </w:p>
          <w:p w:rsidR="00A02F22" w:rsidRDefault="00A02F22" w:rsidP="007A10FB">
            <w:pPr>
              <w:spacing w:after="0" w:line="240" w:lineRule="auto"/>
              <w:ind w:firstLine="0"/>
              <w:jc w:val="both"/>
              <w:rPr>
                <w:rFonts w:ascii="Times New Roman" w:hAnsi="Times New Roman"/>
                <w:sz w:val="24"/>
                <w:szCs w:val="24"/>
                <w:lang w:val="ru-RU"/>
              </w:rPr>
            </w:pPr>
          </w:p>
          <w:p w:rsidR="00A02F22" w:rsidRDefault="00A02F22" w:rsidP="007A10FB">
            <w:pPr>
              <w:spacing w:after="0" w:line="240" w:lineRule="auto"/>
              <w:ind w:firstLine="0"/>
              <w:jc w:val="both"/>
              <w:rPr>
                <w:rFonts w:ascii="Times New Roman" w:hAnsi="Times New Roman"/>
                <w:sz w:val="24"/>
                <w:szCs w:val="24"/>
                <w:lang w:val="ru-RU"/>
              </w:rPr>
            </w:pPr>
          </w:p>
          <w:p w:rsidR="00A02F22" w:rsidRDefault="00A02F22"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64</w:t>
            </w:r>
          </w:p>
        </w:tc>
      </w:tr>
      <w:tr w:rsidR="00CF4735" w:rsidRPr="007A10FB" w:rsidTr="007A10FB">
        <w:trPr>
          <w:trHeight w:val="559"/>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rPr>
            </w:pPr>
            <w:r w:rsidRPr="007A10FB">
              <w:rPr>
                <w:rFonts w:ascii="Times New Roman" w:hAnsi="Times New Roman"/>
                <w:sz w:val="24"/>
                <w:szCs w:val="24"/>
                <w:lang w:val="ru-RU"/>
              </w:rPr>
              <w:t>Моя любимая семья</w:t>
            </w:r>
          </w:p>
        </w:tc>
        <w:tc>
          <w:tcPr>
            <w:tcW w:w="6663" w:type="dxa"/>
            <w:gridSpan w:val="2"/>
          </w:tcPr>
          <w:p w:rsidR="00FA3AE6" w:rsidRDefault="00FA3AE6" w:rsidP="00FA3AE6">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p w:rsidR="00CF4735" w:rsidRPr="007A10FB" w:rsidRDefault="00FA3AE6"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55</w:t>
            </w:r>
          </w:p>
          <w:p w:rsidR="00FA3AE6"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A02F22">
              <w:rPr>
                <w:rFonts w:ascii="Times New Roman" w:hAnsi="Times New Roman"/>
                <w:sz w:val="24"/>
                <w:szCs w:val="24"/>
                <w:lang w:val="ru-RU"/>
              </w:rPr>
              <w:t>62</w:t>
            </w:r>
          </w:p>
        </w:tc>
      </w:tr>
      <w:tr w:rsidR="00CF4735" w:rsidRPr="007A10FB" w:rsidTr="007A10FB">
        <w:trPr>
          <w:trHeight w:val="270"/>
        </w:trPr>
        <w:tc>
          <w:tcPr>
            <w:tcW w:w="2376"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Мой папа</w:t>
            </w:r>
          </w:p>
        </w:tc>
        <w:tc>
          <w:tcPr>
            <w:tcW w:w="6663" w:type="dxa"/>
            <w:gridSpan w:val="2"/>
          </w:tcPr>
          <w:p w:rsidR="00CF4735" w:rsidRDefault="00FA3AE6"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 xml:space="preserve">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w:t>
            </w:r>
            <w:r w:rsidRPr="008D2187">
              <w:rPr>
                <w:rFonts w:ascii="Times New Roman" w:hAnsi="Times New Roman"/>
                <w:sz w:val="24"/>
                <w:szCs w:val="24"/>
                <w:lang w:val="ru-RU"/>
              </w:rPr>
              <w:lastRenderedPageBreak/>
              <w:t>«Цветной мир», 2014. –144 с., перераб. и доп</w:t>
            </w:r>
          </w:p>
          <w:p w:rsidR="00FA3AE6" w:rsidRPr="007A10FB" w:rsidRDefault="00FA3AE6" w:rsidP="00FA3AE6">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tc>
        <w:tc>
          <w:tcPr>
            <w:tcW w:w="2835"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№21</w:t>
            </w: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630"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A02F22">
              <w:rPr>
                <w:rFonts w:ascii="Times New Roman" w:hAnsi="Times New Roman"/>
                <w:sz w:val="24"/>
                <w:szCs w:val="24"/>
                <w:lang w:val="ru-RU"/>
              </w:rPr>
              <w:t>54</w:t>
            </w:r>
          </w:p>
          <w:p w:rsidR="00FA3AE6"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59</w:t>
            </w:r>
          </w:p>
        </w:tc>
      </w:tr>
      <w:tr w:rsidR="00FA3AE6" w:rsidRPr="007A10FB" w:rsidTr="00FA3AE6">
        <w:trPr>
          <w:trHeight w:val="276"/>
        </w:trPr>
        <w:tc>
          <w:tcPr>
            <w:tcW w:w="2376" w:type="dxa"/>
          </w:tcPr>
          <w:p w:rsidR="00FA3AE6" w:rsidRPr="007A10FB" w:rsidRDefault="00FA3AE6" w:rsidP="007A10FB">
            <w:pPr>
              <w:spacing w:after="0" w:line="240" w:lineRule="auto"/>
              <w:rPr>
                <w:rFonts w:ascii="Times New Roman" w:hAnsi="Times New Roman"/>
                <w:bCs/>
                <w:sz w:val="24"/>
                <w:szCs w:val="24"/>
                <w:shd w:val="clear" w:color="auto" w:fill="FFFFFF"/>
                <w:lang w:val="ru-RU"/>
              </w:rPr>
            </w:pPr>
            <w:r w:rsidRPr="007A10FB">
              <w:rPr>
                <w:rFonts w:ascii="Times New Roman" w:hAnsi="Times New Roman"/>
                <w:sz w:val="24"/>
                <w:szCs w:val="24"/>
                <w:lang w:val="ru-RU"/>
              </w:rPr>
              <w:lastRenderedPageBreak/>
              <w:t>Моя мамочка и я –лучшие друзья</w:t>
            </w:r>
          </w:p>
        </w:tc>
        <w:tc>
          <w:tcPr>
            <w:tcW w:w="6663" w:type="dxa"/>
            <w:gridSpan w:val="2"/>
          </w:tcPr>
          <w:p w:rsidR="00FA3AE6" w:rsidRDefault="00FA3AE6" w:rsidP="00A02F22">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p w:rsidR="00FA3AE6" w:rsidRPr="007A10FB" w:rsidRDefault="00FA3AE6" w:rsidP="00A02F22">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630"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62</w:t>
            </w:r>
          </w:p>
          <w:p w:rsidR="00FA3AE6"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A02F22">
              <w:rPr>
                <w:rFonts w:ascii="Times New Roman" w:hAnsi="Times New Roman"/>
                <w:sz w:val="24"/>
                <w:szCs w:val="24"/>
                <w:lang w:val="ru-RU"/>
              </w:rPr>
              <w:t>48</w:t>
            </w:r>
          </w:p>
        </w:tc>
      </w:tr>
      <w:tr w:rsidR="00FA3AE6" w:rsidRPr="007A10FB" w:rsidTr="007A10FB">
        <w:trPr>
          <w:trHeight w:val="569"/>
        </w:trPr>
        <w:tc>
          <w:tcPr>
            <w:tcW w:w="2376" w:type="dxa"/>
          </w:tcPr>
          <w:p w:rsidR="00FA3AE6" w:rsidRPr="007A10FB" w:rsidRDefault="00FA3AE6"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Все профессии важны</w:t>
            </w:r>
          </w:p>
        </w:tc>
        <w:tc>
          <w:tcPr>
            <w:tcW w:w="6663" w:type="dxa"/>
            <w:gridSpan w:val="2"/>
          </w:tcPr>
          <w:p w:rsidR="00FA3AE6" w:rsidRDefault="00FA3AE6" w:rsidP="00A02F22">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p w:rsidR="00FA3AE6" w:rsidRPr="007A10FB" w:rsidRDefault="00FA3AE6" w:rsidP="00A02F22">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630"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72</w:t>
            </w:r>
          </w:p>
          <w:p w:rsidR="00FA3AE6"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FA3AE6" w:rsidRDefault="00FA3AE6" w:rsidP="007A10FB">
            <w:pPr>
              <w:spacing w:after="0" w:line="240" w:lineRule="auto"/>
              <w:ind w:firstLine="0"/>
              <w:jc w:val="both"/>
              <w:rPr>
                <w:rFonts w:ascii="Times New Roman" w:hAnsi="Times New Roman"/>
                <w:sz w:val="24"/>
                <w:szCs w:val="24"/>
                <w:lang w:val="ru-RU"/>
              </w:rPr>
            </w:pPr>
          </w:p>
          <w:p w:rsidR="00FA3AE6" w:rsidRDefault="00FA3AE6" w:rsidP="007A10FB">
            <w:pPr>
              <w:spacing w:after="0" w:line="240" w:lineRule="auto"/>
              <w:ind w:firstLine="0"/>
              <w:jc w:val="both"/>
              <w:rPr>
                <w:rFonts w:ascii="Times New Roman" w:hAnsi="Times New Roman"/>
                <w:sz w:val="24"/>
                <w:szCs w:val="24"/>
                <w:lang w:val="ru-RU"/>
              </w:rPr>
            </w:pP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52</w:t>
            </w:r>
          </w:p>
        </w:tc>
      </w:tr>
      <w:tr w:rsidR="00FA3AE6" w:rsidRPr="007A10FB" w:rsidTr="007A10FB">
        <w:trPr>
          <w:trHeight w:val="393"/>
        </w:trPr>
        <w:tc>
          <w:tcPr>
            <w:tcW w:w="2376" w:type="dxa"/>
          </w:tcPr>
          <w:p w:rsidR="00FA3AE6" w:rsidRPr="007A10FB" w:rsidRDefault="00FA3AE6"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Волшебный сказочный мир</w:t>
            </w:r>
          </w:p>
        </w:tc>
        <w:tc>
          <w:tcPr>
            <w:tcW w:w="6663" w:type="dxa"/>
            <w:gridSpan w:val="2"/>
          </w:tcPr>
          <w:p w:rsidR="00FA3AE6" w:rsidRDefault="00FA3AE6"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 группа</w:t>
            </w:r>
          </w:p>
          <w:p w:rsidR="00FA3AE6" w:rsidRPr="007A10FB" w:rsidRDefault="00FA3AE6"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630"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55</w:t>
            </w: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A02F22">
              <w:rPr>
                <w:rFonts w:ascii="Times New Roman" w:hAnsi="Times New Roman"/>
                <w:sz w:val="24"/>
                <w:szCs w:val="24"/>
                <w:lang w:val="ru-RU"/>
              </w:rPr>
              <w:t>51</w:t>
            </w:r>
          </w:p>
        </w:tc>
      </w:tr>
      <w:tr w:rsidR="00FA3AE6" w:rsidRPr="007A10FB" w:rsidTr="007A10FB">
        <w:trPr>
          <w:trHeight w:val="542"/>
        </w:trPr>
        <w:tc>
          <w:tcPr>
            <w:tcW w:w="2376" w:type="dxa"/>
          </w:tcPr>
          <w:p w:rsidR="00FA3AE6" w:rsidRPr="007A10FB" w:rsidRDefault="00FA3AE6"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Мир вокруг нас (посуда, мебель)</w:t>
            </w:r>
          </w:p>
        </w:tc>
        <w:tc>
          <w:tcPr>
            <w:tcW w:w="6663" w:type="dxa"/>
            <w:gridSpan w:val="2"/>
          </w:tcPr>
          <w:p w:rsidR="00FA3AE6" w:rsidRPr="007A10FB" w:rsidRDefault="00FA3AE6"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630"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37</w:t>
            </w: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A02F22">
              <w:rPr>
                <w:rFonts w:ascii="Times New Roman" w:hAnsi="Times New Roman"/>
                <w:sz w:val="24"/>
                <w:szCs w:val="24"/>
                <w:lang w:val="ru-RU"/>
              </w:rPr>
              <w:t>66</w:t>
            </w:r>
          </w:p>
        </w:tc>
      </w:tr>
      <w:tr w:rsidR="00FA3AE6" w:rsidRPr="007A10FB" w:rsidTr="007A10FB">
        <w:trPr>
          <w:trHeight w:val="834"/>
        </w:trPr>
        <w:tc>
          <w:tcPr>
            <w:tcW w:w="2376" w:type="dxa"/>
          </w:tcPr>
          <w:p w:rsidR="00FA3AE6" w:rsidRPr="007A10FB" w:rsidRDefault="00FA3AE6"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Весна в лесу. (растения, насекомы</w:t>
            </w:r>
          </w:p>
        </w:tc>
        <w:tc>
          <w:tcPr>
            <w:tcW w:w="6663" w:type="dxa"/>
            <w:gridSpan w:val="2"/>
          </w:tcPr>
          <w:p w:rsidR="00FA3AE6" w:rsidRPr="007A10FB" w:rsidRDefault="00FA3AE6" w:rsidP="00FA3AE6">
            <w:pPr>
              <w:spacing w:after="0" w:line="240" w:lineRule="auto"/>
              <w:jc w:val="both"/>
              <w:rPr>
                <w:rFonts w:ascii="Times New Roman" w:hAnsi="Times New Roman"/>
                <w:sz w:val="24"/>
                <w:szCs w:val="24"/>
                <w:lang w:val="ru-RU"/>
              </w:rPr>
            </w:pPr>
            <w:r>
              <w:rPr>
                <w:rFonts w:ascii="Times New Roman" w:hAnsi="Times New Roman"/>
                <w:sz w:val="24"/>
                <w:szCs w:val="24"/>
                <w:lang w:val="ru-RU"/>
              </w:rPr>
              <w:t>О.Э. Литвинова Художественно – эстетическое развитие ребенка раннего дошкольного возраста (изобразительная деятельность)</w:t>
            </w:r>
            <w:r w:rsidRPr="007A10FB">
              <w:rPr>
                <w:rFonts w:ascii="Times New Roman" w:hAnsi="Times New Roman"/>
                <w:sz w:val="24"/>
                <w:szCs w:val="24"/>
                <w:lang w:val="ru-RU"/>
              </w:rPr>
              <w:t xml:space="preserve"> – СПб.: ООО «ИЗДАТЕЛЬСТВО «ДЕТСТВО-ПРЕСС», 2016. — 128с.</w:t>
            </w:r>
          </w:p>
        </w:tc>
        <w:tc>
          <w:tcPr>
            <w:tcW w:w="2835"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630"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66</w:t>
            </w: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A02F22">
              <w:rPr>
                <w:rFonts w:ascii="Times New Roman" w:hAnsi="Times New Roman"/>
                <w:sz w:val="24"/>
                <w:szCs w:val="24"/>
                <w:lang w:val="ru-RU"/>
              </w:rPr>
              <w:t>69</w:t>
            </w:r>
          </w:p>
        </w:tc>
      </w:tr>
      <w:tr w:rsidR="00FA3AE6" w:rsidRPr="007A10FB" w:rsidTr="007A10FB">
        <w:trPr>
          <w:trHeight w:val="705"/>
        </w:trPr>
        <w:tc>
          <w:tcPr>
            <w:tcW w:w="2376" w:type="dxa"/>
          </w:tcPr>
          <w:p w:rsidR="00FA3AE6" w:rsidRPr="007A10FB" w:rsidRDefault="00FA3AE6"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lastRenderedPageBreak/>
              <w:t>Наши меньшие друзья (домашние птицы)</w:t>
            </w:r>
          </w:p>
        </w:tc>
        <w:tc>
          <w:tcPr>
            <w:tcW w:w="6663" w:type="dxa"/>
            <w:gridSpan w:val="2"/>
          </w:tcPr>
          <w:p w:rsidR="00FA3AE6" w:rsidRPr="007A10FB" w:rsidRDefault="00FA3AE6"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630"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02F22">
              <w:rPr>
                <w:rFonts w:ascii="Times New Roman" w:hAnsi="Times New Roman"/>
                <w:sz w:val="24"/>
                <w:szCs w:val="24"/>
                <w:lang w:val="ru-RU"/>
              </w:rPr>
              <w:t>76</w:t>
            </w: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A02F22">
              <w:rPr>
                <w:rFonts w:ascii="Times New Roman" w:hAnsi="Times New Roman"/>
                <w:sz w:val="24"/>
                <w:szCs w:val="24"/>
                <w:lang w:val="ru-RU"/>
              </w:rPr>
              <w:t>72</w:t>
            </w:r>
          </w:p>
        </w:tc>
      </w:tr>
      <w:tr w:rsidR="00FA3AE6" w:rsidRPr="007A10FB" w:rsidTr="007A10FB">
        <w:trPr>
          <w:trHeight w:val="575"/>
        </w:trPr>
        <w:tc>
          <w:tcPr>
            <w:tcW w:w="2376" w:type="dxa"/>
          </w:tcPr>
          <w:p w:rsidR="00FA3AE6" w:rsidRPr="007A10FB" w:rsidRDefault="00FA3AE6"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lang w:val="ru-RU"/>
              </w:rPr>
              <w:t>Мы и едем, мы и мчимся (транспорт).</w:t>
            </w:r>
          </w:p>
        </w:tc>
        <w:tc>
          <w:tcPr>
            <w:tcW w:w="6663" w:type="dxa"/>
            <w:gridSpan w:val="2"/>
          </w:tcPr>
          <w:p w:rsidR="00FA3AE6" w:rsidRPr="007A10FB" w:rsidRDefault="00FA3AE6" w:rsidP="007A10FB">
            <w:pPr>
              <w:spacing w:after="0" w:line="240" w:lineRule="auto"/>
              <w:jc w:val="both"/>
              <w:rPr>
                <w:rFonts w:ascii="Times New Roman" w:hAnsi="Times New Roman"/>
                <w:sz w:val="24"/>
                <w:szCs w:val="24"/>
                <w:lang w:val="ru-RU"/>
              </w:rPr>
            </w:pPr>
            <w:r w:rsidRPr="008D2187">
              <w:rPr>
                <w:rFonts w:ascii="Times New Roman" w:hAnsi="Times New Roman"/>
                <w:sz w:val="24"/>
                <w:szCs w:val="24"/>
                <w:lang w:val="ru-RU"/>
              </w:rPr>
              <w:t>Лыкова И.А. Изобразительная деятельность в детском саду (художественно- эстетическое развитие) ранний возраст: учебно-методическое пособие. – М.: Издательский дом «Цветной мир», 2014. –144 с., перераб. и доп</w:t>
            </w:r>
          </w:p>
        </w:tc>
        <w:tc>
          <w:tcPr>
            <w:tcW w:w="2835"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630" w:type="dxa"/>
            <w:gridSpan w:val="2"/>
          </w:tcPr>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70</w:t>
            </w:r>
          </w:p>
          <w:p w:rsidR="00FA3AE6" w:rsidRPr="007A10FB" w:rsidRDefault="00FA3AE6"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174B45">
              <w:rPr>
                <w:rFonts w:ascii="Times New Roman" w:hAnsi="Times New Roman"/>
                <w:sz w:val="24"/>
                <w:szCs w:val="24"/>
                <w:lang w:val="ru-RU"/>
              </w:rPr>
              <w:t>72</w:t>
            </w:r>
          </w:p>
        </w:tc>
      </w:tr>
    </w:tbl>
    <w:p w:rsidR="00CF4735" w:rsidRDefault="00CF4735"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7088"/>
        <w:gridCol w:w="2126"/>
        <w:gridCol w:w="1638"/>
      </w:tblGrid>
      <w:tr w:rsidR="00CF4735" w:rsidRPr="00D6412B" w:rsidTr="007A10FB">
        <w:tc>
          <w:tcPr>
            <w:tcW w:w="14504" w:type="dxa"/>
            <w:gridSpan w:val="4"/>
          </w:tcPr>
          <w:p w:rsidR="00CF4735" w:rsidRPr="007A10FB" w:rsidRDefault="00CF4735" w:rsidP="007A10FB">
            <w:pPr>
              <w:pStyle w:val="210"/>
              <w:spacing w:before="7"/>
              <w:ind w:right="-89"/>
              <w:jc w:val="both"/>
              <w:rPr>
                <w:u w:val="thick"/>
              </w:rPr>
            </w:pPr>
            <w:r w:rsidRPr="007A10FB">
              <w:rPr>
                <w:u w:val="thick"/>
              </w:rPr>
              <w:t>Вторая  группа раннего возраста (от 2 до 3лет)</w:t>
            </w:r>
          </w:p>
          <w:p w:rsidR="00CF4735" w:rsidRPr="007A10FB" w:rsidRDefault="00CF4735" w:rsidP="007A10FB">
            <w:pPr>
              <w:pStyle w:val="210"/>
              <w:spacing w:before="7"/>
              <w:ind w:right="-89"/>
              <w:jc w:val="both"/>
              <w:rPr>
                <w:u w:val="thick"/>
              </w:rPr>
            </w:pPr>
          </w:p>
          <w:p w:rsidR="00CF4735" w:rsidRPr="007A10FB" w:rsidRDefault="00CF4735" w:rsidP="007A10FB">
            <w:pPr>
              <w:spacing w:after="0" w:line="240" w:lineRule="auto"/>
              <w:jc w:val="both"/>
              <w:rPr>
                <w:rFonts w:ascii="Times New Roman" w:hAnsi="Times New Roman"/>
                <w:b/>
                <w:sz w:val="28"/>
                <w:szCs w:val="28"/>
                <w:lang w:val="ru-RU"/>
              </w:rPr>
            </w:pPr>
            <w:r w:rsidRPr="007A10FB">
              <w:rPr>
                <w:rFonts w:ascii="Times New Roman" w:hAnsi="Times New Roman"/>
                <w:b/>
                <w:sz w:val="28"/>
                <w:szCs w:val="28"/>
                <w:lang w:val="ru-RU"/>
              </w:rPr>
              <w:t>Музыка   2-3 ГОДА</w:t>
            </w:r>
          </w:p>
          <w:p w:rsidR="00CF4735" w:rsidRPr="007A10FB" w:rsidRDefault="00CF4735" w:rsidP="007A10FB">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147-148</w:t>
            </w:r>
          </w:p>
          <w:p w:rsidR="00CF4735" w:rsidRPr="007A10FB" w:rsidRDefault="00CF4735" w:rsidP="007A10FB">
            <w:pPr>
              <w:spacing w:after="0" w:line="240" w:lineRule="auto"/>
              <w:rPr>
                <w:rFonts w:ascii="Times New Roman" w:hAnsi="Times New Roman"/>
                <w:b/>
                <w:sz w:val="24"/>
                <w:szCs w:val="24"/>
                <w:u w:val="single"/>
                <w:lang w:val="ru-RU"/>
              </w:rPr>
            </w:pPr>
            <w:r w:rsidRPr="007A10FB">
              <w:rPr>
                <w:rFonts w:ascii="Times New Roman" w:hAnsi="Times New Roman"/>
                <w:b/>
                <w:sz w:val="28"/>
                <w:szCs w:val="28"/>
                <w:u w:val="single"/>
                <w:lang w:val="ru-RU"/>
              </w:rPr>
              <w:t>Конспекты занятий из расчета 2 раза в неделю, 72 занятия в год</w:t>
            </w:r>
          </w:p>
        </w:tc>
      </w:tr>
      <w:tr w:rsidR="00447268" w:rsidRPr="007A10FB" w:rsidTr="00174B45">
        <w:tc>
          <w:tcPr>
            <w:tcW w:w="3652"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7088"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447268" w:rsidRPr="007A10FB" w:rsidTr="00174B45">
        <w:tc>
          <w:tcPr>
            <w:tcW w:w="3652" w:type="dxa"/>
          </w:tcPr>
          <w:p w:rsidR="000F121B" w:rsidRDefault="000F121B" w:rsidP="000F121B">
            <w:pPr>
              <w:spacing w:after="0" w:line="240" w:lineRule="auto"/>
              <w:jc w:val="center"/>
              <w:rPr>
                <w:rFonts w:ascii="Times New Roman" w:hAnsi="Times New Roman"/>
                <w:sz w:val="24"/>
                <w:szCs w:val="24"/>
                <w:lang w:val="ru-RU"/>
              </w:rPr>
            </w:pPr>
            <w:r w:rsidRPr="000F121B">
              <w:rPr>
                <w:rFonts w:ascii="Times New Roman" w:hAnsi="Times New Roman"/>
                <w:sz w:val="24"/>
                <w:szCs w:val="24"/>
                <w:lang w:val="ru-RU"/>
              </w:rPr>
              <w:t>«Мы в детском саду»,</w:t>
            </w:r>
          </w:p>
          <w:p w:rsidR="000F121B" w:rsidRDefault="000F121B" w:rsidP="000F121B">
            <w:pPr>
              <w:spacing w:after="0" w:line="240" w:lineRule="auto"/>
              <w:jc w:val="center"/>
              <w:rPr>
                <w:rFonts w:ascii="Times New Roman" w:hAnsi="Times New Roman"/>
                <w:sz w:val="24"/>
                <w:szCs w:val="24"/>
                <w:lang w:val="ru-RU"/>
              </w:rPr>
            </w:pPr>
          </w:p>
          <w:p w:rsidR="00447268" w:rsidRPr="007A10FB" w:rsidRDefault="000F121B" w:rsidP="000F121B">
            <w:pPr>
              <w:spacing w:after="0" w:line="240" w:lineRule="auto"/>
              <w:jc w:val="center"/>
              <w:rPr>
                <w:rFonts w:ascii="Times New Roman" w:hAnsi="Times New Roman"/>
                <w:sz w:val="24"/>
                <w:szCs w:val="24"/>
                <w:lang w:val="ru-RU"/>
              </w:rPr>
            </w:pPr>
            <w:r w:rsidRPr="000F121B">
              <w:rPr>
                <w:rFonts w:ascii="Times New Roman" w:hAnsi="Times New Roman"/>
                <w:sz w:val="24"/>
                <w:szCs w:val="24"/>
                <w:lang w:val="ru-RU"/>
              </w:rPr>
              <w:t>«В нашей группе»,</w:t>
            </w: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24-26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26-29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29-32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53B5E">
              <w:rPr>
                <w:rFonts w:ascii="Times New Roman" w:hAnsi="Times New Roman"/>
                <w:sz w:val="24"/>
                <w:szCs w:val="24"/>
                <w:lang w:val="ru-RU"/>
              </w:rPr>
              <w:t>32-35</w:t>
            </w:r>
          </w:p>
        </w:tc>
      </w:tr>
      <w:tr w:rsidR="00447268" w:rsidRPr="007A10FB" w:rsidTr="00174B45">
        <w:tc>
          <w:tcPr>
            <w:tcW w:w="3652" w:type="dxa"/>
          </w:tcPr>
          <w:p w:rsidR="000F121B" w:rsidRDefault="000F121B" w:rsidP="000F121B">
            <w:pPr>
              <w:spacing w:after="0" w:line="240" w:lineRule="auto"/>
              <w:jc w:val="center"/>
              <w:rPr>
                <w:rFonts w:ascii="Times New Roman" w:hAnsi="Times New Roman"/>
                <w:sz w:val="24"/>
                <w:szCs w:val="24"/>
                <w:lang w:val="ru-RU"/>
              </w:rPr>
            </w:pPr>
            <w:r w:rsidRPr="000F121B">
              <w:rPr>
                <w:rFonts w:ascii="Times New Roman" w:hAnsi="Times New Roman"/>
                <w:sz w:val="24"/>
                <w:szCs w:val="24"/>
                <w:lang w:val="ru-RU"/>
              </w:rPr>
              <w:t>«Мы играем»,</w:t>
            </w:r>
          </w:p>
          <w:p w:rsidR="000F121B" w:rsidRDefault="000F121B" w:rsidP="000F121B">
            <w:pPr>
              <w:spacing w:after="0" w:line="240" w:lineRule="auto"/>
              <w:jc w:val="center"/>
              <w:rPr>
                <w:rFonts w:ascii="Times New Roman" w:hAnsi="Times New Roman"/>
                <w:sz w:val="24"/>
                <w:szCs w:val="24"/>
                <w:lang w:val="ru-RU"/>
              </w:rPr>
            </w:pPr>
          </w:p>
          <w:p w:rsidR="000F121B" w:rsidRPr="000F121B" w:rsidRDefault="000F121B" w:rsidP="000F121B">
            <w:pPr>
              <w:spacing w:after="0" w:line="240" w:lineRule="auto"/>
              <w:jc w:val="center"/>
              <w:rPr>
                <w:rFonts w:ascii="Times New Roman" w:hAnsi="Times New Roman"/>
                <w:sz w:val="24"/>
                <w:szCs w:val="24"/>
                <w:lang w:val="ru-RU"/>
              </w:rPr>
            </w:pPr>
            <w:r w:rsidRPr="000F121B">
              <w:rPr>
                <w:rFonts w:ascii="Times New Roman" w:hAnsi="Times New Roman"/>
                <w:sz w:val="24"/>
                <w:szCs w:val="24"/>
                <w:lang w:val="ru-RU"/>
              </w:rPr>
              <w:t>«Осенняя песенка»</w:t>
            </w:r>
          </w:p>
          <w:p w:rsidR="00447268" w:rsidRPr="007A10FB" w:rsidRDefault="00447268" w:rsidP="000F121B">
            <w:pPr>
              <w:spacing w:after="0" w:line="240" w:lineRule="auto"/>
              <w:jc w:val="center"/>
              <w:rPr>
                <w:rFonts w:ascii="Times New Roman" w:hAnsi="Times New Roman"/>
                <w:sz w:val="24"/>
                <w:szCs w:val="24"/>
                <w:lang w:val="ru-RU"/>
              </w:rPr>
            </w:pP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35-38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38-41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41-45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53B5E">
              <w:rPr>
                <w:rFonts w:ascii="Times New Roman" w:hAnsi="Times New Roman"/>
                <w:sz w:val="24"/>
                <w:szCs w:val="24"/>
                <w:lang w:val="ru-RU"/>
              </w:rPr>
              <w:t>45-48</w:t>
            </w:r>
          </w:p>
        </w:tc>
      </w:tr>
      <w:tr w:rsidR="00447268" w:rsidRPr="007A10FB" w:rsidTr="00174B45">
        <w:tc>
          <w:tcPr>
            <w:tcW w:w="3652" w:type="dxa"/>
          </w:tcPr>
          <w:p w:rsidR="000F121B" w:rsidRDefault="000F121B" w:rsidP="000F121B">
            <w:pPr>
              <w:spacing w:after="0" w:line="240" w:lineRule="auto"/>
              <w:jc w:val="center"/>
              <w:rPr>
                <w:rFonts w:ascii="Times New Roman" w:hAnsi="Times New Roman"/>
                <w:sz w:val="24"/>
                <w:szCs w:val="24"/>
                <w:lang w:val="ru-RU"/>
              </w:rPr>
            </w:pPr>
            <w:r w:rsidRPr="000F121B">
              <w:rPr>
                <w:rFonts w:ascii="Times New Roman" w:hAnsi="Times New Roman"/>
                <w:sz w:val="24"/>
                <w:szCs w:val="24"/>
                <w:lang w:val="ru-RU"/>
              </w:rPr>
              <w:t xml:space="preserve">«Что растет на </w:t>
            </w:r>
            <w:r>
              <w:rPr>
                <w:rFonts w:ascii="Times New Roman" w:hAnsi="Times New Roman"/>
                <w:sz w:val="24"/>
                <w:szCs w:val="24"/>
                <w:lang w:val="ru-RU"/>
              </w:rPr>
              <w:t>огороде?»</w:t>
            </w:r>
          </w:p>
          <w:p w:rsidR="000F121B" w:rsidRDefault="000F121B" w:rsidP="000F121B">
            <w:pPr>
              <w:spacing w:after="0" w:line="240" w:lineRule="auto"/>
              <w:jc w:val="center"/>
              <w:rPr>
                <w:rFonts w:ascii="Times New Roman" w:hAnsi="Times New Roman"/>
                <w:sz w:val="24"/>
                <w:szCs w:val="24"/>
                <w:lang w:val="ru-RU"/>
              </w:rPr>
            </w:pPr>
          </w:p>
          <w:p w:rsidR="000F121B" w:rsidRPr="000F121B" w:rsidRDefault="000F121B" w:rsidP="000F121B">
            <w:pPr>
              <w:spacing w:after="0" w:line="240" w:lineRule="auto"/>
              <w:jc w:val="center"/>
              <w:rPr>
                <w:rFonts w:ascii="Times New Roman" w:hAnsi="Times New Roman"/>
                <w:sz w:val="24"/>
                <w:szCs w:val="24"/>
                <w:lang w:val="ru-RU"/>
              </w:rPr>
            </w:pPr>
            <w:r>
              <w:rPr>
                <w:rFonts w:ascii="Times New Roman" w:hAnsi="Times New Roman"/>
                <w:sz w:val="24"/>
                <w:szCs w:val="24"/>
                <w:lang w:val="ru-RU"/>
              </w:rPr>
              <w:t>«Одежда»</w:t>
            </w:r>
          </w:p>
          <w:p w:rsidR="00447268" w:rsidRPr="007A10FB" w:rsidRDefault="00447268" w:rsidP="000F121B">
            <w:pPr>
              <w:spacing w:after="0" w:line="240" w:lineRule="auto"/>
              <w:jc w:val="center"/>
              <w:rPr>
                <w:rFonts w:ascii="Times New Roman" w:hAnsi="Times New Roman"/>
                <w:sz w:val="24"/>
                <w:szCs w:val="24"/>
                <w:lang w:val="ru-RU"/>
              </w:rPr>
            </w:pP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48-52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52-56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56-59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59-62</w:t>
            </w:r>
          </w:p>
        </w:tc>
      </w:tr>
      <w:tr w:rsidR="00447268" w:rsidRPr="007A10FB" w:rsidTr="00174B45">
        <w:tc>
          <w:tcPr>
            <w:tcW w:w="3652" w:type="dxa"/>
          </w:tcPr>
          <w:p w:rsidR="000F121B" w:rsidRPr="000F121B" w:rsidRDefault="000F121B" w:rsidP="000F121B">
            <w:pPr>
              <w:spacing w:after="0" w:line="240" w:lineRule="auto"/>
              <w:jc w:val="center"/>
              <w:rPr>
                <w:rFonts w:ascii="Times New Roman" w:hAnsi="Times New Roman"/>
                <w:sz w:val="24"/>
                <w:szCs w:val="24"/>
                <w:lang w:val="ru-RU"/>
              </w:rPr>
            </w:pPr>
            <w:r>
              <w:rPr>
                <w:rFonts w:ascii="Times New Roman" w:hAnsi="Times New Roman"/>
                <w:sz w:val="24"/>
                <w:szCs w:val="24"/>
                <w:lang w:val="ru-RU"/>
              </w:rPr>
              <w:t>«Одежда»</w:t>
            </w:r>
          </w:p>
          <w:p w:rsidR="000F121B" w:rsidRDefault="000F121B" w:rsidP="000F121B">
            <w:pPr>
              <w:spacing w:after="0" w:line="240" w:lineRule="auto"/>
              <w:jc w:val="center"/>
              <w:rPr>
                <w:rFonts w:ascii="Times New Roman" w:hAnsi="Times New Roman"/>
                <w:sz w:val="24"/>
                <w:szCs w:val="24"/>
                <w:lang w:val="ru-RU"/>
              </w:rPr>
            </w:pPr>
            <w:r w:rsidRPr="000F121B">
              <w:rPr>
                <w:rFonts w:ascii="Times New Roman" w:hAnsi="Times New Roman"/>
                <w:sz w:val="24"/>
                <w:szCs w:val="24"/>
                <w:lang w:val="ru-RU"/>
              </w:rPr>
              <w:t xml:space="preserve"> </w:t>
            </w:r>
          </w:p>
          <w:p w:rsidR="00447268" w:rsidRPr="007A10FB" w:rsidRDefault="000F121B" w:rsidP="000F121B">
            <w:pPr>
              <w:spacing w:after="0" w:line="240" w:lineRule="auto"/>
              <w:jc w:val="center"/>
              <w:rPr>
                <w:rFonts w:ascii="Times New Roman" w:hAnsi="Times New Roman"/>
                <w:sz w:val="24"/>
                <w:szCs w:val="24"/>
                <w:lang w:val="ru-RU"/>
              </w:rPr>
            </w:pPr>
            <w:r w:rsidRPr="000F121B">
              <w:rPr>
                <w:rFonts w:ascii="Times New Roman" w:hAnsi="Times New Roman"/>
                <w:sz w:val="24"/>
                <w:szCs w:val="24"/>
                <w:lang w:val="ru-RU"/>
              </w:rPr>
              <w:t>«Я - человек»</w:t>
            </w:r>
          </w:p>
        </w:tc>
        <w:tc>
          <w:tcPr>
            <w:tcW w:w="7088" w:type="dxa"/>
          </w:tcPr>
          <w:p w:rsidR="00447268" w:rsidRPr="006F7915" w:rsidRDefault="006F7915" w:rsidP="00447268">
            <w:pPr>
              <w:spacing w:after="0" w:line="240" w:lineRule="auto"/>
              <w:ind w:firstLine="0"/>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65-68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68-71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71-74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74-78</w:t>
            </w:r>
          </w:p>
        </w:tc>
      </w:tr>
      <w:tr w:rsidR="00447268" w:rsidRPr="007A10FB" w:rsidTr="00174B45">
        <w:tc>
          <w:tcPr>
            <w:tcW w:w="3652" w:type="dxa"/>
          </w:tcPr>
          <w:p w:rsidR="000F121B" w:rsidRDefault="000F121B" w:rsidP="000F121B">
            <w:pPr>
              <w:spacing w:after="0" w:line="240" w:lineRule="auto"/>
              <w:jc w:val="center"/>
              <w:rPr>
                <w:rFonts w:ascii="Times New Roman" w:hAnsi="Times New Roman"/>
                <w:sz w:val="24"/>
                <w:szCs w:val="24"/>
                <w:lang w:val="ru-RU"/>
              </w:rPr>
            </w:pPr>
            <w:r>
              <w:rPr>
                <w:rFonts w:ascii="Times New Roman" w:hAnsi="Times New Roman"/>
                <w:sz w:val="24"/>
                <w:szCs w:val="24"/>
                <w:lang w:val="ru-RU"/>
              </w:rPr>
              <w:t>«Моя семья»</w:t>
            </w:r>
          </w:p>
          <w:p w:rsidR="000F121B" w:rsidRDefault="000F121B" w:rsidP="000F121B">
            <w:pPr>
              <w:spacing w:after="0" w:line="240" w:lineRule="auto"/>
              <w:jc w:val="center"/>
              <w:rPr>
                <w:rFonts w:ascii="Times New Roman" w:hAnsi="Times New Roman"/>
                <w:sz w:val="24"/>
                <w:szCs w:val="24"/>
                <w:lang w:val="ru-RU"/>
              </w:rPr>
            </w:pPr>
          </w:p>
          <w:p w:rsidR="000F121B" w:rsidRDefault="000F121B" w:rsidP="000F121B">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«Мой дом»</w:t>
            </w:r>
          </w:p>
          <w:p w:rsidR="00447268" w:rsidRPr="007A10FB" w:rsidRDefault="00447268" w:rsidP="000F121B">
            <w:pPr>
              <w:spacing w:after="0" w:line="240" w:lineRule="auto"/>
              <w:jc w:val="center"/>
              <w:rPr>
                <w:rFonts w:ascii="Times New Roman" w:hAnsi="Times New Roman"/>
                <w:sz w:val="24"/>
                <w:szCs w:val="24"/>
                <w:lang w:val="ru-RU"/>
              </w:rPr>
            </w:pP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lastRenderedPageBreak/>
              <w:t xml:space="preserve">Музыкальные занятия. Первая младшая группа / авт. -сост. О. </w:t>
            </w:r>
            <w:r w:rsidRPr="006F7915">
              <w:rPr>
                <w:rFonts w:ascii="Times New Roman" w:hAnsi="Times New Roman"/>
                <w:sz w:val="24"/>
                <w:szCs w:val="24"/>
                <w:lang w:val="ru-RU"/>
              </w:rPr>
              <w:lastRenderedPageBreak/>
              <w:t>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553B5E">
              <w:rPr>
                <w:rFonts w:ascii="Times New Roman" w:hAnsi="Times New Roman"/>
                <w:sz w:val="24"/>
                <w:szCs w:val="24"/>
                <w:lang w:val="ru-RU"/>
              </w:rPr>
              <w:t>78-81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553B5E">
              <w:rPr>
                <w:rFonts w:ascii="Times New Roman" w:hAnsi="Times New Roman"/>
                <w:sz w:val="24"/>
                <w:szCs w:val="24"/>
                <w:lang w:val="ru-RU"/>
              </w:rPr>
              <w:t>85-89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97-100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Стр. </w:t>
            </w:r>
            <w:r w:rsidR="00553B5E">
              <w:rPr>
                <w:rFonts w:ascii="Times New Roman" w:hAnsi="Times New Roman"/>
                <w:sz w:val="24"/>
                <w:szCs w:val="24"/>
                <w:lang w:val="ru-RU"/>
              </w:rPr>
              <w:t>100-103</w:t>
            </w:r>
          </w:p>
        </w:tc>
      </w:tr>
      <w:tr w:rsidR="00447268" w:rsidRPr="007A10FB" w:rsidTr="00174B45">
        <w:tc>
          <w:tcPr>
            <w:tcW w:w="3652" w:type="dxa"/>
          </w:tcPr>
          <w:p w:rsidR="000F121B" w:rsidRDefault="000F121B" w:rsidP="000F121B">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«Мебель»</w:t>
            </w:r>
          </w:p>
          <w:p w:rsidR="000F121B" w:rsidRDefault="000F121B" w:rsidP="000F121B">
            <w:pPr>
              <w:spacing w:after="0" w:line="240" w:lineRule="auto"/>
              <w:jc w:val="center"/>
              <w:rPr>
                <w:rFonts w:ascii="Times New Roman" w:hAnsi="Times New Roman"/>
                <w:sz w:val="24"/>
                <w:szCs w:val="24"/>
                <w:lang w:val="ru-RU"/>
              </w:rPr>
            </w:pPr>
          </w:p>
          <w:p w:rsidR="00447268" w:rsidRPr="007A10FB" w:rsidRDefault="000F121B" w:rsidP="000F121B">
            <w:pPr>
              <w:spacing w:after="0" w:line="240" w:lineRule="auto"/>
              <w:jc w:val="center"/>
              <w:rPr>
                <w:rFonts w:ascii="Times New Roman" w:hAnsi="Times New Roman"/>
                <w:sz w:val="24"/>
                <w:szCs w:val="24"/>
                <w:lang w:val="ru-RU"/>
              </w:rPr>
            </w:pPr>
            <w:r w:rsidRPr="000F121B">
              <w:rPr>
                <w:rFonts w:ascii="Times New Roman" w:hAnsi="Times New Roman"/>
                <w:sz w:val="24"/>
                <w:szCs w:val="24"/>
                <w:lang w:val="ru-RU"/>
              </w:rPr>
              <w:t xml:space="preserve"> «Посуда»</w:t>
            </w:r>
          </w:p>
        </w:tc>
        <w:tc>
          <w:tcPr>
            <w:tcW w:w="7088" w:type="dxa"/>
          </w:tcPr>
          <w:p w:rsidR="00447268" w:rsidRPr="006F7915" w:rsidRDefault="006F7915" w:rsidP="00447268">
            <w:pPr>
              <w:spacing w:after="0" w:line="240" w:lineRule="auto"/>
              <w:ind w:firstLine="0"/>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447268" w:rsidRPr="007A10FB" w:rsidRDefault="00447268" w:rsidP="000F121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103-107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107-110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110-113</w:t>
            </w:r>
          </w:p>
          <w:p w:rsidR="00447268" w:rsidRPr="007A10FB" w:rsidRDefault="00447268" w:rsidP="000F121B">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113-116</w:t>
            </w:r>
          </w:p>
        </w:tc>
      </w:tr>
      <w:tr w:rsidR="00447268" w:rsidRPr="007A10FB" w:rsidTr="00174B45">
        <w:tc>
          <w:tcPr>
            <w:tcW w:w="3652" w:type="dxa"/>
          </w:tcPr>
          <w:p w:rsidR="000F121B" w:rsidRDefault="000F121B" w:rsidP="000F121B">
            <w:pPr>
              <w:spacing w:after="0" w:line="240" w:lineRule="auto"/>
              <w:jc w:val="center"/>
              <w:rPr>
                <w:rFonts w:ascii="Times New Roman" w:hAnsi="Times New Roman"/>
                <w:sz w:val="24"/>
                <w:szCs w:val="24"/>
                <w:lang w:val="ru-RU"/>
              </w:rPr>
            </w:pPr>
            <w:r w:rsidRPr="000F121B">
              <w:rPr>
                <w:rFonts w:ascii="Times New Roman" w:hAnsi="Times New Roman"/>
                <w:sz w:val="24"/>
                <w:szCs w:val="24"/>
                <w:lang w:val="ru-RU"/>
              </w:rPr>
              <w:t>«Домашние птицы»</w:t>
            </w:r>
          </w:p>
          <w:p w:rsidR="000F121B" w:rsidRDefault="000F121B" w:rsidP="000F121B">
            <w:pPr>
              <w:spacing w:after="0" w:line="240" w:lineRule="auto"/>
              <w:jc w:val="center"/>
              <w:rPr>
                <w:rFonts w:ascii="Times New Roman" w:hAnsi="Times New Roman"/>
                <w:sz w:val="24"/>
                <w:szCs w:val="24"/>
                <w:lang w:val="ru-RU"/>
              </w:rPr>
            </w:pPr>
          </w:p>
          <w:p w:rsidR="00447268" w:rsidRPr="007A10FB" w:rsidRDefault="000F121B" w:rsidP="000F121B">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«Вот зима – кругом бело»</w:t>
            </w: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130-133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133-136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137-138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53B5E">
              <w:rPr>
                <w:rFonts w:ascii="Times New Roman" w:hAnsi="Times New Roman"/>
                <w:sz w:val="24"/>
                <w:szCs w:val="24"/>
                <w:lang w:val="ru-RU"/>
              </w:rPr>
              <w:t>139-141</w:t>
            </w:r>
          </w:p>
        </w:tc>
      </w:tr>
      <w:tr w:rsidR="00447268" w:rsidRPr="007A10FB" w:rsidTr="00174B45">
        <w:tc>
          <w:tcPr>
            <w:tcW w:w="3652" w:type="dxa"/>
          </w:tcPr>
          <w:p w:rsidR="000F121B" w:rsidRDefault="000F121B" w:rsidP="000F121B">
            <w:pPr>
              <w:spacing w:after="0" w:line="240" w:lineRule="auto"/>
              <w:jc w:val="center"/>
              <w:rPr>
                <w:rFonts w:ascii="Times New Roman" w:hAnsi="Times New Roman"/>
                <w:sz w:val="24"/>
                <w:szCs w:val="24"/>
                <w:lang w:val="ru-RU"/>
              </w:rPr>
            </w:pPr>
            <w:r>
              <w:rPr>
                <w:rFonts w:ascii="Times New Roman" w:hAnsi="Times New Roman"/>
                <w:sz w:val="24"/>
                <w:szCs w:val="24"/>
                <w:lang w:val="ru-RU"/>
              </w:rPr>
              <w:t>«Что нам нравится зимой?»</w:t>
            </w:r>
            <w:r w:rsidRPr="000F121B">
              <w:rPr>
                <w:rFonts w:ascii="Times New Roman" w:hAnsi="Times New Roman"/>
                <w:sz w:val="24"/>
                <w:szCs w:val="24"/>
                <w:lang w:val="ru-RU"/>
              </w:rPr>
              <w:t xml:space="preserve"> </w:t>
            </w:r>
          </w:p>
          <w:p w:rsidR="000F121B" w:rsidRDefault="000F121B" w:rsidP="000F121B">
            <w:pPr>
              <w:spacing w:after="0" w:line="240" w:lineRule="auto"/>
              <w:jc w:val="center"/>
              <w:rPr>
                <w:rFonts w:ascii="Times New Roman" w:hAnsi="Times New Roman"/>
                <w:sz w:val="24"/>
                <w:szCs w:val="24"/>
                <w:lang w:val="ru-RU"/>
              </w:rPr>
            </w:pPr>
          </w:p>
          <w:p w:rsidR="000F121B" w:rsidRPr="000F121B" w:rsidRDefault="000F121B" w:rsidP="000F121B">
            <w:pPr>
              <w:spacing w:after="0" w:line="240" w:lineRule="auto"/>
              <w:jc w:val="center"/>
              <w:rPr>
                <w:rFonts w:ascii="Times New Roman" w:hAnsi="Times New Roman"/>
                <w:sz w:val="24"/>
                <w:szCs w:val="24"/>
                <w:lang w:val="ru-RU"/>
              </w:rPr>
            </w:pPr>
            <w:r w:rsidRPr="000F121B">
              <w:rPr>
                <w:rFonts w:ascii="Times New Roman" w:hAnsi="Times New Roman"/>
                <w:sz w:val="24"/>
                <w:szCs w:val="24"/>
                <w:lang w:val="ru-RU"/>
              </w:rPr>
              <w:t>«Наша елка хороша!»</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141-143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144-147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147-149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53B5E">
              <w:rPr>
                <w:rFonts w:ascii="Times New Roman" w:hAnsi="Times New Roman"/>
                <w:sz w:val="24"/>
                <w:szCs w:val="24"/>
                <w:lang w:val="ru-RU"/>
              </w:rPr>
              <w:t>152-155</w:t>
            </w:r>
          </w:p>
        </w:tc>
      </w:tr>
      <w:tr w:rsidR="00447268" w:rsidRPr="00553B5E" w:rsidTr="00174B45">
        <w:tc>
          <w:tcPr>
            <w:tcW w:w="3652" w:type="dxa"/>
          </w:tcPr>
          <w:p w:rsidR="006F7915" w:rsidRDefault="006F7915" w:rsidP="006F7915">
            <w:pPr>
              <w:spacing w:after="0" w:line="240" w:lineRule="auto"/>
              <w:jc w:val="center"/>
              <w:rPr>
                <w:rFonts w:ascii="Times New Roman" w:hAnsi="Times New Roman"/>
                <w:sz w:val="24"/>
                <w:szCs w:val="24"/>
                <w:lang w:val="ru-RU"/>
              </w:rPr>
            </w:pPr>
            <w:r w:rsidRPr="006F7915">
              <w:rPr>
                <w:rFonts w:ascii="Times New Roman" w:hAnsi="Times New Roman"/>
                <w:sz w:val="24"/>
                <w:szCs w:val="24"/>
                <w:lang w:val="ru-RU"/>
              </w:rPr>
              <w:t xml:space="preserve"> «Снег-снежок»,</w:t>
            </w:r>
          </w:p>
          <w:p w:rsidR="006F7915" w:rsidRDefault="006F7915" w:rsidP="006F7915">
            <w:pPr>
              <w:spacing w:after="0" w:line="240" w:lineRule="auto"/>
              <w:jc w:val="center"/>
              <w:rPr>
                <w:rFonts w:ascii="Times New Roman" w:hAnsi="Times New Roman"/>
                <w:sz w:val="24"/>
                <w:szCs w:val="24"/>
                <w:lang w:val="ru-RU"/>
              </w:rPr>
            </w:pPr>
          </w:p>
          <w:p w:rsidR="006F7915" w:rsidRPr="006F7915" w:rsidRDefault="006F7915" w:rsidP="006F7915">
            <w:pPr>
              <w:spacing w:after="0" w:line="240" w:lineRule="auto"/>
              <w:jc w:val="center"/>
              <w:rPr>
                <w:rFonts w:ascii="Times New Roman" w:hAnsi="Times New Roman"/>
                <w:sz w:val="24"/>
                <w:szCs w:val="24"/>
                <w:lang w:val="ru-RU"/>
              </w:rPr>
            </w:pPr>
            <w:r w:rsidRPr="006F7915">
              <w:rPr>
                <w:rFonts w:ascii="Times New Roman" w:hAnsi="Times New Roman"/>
                <w:sz w:val="24"/>
                <w:szCs w:val="24"/>
                <w:lang w:val="ru-RU"/>
              </w:rPr>
              <w:t xml:space="preserve"> «Течет, течет водичка», </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159-162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163-167</w:t>
            </w:r>
          </w:p>
          <w:p w:rsidR="00447268" w:rsidRPr="007A10FB" w:rsidRDefault="00447268" w:rsidP="00447268">
            <w:pPr>
              <w:tabs>
                <w:tab w:val="center" w:pos="1207"/>
              </w:tabs>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-169167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167-169</w:t>
            </w:r>
          </w:p>
        </w:tc>
      </w:tr>
      <w:tr w:rsidR="00447268" w:rsidRPr="007A10FB" w:rsidTr="00174B45">
        <w:tc>
          <w:tcPr>
            <w:tcW w:w="3652" w:type="dxa"/>
          </w:tcPr>
          <w:p w:rsidR="006F7915" w:rsidRDefault="006F7915" w:rsidP="006F7915">
            <w:pPr>
              <w:spacing w:after="0" w:line="240" w:lineRule="auto"/>
              <w:rPr>
                <w:rFonts w:ascii="Times New Roman" w:hAnsi="Times New Roman"/>
                <w:sz w:val="24"/>
                <w:szCs w:val="24"/>
                <w:lang w:val="ru-RU"/>
              </w:rPr>
            </w:pPr>
            <w:r w:rsidRPr="006F7915">
              <w:rPr>
                <w:rFonts w:ascii="Times New Roman" w:hAnsi="Times New Roman"/>
                <w:sz w:val="24"/>
                <w:szCs w:val="24"/>
                <w:lang w:val="ru-RU"/>
              </w:rPr>
              <w:t>«Домашние животные»</w:t>
            </w:r>
          </w:p>
          <w:p w:rsidR="006F7915" w:rsidRDefault="006F7915" w:rsidP="006F7915">
            <w:pPr>
              <w:spacing w:after="0" w:line="240" w:lineRule="auto"/>
              <w:rPr>
                <w:rFonts w:ascii="Times New Roman" w:hAnsi="Times New Roman"/>
                <w:sz w:val="24"/>
                <w:szCs w:val="24"/>
                <w:lang w:val="ru-RU"/>
              </w:rPr>
            </w:pPr>
          </w:p>
          <w:p w:rsidR="00447268" w:rsidRPr="007A10FB" w:rsidRDefault="006F7915" w:rsidP="006F7915">
            <w:pPr>
              <w:spacing w:after="0" w:line="240" w:lineRule="auto"/>
              <w:rPr>
                <w:rFonts w:ascii="Times New Roman" w:hAnsi="Times New Roman"/>
                <w:sz w:val="24"/>
                <w:szCs w:val="24"/>
                <w:lang w:val="ru-RU"/>
              </w:rPr>
            </w:pPr>
            <w:r w:rsidRPr="006F7915">
              <w:rPr>
                <w:rFonts w:ascii="Times New Roman" w:hAnsi="Times New Roman"/>
                <w:sz w:val="24"/>
                <w:szCs w:val="24"/>
                <w:lang w:val="ru-RU"/>
              </w:rPr>
              <w:t xml:space="preserve"> «Кто в лесу живет?»</w:t>
            </w: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w:t>
            </w:r>
          </w:p>
          <w:p w:rsidR="00447268" w:rsidRPr="007A10FB" w:rsidRDefault="00447268" w:rsidP="006F7915">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170-172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170-172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172-176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172-176</w:t>
            </w:r>
          </w:p>
        </w:tc>
      </w:tr>
      <w:tr w:rsidR="00447268" w:rsidRPr="007A10FB" w:rsidTr="00174B45">
        <w:tc>
          <w:tcPr>
            <w:tcW w:w="3652" w:type="dxa"/>
          </w:tcPr>
          <w:p w:rsidR="006F7915" w:rsidRDefault="006F7915" w:rsidP="006F7915">
            <w:pPr>
              <w:spacing w:after="0" w:line="240" w:lineRule="auto"/>
              <w:rPr>
                <w:rFonts w:ascii="Times New Roman" w:hAnsi="Times New Roman"/>
                <w:sz w:val="24"/>
                <w:szCs w:val="24"/>
                <w:lang w:val="ru-RU"/>
              </w:rPr>
            </w:pPr>
            <w:r>
              <w:rPr>
                <w:rFonts w:ascii="Times New Roman" w:hAnsi="Times New Roman"/>
                <w:sz w:val="24"/>
                <w:szCs w:val="24"/>
                <w:lang w:val="ru-RU"/>
              </w:rPr>
              <w:t>«Птицы – наши друзья»</w:t>
            </w:r>
          </w:p>
          <w:p w:rsidR="006F7915" w:rsidRDefault="006F7915" w:rsidP="006F7915">
            <w:pPr>
              <w:spacing w:after="0" w:line="240" w:lineRule="auto"/>
              <w:rPr>
                <w:rFonts w:ascii="Times New Roman" w:hAnsi="Times New Roman"/>
                <w:sz w:val="24"/>
                <w:szCs w:val="24"/>
                <w:lang w:val="ru-RU"/>
              </w:rPr>
            </w:pPr>
          </w:p>
          <w:p w:rsidR="00447268" w:rsidRPr="006F7915" w:rsidRDefault="006F7915" w:rsidP="006F7915">
            <w:pPr>
              <w:spacing w:after="0" w:line="240" w:lineRule="auto"/>
              <w:rPr>
                <w:rFonts w:ascii="Times New Roman" w:hAnsi="Times New Roman"/>
                <w:sz w:val="24"/>
                <w:szCs w:val="24"/>
                <w:lang w:val="ru-RU"/>
              </w:rPr>
            </w:pPr>
            <w:r w:rsidRPr="006F7915">
              <w:rPr>
                <w:rFonts w:ascii="Times New Roman" w:hAnsi="Times New Roman"/>
                <w:sz w:val="24"/>
                <w:szCs w:val="24"/>
                <w:lang w:val="ru-RU"/>
              </w:rPr>
              <w:t xml:space="preserve">«Наш город», </w:t>
            </w: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176-179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176-179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183-185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183-185</w:t>
            </w:r>
          </w:p>
        </w:tc>
      </w:tr>
      <w:tr w:rsidR="00447268" w:rsidRPr="007A10FB" w:rsidTr="00174B45">
        <w:tc>
          <w:tcPr>
            <w:tcW w:w="3652" w:type="dxa"/>
          </w:tcPr>
          <w:p w:rsidR="006F7915" w:rsidRDefault="006F7915" w:rsidP="00447268">
            <w:pPr>
              <w:spacing w:after="0" w:line="240" w:lineRule="auto"/>
              <w:rPr>
                <w:rFonts w:ascii="Times New Roman" w:hAnsi="Times New Roman"/>
                <w:sz w:val="24"/>
                <w:szCs w:val="24"/>
                <w:lang w:val="ru-RU"/>
              </w:rPr>
            </w:pPr>
            <w:r>
              <w:rPr>
                <w:rFonts w:ascii="Times New Roman" w:hAnsi="Times New Roman"/>
                <w:sz w:val="24"/>
                <w:szCs w:val="24"/>
                <w:lang w:val="ru-RU"/>
              </w:rPr>
              <w:t>«Труд взрослых»</w:t>
            </w:r>
          </w:p>
          <w:p w:rsidR="006F7915" w:rsidRDefault="006F7915" w:rsidP="00447268">
            <w:pPr>
              <w:spacing w:after="0" w:line="240" w:lineRule="auto"/>
              <w:rPr>
                <w:rFonts w:ascii="Times New Roman" w:hAnsi="Times New Roman"/>
                <w:sz w:val="24"/>
                <w:szCs w:val="24"/>
                <w:lang w:val="ru-RU"/>
              </w:rPr>
            </w:pPr>
          </w:p>
          <w:p w:rsidR="00447268" w:rsidRPr="007A10FB" w:rsidRDefault="006F7915" w:rsidP="00447268">
            <w:pPr>
              <w:spacing w:after="0" w:line="240" w:lineRule="auto"/>
              <w:rPr>
                <w:rFonts w:ascii="Times New Roman" w:hAnsi="Times New Roman"/>
                <w:sz w:val="24"/>
                <w:szCs w:val="24"/>
                <w:lang w:val="ru-RU"/>
              </w:rPr>
            </w:pPr>
            <w:r w:rsidRPr="006F7915">
              <w:rPr>
                <w:rFonts w:ascii="Times New Roman" w:hAnsi="Times New Roman"/>
                <w:sz w:val="24"/>
                <w:szCs w:val="24"/>
                <w:lang w:val="ru-RU"/>
              </w:rPr>
              <w:t xml:space="preserve"> «Мы едем, едем, едем…»</w:t>
            </w: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187-189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187-189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189-191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53B5E">
              <w:rPr>
                <w:rFonts w:ascii="Times New Roman" w:hAnsi="Times New Roman"/>
                <w:sz w:val="24"/>
                <w:szCs w:val="24"/>
                <w:lang w:val="ru-RU"/>
              </w:rPr>
              <w:t>189-191</w:t>
            </w:r>
          </w:p>
        </w:tc>
      </w:tr>
      <w:tr w:rsidR="00447268" w:rsidRPr="007A10FB" w:rsidTr="00174B45">
        <w:tc>
          <w:tcPr>
            <w:tcW w:w="3652" w:type="dxa"/>
          </w:tcPr>
          <w:p w:rsidR="006F7915"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«Мамин праздник»</w:t>
            </w:r>
          </w:p>
          <w:p w:rsidR="006F7915" w:rsidRDefault="006F7915" w:rsidP="006F7915">
            <w:pPr>
              <w:spacing w:after="0" w:line="240" w:lineRule="auto"/>
              <w:jc w:val="center"/>
              <w:rPr>
                <w:rFonts w:ascii="Times New Roman" w:hAnsi="Times New Roman"/>
                <w:sz w:val="24"/>
                <w:szCs w:val="24"/>
                <w:lang w:val="ru-RU"/>
              </w:rPr>
            </w:pPr>
          </w:p>
          <w:p w:rsidR="00447268" w:rsidRPr="007A10FB" w:rsidRDefault="006F7915" w:rsidP="006F7915">
            <w:pPr>
              <w:spacing w:after="0" w:line="240" w:lineRule="auto"/>
              <w:jc w:val="center"/>
              <w:rPr>
                <w:rFonts w:ascii="Times New Roman" w:hAnsi="Times New Roman"/>
                <w:sz w:val="24"/>
                <w:szCs w:val="24"/>
                <w:lang w:val="ru-RU"/>
              </w:rPr>
            </w:pPr>
            <w:r w:rsidRPr="006F7915">
              <w:rPr>
                <w:rFonts w:ascii="Times New Roman" w:hAnsi="Times New Roman"/>
                <w:sz w:val="24"/>
                <w:szCs w:val="24"/>
                <w:lang w:val="ru-RU"/>
              </w:rPr>
              <w:t xml:space="preserve"> «Чудо игрушки. Матрешка», </w:t>
            </w: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192-195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192-195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195-198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195-198</w:t>
            </w:r>
          </w:p>
        </w:tc>
      </w:tr>
      <w:tr w:rsidR="00447268" w:rsidRPr="007A10FB" w:rsidTr="00174B45">
        <w:tc>
          <w:tcPr>
            <w:tcW w:w="3652" w:type="dxa"/>
          </w:tcPr>
          <w:p w:rsidR="006F7915"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«Уголок природы»</w:t>
            </w:r>
          </w:p>
          <w:p w:rsidR="006F7915" w:rsidRDefault="006F7915" w:rsidP="006F7915">
            <w:pPr>
              <w:spacing w:after="0" w:line="240" w:lineRule="auto"/>
              <w:jc w:val="center"/>
              <w:rPr>
                <w:rFonts w:ascii="Times New Roman" w:hAnsi="Times New Roman"/>
                <w:sz w:val="24"/>
                <w:szCs w:val="24"/>
                <w:lang w:val="ru-RU"/>
              </w:rPr>
            </w:pPr>
          </w:p>
          <w:p w:rsidR="006F7915" w:rsidRPr="006F7915" w:rsidRDefault="006F7915" w:rsidP="006F7915">
            <w:pPr>
              <w:spacing w:after="0" w:line="240" w:lineRule="auto"/>
              <w:jc w:val="center"/>
              <w:rPr>
                <w:rFonts w:ascii="Times New Roman" w:hAnsi="Times New Roman"/>
                <w:sz w:val="24"/>
                <w:szCs w:val="24"/>
                <w:lang w:val="ru-RU"/>
              </w:rPr>
            </w:pPr>
            <w:r w:rsidRPr="006F7915">
              <w:rPr>
                <w:rFonts w:ascii="Times New Roman" w:hAnsi="Times New Roman"/>
                <w:sz w:val="24"/>
                <w:szCs w:val="24"/>
                <w:lang w:val="ru-RU"/>
              </w:rPr>
              <w:t xml:space="preserve"> «Рыбки»</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203-206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203-206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206-210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206-210</w:t>
            </w:r>
          </w:p>
        </w:tc>
      </w:tr>
      <w:tr w:rsidR="00447268" w:rsidRPr="007A10FB" w:rsidTr="00174B45">
        <w:tc>
          <w:tcPr>
            <w:tcW w:w="3652" w:type="dxa"/>
          </w:tcPr>
          <w:p w:rsidR="006F7915"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«Будем чистыми всегда»</w:t>
            </w:r>
          </w:p>
          <w:p w:rsidR="006F7915" w:rsidRDefault="006F7915" w:rsidP="006F7915">
            <w:pPr>
              <w:spacing w:after="0" w:line="240" w:lineRule="auto"/>
              <w:jc w:val="center"/>
              <w:rPr>
                <w:rFonts w:ascii="Times New Roman" w:hAnsi="Times New Roman"/>
                <w:sz w:val="24"/>
                <w:szCs w:val="24"/>
                <w:lang w:val="ru-RU"/>
              </w:rPr>
            </w:pPr>
          </w:p>
          <w:p w:rsidR="00447268" w:rsidRPr="007A10FB"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«К нам пришла весна»</w:t>
            </w:r>
            <w:r w:rsidRPr="006F7915">
              <w:rPr>
                <w:rFonts w:ascii="Times New Roman" w:hAnsi="Times New Roman"/>
                <w:sz w:val="24"/>
                <w:szCs w:val="24"/>
                <w:lang w:val="ru-RU"/>
              </w:rPr>
              <w:t xml:space="preserve"> </w:t>
            </w:r>
          </w:p>
        </w:tc>
        <w:tc>
          <w:tcPr>
            <w:tcW w:w="7088" w:type="dxa"/>
          </w:tcPr>
          <w:p w:rsidR="00447268" w:rsidRPr="006F7915" w:rsidRDefault="006F7915" w:rsidP="00447268">
            <w:pPr>
              <w:spacing w:after="0" w:line="240" w:lineRule="auto"/>
              <w:ind w:firstLine="0"/>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210-213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210-213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213-216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53B5E">
              <w:rPr>
                <w:rFonts w:ascii="Times New Roman" w:hAnsi="Times New Roman"/>
                <w:sz w:val="24"/>
                <w:szCs w:val="24"/>
                <w:lang w:val="ru-RU"/>
              </w:rPr>
              <w:t>213-216</w:t>
            </w:r>
          </w:p>
        </w:tc>
      </w:tr>
      <w:tr w:rsidR="00447268" w:rsidRPr="007A10FB" w:rsidTr="00174B45">
        <w:tc>
          <w:tcPr>
            <w:tcW w:w="3652" w:type="dxa"/>
          </w:tcPr>
          <w:p w:rsidR="006F7915"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«К нам пришла весна»</w:t>
            </w:r>
            <w:r w:rsidRPr="006F7915">
              <w:rPr>
                <w:rFonts w:ascii="Times New Roman" w:hAnsi="Times New Roman"/>
                <w:sz w:val="24"/>
                <w:szCs w:val="24"/>
                <w:lang w:val="ru-RU"/>
              </w:rPr>
              <w:t xml:space="preserve"> </w:t>
            </w:r>
          </w:p>
          <w:p w:rsidR="006F7915" w:rsidRDefault="006F7915" w:rsidP="006F7915">
            <w:pPr>
              <w:spacing w:after="0" w:line="240" w:lineRule="auto"/>
              <w:jc w:val="center"/>
              <w:rPr>
                <w:rFonts w:ascii="Times New Roman" w:hAnsi="Times New Roman"/>
                <w:sz w:val="24"/>
                <w:szCs w:val="24"/>
                <w:lang w:val="ru-RU"/>
              </w:rPr>
            </w:pPr>
          </w:p>
          <w:p w:rsidR="006F7915" w:rsidRPr="006F7915" w:rsidRDefault="006F7915" w:rsidP="006F7915">
            <w:pPr>
              <w:spacing w:after="0" w:line="240" w:lineRule="auto"/>
              <w:jc w:val="center"/>
              <w:rPr>
                <w:rFonts w:ascii="Times New Roman" w:hAnsi="Times New Roman"/>
                <w:sz w:val="24"/>
                <w:szCs w:val="24"/>
                <w:lang w:val="ru-RU"/>
              </w:rPr>
            </w:pPr>
            <w:r w:rsidRPr="006F7915">
              <w:rPr>
                <w:rFonts w:ascii="Times New Roman" w:hAnsi="Times New Roman"/>
                <w:sz w:val="24"/>
                <w:szCs w:val="24"/>
                <w:lang w:val="ru-RU"/>
              </w:rPr>
              <w:t>«Мы носим обувь»</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447268" w:rsidRPr="006F7915" w:rsidRDefault="006F7915" w:rsidP="00447268">
            <w:pPr>
              <w:spacing w:after="0" w:line="240" w:lineRule="auto"/>
              <w:ind w:firstLine="0"/>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216-218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216-218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218-222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53B5E">
              <w:rPr>
                <w:rFonts w:ascii="Times New Roman" w:hAnsi="Times New Roman"/>
                <w:sz w:val="24"/>
                <w:szCs w:val="24"/>
                <w:lang w:val="ru-RU"/>
              </w:rPr>
              <w:t>218-222</w:t>
            </w:r>
          </w:p>
        </w:tc>
      </w:tr>
      <w:tr w:rsidR="00447268" w:rsidRPr="007A10FB" w:rsidTr="00174B45">
        <w:tc>
          <w:tcPr>
            <w:tcW w:w="3652" w:type="dxa"/>
          </w:tcPr>
          <w:p w:rsidR="006F7915"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«В лесу»</w:t>
            </w:r>
          </w:p>
          <w:p w:rsidR="006F7915" w:rsidRDefault="006F7915" w:rsidP="006F7915">
            <w:pPr>
              <w:spacing w:after="0" w:line="240" w:lineRule="auto"/>
              <w:jc w:val="center"/>
              <w:rPr>
                <w:rFonts w:ascii="Times New Roman" w:hAnsi="Times New Roman"/>
                <w:sz w:val="24"/>
                <w:szCs w:val="24"/>
                <w:lang w:val="ru-RU"/>
              </w:rPr>
            </w:pPr>
          </w:p>
          <w:p w:rsidR="00447268" w:rsidRPr="007A10FB"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«Цветики-цветочки»</w:t>
            </w:r>
            <w:r w:rsidRPr="006F7915">
              <w:rPr>
                <w:rFonts w:ascii="Times New Roman" w:hAnsi="Times New Roman"/>
                <w:sz w:val="24"/>
                <w:szCs w:val="24"/>
                <w:lang w:val="ru-RU"/>
              </w:rPr>
              <w:t xml:space="preserve"> </w:t>
            </w: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225-228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225-228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229-232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229-232</w:t>
            </w:r>
          </w:p>
        </w:tc>
      </w:tr>
      <w:tr w:rsidR="00447268" w:rsidRPr="007A10FB" w:rsidTr="00174B45">
        <w:tc>
          <w:tcPr>
            <w:tcW w:w="3652" w:type="dxa"/>
          </w:tcPr>
          <w:p w:rsidR="006F7915"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«Цветики-цветочки»</w:t>
            </w:r>
            <w:r w:rsidRPr="006F7915">
              <w:rPr>
                <w:rFonts w:ascii="Times New Roman" w:hAnsi="Times New Roman"/>
                <w:sz w:val="24"/>
                <w:szCs w:val="24"/>
                <w:lang w:val="ru-RU"/>
              </w:rPr>
              <w:t xml:space="preserve"> </w:t>
            </w:r>
          </w:p>
          <w:p w:rsidR="006F7915" w:rsidRDefault="006F7915" w:rsidP="006F7915">
            <w:pPr>
              <w:spacing w:after="0" w:line="240" w:lineRule="auto"/>
              <w:jc w:val="center"/>
              <w:rPr>
                <w:rFonts w:ascii="Times New Roman" w:hAnsi="Times New Roman"/>
                <w:sz w:val="24"/>
                <w:szCs w:val="24"/>
                <w:lang w:val="ru-RU"/>
              </w:rPr>
            </w:pPr>
          </w:p>
          <w:p w:rsidR="006F7915" w:rsidRPr="006F7915" w:rsidRDefault="006F7915" w:rsidP="006F7915">
            <w:pPr>
              <w:spacing w:after="0" w:line="240" w:lineRule="auto"/>
              <w:jc w:val="center"/>
              <w:rPr>
                <w:rFonts w:ascii="Times New Roman" w:hAnsi="Times New Roman"/>
                <w:sz w:val="24"/>
                <w:szCs w:val="24"/>
                <w:lang w:val="ru-RU"/>
              </w:rPr>
            </w:pPr>
            <w:r w:rsidRPr="006F7915">
              <w:rPr>
                <w:rFonts w:ascii="Times New Roman" w:hAnsi="Times New Roman"/>
                <w:sz w:val="24"/>
                <w:szCs w:val="24"/>
                <w:lang w:val="ru-RU"/>
              </w:rPr>
              <w:t>«Жучки-паучки»</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447268" w:rsidRPr="006F7915" w:rsidRDefault="006F7915" w:rsidP="00447268">
            <w:pPr>
              <w:spacing w:after="0" w:line="240" w:lineRule="auto"/>
              <w:jc w:val="both"/>
              <w:rPr>
                <w:rFonts w:ascii="Times New Roman" w:hAnsi="Times New Roman"/>
                <w:sz w:val="24"/>
                <w:szCs w:val="24"/>
                <w:lang w:val="ru-RU"/>
              </w:rPr>
            </w:pPr>
            <w:r w:rsidRPr="006F7915">
              <w:rPr>
                <w:rFonts w:ascii="Times New Roman" w:hAnsi="Times New Roman"/>
                <w:sz w:val="24"/>
                <w:szCs w:val="24"/>
                <w:lang w:val="ru-RU"/>
              </w:rPr>
              <w:t>Музыкальные занятия. Первая младшая группа / авт. -сост. О. Н. Арсеневская. – Изд. 2-е. – Волгоград : Учитель : ИП Гринин Л. Е, 2014.</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235-238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235-238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53B5E">
              <w:rPr>
                <w:rFonts w:ascii="Times New Roman" w:hAnsi="Times New Roman"/>
                <w:sz w:val="24"/>
                <w:szCs w:val="24"/>
                <w:lang w:val="ru-RU"/>
              </w:rPr>
              <w:t>238-242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53B5E">
              <w:rPr>
                <w:rFonts w:ascii="Times New Roman" w:hAnsi="Times New Roman"/>
                <w:sz w:val="24"/>
                <w:szCs w:val="24"/>
                <w:lang w:val="ru-RU"/>
              </w:rPr>
              <w:t>238-242</w:t>
            </w:r>
          </w:p>
        </w:tc>
      </w:tr>
      <w:tr w:rsidR="00447268" w:rsidRPr="007A10FB" w:rsidTr="00174B45">
        <w:tc>
          <w:tcPr>
            <w:tcW w:w="3652" w:type="dxa"/>
          </w:tcPr>
          <w:p w:rsidR="00447268" w:rsidRPr="007A10FB" w:rsidRDefault="00447268" w:rsidP="00447268">
            <w:pPr>
              <w:spacing w:after="0" w:line="240" w:lineRule="auto"/>
              <w:rPr>
                <w:rFonts w:ascii="Times New Roman" w:hAnsi="Times New Roman"/>
                <w:b/>
                <w:sz w:val="24"/>
                <w:szCs w:val="24"/>
                <w:lang w:val="ru-RU"/>
              </w:rPr>
            </w:pPr>
            <w:r w:rsidRPr="007A10FB">
              <w:rPr>
                <w:rFonts w:ascii="Times New Roman" w:hAnsi="Times New Roman"/>
                <w:b/>
                <w:sz w:val="24"/>
                <w:szCs w:val="24"/>
                <w:lang w:val="ru-RU"/>
              </w:rPr>
              <w:t>ИТОГО</w:t>
            </w:r>
          </w:p>
        </w:tc>
        <w:tc>
          <w:tcPr>
            <w:tcW w:w="7088" w:type="dxa"/>
          </w:tcPr>
          <w:p w:rsidR="00447268" w:rsidRPr="007A10FB" w:rsidRDefault="00447268" w:rsidP="00447268">
            <w:pPr>
              <w:spacing w:after="0" w:line="240" w:lineRule="auto"/>
              <w:ind w:firstLine="0"/>
              <w:jc w:val="both"/>
              <w:rPr>
                <w:rFonts w:ascii="Times New Roman" w:hAnsi="Times New Roman"/>
                <w:b/>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b/>
                <w:sz w:val="24"/>
                <w:szCs w:val="24"/>
                <w:lang w:val="ru-RU"/>
              </w:rPr>
            </w:pPr>
            <w:r w:rsidRPr="007A10FB">
              <w:rPr>
                <w:rFonts w:ascii="Times New Roman" w:hAnsi="Times New Roman"/>
                <w:b/>
                <w:sz w:val="24"/>
                <w:szCs w:val="24"/>
                <w:lang w:val="ru-RU"/>
              </w:rPr>
              <w:t>72 занятия в год</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p>
        </w:tc>
      </w:tr>
    </w:tbl>
    <w:p w:rsidR="005C4490" w:rsidRDefault="005C4490" w:rsidP="00103D37">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CF4735" w:rsidRPr="00D6412B" w:rsidTr="007A10FB">
        <w:tc>
          <w:tcPr>
            <w:tcW w:w="14504" w:type="dxa"/>
            <w:gridSpan w:val="4"/>
          </w:tcPr>
          <w:p w:rsidR="00CF4735" w:rsidRPr="00174B45" w:rsidRDefault="00CF4735" w:rsidP="007A10FB">
            <w:pPr>
              <w:spacing w:after="0" w:line="240" w:lineRule="auto"/>
              <w:jc w:val="both"/>
              <w:rPr>
                <w:rFonts w:ascii="Times New Roman" w:hAnsi="Times New Roman"/>
                <w:sz w:val="24"/>
                <w:szCs w:val="24"/>
                <w:lang w:val="ru-RU"/>
              </w:rPr>
            </w:pPr>
            <w:r w:rsidRPr="00174B45">
              <w:rPr>
                <w:rFonts w:ascii="Times New Roman" w:hAnsi="Times New Roman"/>
                <w:b/>
                <w:sz w:val="24"/>
                <w:szCs w:val="24"/>
                <w:lang w:val="ru-RU"/>
              </w:rPr>
              <w:t>Рисование 3-4 года</w:t>
            </w:r>
          </w:p>
          <w:p w:rsidR="00CF4735" w:rsidRPr="00174B45" w:rsidRDefault="00CF4735" w:rsidP="007A10FB">
            <w:pPr>
              <w:spacing w:after="0" w:line="240" w:lineRule="auto"/>
              <w:jc w:val="both"/>
              <w:rPr>
                <w:rFonts w:ascii="Times New Roman" w:hAnsi="Times New Roman"/>
                <w:sz w:val="24"/>
                <w:szCs w:val="24"/>
                <w:lang w:val="ru-RU"/>
              </w:rPr>
            </w:pPr>
            <w:r w:rsidRPr="00174B45">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CF4735" w:rsidRPr="00174B45" w:rsidRDefault="00CF4735" w:rsidP="007A10FB">
            <w:pPr>
              <w:spacing w:after="0" w:line="240" w:lineRule="auto"/>
              <w:jc w:val="both"/>
              <w:rPr>
                <w:rFonts w:ascii="Times New Roman" w:hAnsi="Times New Roman"/>
                <w:b/>
                <w:sz w:val="24"/>
                <w:szCs w:val="24"/>
                <w:u w:val="single"/>
                <w:lang w:val="ru-RU"/>
              </w:rPr>
            </w:pPr>
            <w:r w:rsidRPr="00174B45">
              <w:rPr>
                <w:rFonts w:ascii="Times New Roman" w:hAnsi="Times New Roman"/>
                <w:b/>
                <w:sz w:val="24"/>
                <w:szCs w:val="24"/>
                <w:u w:val="single"/>
                <w:lang w:val="ru-RU"/>
              </w:rPr>
              <w:t xml:space="preserve">Конспекты занятий из расчета 2 раза в месяц, всего 18 занятий в год. </w:t>
            </w:r>
          </w:p>
        </w:tc>
      </w:tr>
      <w:tr w:rsidR="00CF4735" w:rsidRPr="007A10FB" w:rsidTr="007A10FB">
        <w:tc>
          <w:tcPr>
            <w:tcW w:w="247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CF4735" w:rsidRPr="00174B45" w:rsidRDefault="00CF4735" w:rsidP="007A10FB">
            <w:pPr>
              <w:spacing w:after="0" w:line="240" w:lineRule="auto"/>
              <w:ind w:firstLine="0"/>
              <w:jc w:val="both"/>
              <w:rPr>
                <w:rFonts w:ascii="Times New Roman" w:hAnsi="Times New Roman"/>
                <w:sz w:val="24"/>
                <w:szCs w:val="24"/>
                <w:lang w:val="ru-RU"/>
              </w:rPr>
            </w:pPr>
            <w:r w:rsidRPr="00174B45">
              <w:rPr>
                <w:rFonts w:ascii="Times New Roman" w:hAnsi="Times New Roman"/>
                <w:sz w:val="24"/>
                <w:szCs w:val="24"/>
                <w:lang w:val="ru-RU"/>
              </w:rPr>
              <w:t xml:space="preserve">Методическое обеспечение </w:t>
            </w:r>
          </w:p>
        </w:tc>
        <w:tc>
          <w:tcPr>
            <w:tcW w:w="2814" w:type="dxa"/>
          </w:tcPr>
          <w:p w:rsidR="00CF4735" w:rsidRPr="00174B45" w:rsidRDefault="00CF4735" w:rsidP="007A10FB">
            <w:pPr>
              <w:spacing w:after="0" w:line="240" w:lineRule="auto"/>
              <w:ind w:firstLine="0"/>
              <w:jc w:val="both"/>
              <w:rPr>
                <w:rFonts w:ascii="Times New Roman" w:hAnsi="Times New Roman"/>
                <w:sz w:val="24"/>
                <w:szCs w:val="24"/>
                <w:lang w:val="ru-RU"/>
              </w:rPr>
            </w:pPr>
            <w:r w:rsidRPr="00174B45">
              <w:rPr>
                <w:rFonts w:ascii="Times New Roman" w:hAnsi="Times New Roman"/>
                <w:sz w:val="24"/>
                <w:szCs w:val="24"/>
                <w:lang w:val="ru-RU"/>
              </w:rPr>
              <w:t xml:space="preserve">Занятие </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7A10FB">
        <w:trPr>
          <w:trHeight w:val="858"/>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lang w:val="ru-RU"/>
              </w:rPr>
              <w:t xml:space="preserve">Мой детский сад. </w:t>
            </w:r>
          </w:p>
        </w:tc>
        <w:tc>
          <w:tcPr>
            <w:tcW w:w="6604" w:type="dxa"/>
          </w:tcPr>
          <w:p w:rsidR="00CF4735" w:rsidRPr="00174B45" w:rsidRDefault="00CF4735" w:rsidP="007A10FB">
            <w:pPr>
              <w:spacing w:after="0" w:line="240" w:lineRule="auto"/>
              <w:jc w:val="both"/>
              <w:rPr>
                <w:rFonts w:ascii="Times New Roman" w:hAnsi="Times New Roman"/>
                <w:sz w:val="24"/>
                <w:szCs w:val="24"/>
                <w:lang w:val="ru-RU"/>
              </w:rPr>
            </w:pPr>
            <w:r w:rsidRPr="00174B45">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174B45" w:rsidRDefault="00CF4735" w:rsidP="007A10FB">
            <w:pPr>
              <w:spacing w:after="0" w:line="240" w:lineRule="auto"/>
              <w:ind w:firstLine="0"/>
              <w:jc w:val="both"/>
              <w:rPr>
                <w:rFonts w:ascii="Times New Roman" w:hAnsi="Times New Roman"/>
                <w:sz w:val="24"/>
                <w:szCs w:val="24"/>
                <w:lang w:val="ru-RU"/>
              </w:rPr>
            </w:pPr>
            <w:r w:rsidRPr="00174B45">
              <w:rPr>
                <w:rFonts w:ascii="Times New Roman" w:hAnsi="Times New Roman"/>
                <w:sz w:val="24"/>
                <w:szCs w:val="24"/>
                <w:lang w:val="ru-RU"/>
              </w:rPr>
              <w:t>Занятие №1</w:t>
            </w:r>
          </w:p>
          <w:p w:rsidR="00CF4735" w:rsidRPr="00174B45"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22</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42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 xml:space="preserve">Я и мое тело. </w:t>
            </w:r>
            <w:r w:rsidRPr="007A10FB">
              <w:rPr>
                <w:rFonts w:ascii="Times New Roman" w:hAnsi="Times New Roman"/>
                <w:bCs/>
                <w:color w:val="000000"/>
                <w:sz w:val="24"/>
                <w:szCs w:val="24"/>
                <w:shd w:val="clear" w:color="auto" w:fill="FFFFFF"/>
                <w:lang w:val="ru-RU"/>
              </w:rPr>
              <w:t>Мальчики и девочки</w:t>
            </w:r>
            <w:r w:rsidRPr="007A10FB">
              <w:rPr>
                <w:rFonts w:ascii="Times New Roman" w:hAnsi="Times New Roman"/>
                <w:sz w:val="24"/>
                <w:szCs w:val="24"/>
                <w:shd w:val="clear" w:color="auto" w:fill="FFFFFF"/>
                <w:lang w:val="ru-RU"/>
              </w:rPr>
              <w:t>.</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p w:rsidR="00CF4735" w:rsidRPr="007A10FB" w:rsidRDefault="00CF4735" w:rsidP="007A10FB">
            <w:pPr>
              <w:spacing w:after="0" w:line="240" w:lineRule="auto"/>
              <w:jc w:val="both"/>
              <w:rPr>
                <w:rFonts w:ascii="Times New Roman" w:hAnsi="Times New Roman"/>
                <w:sz w:val="24"/>
                <w:szCs w:val="24"/>
                <w:lang w:val="ru-RU"/>
              </w:rPr>
            </w:pP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№2</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31</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lastRenderedPageBreak/>
              <w:t>Я –хороший, ты-хороший. Как вести себя. Учимся дружить. Я в обществе.</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26</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Осень.</w:t>
            </w:r>
            <w:r w:rsidRPr="007A10FB">
              <w:rPr>
                <w:rFonts w:ascii="Times New Roman" w:hAnsi="Times New Roman"/>
                <w:sz w:val="24"/>
                <w:szCs w:val="24"/>
                <w:lang w:val="ru-RU"/>
              </w:rPr>
              <w:t xml:space="preserve"> Осенние дары природы. </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42</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малая Родина</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CF4735" w:rsidRPr="007A10FB" w:rsidRDefault="00CF4735" w:rsidP="00174B45">
            <w:pPr>
              <w:tabs>
                <w:tab w:val="center" w:pos="1198"/>
              </w:tabs>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11</w:t>
            </w:r>
            <w:r w:rsidR="00174B45">
              <w:rPr>
                <w:rFonts w:ascii="Times New Roman" w:hAnsi="Times New Roman"/>
                <w:sz w:val="24"/>
                <w:szCs w:val="24"/>
                <w:lang w:val="ru-RU"/>
              </w:rPr>
              <w:tab/>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shd w:val="clear" w:color="auto" w:fill="FFFFFF"/>
              </w:rPr>
              <w:t> </w:t>
            </w:r>
            <w:r w:rsidRPr="007A10FB">
              <w:rPr>
                <w:rFonts w:ascii="Times New Roman" w:hAnsi="Times New Roman"/>
                <w:sz w:val="24"/>
                <w:szCs w:val="24"/>
                <w:shd w:val="clear" w:color="auto" w:fill="FFFFFF"/>
                <w:lang w:val="ru-RU"/>
              </w:rPr>
              <w:t xml:space="preserve">Растем здоровыми, крепкими,  жизнерадостными. </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18</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276"/>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Наши друзья – животные. (домашние и дикие)</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59</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 xml:space="preserve"> Зима. Новый год.</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48</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Русское народное творчество.</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70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40" w:lineRule="auto"/>
              <w:rPr>
                <w:rFonts w:ascii="Times New Roman" w:hAnsi="Times New Roman"/>
                <w:color w:val="000000"/>
                <w:sz w:val="24"/>
                <w:szCs w:val="24"/>
                <w:lang w:val="ru-RU"/>
              </w:rPr>
            </w:pPr>
            <w:r w:rsidRPr="007A10FB">
              <w:rPr>
                <w:rFonts w:ascii="Times New Roman" w:hAnsi="Times New Roman"/>
                <w:sz w:val="24"/>
                <w:szCs w:val="24"/>
                <w:shd w:val="clear" w:color="auto" w:fill="FFFFFF"/>
                <w:lang w:val="ru-RU"/>
              </w:rPr>
              <w:t>Мой дом. Моя семья.</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72</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color w:val="000000"/>
                <w:sz w:val="24"/>
                <w:szCs w:val="24"/>
                <w:shd w:val="clear" w:color="auto" w:fill="FFFFFF"/>
                <w:lang w:val="ru-RU"/>
              </w:rPr>
              <w:t>Наши папы. Защитники Отечества.</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25</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shd w:val="clear" w:color="auto" w:fill="FFFFFF"/>
                <w:lang w:val="ru-RU"/>
              </w:rPr>
              <w:lastRenderedPageBreak/>
              <w:t>8 марта. О любимых мамах</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60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bCs/>
                <w:color w:val="000000"/>
                <w:sz w:val="24"/>
                <w:szCs w:val="24"/>
                <w:lang w:val="ru-RU"/>
              </w:rPr>
            </w:pPr>
            <w:r w:rsidRPr="007A10FB">
              <w:rPr>
                <w:rFonts w:ascii="Times New Roman" w:hAnsi="Times New Roman"/>
                <w:sz w:val="24"/>
                <w:szCs w:val="24"/>
                <w:shd w:val="clear" w:color="auto" w:fill="FFFFFF"/>
                <w:lang w:val="ru-RU"/>
              </w:rPr>
              <w:t>Труд взрослых. Профессии. Мы- помощники</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100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ОБЖ</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110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Мир предметов вокруг нас.</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66</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Весна-красна. Зеленые друзья (растения)</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23</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Мир птиц.</w:t>
            </w:r>
          </w:p>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73</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Транспорт. На улицах города</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11</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D6412B" w:rsidTr="007A10FB">
        <w:tc>
          <w:tcPr>
            <w:tcW w:w="14504" w:type="dxa"/>
            <w:gridSpan w:val="4"/>
          </w:tcPr>
          <w:p w:rsidR="00CF4735" w:rsidRPr="00F60E41" w:rsidRDefault="00CF4735" w:rsidP="007A10FB">
            <w:pPr>
              <w:spacing w:after="0" w:line="240" w:lineRule="auto"/>
              <w:jc w:val="both"/>
              <w:rPr>
                <w:rFonts w:ascii="Times New Roman" w:hAnsi="Times New Roman"/>
                <w:sz w:val="24"/>
                <w:szCs w:val="24"/>
                <w:lang w:val="ru-RU"/>
              </w:rPr>
            </w:pPr>
            <w:r w:rsidRPr="00F60E41">
              <w:rPr>
                <w:rFonts w:ascii="Times New Roman" w:hAnsi="Times New Roman"/>
                <w:b/>
                <w:sz w:val="24"/>
                <w:szCs w:val="24"/>
                <w:lang w:val="ru-RU"/>
              </w:rPr>
              <w:t>Лепка  3-4 года</w:t>
            </w:r>
          </w:p>
          <w:p w:rsidR="00CF4735" w:rsidRPr="00F60E41" w:rsidRDefault="00CF4735" w:rsidP="007A10FB">
            <w:pPr>
              <w:spacing w:after="0" w:line="240" w:lineRule="auto"/>
              <w:jc w:val="both"/>
              <w:rPr>
                <w:rFonts w:ascii="Times New Roman" w:hAnsi="Times New Roman"/>
                <w:sz w:val="24"/>
                <w:szCs w:val="24"/>
                <w:lang w:val="ru-RU"/>
              </w:rPr>
            </w:pPr>
            <w:r w:rsidRPr="00F60E41">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CF4735" w:rsidRPr="00F60E41" w:rsidRDefault="00CF4735" w:rsidP="007A10FB">
            <w:pPr>
              <w:spacing w:after="0" w:line="240" w:lineRule="auto"/>
              <w:jc w:val="both"/>
              <w:rPr>
                <w:rFonts w:ascii="Times New Roman" w:hAnsi="Times New Roman"/>
                <w:b/>
                <w:sz w:val="24"/>
                <w:szCs w:val="24"/>
                <w:u w:val="single"/>
                <w:lang w:val="ru-RU"/>
              </w:rPr>
            </w:pPr>
            <w:r w:rsidRPr="00F60E41">
              <w:rPr>
                <w:rFonts w:ascii="Times New Roman" w:hAnsi="Times New Roman"/>
                <w:b/>
                <w:sz w:val="24"/>
                <w:szCs w:val="24"/>
                <w:u w:val="single"/>
                <w:lang w:val="ru-RU"/>
              </w:rPr>
              <w:t xml:space="preserve">Конспекты занятий из расчета 2 раза в месяц, всего 18 занятий в год. </w:t>
            </w:r>
          </w:p>
        </w:tc>
      </w:tr>
      <w:tr w:rsidR="00CF4735" w:rsidRPr="007A10FB" w:rsidTr="007A10FB">
        <w:tc>
          <w:tcPr>
            <w:tcW w:w="247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CF4735" w:rsidRPr="00F60E41" w:rsidRDefault="00CF4735" w:rsidP="007A10FB">
            <w:pPr>
              <w:spacing w:after="0" w:line="240" w:lineRule="auto"/>
              <w:ind w:firstLine="0"/>
              <w:jc w:val="both"/>
              <w:rPr>
                <w:rFonts w:ascii="Times New Roman" w:hAnsi="Times New Roman"/>
                <w:sz w:val="24"/>
                <w:szCs w:val="24"/>
                <w:lang w:val="ru-RU"/>
              </w:rPr>
            </w:pPr>
            <w:r w:rsidRPr="00F60E41">
              <w:rPr>
                <w:rFonts w:ascii="Times New Roman" w:hAnsi="Times New Roman"/>
                <w:sz w:val="24"/>
                <w:szCs w:val="24"/>
                <w:lang w:val="ru-RU"/>
              </w:rPr>
              <w:t xml:space="preserve">Занятие </w:t>
            </w:r>
          </w:p>
        </w:tc>
        <w:tc>
          <w:tcPr>
            <w:tcW w:w="2613" w:type="dxa"/>
          </w:tcPr>
          <w:p w:rsidR="00CF4735" w:rsidRPr="00F60E41" w:rsidRDefault="00CF4735" w:rsidP="007A10FB">
            <w:pPr>
              <w:spacing w:after="0" w:line="240" w:lineRule="auto"/>
              <w:ind w:firstLine="0"/>
              <w:jc w:val="both"/>
              <w:rPr>
                <w:rFonts w:ascii="Times New Roman" w:hAnsi="Times New Roman"/>
                <w:sz w:val="24"/>
                <w:szCs w:val="24"/>
                <w:lang w:val="ru-RU"/>
              </w:rPr>
            </w:pPr>
            <w:r w:rsidRPr="00F60E41">
              <w:rPr>
                <w:rFonts w:ascii="Times New Roman" w:hAnsi="Times New Roman"/>
                <w:sz w:val="24"/>
                <w:szCs w:val="24"/>
                <w:lang w:val="ru-RU"/>
              </w:rPr>
              <w:t xml:space="preserve">Страница </w:t>
            </w:r>
          </w:p>
        </w:tc>
      </w:tr>
      <w:tr w:rsidR="00CF4735" w:rsidRPr="007A10FB" w:rsidTr="007A10FB">
        <w:trPr>
          <w:trHeight w:val="858"/>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lang w:val="ru-RU"/>
              </w:rPr>
              <w:t xml:space="preserve">Мой детский сад. </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30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42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 xml:space="preserve">Я и мое тело. </w:t>
            </w:r>
            <w:r w:rsidRPr="007A10FB">
              <w:rPr>
                <w:rFonts w:ascii="Times New Roman" w:hAnsi="Times New Roman"/>
                <w:bCs/>
                <w:color w:val="000000"/>
                <w:sz w:val="24"/>
                <w:szCs w:val="24"/>
                <w:shd w:val="clear" w:color="auto" w:fill="FFFFFF"/>
                <w:lang w:val="ru-RU"/>
              </w:rPr>
              <w:t>Мальчики и девочки</w:t>
            </w:r>
            <w:r w:rsidRPr="007A10FB">
              <w:rPr>
                <w:rFonts w:ascii="Times New Roman" w:hAnsi="Times New Roman"/>
                <w:sz w:val="24"/>
                <w:szCs w:val="24"/>
                <w:shd w:val="clear" w:color="auto" w:fill="FFFFFF"/>
                <w:lang w:val="ru-RU"/>
              </w:rPr>
              <w:t>.</w:t>
            </w:r>
          </w:p>
        </w:tc>
        <w:tc>
          <w:tcPr>
            <w:tcW w:w="6604" w:type="dxa"/>
          </w:tcPr>
          <w:p w:rsidR="00CF4735" w:rsidRPr="007A10FB" w:rsidRDefault="00CF4735" w:rsidP="00F60E41">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Изобразительная деятельность и художественный труд. Вторая младшая группа: конспекты занятий/авт.-сост. О.В. </w:t>
            </w:r>
            <w:r w:rsidRPr="007A10FB">
              <w:rPr>
                <w:rFonts w:ascii="Times New Roman" w:hAnsi="Times New Roman"/>
                <w:sz w:val="24"/>
                <w:szCs w:val="24"/>
                <w:lang w:val="ru-RU"/>
              </w:rPr>
              <w:lastRenderedPageBreak/>
              <w:t>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№2</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82</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lastRenderedPageBreak/>
              <w:t>Я –хороший, ты-хороший. Как вести себя. Учимся дружить. Я в обществе.</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44</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Осень.</w:t>
            </w:r>
            <w:r w:rsidRPr="007A10FB">
              <w:rPr>
                <w:rFonts w:ascii="Times New Roman" w:hAnsi="Times New Roman"/>
                <w:sz w:val="24"/>
                <w:szCs w:val="24"/>
                <w:lang w:val="ru-RU"/>
              </w:rPr>
              <w:t xml:space="preserve"> Осенние дары природы. </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32</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малая Родина</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60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shd w:val="clear" w:color="auto" w:fill="FFFFFF"/>
              </w:rPr>
              <w:t> </w:t>
            </w:r>
            <w:r w:rsidRPr="007A10FB">
              <w:rPr>
                <w:rFonts w:ascii="Times New Roman" w:hAnsi="Times New Roman"/>
                <w:sz w:val="24"/>
                <w:szCs w:val="24"/>
                <w:shd w:val="clear" w:color="auto" w:fill="FFFFFF"/>
                <w:lang w:val="ru-RU"/>
              </w:rPr>
              <w:t xml:space="preserve">Растем здоровыми, крепкими,  жизнерадостными. </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16</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276"/>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Наши друзья – животные. (домашние и дикие)</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95</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F60E41">
        <w:trPr>
          <w:trHeight w:val="276"/>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 xml:space="preserve"> Зима. Новый год.</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CF4735" w:rsidRPr="007A10FB" w:rsidRDefault="00CF4735" w:rsidP="00F60E41">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68</w:t>
            </w:r>
          </w:p>
        </w:tc>
      </w:tr>
      <w:tr w:rsidR="00CF4735" w:rsidRPr="007A10FB" w:rsidTr="00C60FBF">
        <w:trPr>
          <w:trHeight w:val="276"/>
        </w:trPr>
        <w:tc>
          <w:tcPr>
            <w:tcW w:w="2473" w:type="dxa"/>
          </w:tcPr>
          <w:p w:rsidR="00CF4735" w:rsidRPr="007A10FB" w:rsidRDefault="00CF4735" w:rsidP="007A10FB">
            <w:pPr>
              <w:spacing w:after="0" w:line="254"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Русское народное творчество.</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112</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40" w:lineRule="auto"/>
              <w:rPr>
                <w:rFonts w:ascii="Times New Roman" w:hAnsi="Times New Roman"/>
                <w:color w:val="000000"/>
                <w:sz w:val="24"/>
                <w:szCs w:val="24"/>
                <w:lang w:val="ru-RU"/>
              </w:rPr>
            </w:pPr>
            <w:r w:rsidRPr="007A10FB">
              <w:rPr>
                <w:rFonts w:ascii="Times New Roman" w:hAnsi="Times New Roman"/>
                <w:sz w:val="24"/>
                <w:szCs w:val="24"/>
                <w:shd w:val="clear" w:color="auto" w:fill="FFFFFF"/>
                <w:lang w:val="ru-RU"/>
              </w:rPr>
              <w:t>Мой дом. Моя семья.</w:t>
            </w:r>
          </w:p>
        </w:tc>
        <w:tc>
          <w:tcPr>
            <w:tcW w:w="6604" w:type="dxa"/>
          </w:tcPr>
          <w:p w:rsidR="00CF4735" w:rsidRPr="007A10FB" w:rsidRDefault="00174B45" w:rsidP="00F60E41">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 группа</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64</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color w:val="000000"/>
                <w:sz w:val="24"/>
                <w:szCs w:val="24"/>
                <w:shd w:val="clear" w:color="auto" w:fill="FFFFFF"/>
                <w:lang w:val="ru-RU"/>
              </w:rPr>
              <w:t xml:space="preserve">Наши папы. Защитники </w:t>
            </w:r>
            <w:r w:rsidRPr="007A10FB">
              <w:rPr>
                <w:rFonts w:ascii="Times New Roman" w:hAnsi="Times New Roman"/>
                <w:color w:val="000000"/>
                <w:sz w:val="24"/>
                <w:szCs w:val="24"/>
                <w:shd w:val="clear" w:color="auto" w:fill="FFFFFF"/>
                <w:lang w:val="ru-RU"/>
              </w:rPr>
              <w:lastRenderedPageBreak/>
              <w:t>Отечества.</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w:t>
            </w:r>
            <w:r w:rsidRPr="007A10FB">
              <w:rPr>
                <w:rFonts w:ascii="Times New Roman" w:hAnsi="Times New Roman"/>
                <w:sz w:val="24"/>
                <w:szCs w:val="24"/>
                <w:lang w:val="ru-RU"/>
              </w:rPr>
              <w:lastRenderedPageBreak/>
              <w:t>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№11</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74B45">
              <w:rPr>
                <w:rFonts w:ascii="Times New Roman" w:hAnsi="Times New Roman"/>
                <w:sz w:val="24"/>
                <w:szCs w:val="24"/>
                <w:lang w:val="ru-RU"/>
              </w:rPr>
              <w:t>92</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shd w:val="clear" w:color="auto" w:fill="FFFFFF"/>
                <w:lang w:val="ru-RU"/>
              </w:rPr>
              <w:lastRenderedPageBreak/>
              <w:t>8 марта. О любимых мамах</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7F3">
              <w:rPr>
                <w:rFonts w:ascii="Times New Roman" w:hAnsi="Times New Roman"/>
                <w:sz w:val="24"/>
                <w:szCs w:val="24"/>
                <w:lang w:val="ru-RU"/>
              </w:rPr>
              <w:t>108</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bCs/>
                <w:color w:val="000000"/>
                <w:sz w:val="24"/>
                <w:szCs w:val="24"/>
                <w:lang w:val="ru-RU"/>
              </w:rPr>
            </w:pPr>
            <w:r w:rsidRPr="007A10FB">
              <w:rPr>
                <w:rFonts w:ascii="Times New Roman" w:hAnsi="Times New Roman"/>
                <w:sz w:val="24"/>
                <w:szCs w:val="24"/>
                <w:shd w:val="clear" w:color="auto" w:fill="FFFFFF"/>
                <w:lang w:val="ru-RU"/>
              </w:rPr>
              <w:t>Труд взрослых. Профессии. Мы- помощники</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7F3">
              <w:rPr>
                <w:rFonts w:ascii="Times New Roman" w:hAnsi="Times New Roman"/>
                <w:sz w:val="24"/>
                <w:szCs w:val="24"/>
                <w:lang w:val="ru-RU"/>
              </w:rPr>
              <w:t>100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ОБЖ</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7F3">
              <w:rPr>
                <w:rFonts w:ascii="Times New Roman" w:hAnsi="Times New Roman"/>
                <w:sz w:val="24"/>
                <w:szCs w:val="24"/>
                <w:lang w:val="ru-RU"/>
              </w:rPr>
              <w:t>75</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Мир предметов вокруг нас.</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7F3">
              <w:rPr>
                <w:rFonts w:ascii="Times New Roman" w:hAnsi="Times New Roman"/>
                <w:sz w:val="24"/>
                <w:szCs w:val="24"/>
                <w:lang w:val="ru-RU"/>
              </w:rPr>
              <w:t>78</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Весна-красна. Зеленые друзья (растения)</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7F3">
              <w:rPr>
                <w:rFonts w:ascii="Times New Roman" w:hAnsi="Times New Roman"/>
                <w:sz w:val="24"/>
                <w:szCs w:val="24"/>
                <w:lang w:val="ru-RU"/>
              </w:rPr>
              <w:t>107</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Мир птиц.</w:t>
            </w:r>
          </w:p>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7F3">
              <w:rPr>
                <w:rFonts w:ascii="Times New Roman" w:hAnsi="Times New Roman"/>
                <w:sz w:val="24"/>
                <w:szCs w:val="24"/>
                <w:lang w:val="ru-RU"/>
              </w:rPr>
              <w:t>126</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Транспорт. На улицах города</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B257F3">
              <w:rPr>
                <w:rFonts w:ascii="Times New Roman" w:hAnsi="Times New Roman"/>
                <w:sz w:val="24"/>
                <w:szCs w:val="24"/>
                <w:lang w:val="ru-RU"/>
              </w:rPr>
              <w:t>98</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D6412B" w:rsidTr="007A10FB">
        <w:tc>
          <w:tcPr>
            <w:tcW w:w="14504" w:type="dxa"/>
            <w:gridSpan w:val="4"/>
          </w:tcPr>
          <w:p w:rsidR="00CF4735" w:rsidRPr="007A10FB" w:rsidRDefault="00CF4735" w:rsidP="007A10FB">
            <w:pPr>
              <w:spacing w:after="0" w:line="240" w:lineRule="auto"/>
              <w:jc w:val="both"/>
              <w:rPr>
                <w:rFonts w:ascii="Times New Roman" w:hAnsi="Times New Roman"/>
                <w:sz w:val="28"/>
                <w:szCs w:val="28"/>
                <w:lang w:val="ru-RU"/>
              </w:rPr>
            </w:pPr>
            <w:r w:rsidRPr="007A10FB">
              <w:rPr>
                <w:rFonts w:ascii="Times New Roman" w:hAnsi="Times New Roman"/>
                <w:b/>
                <w:sz w:val="28"/>
                <w:szCs w:val="28"/>
                <w:lang w:val="ru-RU"/>
              </w:rPr>
              <w:t>Аппликация  3-4 года</w:t>
            </w:r>
          </w:p>
          <w:p w:rsidR="00CF4735" w:rsidRPr="007A10FB" w:rsidRDefault="00CF4735" w:rsidP="007A10FB">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CF4735" w:rsidRPr="007A10FB" w:rsidRDefault="00CF4735" w:rsidP="007A10FB">
            <w:pPr>
              <w:spacing w:after="0" w:line="240" w:lineRule="auto"/>
              <w:jc w:val="both"/>
              <w:rPr>
                <w:rFonts w:ascii="Times New Roman" w:hAnsi="Times New Roman"/>
                <w:b/>
                <w:sz w:val="24"/>
                <w:szCs w:val="24"/>
                <w:u w:val="single"/>
                <w:lang w:val="ru-RU"/>
              </w:rPr>
            </w:pPr>
            <w:r w:rsidRPr="007A10FB">
              <w:rPr>
                <w:rFonts w:ascii="Times New Roman" w:hAnsi="Times New Roman"/>
                <w:b/>
                <w:sz w:val="28"/>
                <w:szCs w:val="28"/>
                <w:u w:val="single"/>
                <w:lang w:val="ru-RU"/>
              </w:rPr>
              <w:t xml:space="preserve">Конспекты занятий из расчета 2 раза в месяц, всего 18 занятий в год. </w:t>
            </w:r>
          </w:p>
        </w:tc>
      </w:tr>
      <w:tr w:rsidR="00CF4735" w:rsidRPr="007A10FB" w:rsidTr="007A10FB">
        <w:tc>
          <w:tcPr>
            <w:tcW w:w="247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7A10FB">
        <w:trPr>
          <w:trHeight w:val="858"/>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lang w:val="ru-RU"/>
              </w:rPr>
              <w:t xml:space="preserve">Мой детский сад. </w:t>
            </w:r>
          </w:p>
        </w:tc>
        <w:tc>
          <w:tcPr>
            <w:tcW w:w="6604" w:type="dxa"/>
          </w:tcPr>
          <w:p w:rsidR="00CF4735" w:rsidRPr="007A10FB" w:rsidRDefault="00F60E41"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 группа</w:t>
            </w:r>
            <w:r w:rsidR="00CF4735" w:rsidRPr="007A10FB">
              <w:rPr>
                <w:rFonts w:ascii="Times New Roman" w:hAnsi="Times New Roman"/>
                <w:sz w:val="24"/>
                <w:szCs w:val="24"/>
                <w:lang w:val="ru-RU"/>
              </w:rPr>
              <w:t>.</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65</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42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lastRenderedPageBreak/>
              <w:t xml:space="preserve">Я и мое тело. </w:t>
            </w:r>
            <w:r w:rsidRPr="007A10FB">
              <w:rPr>
                <w:rFonts w:ascii="Times New Roman" w:hAnsi="Times New Roman"/>
                <w:bCs/>
                <w:color w:val="000000"/>
                <w:sz w:val="24"/>
                <w:szCs w:val="24"/>
                <w:shd w:val="clear" w:color="auto" w:fill="FFFFFF"/>
                <w:lang w:val="ru-RU"/>
              </w:rPr>
              <w:t>Мальчики и девочки</w:t>
            </w:r>
            <w:r w:rsidRPr="007A10FB">
              <w:rPr>
                <w:rFonts w:ascii="Times New Roman" w:hAnsi="Times New Roman"/>
                <w:sz w:val="24"/>
                <w:szCs w:val="24"/>
                <w:shd w:val="clear" w:color="auto" w:fill="FFFFFF"/>
                <w:lang w:val="ru-RU"/>
              </w:rPr>
              <w:t>.</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140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Я –хороший, ты-хороший. Как вести себя. Учимся дружить. Я в обществе.</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46</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Осень.</w:t>
            </w:r>
            <w:r w:rsidRPr="007A10FB">
              <w:rPr>
                <w:rFonts w:ascii="Times New Roman" w:hAnsi="Times New Roman"/>
                <w:sz w:val="24"/>
                <w:szCs w:val="24"/>
                <w:lang w:val="ru-RU"/>
              </w:rPr>
              <w:t xml:space="preserve"> Осенние дары природы. </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119</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малая Родина</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50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F60E41">
              <w:rPr>
                <w:rFonts w:ascii="Times New Roman" w:hAnsi="Times New Roman"/>
                <w:shd w:val="clear" w:color="auto" w:fill="FFFFFF"/>
              </w:rPr>
              <w:t> </w:t>
            </w:r>
            <w:r w:rsidRPr="00F60E41">
              <w:rPr>
                <w:rFonts w:ascii="Times New Roman" w:hAnsi="Times New Roman"/>
                <w:shd w:val="clear" w:color="auto" w:fill="FFFFFF"/>
                <w:lang w:val="ru-RU"/>
              </w:rPr>
              <w:t>Растем здоровыми, крепкими,  жизнерадостными</w:t>
            </w:r>
            <w:r w:rsidRPr="007A10FB">
              <w:rPr>
                <w:rFonts w:ascii="Times New Roman" w:hAnsi="Times New Roman"/>
                <w:sz w:val="24"/>
                <w:szCs w:val="24"/>
                <w:shd w:val="clear" w:color="auto" w:fill="FFFFFF"/>
                <w:lang w:val="ru-RU"/>
              </w:rPr>
              <w:t xml:space="preserve">. </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144</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276"/>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Наши друзья – животные. (домашние и дикие)</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138</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 xml:space="preserve"> Зима. Новый год.</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74</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Русское народное творчество.</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CF4735" w:rsidRPr="007A10FB" w:rsidRDefault="00CF4735" w:rsidP="00F60E41">
            <w:pPr>
              <w:tabs>
                <w:tab w:val="center" w:pos="1198"/>
              </w:tabs>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114</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40" w:lineRule="auto"/>
              <w:rPr>
                <w:rFonts w:ascii="Times New Roman" w:hAnsi="Times New Roman"/>
                <w:color w:val="000000"/>
                <w:sz w:val="24"/>
                <w:szCs w:val="24"/>
                <w:lang w:val="ru-RU"/>
              </w:rPr>
            </w:pPr>
            <w:r w:rsidRPr="007A10FB">
              <w:rPr>
                <w:rFonts w:ascii="Times New Roman" w:hAnsi="Times New Roman"/>
                <w:sz w:val="24"/>
                <w:szCs w:val="24"/>
                <w:shd w:val="clear" w:color="auto" w:fill="FFFFFF"/>
                <w:lang w:val="ru-RU"/>
              </w:rPr>
              <w:t>Мой дом. Моя семья.</w:t>
            </w:r>
          </w:p>
        </w:tc>
        <w:tc>
          <w:tcPr>
            <w:tcW w:w="6604" w:type="dxa"/>
          </w:tcPr>
          <w:p w:rsidR="00CF4735" w:rsidRPr="007A10FB" w:rsidRDefault="00F60E41" w:rsidP="007A10FB">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Млад группа</w:t>
            </w:r>
            <w:r w:rsidRPr="007A10FB">
              <w:rPr>
                <w:rFonts w:ascii="Times New Roman" w:hAnsi="Times New Roman"/>
                <w:sz w:val="24"/>
                <w:szCs w:val="24"/>
                <w:lang w:val="ru-RU"/>
              </w:rPr>
              <w:t>.</w:t>
            </w:r>
            <w:r w:rsidR="00CF4735" w:rsidRPr="007A10FB">
              <w:rPr>
                <w:rFonts w:ascii="Times New Roman" w:hAnsi="Times New Roman"/>
                <w:sz w:val="24"/>
                <w:szCs w:val="24"/>
                <w:lang w:val="ru-RU"/>
              </w:rPr>
              <w:t>.</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67</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color w:val="000000"/>
                <w:sz w:val="24"/>
                <w:szCs w:val="24"/>
                <w:shd w:val="clear" w:color="auto" w:fill="FFFFFF"/>
                <w:lang w:val="ru-RU"/>
              </w:rPr>
              <w:t>Наши папы. Защитники Отечества.</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w:t>
            </w:r>
            <w:r w:rsidRPr="007A10FB">
              <w:rPr>
                <w:rFonts w:ascii="Times New Roman" w:hAnsi="Times New Roman"/>
                <w:sz w:val="24"/>
                <w:szCs w:val="24"/>
                <w:lang w:val="ru-RU"/>
              </w:rPr>
              <w:lastRenderedPageBreak/>
              <w:t>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№11</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90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shd w:val="clear" w:color="auto" w:fill="FFFFFF"/>
                <w:lang w:val="ru-RU"/>
              </w:rPr>
              <w:lastRenderedPageBreak/>
              <w:t>8 марта. О любимых мамах</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104</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bCs/>
                <w:color w:val="000000"/>
                <w:sz w:val="24"/>
                <w:szCs w:val="24"/>
                <w:lang w:val="ru-RU"/>
              </w:rPr>
            </w:pPr>
            <w:r w:rsidRPr="007A10FB">
              <w:rPr>
                <w:rFonts w:ascii="Times New Roman" w:hAnsi="Times New Roman"/>
                <w:sz w:val="24"/>
                <w:szCs w:val="24"/>
                <w:shd w:val="clear" w:color="auto" w:fill="FFFFFF"/>
                <w:lang w:val="ru-RU"/>
              </w:rPr>
              <w:t>Труд взрослых. Профессии. Мы- помощники</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123</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ОБЖ</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121</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Мир предметов вокруг нас.</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147</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Весна-красна. Зеленые друзья (растения)</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116</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Мир птиц.</w:t>
            </w:r>
          </w:p>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138</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Транспорт. На улицах города</w:t>
            </w:r>
          </w:p>
        </w:tc>
        <w:tc>
          <w:tcPr>
            <w:tcW w:w="6604" w:type="dxa"/>
          </w:tcPr>
          <w:p w:rsidR="00CF4735" w:rsidRPr="007A10FB" w:rsidRDefault="00CF4735" w:rsidP="007A10FB">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Изобразительная деятельность и художественный труд. Вторая младшая группа: конспекты занятий/авт.-сост. О.В. Павлова.- Волгоград: Учитель. 2011.-154с.</w:t>
            </w:r>
          </w:p>
        </w:tc>
        <w:tc>
          <w:tcPr>
            <w:tcW w:w="2814"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131</w:t>
            </w:r>
          </w:p>
          <w:p w:rsidR="00CF4735" w:rsidRPr="007A10FB" w:rsidRDefault="00CF4735" w:rsidP="007A10FB">
            <w:pPr>
              <w:spacing w:after="0" w:line="240" w:lineRule="auto"/>
              <w:ind w:firstLine="0"/>
              <w:jc w:val="both"/>
              <w:rPr>
                <w:rFonts w:ascii="Times New Roman" w:hAnsi="Times New Roman"/>
                <w:sz w:val="24"/>
                <w:szCs w:val="24"/>
                <w:lang w:val="ru-RU"/>
              </w:rPr>
            </w:pPr>
          </w:p>
        </w:tc>
      </w:tr>
    </w:tbl>
    <w:p w:rsidR="00CF4735" w:rsidRDefault="00CF4735"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97"/>
        <w:gridCol w:w="6566"/>
        <w:gridCol w:w="38"/>
        <w:gridCol w:w="2797"/>
        <w:gridCol w:w="17"/>
        <w:gridCol w:w="2613"/>
      </w:tblGrid>
      <w:tr w:rsidR="00CF4735" w:rsidRPr="00D6412B" w:rsidTr="007A10FB">
        <w:tc>
          <w:tcPr>
            <w:tcW w:w="14504" w:type="dxa"/>
            <w:gridSpan w:val="7"/>
          </w:tcPr>
          <w:p w:rsidR="00CF4735" w:rsidRPr="007A10FB" w:rsidRDefault="00CF4735" w:rsidP="007A10FB">
            <w:pPr>
              <w:spacing w:after="0" w:line="240" w:lineRule="auto"/>
              <w:jc w:val="both"/>
              <w:rPr>
                <w:rFonts w:ascii="Times New Roman" w:hAnsi="Times New Roman"/>
                <w:sz w:val="28"/>
                <w:szCs w:val="28"/>
                <w:lang w:val="ru-RU"/>
              </w:rPr>
            </w:pPr>
            <w:r w:rsidRPr="007A10FB">
              <w:rPr>
                <w:rFonts w:ascii="Times New Roman" w:hAnsi="Times New Roman"/>
                <w:b/>
                <w:sz w:val="28"/>
                <w:szCs w:val="28"/>
                <w:lang w:val="ru-RU"/>
              </w:rPr>
              <w:t>Конструирование 3-4 года</w:t>
            </w:r>
          </w:p>
          <w:p w:rsidR="00CF4735" w:rsidRPr="007A10FB" w:rsidRDefault="00CF4735" w:rsidP="007A10FB">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CF4735" w:rsidRPr="007A10FB" w:rsidRDefault="00CF4735" w:rsidP="007A10FB">
            <w:pPr>
              <w:spacing w:after="0" w:line="240" w:lineRule="auto"/>
              <w:jc w:val="both"/>
              <w:rPr>
                <w:rFonts w:ascii="Times New Roman" w:hAnsi="Times New Roman"/>
                <w:b/>
                <w:sz w:val="24"/>
                <w:szCs w:val="24"/>
                <w:u w:val="single"/>
                <w:lang w:val="ru-RU"/>
              </w:rPr>
            </w:pPr>
            <w:r w:rsidRPr="007A10FB">
              <w:rPr>
                <w:rFonts w:ascii="Times New Roman" w:hAnsi="Times New Roman"/>
                <w:b/>
                <w:sz w:val="28"/>
                <w:szCs w:val="28"/>
                <w:u w:val="single"/>
                <w:lang w:val="ru-RU"/>
              </w:rPr>
              <w:t xml:space="preserve">Конспекты занятий из расчета 2 раза в месяц, всего 18 занятий в год. </w:t>
            </w:r>
          </w:p>
        </w:tc>
      </w:tr>
      <w:tr w:rsidR="00CF4735" w:rsidRPr="007A10FB" w:rsidTr="007A10FB">
        <w:tc>
          <w:tcPr>
            <w:tcW w:w="2473"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CF4735" w:rsidRPr="007A10FB" w:rsidTr="00F60E41">
        <w:trPr>
          <w:trHeight w:val="397"/>
        </w:trPr>
        <w:tc>
          <w:tcPr>
            <w:tcW w:w="2473" w:type="dxa"/>
            <w:gridSpan w:val="2"/>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lang w:val="ru-RU"/>
              </w:rPr>
              <w:t xml:space="preserve">Мой детский сад. </w:t>
            </w:r>
          </w:p>
        </w:tc>
        <w:tc>
          <w:tcPr>
            <w:tcW w:w="6604" w:type="dxa"/>
            <w:gridSpan w:val="2"/>
            <w:vMerge w:val="restart"/>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Литвинова О.Э. Конструирование с детьми раннего дошкольного возраста. Конспекты совместной деятельности с </w:t>
            </w:r>
            <w:r w:rsidRPr="007A10FB">
              <w:rPr>
                <w:rFonts w:ascii="Times New Roman" w:hAnsi="Times New Roman"/>
                <w:sz w:val="24"/>
                <w:szCs w:val="24"/>
                <w:lang w:val="ru-RU"/>
              </w:rPr>
              <w:lastRenderedPageBreak/>
              <w:t>детьми 3-4 лет»-СПб.: ООО «Издательство «детство-пресс», 2019.</w:t>
            </w:r>
          </w:p>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18</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424"/>
        </w:trPr>
        <w:tc>
          <w:tcPr>
            <w:tcW w:w="2473" w:type="dxa"/>
            <w:gridSpan w:val="2"/>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lastRenderedPageBreak/>
              <w:t xml:space="preserve">Я и мое тело. </w:t>
            </w:r>
            <w:r w:rsidRPr="007A10FB">
              <w:rPr>
                <w:rFonts w:ascii="Times New Roman" w:hAnsi="Times New Roman"/>
                <w:bCs/>
                <w:color w:val="000000"/>
                <w:sz w:val="24"/>
                <w:szCs w:val="24"/>
                <w:shd w:val="clear" w:color="auto" w:fill="FFFFFF"/>
                <w:lang w:val="ru-RU"/>
              </w:rPr>
              <w:t>Мальчики и девочки</w:t>
            </w:r>
            <w:r w:rsidRPr="007A10FB">
              <w:rPr>
                <w:rFonts w:ascii="Times New Roman" w:hAnsi="Times New Roman"/>
                <w:sz w:val="24"/>
                <w:szCs w:val="24"/>
                <w:shd w:val="clear" w:color="auto" w:fill="FFFFFF"/>
                <w:lang w:val="ru-RU"/>
              </w:rPr>
              <w:t>.</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45</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F60E41" w:rsidRDefault="00CF4735" w:rsidP="007A10FB">
            <w:pPr>
              <w:spacing w:after="0" w:line="254" w:lineRule="auto"/>
              <w:rPr>
                <w:rFonts w:ascii="Times New Roman" w:hAnsi="Times New Roman"/>
                <w:lang w:val="ru-RU"/>
              </w:rPr>
            </w:pPr>
            <w:r w:rsidRPr="00F60E41">
              <w:rPr>
                <w:rFonts w:ascii="Times New Roman" w:hAnsi="Times New Roman"/>
                <w:lang w:val="ru-RU"/>
              </w:rPr>
              <w:lastRenderedPageBreak/>
              <w:t>Я –хороший, ты-хороший. Как вести себя. Учимся дружить. Я в обществе.</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CF4735" w:rsidRPr="007A10FB" w:rsidRDefault="00CF4735" w:rsidP="007A10FB">
            <w:pPr>
              <w:spacing w:after="0" w:line="240" w:lineRule="auto"/>
              <w:ind w:firstLine="0"/>
              <w:jc w:val="both"/>
              <w:rPr>
                <w:rFonts w:ascii="Times New Roman" w:hAnsi="Times New Roman"/>
                <w:sz w:val="24"/>
                <w:szCs w:val="24"/>
                <w:lang w:val="ru-RU"/>
              </w:rPr>
            </w:pP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75</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Осень.</w:t>
            </w:r>
            <w:r w:rsidRPr="007A10FB">
              <w:rPr>
                <w:rFonts w:ascii="Times New Roman" w:hAnsi="Times New Roman"/>
                <w:sz w:val="24"/>
                <w:szCs w:val="24"/>
                <w:lang w:val="ru-RU"/>
              </w:rPr>
              <w:t xml:space="preserve"> Осенние дары природы. </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103</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малая Родина</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32</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shd w:val="clear" w:color="auto" w:fill="FFFFFF"/>
              </w:rPr>
              <w:t> </w:t>
            </w:r>
            <w:r w:rsidRPr="007A10FB">
              <w:rPr>
                <w:rFonts w:ascii="Times New Roman" w:hAnsi="Times New Roman"/>
                <w:sz w:val="24"/>
                <w:szCs w:val="24"/>
                <w:shd w:val="clear" w:color="auto" w:fill="FFFFFF"/>
                <w:lang w:val="ru-RU"/>
              </w:rPr>
              <w:t xml:space="preserve">Растем здоровыми, крепкими,  жизнерадостными. </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41</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276"/>
        </w:trPr>
        <w:tc>
          <w:tcPr>
            <w:tcW w:w="2473" w:type="dxa"/>
            <w:gridSpan w:val="2"/>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Наши друзья – животные. (домашние и дикие)</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83</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 xml:space="preserve"> Зима. Новый год.</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107</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54"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Русское народное творчество.</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121</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40" w:lineRule="auto"/>
              <w:rPr>
                <w:rFonts w:ascii="Times New Roman" w:hAnsi="Times New Roman"/>
                <w:color w:val="000000"/>
                <w:sz w:val="24"/>
                <w:szCs w:val="24"/>
                <w:lang w:val="ru-RU"/>
              </w:rPr>
            </w:pPr>
            <w:r w:rsidRPr="007A10FB">
              <w:rPr>
                <w:rFonts w:ascii="Times New Roman" w:hAnsi="Times New Roman"/>
                <w:sz w:val="24"/>
                <w:szCs w:val="24"/>
                <w:shd w:val="clear" w:color="auto" w:fill="FFFFFF"/>
                <w:lang w:val="ru-RU"/>
              </w:rPr>
              <w:t>Мой дом. Моя семья.</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99</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color w:val="000000"/>
                <w:sz w:val="24"/>
                <w:szCs w:val="24"/>
                <w:shd w:val="clear" w:color="auto" w:fill="FFFFFF"/>
                <w:lang w:val="ru-RU"/>
              </w:rPr>
              <w:t>Наши папы. Защитники Отечества.</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23</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color w:val="000000"/>
                <w:sz w:val="24"/>
                <w:szCs w:val="24"/>
                <w:shd w:val="clear" w:color="auto" w:fill="FFFFFF"/>
                <w:lang w:val="ru-RU"/>
              </w:rPr>
              <w:t>8 марта. О любимых мамах</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50</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54" w:lineRule="auto"/>
              <w:rPr>
                <w:rFonts w:ascii="Times New Roman" w:hAnsi="Times New Roman"/>
                <w:bCs/>
                <w:color w:val="000000"/>
                <w:sz w:val="24"/>
                <w:szCs w:val="24"/>
                <w:lang w:val="ru-RU"/>
              </w:rPr>
            </w:pPr>
            <w:r w:rsidRPr="007A10FB">
              <w:rPr>
                <w:rFonts w:ascii="Times New Roman" w:hAnsi="Times New Roman"/>
                <w:sz w:val="24"/>
                <w:szCs w:val="24"/>
                <w:shd w:val="clear" w:color="auto" w:fill="FFFFFF"/>
                <w:lang w:val="ru-RU"/>
              </w:rPr>
              <w:t>Труд взрослых. Профессии. Мы- помощники</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58</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F60E41">
        <w:trPr>
          <w:trHeight w:val="211"/>
        </w:trPr>
        <w:tc>
          <w:tcPr>
            <w:tcW w:w="2473" w:type="dxa"/>
            <w:gridSpan w:val="2"/>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bCs/>
                <w:color w:val="000000"/>
                <w:sz w:val="24"/>
                <w:szCs w:val="24"/>
                <w:shd w:val="clear" w:color="auto" w:fill="FFFFFF"/>
                <w:lang w:val="ru-RU"/>
              </w:rPr>
              <w:t>ОБЖ</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27</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lastRenderedPageBreak/>
              <w:t>Мир предметов вокруг нас.</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CF4735" w:rsidRPr="007A10FB" w:rsidRDefault="00CF4735" w:rsidP="00F60E41">
            <w:pPr>
              <w:tabs>
                <w:tab w:val="center" w:pos="1198"/>
              </w:tabs>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35</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54"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lastRenderedPageBreak/>
              <w:t>Весна-красна. Зеленые друзья (растения)</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93</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Мир птиц.</w:t>
            </w:r>
          </w:p>
          <w:p w:rsidR="00CF4735" w:rsidRPr="007A10FB" w:rsidRDefault="00CF4735" w:rsidP="007A10FB">
            <w:pPr>
              <w:spacing w:after="0" w:line="254"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62</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7A10FB" w:rsidTr="007A10FB">
        <w:trPr>
          <w:trHeight w:val="574"/>
        </w:trPr>
        <w:tc>
          <w:tcPr>
            <w:tcW w:w="2473" w:type="dxa"/>
            <w:gridSpan w:val="2"/>
          </w:tcPr>
          <w:p w:rsidR="00CF4735" w:rsidRPr="007A10FB" w:rsidRDefault="00CF4735" w:rsidP="007A10FB">
            <w:pPr>
              <w:spacing w:after="0" w:line="240" w:lineRule="auto"/>
              <w:rPr>
                <w:rFonts w:ascii="Times New Roman" w:hAnsi="Times New Roman"/>
                <w:sz w:val="24"/>
                <w:szCs w:val="24"/>
                <w:lang w:val="ru-RU"/>
              </w:rPr>
            </w:pPr>
            <w:r w:rsidRPr="007A10FB">
              <w:rPr>
                <w:rFonts w:ascii="Times New Roman" w:hAnsi="Times New Roman"/>
                <w:sz w:val="24"/>
                <w:szCs w:val="24"/>
                <w:lang w:val="ru-RU"/>
              </w:rPr>
              <w:t>Транспорт. На улицах города</w:t>
            </w:r>
          </w:p>
        </w:tc>
        <w:tc>
          <w:tcPr>
            <w:tcW w:w="6604" w:type="dxa"/>
            <w:gridSpan w:val="2"/>
            <w:vMerge/>
          </w:tcPr>
          <w:p w:rsidR="00CF4735" w:rsidRPr="007A10FB" w:rsidRDefault="00CF4735" w:rsidP="007A10FB">
            <w:pPr>
              <w:spacing w:after="0" w:line="240" w:lineRule="auto"/>
              <w:jc w:val="both"/>
              <w:rPr>
                <w:rFonts w:ascii="Times New Roman" w:hAnsi="Times New Roman"/>
                <w:sz w:val="24"/>
                <w:szCs w:val="24"/>
                <w:lang w:val="ru-RU"/>
              </w:rPr>
            </w:pPr>
          </w:p>
        </w:tc>
        <w:tc>
          <w:tcPr>
            <w:tcW w:w="2814" w:type="dxa"/>
            <w:gridSpan w:val="2"/>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CF4735" w:rsidRPr="007A10FB" w:rsidRDefault="00CF4735" w:rsidP="007A10FB">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60E41">
              <w:rPr>
                <w:rFonts w:ascii="Times New Roman" w:hAnsi="Times New Roman"/>
                <w:sz w:val="24"/>
                <w:szCs w:val="24"/>
                <w:lang w:val="ru-RU"/>
              </w:rPr>
              <w:t xml:space="preserve">79 </w:t>
            </w:r>
          </w:p>
          <w:p w:rsidR="00CF4735" w:rsidRPr="007A10FB" w:rsidRDefault="00CF4735" w:rsidP="007A10FB">
            <w:pPr>
              <w:spacing w:after="0" w:line="240" w:lineRule="auto"/>
              <w:ind w:firstLine="0"/>
              <w:jc w:val="both"/>
              <w:rPr>
                <w:rFonts w:ascii="Times New Roman" w:hAnsi="Times New Roman"/>
                <w:sz w:val="24"/>
                <w:szCs w:val="24"/>
                <w:lang w:val="ru-RU"/>
              </w:rPr>
            </w:pPr>
          </w:p>
        </w:tc>
      </w:tr>
      <w:tr w:rsidR="00CF4735" w:rsidRPr="00D6412B" w:rsidTr="007A10FB">
        <w:tc>
          <w:tcPr>
            <w:tcW w:w="14504" w:type="dxa"/>
            <w:gridSpan w:val="7"/>
          </w:tcPr>
          <w:p w:rsidR="00CF4735" w:rsidRPr="007A10FB" w:rsidRDefault="00CF4735" w:rsidP="007A10FB">
            <w:pPr>
              <w:spacing w:after="0" w:line="240" w:lineRule="auto"/>
              <w:jc w:val="both"/>
              <w:rPr>
                <w:rFonts w:ascii="Times New Roman" w:hAnsi="Times New Roman"/>
                <w:b/>
                <w:sz w:val="28"/>
                <w:szCs w:val="28"/>
                <w:lang w:val="ru-RU"/>
              </w:rPr>
            </w:pPr>
            <w:r w:rsidRPr="007A10FB">
              <w:rPr>
                <w:rFonts w:ascii="Times New Roman" w:hAnsi="Times New Roman"/>
                <w:b/>
                <w:sz w:val="28"/>
                <w:szCs w:val="28"/>
                <w:lang w:val="ru-RU"/>
              </w:rPr>
              <w:t>МУЗЫКА 3-4 ГОДА</w:t>
            </w:r>
          </w:p>
          <w:p w:rsidR="00CF4735" w:rsidRPr="007A10FB" w:rsidRDefault="00CF4735" w:rsidP="007A10FB">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CF4735" w:rsidRPr="007A10FB" w:rsidRDefault="00CF4735" w:rsidP="00447268">
            <w:pPr>
              <w:spacing w:after="0" w:line="240" w:lineRule="auto"/>
              <w:jc w:val="both"/>
              <w:rPr>
                <w:rFonts w:ascii="Times New Roman" w:hAnsi="Times New Roman"/>
                <w:b/>
                <w:sz w:val="24"/>
                <w:szCs w:val="24"/>
                <w:u w:val="single"/>
                <w:lang w:val="ru-RU"/>
              </w:rPr>
            </w:pPr>
            <w:r w:rsidRPr="007A10FB">
              <w:rPr>
                <w:rFonts w:ascii="Times New Roman" w:hAnsi="Times New Roman"/>
                <w:b/>
                <w:sz w:val="24"/>
                <w:szCs w:val="24"/>
                <w:u w:val="single"/>
                <w:lang w:val="ru-RU"/>
              </w:rPr>
              <w:t xml:space="preserve">Конспекты занятий из расчета </w:t>
            </w:r>
            <w:r w:rsidR="00447268">
              <w:rPr>
                <w:rFonts w:ascii="Times New Roman" w:hAnsi="Times New Roman"/>
                <w:b/>
                <w:sz w:val="24"/>
                <w:szCs w:val="24"/>
                <w:u w:val="single"/>
                <w:lang w:val="ru-RU"/>
              </w:rPr>
              <w:t>2 занятие в неделю – всего 72</w:t>
            </w:r>
            <w:r w:rsidRPr="007A10FB">
              <w:rPr>
                <w:rFonts w:ascii="Times New Roman" w:hAnsi="Times New Roman"/>
                <w:b/>
                <w:sz w:val="24"/>
                <w:szCs w:val="24"/>
                <w:u w:val="single"/>
                <w:lang w:val="ru-RU"/>
              </w:rPr>
              <w:t xml:space="preserve"> занятий в год</w:t>
            </w:r>
          </w:p>
        </w:tc>
      </w:tr>
      <w:tr w:rsidR="00447268" w:rsidRPr="007A10FB" w:rsidTr="007A10FB">
        <w:tc>
          <w:tcPr>
            <w:tcW w:w="237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63"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447268" w:rsidRPr="007A10FB" w:rsidTr="007A10FB">
        <w:tc>
          <w:tcPr>
            <w:tcW w:w="2376" w:type="dxa"/>
          </w:tcPr>
          <w:p w:rsidR="006F7915"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«Здравствуй, наша группа»</w:t>
            </w:r>
          </w:p>
          <w:p w:rsidR="006F7915" w:rsidRDefault="006F7915" w:rsidP="006F7915">
            <w:pPr>
              <w:spacing w:after="0" w:line="240" w:lineRule="auto"/>
              <w:jc w:val="center"/>
              <w:rPr>
                <w:rFonts w:ascii="Times New Roman" w:hAnsi="Times New Roman"/>
                <w:sz w:val="24"/>
                <w:szCs w:val="24"/>
                <w:lang w:val="ru-RU"/>
              </w:rPr>
            </w:pPr>
          </w:p>
          <w:p w:rsidR="00447268" w:rsidRPr="007A10FB"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«Мы играем»</w:t>
            </w:r>
            <w:r w:rsidRPr="006F7915">
              <w:rPr>
                <w:rFonts w:ascii="Times New Roman" w:hAnsi="Times New Roman"/>
                <w:sz w:val="24"/>
                <w:szCs w:val="24"/>
                <w:lang w:val="ru-RU"/>
              </w:rPr>
              <w:t xml:space="preserve"> </w:t>
            </w:r>
          </w:p>
        </w:tc>
        <w:tc>
          <w:tcPr>
            <w:tcW w:w="6663" w:type="dxa"/>
            <w:gridSpan w:val="2"/>
          </w:tcPr>
          <w:p w:rsidR="006F7915" w:rsidRPr="00934A1D" w:rsidRDefault="006F7915" w:rsidP="006F7915">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5-7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7-9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10-12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C146D">
              <w:rPr>
                <w:rFonts w:ascii="Times New Roman" w:hAnsi="Times New Roman"/>
                <w:sz w:val="24"/>
                <w:szCs w:val="24"/>
                <w:lang w:val="ru-RU"/>
              </w:rPr>
              <w:t>12-16</w:t>
            </w:r>
          </w:p>
        </w:tc>
      </w:tr>
      <w:tr w:rsidR="00447268" w:rsidRPr="007A10FB" w:rsidTr="007A10FB">
        <w:tc>
          <w:tcPr>
            <w:tcW w:w="2376" w:type="dxa"/>
          </w:tcPr>
          <w:p w:rsidR="006F7915"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«Труд помощника воспитателя»</w:t>
            </w:r>
          </w:p>
          <w:p w:rsidR="00447268" w:rsidRPr="007A10FB" w:rsidRDefault="006F7915" w:rsidP="006F7915">
            <w:pPr>
              <w:spacing w:after="0" w:line="240" w:lineRule="auto"/>
              <w:jc w:val="center"/>
              <w:rPr>
                <w:rFonts w:ascii="Times New Roman" w:hAnsi="Times New Roman"/>
                <w:sz w:val="24"/>
                <w:szCs w:val="24"/>
                <w:lang w:val="ru-RU"/>
              </w:rPr>
            </w:pPr>
            <w:r w:rsidRPr="006F7915">
              <w:rPr>
                <w:rFonts w:ascii="Times New Roman" w:hAnsi="Times New Roman"/>
                <w:sz w:val="24"/>
                <w:szCs w:val="24"/>
                <w:lang w:val="ru-RU"/>
              </w:rPr>
              <w:t xml:space="preserve"> «Мои друзья»</w:t>
            </w:r>
          </w:p>
        </w:tc>
        <w:tc>
          <w:tcPr>
            <w:tcW w:w="6663" w:type="dxa"/>
            <w:gridSpan w:val="2"/>
          </w:tcPr>
          <w:p w:rsidR="00C27FBF" w:rsidRPr="00934A1D" w:rsidRDefault="00C27FBF" w:rsidP="00C27FBF">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16-19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19-21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21-23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C146D">
              <w:rPr>
                <w:rFonts w:ascii="Times New Roman" w:hAnsi="Times New Roman"/>
                <w:sz w:val="24"/>
                <w:szCs w:val="24"/>
                <w:lang w:val="ru-RU"/>
              </w:rPr>
              <w:t>24-25</w:t>
            </w:r>
          </w:p>
        </w:tc>
      </w:tr>
      <w:tr w:rsidR="00447268" w:rsidRPr="006F7915" w:rsidTr="007A10FB">
        <w:tc>
          <w:tcPr>
            <w:tcW w:w="2376" w:type="dxa"/>
          </w:tcPr>
          <w:p w:rsidR="006F7915"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«Давайте познакомимся»</w:t>
            </w:r>
          </w:p>
          <w:p w:rsidR="00447268" w:rsidRPr="007A10FB" w:rsidRDefault="006F7915" w:rsidP="006F7915">
            <w:pPr>
              <w:spacing w:after="0" w:line="240" w:lineRule="auto"/>
              <w:jc w:val="center"/>
              <w:rPr>
                <w:rFonts w:ascii="Times New Roman" w:hAnsi="Times New Roman"/>
                <w:sz w:val="24"/>
                <w:szCs w:val="24"/>
                <w:lang w:val="ru-RU"/>
              </w:rPr>
            </w:pPr>
            <w:r w:rsidRPr="006F7915">
              <w:rPr>
                <w:rFonts w:ascii="Times New Roman" w:hAnsi="Times New Roman"/>
                <w:sz w:val="24"/>
                <w:szCs w:val="24"/>
                <w:lang w:val="ru-RU"/>
              </w:rPr>
              <w:t>«Золотая осень»</w:t>
            </w:r>
          </w:p>
        </w:tc>
        <w:tc>
          <w:tcPr>
            <w:tcW w:w="6663" w:type="dxa"/>
            <w:gridSpan w:val="2"/>
          </w:tcPr>
          <w:p w:rsidR="00447268" w:rsidRPr="007A10FB" w:rsidRDefault="00C27FBF" w:rsidP="00C27FBF">
            <w:pPr>
              <w:spacing w:after="0" w:line="240" w:lineRule="auto"/>
              <w:jc w:val="center"/>
              <w:rPr>
                <w:rFonts w:ascii="Times New Roman" w:hAnsi="Times New Roman"/>
                <w:sz w:val="24"/>
                <w:szCs w:val="24"/>
                <w:lang w:val="ru-RU"/>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26-28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28-30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30-32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33-34</w:t>
            </w:r>
          </w:p>
        </w:tc>
      </w:tr>
      <w:tr w:rsidR="00447268" w:rsidRPr="007A10FB" w:rsidTr="007A10FB">
        <w:tc>
          <w:tcPr>
            <w:tcW w:w="2376" w:type="dxa"/>
          </w:tcPr>
          <w:p w:rsidR="006F7915" w:rsidRDefault="006F7915" w:rsidP="006F7915">
            <w:pPr>
              <w:spacing w:after="0" w:line="240" w:lineRule="auto"/>
              <w:jc w:val="center"/>
              <w:rPr>
                <w:rFonts w:ascii="Times New Roman" w:hAnsi="Times New Roman"/>
                <w:sz w:val="24"/>
                <w:szCs w:val="24"/>
                <w:lang w:val="ru-RU"/>
              </w:rPr>
            </w:pPr>
            <w:r>
              <w:rPr>
                <w:rFonts w:ascii="Times New Roman" w:hAnsi="Times New Roman"/>
                <w:sz w:val="24"/>
                <w:szCs w:val="24"/>
                <w:lang w:val="ru-RU"/>
              </w:rPr>
              <w:t>«Что нам осень принесла?»</w:t>
            </w:r>
          </w:p>
          <w:p w:rsidR="006F7915" w:rsidRDefault="006F7915" w:rsidP="006F7915">
            <w:pPr>
              <w:spacing w:after="0" w:line="240" w:lineRule="auto"/>
              <w:ind w:firstLine="0"/>
              <w:jc w:val="center"/>
              <w:rPr>
                <w:rFonts w:ascii="Times New Roman" w:hAnsi="Times New Roman"/>
                <w:sz w:val="24"/>
                <w:szCs w:val="24"/>
                <w:lang w:val="ru-RU"/>
              </w:rPr>
            </w:pPr>
          </w:p>
          <w:p w:rsidR="00447268" w:rsidRPr="007A10FB" w:rsidRDefault="006F7915" w:rsidP="006F7915">
            <w:pPr>
              <w:spacing w:after="0" w:line="240" w:lineRule="auto"/>
              <w:ind w:firstLine="0"/>
              <w:jc w:val="center"/>
              <w:rPr>
                <w:rFonts w:ascii="Times New Roman" w:hAnsi="Times New Roman"/>
                <w:sz w:val="24"/>
                <w:szCs w:val="24"/>
                <w:lang w:val="ru-RU"/>
              </w:rPr>
            </w:pPr>
            <w:r w:rsidRPr="006F7915">
              <w:rPr>
                <w:rFonts w:ascii="Times New Roman" w:hAnsi="Times New Roman"/>
                <w:sz w:val="24"/>
                <w:szCs w:val="24"/>
                <w:lang w:val="ru-RU"/>
              </w:rPr>
              <w:t xml:space="preserve"> «Собираем урожай»</w:t>
            </w:r>
          </w:p>
        </w:tc>
        <w:tc>
          <w:tcPr>
            <w:tcW w:w="6663" w:type="dxa"/>
            <w:gridSpan w:val="2"/>
          </w:tcPr>
          <w:p w:rsidR="00C27FBF" w:rsidRPr="00934A1D" w:rsidRDefault="00C27FBF" w:rsidP="00C27FBF">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35-37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37-40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40-42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43-46</w:t>
            </w:r>
          </w:p>
        </w:tc>
      </w:tr>
      <w:tr w:rsidR="00447268" w:rsidRPr="007A10FB" w:rsidTr="007A10FB">
        <w:tc>
          <w:tcPr>
            <w:tcW w:w="2376" w:type="dxa"/>
          </w:tcPr>
          <w:p w:rsidR="003E6AA7" w:rsidRDefault="003E6AA7" w:rsidP="003E6AA7">
            <w:pPr>
              <w:spacing w:after="0" w:line="240" w:lineRule="auto"/>
              <w:rPr>
                <w:rFonts w:ascii="Times New Roman" w:hAnsi="Times New Roman"/>
                <w:sz w:val="24"/>
                <w:szCs w:val="24"/>
                <w:lang w:val="ru-RU"/>
              </w:rPr>
            </w:pPr>
            <w:r>
              <w:rPr>
                <w:rFonts w:ascii="Times New Roman" w:hAnsi="Times New Roman"/>
                <w:sz w:val="24"/>
                <w:szCs w:val="24"/>
                <w:lang w:val="ru-RU"/>
              </w:rPr>
              <w:t xml:space="preserve"> «Кто в лесу живет?»</w:t>
            </w:r>
          </w:p>
          <w:p w:rsidR="00447268" w:rsidRPr="006F7915" w:rsidRDefault="003E6AA7" w:rsidP="003E6AA7">
            <w:pPr>
              <w:spacing w:after="0" w:line="240" w:lineRule="auto"/>
              <w:rPr>
                <w:rFonts w:ascii="Times New Roman" w:hAnsi="Times New Roman"/>
                <w:sz w:val="24"/>
                <w:szCs w:val="24"/>
                <w:lang w:val="ru-RU"/>
              </w:rPr>
            </w:pPr>
            <w:r>
              <w:rPr>
                <w:rFonts w:ascii="Times New Roman" w:hAnsi="Times New Roman"/>
                <w:sz w:val="24"/>
                <w:szCs w:val="24"/>
                <w:lang w:val="ru-RU"/>
              </w:rPr>
              <w:t xml:space="preserve">«Животные – </w:t>
            </w:r>
            <w:r>
              <w:rPr>
                <w:rFonts w:ascii="Times New Roman" w:hAnsi="Times New Roman"/>
                <w:sz w:val="24"/>
                <w:szCs w:val="24"/>
                <w:lang w:val="ru-RU"/>
              </w:rPr>
              <w:lastRenderedPageBreak/>
              <w:t>домашние питомцы»</w:t>
            </w:r>
          </w:p>
        </w:tc>
        <w:tc>
          <w:tcPr>
            <w:tcW w:w="6663" w:type="dxa"/>
            <w:gridSpan w:val="2"/>
          </w:tcPr>
          <w:p w:rsidR="00C27FBF" w:rsidRPr="00934A1D" w:rsidRDefault="00C27FBF" w:rsidP="00C27FBF">
            <w:pPr>
              <w:spacing w:after="0" w:line="240" w:lineRule="auto"/>
              <w:jc w:val="center"/>
              <w:rPr>
                <w:rFonts w:ascii="Times New Roman" w:hAnsi="Times New Roman"/>
                <w:sz w:val="24"/>
                <w:szCs w:val="24"/>
              </w:rPr>
            </w:pPr>
            <w:r w:rsidRPr="006F7915">
              <w:rPr>
                <w:rFonts w:ascii="Times New Roman" w:hAnsi="Times New Roman"/>
                <w:sz w:val="24"/>
                <w:szCs w:val="24"/>
                <w:lang w:val="ru-RU"/>
              </w:rPr>
              <w:lastRenderedPageBreak/>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№20</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FC146D">
              <w:rPr>
                <w:rFonts w:ascii="Times New Roman" w:hAnsi="Times New Roman"/>
                <w:sz w:val="24"/>
                <w:szCs w:val="24"/>
                <w:lang w:val="ru-RU"/>
              </w:rPr>
              <w:t>46-48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49-50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51-53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 xml:space="preserve">Стр. </w:t>
            </w:r>
            <w:r w:rsidR="00FC146D">
              <w:rPr>
                <w:rFonts w:ascii="Times New Roman" w:hAnsi="Times New Roman"/>
                <w:sz w:val="24"/>
                <w:szCs w:val="24"/>
                <w:lang w:val="ru-RU"/>
              </w:rPr>
              <w:t>53-56</w:t>
            </w:r>
          </w:p>
        </w:tc>
      </w:tr>
      <w:tr w:rsidR="00447268" w:rsidRPr="007A10FB" w:rsidTr="007A10FB">
        <w:tc>
          <w:tcPr>
            <w:tcW w:w="2376" w:type="dxa"/>
          </w:tcPr>
          <w:p w:rsidR="003E6AA7" w:rsidRDefault="003E6AA7" w:rsidP="00447268">
            <w:pPr>
              <w:spacing w:after="0" w:line="240" w:lineRule="auto"/>
              <w:rPr>
                <w:rFonts w:ascii="Times New Roman" w:hAnsi="Times New Roman"/>
                <w:sz w:val="24"/>
                <w:szCs w:val="24"/>
                <w:lang w:val="ru-RU"/>
              </w:rPr>
            </w:pPr>
            <w:r w:rsidRPr="006F7915">
              <w:rPr>
                <w:rFonts w:ascii="Times New Roman" w:hAnsi="Times New Roman"/>
                <w:sz w:val="24"/>
                <w:szCs w:val="24"/>
                <w:lang w:val="ru-RU"/>
              </w:rPr>
              <w:lastRenderedPageBreak/>
              <w:t>«Мы в лесок</w:t>
            </w:r>
            <w:r>
              <w:rPr>
                <w:rFonts w:ascii="Times New Roman" w:hAnsi="Times New Roman"/>
                <w:sz w:val="24"/>
                <w:szCs w:val="24"/>
                <w:lang w:val="ru-RU"/>
              </w:rPr>
              <w:t xml:space="preserve"> пойдем – грибы, ягоды найдем»</w:t>
            </w:r>
          </w:p>
          <w:p w:rsidR="00447268" w:rsidRPr="007A10FB" w:rsidRDefault="003E6AA7" w:rsidP="00447268">
            <w:pPr>
              <w:spacing w:after="0" w:line="240" w:lineRule="auto"/>
              <w:rPr>
                <w:rFonts w:ascii="Times New Roman" w:hAnsi="Times New Roman"/>
                <w:sz w:val="24"/>
                <w:szCs w:val="24"/>
                <w:lang w:val="ru-RU"/>
              </w:rPr>
            </w:pPr>
            <w:r w:rsidRPr="006F7915">
              <w:rPr>
                <w:rFonts w:ascii="Times New Roman" w:hAnsi="Times New Roman"/>
                <w:sz w:val="24"/>
                <w:szCs w:val="24"/>
                <w:lang w:val="ru-RU"/>
              </w:rPr>
              <w:t>«Птицы – наши друзья»</w:t>
            </w:r>
          </w:p>
        </w:tc>
        <w:tc>
          <w:tcPr>
            <w:tcW w:w="6663" w:type="dxa"/>
            <w:gridSpan w:val="2"/>
          </w:tcPr>
          <w:p w:rsidR="00C27FBF" w:rsidRPr="00934A1D" w:rsidRDefault="00C27FBF" w:rsidP="00C27FBF">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56-57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58-60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60-63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63-65</w:t>
            </w:r>
          </w:p>
          <w:p w:rsidR="00447268" w:rsidRPr="007A10FB" w:rsidRDefault="00FC146D"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66-68</w:t>
            </w:r>
          </w:p>
        </w:tc>
      </w:tr>
      <w:tr w:rsidR="00447268" w:rsidRPr="007A10FB" w:rsidTr="007A10FB">
        <w:tc>
          <w:tcPr>
            <w:tcW w:w="2376" w:type="dxa"/>
          </w:tcPr>
          <w:p w:rsidR="003E6AA7"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«Животные – домашние питомцы»</w:t>
            </w:r>
          </w:p>
          <w:p w:rsidR="00447268" w:rsidRPr="007A10FB"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 xml:space="preserve"> «Мы едем, едем, едем…»</w:t>
            </w:r>
          </w:p>
        </w:tc>
        <w:tc>
          <w:tcPr>
            <w:tcW w:w="6663" w:type="dxa"/>
            <w:gridSpan w:val="2"/>
          </w:tcPr>
          <w:p w:rsidR="00C27FBF" w:rsidRPr="00934A1D" w:rsidRDefault="00C27FBF" w:rsidP="00C27FBF">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68-71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71-72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73-75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C146D">
              <w:rPr>
                <w:rFonts w:ascii="Times New Roman" w:hAnsi="Times New Roman"/>
                <w:sz w:val="24"/>
                <w:szCs w:val="24"/>
                <w:lang w:val="ru-RU"/>
              </w:rPr>
              <w:t>75-77</w:t>
            </w:r>
          </w:p>
        </w:tc>
      </w:tr>
      <w:tr w:rsidR="00447268" w:rsidRPr="007A10FB" w:rsidTr="007A10FB">
        <w:tc>
          <w:tcPr>
            <w:tcW w:w="2376" w:type="dxa"/>
          </w:tcPr>
          <w:p w:rsidR="003E6AA7" w:rsidRDefault="003E6AA7" w:rsidP="003E6AA7">
            <w:pPr>
              <w:spacing w:after="0" w:line="240" w:lineRule="auto"/>
              <w:jc w:val="center"/>
              <w:rPr>
                <w:rFonts w:ascii="Times New Roman" w:hAnsi="Times New Roman"/>
                <w:sz w:val="24"/>
                <w:szCs w:val="24"/>
                <w:lang w:val="ru-RU"/>
              </w:rPr>
            </w:pPr>
            <w:r>
              <w:rPr>
                <w:rFonts w:ascii="Times New Roman" w:hAnsi="Times New Roman"/>
                <w:sz w:val="24"/>
                <w:szCs w:val="24"/>
                <w:lang w:val="ru-RU"/>
              </w:rPr>
              <w:t>«Безопасность на дороге»</w:t>
            </w:r>
            <w:r w:rsidRPr="003E6AA7">
              <w:rPr>
                <w:rFonts w:ascii="Times New Roman" w:hAnsi="Times New Roman"/>
                <w:sz w:val="24"/>
                <w:szCs w:val="24"/>
                <w:lang w:val="ru-RU"/>
              </w:rPr>
              <w:t xml:space="preserve"> </w:t>
            </w:r>
          </w:p>
          <w:p w:rsidR="003E6AA7" w:rsidRDefault="003E6AA7" w:rsidP="003E6AA7">
            <w:pPr>
              <w:spacing w:after="0" w:line="240" w:lineRule="auto"/>
              <w:jc w:val="center"/>
              <w:rPr>
                <w:rFonts w:ascii="Times New Roman" w:hAnsi="Times New Roman"/>
                <w:sz w:val="24"/>
                <w:szCs w:val="24"/>
                <w:lang w:val="ru-RU"/>
              </w:rPr>
            </w:pPr>
          </w:p>
          <w:p w:rsidR="00447268" w:rsidRPr="007A10FB"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«Новый год»</w:t>
            </w:r>
          </w:p>
        </w:tc>
        <w:tc>
          <w:tcPr>
            <w:tcW w:w="6663" w:type="dxa"/>
            <w:gridSpan w:val="2"/>
          </w:tcPr>
          <w:p w:rsidR="00C27FBF" w:rsidRPr="00934A1D" w:rsidRDefault="00C27FBF" w:rsidP="00C27FBF">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77-78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79-80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80-82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FC146D">
              <w:rPr>
                <w:rFonts w:ascii="Times New Roman" w:hAnsi="Times New Roman"/>
                <w:sz w:val="24"/>
                <w:szCs w:val="24"/>
                <w:lang w:val="ru-RU"/>
              </w:rPr>
              <w:t>82-84</w:t>
            </w:r>
          </w:p>
        </w:tc>
      </w:tr>
      <w:tr w:rsidR="00447268" w:rsidRPr="007A10FB" w:rsidTr="007A10FB">
        <w:tc>
          <w:tcPr>
            <w:tcW w:w="2376" w:type="dxa"/>
          </w:tcPr>
          <w:p w:rsidR="00447268" w:rsidRPr="007A10FB" w:rsidRDefault="003E6AA7" w:rsidP="003E6AA7">
            <w:pPr>
              <w:spacing w:after="0" w:line="240" w:lineRule="auto"/>
              <w:jc w:val="center"/>
              <w:rPr>
                <w:rFonts w:ascii="Times New Roman" w:hAnsi="Times New Roman"/>
                <w:sz w:val="24"/>
                <w:szCs w:val="24"/>
                <w:lang w:val="ru-RU"/>
              </w:rPr>
            </w:pPr>
            <w:r>
              <w:rPr>
                <w:rFonts w:ascii="Times New Roman" w:hAnsi="Times New Roman"/>
                <w:sz w:val="24"/>
                <w:szCs w:val="24"/>
                <w:lang w:val="ru-RU"/>
              </w:rPr>
              <w:t>«Что нам нравится зимой?»</w:t>
            </w:r>
            <w:r w:rsidRPr="003E6AA7">
              <w:rPr>
                <w:rFonts w:ascii="Times New Roman" w:hAnsi="Times New Roman"/>
                <w:sz w:val="24"/>
                <w:szCs w:val="24"/>
                <w:lang w:val="ru-RU"/>
              </w:rPr>
              <w:t xml:space="preserve"> </w:t>
            </w:r>
          </w:p>
        </w:tc>
        <w:tc>
          <w:tcPr>
            <w:tcW w:w="6663" w:type="dxa"/>
            <w:gridSpan w:val="2"/>
          </w:tcPr>
          <w:p w:rsidR="00C27FBF" w:rsidRPr="00934A1D" w:rsidRDefault="00C27FBF" w:rsidP="00C27FBF">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84-85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FC146D">
              <w:rPr>
                <w:rFonts w:ascii="Times New Roman" w:hAnsi="Times New Roman"/>
                <w:sz w:val="24"/>
                <w:szCs w:val="24"/>
                <w:lang w:val="ru-RU"/>
              </w:rPr>
              <w:t>86-87</w:t>
            </w:r>
          </w:p>
          <w:p w:rsidR="00447268" w:rsidRPr="007A10FB" w:rsidRDefault="00447268" w:rsidP="00447268">
            <w:pPr>
              <w:tabs>
                <w:tab w:val="center" w:pos="1207"/>
              </w:tabs>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Pr="007A10FB">
              <w:rPr>
                <w:rFonts w:ascii="Times New Roman" w:hAnsi="Times New Roman"/>
                <w:sz w:val="24"/>
                <w:szCs w:val="24"/>
                <w:lang w:val="ru-RU"/>
              </w:rPr>
              <w:tab/>
            </w:r>
            <w:r w:rsidR="00FC146D">
              <w:rPr>
                <w:rFonts w:ascii="Times New Roman" w:hAnsi="Times New Roman"/>
                <w:sz w:val="24"/>
                <w:szCs w:val="24"/>
                <w:lang w:val="ru-RU"/>
              </w:rPr>
              <w:t>87-90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90-92</w:t>
            </w:r>
          </w:p>
        </w:tc>
      </w:tr>
      <w:tr w:rsidR="00447268" w:rsidRPr="007A10FB" w:rsidTr="007A10FB">
        <w:tc>
          <w:tcPr>
            <w:tcW w:w="2376" w:type="dxa"/>
          </w:tcPr>
          <w:p w:rsidR="003E6AA7"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 xml:space="preserve">«Кто какие шубки носит», </w:t>
            </w:r>
          </w:p>
          <w:p w:rsidR="00447268" w:rsidRPr="007A10FB"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«Труд повара»</w:t>
            </w:r>
          </w:p>
        </w:tc>
        <w:tc>
          <w:tcPr>
            <w:tcW w:w="6663" w:type="dxa"/>
            <w:gridSpan w:val="2"/>
          </w:tcPr>
          <w:p w:rsidR="00C27FBF" w:rsidRPr="00934A1D" w:rsidRDefault="00C27FBF" w:rsidP="00C27FBF">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w:t>
            </w:r>
          </w:p>
          <w:p w:rsidR="00447268" w:rsidRPr="007A10FB" w:rsidRDefault="00447268" w:rsidP="003E6AA7">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№40</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92-94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94-95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95-97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97-99</w:t>
            </w:r>
          </w:p>
        </w:tc>
      </w:tr>
      <w:tr w:rsidR="00447268" w:rsidRPr="007A10FB" w:rsidTr="007A10FB">
        <w:tc>
          <w:tcPr>
            <w:tcW w:w="2376" w:type="dxa"/>
          </w:tcPr>
          <w:p w:rsidR="003E6AA7" w:rsidRDefault="003E6AA7" w:rsidP="003E6AA7">
            <w:pPr>
              <w:spacing w:after="0" w:line="240" w:lineRule="auto"/>
              <w:jc w:val="center"/>
              <w:rPr>
                <w:rFonts w:ascii="Times New Roman" w:hAnsi="Times New Roman"/>
                <w:sz w:val="24"/>
                <w:szCs w:val="24"/>
                <w:lang w:val="ru-RU"/>
              </w:rPr>
            </w:pPr>
            <w:r>
              <w:rPr>
                <w:rFonts w:ascii="Times New Roman" w:hAnsi="Times New Roman"/>
                <w:sz w:val="24"/>
                <w:szCs w:val="24"/>
                <w:lang w:val="ru-RU"/>
              </w:rPr>
              <w:t>«Мой папа»</w:t>
            </w:r>
            <w:r w:rsidRPr="003E6AA7">
              <w:rPr>
                <w:rFonts w:ascii="Times New Roman" w:hAnsi="Times New Roman"/>
                <w:sz w:val="24"/>
                <w:szCs w:val="24"/>
                <w:lang w:val="ru-RU"/>
              </w:rPr>
              <w:t xml:space="preserve"> </w:t>
            </w:r>
          </w:p>
          <w:p w:rsidR="003E6AA7" w:rsidRDefault="003E6AA7" w:rsidP="003E6AA7">
            <w:pPr>
              <w:spacing w:after="0" w:line="240" w:lineRule="auto"/>
              <w:jc w:val="center"/>
              <w:rPr>
                <w:rFonts w:ascii="Times New Roman" w:hAnsi="Times New Roman"/>
                <w:sz w:val="24"/>
                <w:szCs w:val="24"/>
                <w:lang w:val="ru-RU"/>
              </w:rPr>
            </w:pPr>
          </w:p>
          <w:p w:rsidR="00447268" w:rsidRPr="007A10FB"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 xml:space="preserve">«Вот какие мы </w:t>
            </w:r>
            <w:r>
              <w:rPr>
                <w:rFonts w:ascii="Times New Roman" w:hAnsi="Times New Roman"/>
                <w:sz w:val="24"/>
                <w:szCs w:val="24"/>
                <w:lang w:val="ru-RU"/>
              </w:rPr>
              <w:t>большие!»</w:t>
            </w:r>
            <w:r w:rsidRPr="003E6AA7">
              <w:rPr>
                <w:rFonts w:ascii="Times New Roman" w:hAnsi="Times New Roman"/>
                <w:sz w:val="24"/>
                <w:szCs w:val="24"/>
                <w:lang w:val="ru-RU"/>
              </w:rPr>
              <w:t xml:space="preserve"> </w:t>
            </w:r>
          </w:p>
        </w:tc>
        <w:tc>
          <w:tcPr>
            <w:tcW w:w="6663" w:type="dxa"/>
            <w:gridSpan w:val="2"/>
          </w:tcPr>
          <w:p w:rsidR="00C27FBF" w:rsidRPr="00934A1D" w:rsidRDefault="00C27FBF" w:rsidP="00C27FBF">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№44</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99-102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102-105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105-106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106-109</w:t>
            </w:r>
          </w:p>
        </w:tc>
      </w:tr>
      <w:tr w:rsidR="00447268" w:rsidRPr="007A10FB" w:rsidTr="007A10FB">
        <w:tc>
          <w:tcPr>
            <w:tcW w:w="2376" w:type="dxa"/>
          </w:tcPr>
          <w:p w:rsidR="003E6AA7"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«Профессия врача»</w:t>
            </w:r>
          </w:p>
          <w:p w:rsidR="003E6AA7" w:rsidRPr="003E6AA7"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 xml:space="preserve"> «Здоровье»</w:t>
            </w:r>
          </w:p>
          <w:p w:rsidR="00447268" w:rsidRPr="007A10FB" w:rsidRDefault="00447268" w:rsidP="00447268">
            <w:pPr>
              <w:spacing w:after="0" w:line="240" w:lineRule="auto"/>
              <w:rPr>
                <w:rFonts w:ascii="Times New Roman" w:hAnsi="Times New Roman"/>
                <w:sz w:val="24"/>
                <w:szCs w:val="24"/>
                <w:lang w:val="ru-RU"/>
              </w:rPr>
            </w:pPr>
          </w:p>
        </w:tc>
        <w:tc>
          <w:tcPr>
            <w:tcW w:w="6663" w:type="dxa"/>
            <w:gridSpan w:val="2"/>
          </w:tcPr>
          <w:p w:rsidR="00C27FBF" w:rsidRPr="00934A1D" w:rsidRDefault="00C27FBF" w:rsidP="00C27FBF">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№48</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109-111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111-113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114-115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76FEF">
              <w:rPr>
                <w:rFonts w:ascii="Times New Roman" w:hAnsi="Times New Roman"/>
                <w:sz w:val="24"/>
                <w:szCs w:val="24"/>
                <w:lang w:val="ru-RU"/>
              </w:rPr>
              <w:t>115-117</w:t>
            </w:r>
          </w:p>
        </w:tc>
      </w:tr>
      <w:tr w:rsidR="00447268" w:rsidRPr="007A10FB" w:rsidTr="007A10FB">
        <w:tc>
          <w:tcPr>
            <w:tcW w:w="2376" w:type="dxa"/>
          </w:tcPr>
          <w:p w:rsidR="003E6AA7"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 xml:space="preserve">«Поздравляем мамочку» </w:t>
            </w:r>
          </w:p>
          <w:p w:rsidR="003E6AA7" w:rsidRDefault="003E6AA7" w:rsidP="003E6AA7">
            <w:pPr>
              <w:spacing w:after="0" w:line="240" w:lineRule="auto"/>
              <w:jc w:val="center"/>
              <w:rPr>
                <w:rFonts w:ascii="Times New Roman" w:hAnsi="Times New Roman"/>
                <w:sz w:val="24"/>
                <w:szCs w:val="24"/>
                <w:lang w:val="ru-RU"/>
              </w:rPr>
            </w:pPr>
          </w:p>
          <w:p w:rsidR="00447268" w:rsidRPr="007A10FB"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 xml:space="preserve">«Моя семья» </w:t>
            </w:r>
          </w:p>
        </w:tc>
        <w:tc>
          <w:tcPr>
            <w:tcW w:w="6663" w:type="dxa"/>
            <w:gridSpan w:val="2"/>
          </w:tcPr>
          <w:p w:rsidR="00C27FBF" w:rsidRPr="00934A1D" w:rsidRDefault="00C27FBF" w:rsidP="00C27FBF">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№52</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118-120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120-122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122-124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124-125</w:t>
            </w:r>
          </w:p>
        </w:tc>
      </w:tr>
      <w:tr w:rsidR="00447268" w:rsidRPr="007A10FB" w:rsidTr="007A10FB">
        <w:tc>
          <w:tcPr>
            <w:tcW w:w="2376" w:type="dxa"/>
          </w:tcPr>
          <w:p w:rsidR="003E6AA7" w:rsidRDefault="003E6AA7" w:rsidP="00447268">
            <w:pPr>
              <w:spacing w:after="0" w:line="240" w:lineRule="auto"/>
              <w:rPr>
                <w:rFonts w:ascii="Times New Roman" w:hAnsi="Times New Roman"/>
                <w:sz w:val="24"/>
                <w:szCs w:val="24"/>
                <w:lang w:val="ru-RU"/>
              </w:rPr>
            </w:pPr>
            <w:r w:rsidRPr="003E6AA7">
              <w:rPr>
                <w:rFonts w:ascii="Times New Roman" w:hAnsi="Times New Roman"/>
                <w:sz w:val="24"/>
                <w:szCs w:val="24"/>
                <w:lang w:val="ru-RU"/>
              </w:rPr>
              <w:t xml:space="preserve">«К нам гости </w:t>
            </w:r>
            <w:r w:rsidRPr="003E6AA7">
              <w:rPr>
                <w:rFonts w:ascii="Times New Roman" w:hAnsi="Times New Roman"/>
                <w:sz w:val="24"/>
                <w:szCs w:val="24"/>
                <w:lang w:val="ru-RU"/>
              </w:rPr>
              <w:lastRenderedPageBreak/>
              <w:t xml:space="preserve">пришли» </w:t>
            </w:r>
          </w:p>
          <w:p w:rsidR="003E6AA7" w:rsidRDefault="003E6AA7" w:rsidP="00447268">
            <w:pPr>
              <w:spacing w:after="0" w:line="240" w:lineRule="auto"/>
              <w:rPr>
                <w:rFonts w:ascii="Times New Roman" w:hAnsi="Times New Roman"/>
                <w:sz w:val="24"/>
                <w:szCs w:val="24"/>
                <w:lang w:val="ru-RU"/>
              </w:rPr>
            </w:pPr>
          </w:p>
          <w:p w:rsidR="00447268" w:rsidRPr="007A10FB" w:rsidRDefault="003E6AA7" w:rsidP="00447268">
            <w:pPr>
              <w:spacing w:after="0" w:line="240" w:lineRule="auto"/>
              <w:rPr>
                <w:rFonts w:ascii="Times New Roman" w:hAnsi="Times New Roman"/>
                <w:sz w:val="24"/>
                <w:szCs w:val="24"/>
                <w:lang w:val="ru-RU"/>
              </w:rPr>
            </w:pPr>
            <w:r w:rsidRPr="003E6AA7">
              <w:rPr>
                <w:rFonts w:ascii="Times New Roman" w:hAnsi="Times New Roman"/>
                <w:sz w:val="24"/>
                <w:szCs w:val="24"/>
                <w:lang w:val="ru-RU"/>
              </w:rPr>
              <w:t>«Наша квартира»</w:t>
            </w:r>
          </w:p>
        </w:tc>
        <w:tc>
          <w:tcPr>
            <w:tcW w:w="6663" w:type="dxa"/>
            <w:gridSpan w:val="2"/>
          </w:tcPr>
          <w:p w:rsidR="00FC146D" w:rsidRPr="00934A1D" w:rsidRDefault="00FC146D" w:rsidP="00FC146D">
            <w:pPr>
              <w:spacing w:after="0" w:line="240" w:lineRule="auto"/>
              <w:jc w:val="center"/>
              <w:rPr>
                <w:rFonts w:ascii="Times New Roman" w:hAnsi="Times New Roman"/>
                <w:sz w:val="24"/>
                <w:szCs w:val="24"/>
              </w:rPr>
            </w:pPr>
            <w:r w:rsidRPr="006F7915">
              <w:rPr>
                <w:rFonts w:ascii="Times New Roman" w:hAnsi="Times New Roman"/>
                <w:sz w:val="24"/>
                <w:szCs w:val="24"/>
                <w:lang w:val="ru-RU"/>
              </w:rPr>
              <w:lastRenderedPageBreak/>
              <w:t xml:space="preserve">Музыкальные занятия по программе «От рождения до </w:t>
            </w:r>
            <w:r w:rsidRPr="006F7915">
              <w:rPr>
                <w:rFonts w:ascii="Times New Roman" w:hAnsi="Times New Roman"/>
                <w:sz w:val="24"/>
                <w:szCs w:val="24"/>
                <w:lang w:val="ru-RU"/>
              </w:rPr>
              <w:lastRenderedPageBreak/>
              <w:t xml:space="preserve">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№53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№54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776FEF">
              <w:rPr>
                <w:rFonts w:ascii="Times New Roman" w:hAnsi="Times New Roman"/>
                <w:sz w:val="24"/>
                <w:szCs w:val="24"/>
                <w:lang w:val="ru-RU"/>
              </w:rPr>
              <w:t>126-127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776FEF">
              <w:rPr>
                <w:rFonts w:ascii="Times New Roman" w:hAnsi="Times New Roman"/>
                <w:sz w:val="24"/>
                <w:szCs w:val="24"/>
                <w:lang w:val="ru-RU"/>
              </w:rPr>
              <w:t>128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128-130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130-132</w:t>
            </w:r>
          </w:p>
        </w:tc>
      </w:tr>
      <w:tr w:rsidR="00447268" w:rsidRPr="007A10FB" w:rsidTr="007A10FB">
        <w:tc>
          <w:tcPr>
            <w:tcW w:w="2376" w:type="dxa"/>
          </w:tcPr>
          <w:p w:rsidR="003E6AA7" w:rsidRDefault="003E6AA7" w:rsidP="003E6AA7">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«Мы живем в городе»</w:t>
            </w:r>
            <w:r w:rsidRPr="003E6AA7">
              <w:rPr>
                <w:rFonts w:ascii="Times New Roman" w:hAnsi="Times New Roman"/>
                <w:sz w:val="24"/>
                <w:szCs w:val="24"/>
                <w:lang w:val="ru-RU"/>
              </w:rPr>
              <w:t xml:space="preserve"> </w:t>
            </w:r>
          </w:p>
          <w:p w:rsidR="00447268" w:rsidRPr="007A10FB"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«Чтобы не было пожаров»</w:t>
            </w:r>
          </w:p>
        </w:tc>
        <w:tc>
          <w:tcPr>
            <w:tcW w:w="6663" w:type="dxa"/>
            <w:gridSpan w:val="2"/>
          </w:tcPr>
          <w:p w:rsidR="00FC146D" w:rsidRPr="00934A1D" w:rsidRDefault="00FC146D" w:rsidP="00FC146D">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№60</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132-133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134-136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136-138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76FEF">
              <w:rPr>
                <w:rFonts w:ascii="Times New Roman" w:hAnsi="Times New Roman"/>
                <w:sz w:val="24"/>
                <w:szCs w:val="24"/>
                <w:lang w:val="ru-RU"/>
              </w:rPr>
              <w:t>139-141</w:t>
            </w:r>
          </w:p>
        </w:tc>
      </w:tr>
      <w:tr w:rsidR="00447268" w:rsidRPr="007A10FB" w:rsidTr="007A10FB">
        <w:tc>
          <w:tcPr>
            <w:tcW w:w="2376" w:type="dxa"/>
          </w:tcPr>
          <w:p w:rsidR="003E6AA7" w:rsidRDefault="003E6AA7" w:rsidP="00447268">
            <w:pPr>
              <w:spacing w:after="0" w:line="240" w:lineRule="auto"/>
              <w:rPr>
                <w:rFonts w:ascii="Times New Roman" w:hAnsi="Times New Roman"/>
                <w:sz w:val="24"/>
                <w:szCs w:val="24"/>
                <w:lang w:val="ru-RU"/>
              </w:rPr>
            </w:pPr>
            <w:r w:rsidRPr="003E6AA7">
              <w:rPr>
                <w:rFonts w:ascii="Times New Roman" w:hAnsi="Times New Roman"/>
                <w:sz w:val="24"/>
                <w:szCs w:val="24"/>
                <w:lang w:val="ru-RU"/>
              </w:rPr>
              <w:t xml:space="preserve">«Пришла весна! </w:t>
            </w:r>
          </w:p>
          <w:p w:rsidR="003E6AA7" w:rsidRDefault="003E6AA7" w:rsidP="00447268">
            <w:pPr>
              <w:spacing w:after="0" w:line="240" w:lineRule="auto"/>
              <w:rPr>
                <w:rFonts w:ascii="Times New Roman" w:hAnsi="Times New Roman"/>
                <w:sz w:val="24"/>
                <w:szCs w:val="24"/>
                <w:lang w:val="ru-RU"/>
              </w:rPr>
            </w:pPr>
          </w:p>
          <w:p w:rsidR="00447268" w:rsidRPr="007A10FB" w:rsidRDefault="003E6AA7" w:rsidP="00447268">
            <w:pPr>
              <w:spacing w:after="0" w:line="240" w:lineRule="auto"/>
              <w:rPr>
                <w:rFonts w:ascii="Times New Roman" w:hAnsi="Times New Roman"/>
                <w:sz w:val="24"/>
                <w:szCs w:val="24"/>
                <w:lang w:val="ru-RU"/>
              </w:rPr>
            </w:pPr>
            <w:r w:rsidRPr="00934A1D">
              <w:rPr>
                <w:rFonts w:ascii="Times New Roman" w:hAnsi="Times New Roman"/>
                <w:sz w:val="24"/>
                <w:szCs w:val="24"/>
              </w:rPr>
              <w:t>Пришла красна!»</w:t>
            </w:r>
          </w:p>
        </w:tc>
        <w:tc>
          <w:tcPr>
            <w:tcW w:w="6663" w:type="dxa"/>
            <w:gridSpan w:val="2"/>
          </w:tcPr>
          <w:p w:rsidR="00FC146D" w:rsidRPr="00934A1D" w:rsidRDefault="00FC146D" w:rsidP="00FC146D">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№64</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141-143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144-146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146-147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76FEF">
              <w:rPr>
                <w:rFonts w:ascii="Times New Roman" w:hAnsi="Times New Roman"/>
                <w:sz w:val="24"/>
                <w:szCs w:val="24"/>
                <w:lang w:val="ru-RU"/>
              </w:rPr>
              <w:t>147-150</w:t>
            </w:r>
          </w:p>
        </w:tc>
      </w:tr>
      <w:tr w:rsidR="00447268" w:rsidRPr="007A10FB" w:rsidTr="007A10FB">
        <w:tc>
          <w:tcPr>
            <w:tcW w:w="2376" w:type="dxa"/>
          </w:tcPr>
          <w:p w:rsidR="003E6AA7"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 xml:space="preserve">«Мы идем в магазин» </w:t>
            </w:r>
          </w:p>
          <w:p w:rsidR="00447268" w:rsidRPr="007A10FB" w:rsidRDefault="003E6AA7" w:rsidP="003E6AA7">
            <w:pPr>
              <w:spacing w:after="0" w:line="240" w:lineRule="auto"/>
              <w:jc w:val="center"/>
              <w:rPr>
                <w:rFonts w:ascii="Times New Roman" w:hAnsi="Times New Roman"/>
                <w:sz w:val="24"/>
                <w:szCs w:val="24"/>
                <w:lang w:val="ru-RU"/>
              </w:rPr>
            </w:pPr>
            <w:r>
              <w:rPr>
                <w:rFonts w:ascii="Times New Roman" w:hAnsi="Times New Roman"/>
                <w:sz w:val="24"/>
                <w:szCs w:val="24"/>
                <w:lang w:val="ru-RU"/>
              </w:rPr>
              <w:t>«Цветики-цветочки»</w:t>
            </w:r>
            <w:r w:rsidRPr="003E6AA7">
              <w:rPr>
                <w:rFonts w:ascii="Times New Roman" w:hAnsi="Times New Roman"/>
                <w:sz w:val="24"/>
                <w:szCs w:val="24"/>
                <w:lang w:val="ru-RU"/>
              </w:rPr>
              <w:t xml:space="preserve"> </w:t>
            </w:r>
          </w:p>
        </w:tc>
        <w:tc>
          <w:tcPr>
            <w:tcW w:w="6663" w:type="dxa"/>
            <w:gridSpan w:val="2"/>
          </w:tcPr>
          <w:p w:rsidR="00FC146D" w:rsidRPr="00934A1D" w:rsidRDefault="00FC146D" w:rsidP="00FC146D">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№68</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147-150</w:t>
            </w:r>
          </w:p>
          <w:p w:rsidR="00776FEF" w:rsidRPr="007A10FB" w:rsidRDefault="00447268" w:rsidP="00776FEF">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 xml:space="preserve"> 147-150</w:t>
            </w:r>
          </w:p>
          <w:p w:rsidR="00447268" w:rsidRPr="007A10FB" w:rsidRDefault="00776FEF"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00447268">
              <w:rPr>
                <w:rFonts w:ascii="Times New Roman" w:hAnsi="Times New Roman"/>
                <w:sz w:val="24"/>
                <w:szCs w:val="24"/>
                <w:lang w:val="ru-RU"/>
              </w:rPr>
              <w:t>Стр.</w:t>
            </w:r>
            <w:r>
              <w:rPr>
                <w:rFonts w:ascii="Times New Roman" w:hAnsi="Times New Roman"/>
                <w:sz w:val="24"/>
                <w:szCs w:val="24"/>
                <w:lang w:val="ru-RU"/>
              </w:rPr>
              <w:t>150-153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150-153</w:t>
            </w:r>
          </w:p>
        </w:tc>
      </w:tr>
      <w:tr w:rsidR="00447268" w:rsidRPr="007A10FB" w:rsidTr="007A10FB">
        <w:tc>
          <w:tcPr>
            <w:tcW w:w="2376" w:type="dxa"/>
          </w:tcPr>
          <w:p w:rsidR="003E6AA7"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 xml:space="preserve">«Цветики-цветочки», </w:t>
            </w:r>
          </w:p>
          <w:p w:rsidR="003E6AA7" w:rsidRDefault="003E6AA7" w:rsidP="003E6AA7">
            <w:pPr>
              <w:spacing w:after="0" w:line="240" w:lineRule="auto"/>
              <w:jc w:val="center"/>
              <w:rPr>
                <w:rFonts w:ascii="Times New Roman" w:hAnsi="Times New Roman"/>
                <w:sz w:val="24"/>
                <w:szCs w:val="24"/>
                <w:lang w:val="ru-RU"/>
              </w:rPr>
            </w:pPr>
          </w:p>
          <w:p w:rsidR="00447268" w:rsidRPr="007A10FB" w:rsidRDefault="003E6AA7" w:rsidP="003E6AA7">
            <w:pPr>
              <w:spacing w:after="0" w:line="240" w:lineRule="auto"/>
              <w:jc w:val="center"/>
              <w:rPr>
                <w:rFonts w:ascii="Times New Roman" w:hAnsi="Times New Roman"/>
                <w:sz w:val="24"/>
                <w:szCs w:val="24"/>
                <w:lang w:val="ru-RU"/>
              </w:rPr>
            </w:pPr>
            <w:r w:rsidRPr="003E6AA7">
              <w:rPr>
                <w:rFonts w:ascii="Times New Roman" w:hAnsi="Times New Roman"/>
                <w:sz w:val="24"/>
                <w:szCs w:val="24"/>
                <w:lang w:val="ru-RU"/>
              </w:rPr>
              <w:t>«Жучки-паучки»</w:t>
            </w:r>
          </w:p>
        </w:tc>
        <w:tc>
          <w:tcPr>
            <w:tcW w:w="6663" w:type="dxa"/>
            <w:gridSpan w:val="2"/>
          </w:tcPr>
          <w:p w:rsidR="00FC146D" w:rsidRPr="00934A1D" w:rsidRDefault="00FC146D" w:rsidP="00FC146D">
            <w:pPr>
              <w:spacing w:after="0" w:line="240" w:lineRule="auto"/>
              <w:jc w:val="center"/>
              <w:rPr>
                <w:rFonts w:ascii="Times New Roman" w:hAnsi="Times New Roman"/>
                <w:sz w:val="24"/>
                <w:szCs w:val="24"/>
              </w:rPr>
            </w:pPr>
            <w:r w:rsidRPr="006F7915">
              <w:rPr>
                <w:rFonts w:ascii="Times New Roman" w:hAnsi="Times New Roman"/>
                <w:sz w:val="24"/>
                <w:szCs w:val="24"/>
                <w:lang w:val="ru-RU"/>
              </w:rPr>
              <w:t xml:space="preserve">Музыкальные занятия по программе «От рождения до школы». Вторая младшая группа / авт. -сост. </w:t>
            </w:r>
            <w:r w:rsidRPr="00934A1D">
              <w:rPr>
                <w:rFonts w:ascii="Times New Roman" w:hAnsi="Times New Roman"/>
                <w:sz w:val="24"/>
                <w:szCs w:val="24"/>
              </w:rPr>
              <w:t>Е. Н. Арсенина.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№72</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154-156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154-156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776FEF">
              <w:rPr>
                <w:rFonts w:ascii="Times New Roman" w:hAnsi="Times New Roman"/>
                <w:sz w:val="24"/>
                <w:szCs w:val="24"/>
                <w:lang w:val="ru-RU"/>
              </w:rPr>
              <w:t>156-157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776FEF">
              <w:rPr>
                <w:rFonts w:ascii="Times New Roman" w:hAnsi="Times New Roman"/>
                <w:sz w:val="24"/>
                <w:szCs w:val="24"/>
                <w:lang w:val="ru-RU"/>
              </w:rPr>
              <w:t>156-157</w:t>
            </w:r>
          </w:p>
        </w:tc>
      </w:tr>
      <w:tr w:rsidR="00447268" w:rsidRPr="007A10FB" w:rsidTr="007A10FB">
        <w:tc>
          <w:tcPr>
            <w:tcW w:w="2376" w:type="dxa"/>
          </w:tcPr>
          <w:p w:rsidR="00447268" w:rsidRPr="007A10FB" w:rsidRDefault="00447268" w:rsidP="00447268">
            <w:pPr>
              <w:spacing w:after="0" w:line="240" w:lineRule="auto"/>
              <w:rPr>
                <w:rFonts w:ascii="Times New Roman" w:hAnsi="Times New Roman"/>
                <w:b/>
                <w:sz w:val="24"/>
                <w:szCs w:val="24"/>
                <w:lang w:val="ru-RU"/>
              </w:rPr>
            </w:pPr>
            <w:r w:rsidRPr="007A10FB">
              <w:rPr>
                <w:rFonts w:ascii="Times New Roman" w:hAnsi="Times New Roman"/>
                <w:b/>
                <w:sz w:val="24"/>
                <w:szCs w:val="24"/>
                <w:lang w:val="ru-RU"/>
              </w:rPr>
              <w:t>ИТОГО</w:t>
            </w:r>
          </w:p>
        </w:tc>
        <w:tc>
          <w:tcPr>
            <w:tcW w:w="6663" w:type="dxa"/>
            <w:gridSpan w:val="2"/>
          </w:tcPr>
          <w:p w:rsidR="00447268" w:rsidRPr="007A10FB" w:rsidRDefault="00447268" w:rsidP="00447268">
            <w:pPr>
              <w:spacing w:after="0" w:line="240" w:lineRule="auto"/>
              <w:ind w:firstLine="0"/>
              <w:jc w:val="both"/>
              <w:rPr>
                <w:rFonts w:ascii="Times New Roman" w:hAnsi="Times New Roman"/>
                <w:b/>
                <w:sz w:val="24"/>
                <w:szCs w:val="24"/>
                <w:lang w:val="ru-RU"/>
              </w:rPr>
            </w:pPr>
          </w:p>
        </w:tc>
        <w:tc>
          <w:tcPr>
            <w:tcW w:w="2835" w:type="dxa"/>
            <w:gridSpan w:val="2"/>
          </w:tcPr>
          <w:p w:rsidR="00447268" w:rsidRPr="007A10FB" w:rsidRDefault="00447268" w:rsidP="00447268">
            <w:pPr>
              <w:spacing w:after="0" w:line="240" w:lineRule="auto"/>
              <w:ind w:firstLine="0"/>
              <w:jc w:val="both"/>
              <w:rPr>
                <w:rFonts w:ascii="Times New Roman" w:hAnsi="Times New Roman"/>
                <w:b/>
                <w:sz w:val="24"/>
                <w:szCs w:val="24"/>
                <w:lang w:val="ru-RU"/>
              </w:rPr>
            </w:pPr>
            <w:r w:rsidRPr="007A10FB">
              <w:rPr>
                <w:rFonts w:ascii="Times New Roman" w:hAnsi="Times New Roman"/>
                <w:b/>
                <w:sz w:val="24"/>
                <w:szCs w:val="24"/>
                <w:lang w:val="ru-RU"/>
              </w:rPr>
              <w:t>72 занятия в год</w:t>
            </w:r>
          </w:p>
        </w:tc>
        <w:tc>
          <w:tcPr>
            <w:tcW w:w="2630"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p>
        </w:tc>
      </w:tr>
    </w:tbl>
    <w:p w:rsidR="00CF4735" w:rsidRDefault="00CF4735"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D1185E" w:rsidRPr="00D6412B" w:rsidTr="003152EA">
        <w:tc>
          <w:tcPr>
            <w:tcW w:w="14504" w:type="dxa"/>
            <w:gridSpan w:val="4"/>
          </w:tcPr>
          <w:p w:rsidR="00D1185E" w:rsidRPr="00C60FBF" w:rsidRDefault="00D1185E" w:rsidP="003152EA">
            <w:pPr>
              <w:spacing w:after="0" w:line="240" w:lineRule="auto"/>
              <w:jc w:val="both"/>
              <w:rPr>
                <w:rFonts w:ascii="Times New Roman" w:hAnsi="Times New Roman"/>
                <w:sz w:val="24"/>
                <w:szCs w:val="24"/>
                <w:lang w:val="ru-RU"/>
              </w:rPr>
            </w:pPr>
            <w:r w:rsidRPr="00C60FBF">
              <w:rPr>
                <w:rFonts w:ascii="Times New Roman" w:hAnsi="Times New Roman"/>
                <w:b/>
                <w:sz w:val="24"/>
                <w:szCs w:val="24"/>
                <w:lang w:val="ru-RU"/>
              </w:rPr>
              <w:t>Рисование  4-5 года</w:t>
            </w:r>
          </w:p>
          <w:p w:rsidR="00D1185E" w:rsidRPr="00C60FBF" w:rsidRDefault="00D1185E"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D1185E" w:rsidRPr="00C60FBF" w:rsidRDefault="00D1185E" w:rsidP="003152EA">
            <w:pPr>
              <w:spacing w:after="0" w:line="240" w:lineRule="auto"/>
              <w:jc w:val="both"/>
              <w:rPr>
                <w:rFonts w:ascii="Times New Roman" w:hAnsi="Times New Roman"/>
                <w:b/>
                <w:sz w:val="24"/>
                <w:szCs w:val="24"/>
                <w:u w:val="single"/>
                <w:lang w:val="ru-RU"/>
              </w:rPr>
            </w:pPr>
            <w:r w:rsidRPr="00C60FBF">
              <w:rPr>
                <w:rFonts w:ascii="Times New Roman" w:hAnsi="Times New Roman"/>
                <w:b/>
                <w:sz w:val="24"/>
                <w:szCs w:val="24"/>
                <w:u w:val="single"/>
                <w:lang w:val="ru-RU"/>
              </w:rPr>
              <w:t xml:space="preserve">Конспекты занятий из расчета 2 раза в месяц, всего 18 занятий в год. </w:t>
            </w:r>
          </w:p>
        </w:tc>
      </w:tr>
      <w:tr w:rsidR="00D1185E" w:rsidRPr="007A10FB" w:rsidTr="003152EA">
        <w:tc>
          <w:tcPr>
            <w:tcW w:w="2473"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D1185E" w:rsidRPr="007A10FB" w:rsidRDefault="00D1185E"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D1185E" w:rsidRPr="00C60FBF" w:rsidRDefault="00D1185E"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 xml:space="preserve">Страница </w:t>
            </w:r>
          </w:p>
        </w:tc>
      </w:tr>
      <w:tr w:rsidR="003152EA" w:rsidRPr="007A10FB" w:rsidTr="003152EA">
        <w:trPr>
          <w:trHeight w:val="858"/>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color w:val="000000"/>
                <w:sz w:val="24"/>
                <w:szCs w:val="24"/>
                <w:lang w:val="ru-RU"/>
              </w:rPr>
              <w:t>Вместе весело играть, танцевать и рисовать.</w:t>
            </w:r>
          </w:p>
        </w:tc>
        <w:tc>
          <w:tcPr>
            <w:tcW w:w="6604" w:type="dxa"/>
          </w:tcPr>
          <w:p w:rsidR="003152EA" w:rsidRPr="007A10FB" w:rsidRDefault="007F01CA" w:rsidP="007F01CA">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20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42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Какой я?  Что я знаю о себе?</w:t>
            </w:r>
            <w:r w:rsidRPr="007A10FB">
              <w:rPr>
                <w:rFonts w:ascii="Times New Roman" w:hAnsi="Times New Roman"/>
                <w:bCs/>
                <w:color w:val="000000"/>
                <w:sz w:val="24"/>
                <w:szCs w:val="24"/>
                <w:shd w:val="clear" w:color="auto" w:fill="FFFFFF"/>
                <w:lang w:val="ru-RU"/>
              </w:rPr>
              <w:t xml:space="preserve">  Мальчики и девочки</w:t>
            </w:r>
            <w:r w:rsidRPr="007A10FB">
              <w:rPr>
                <w:rFonts w:ascii="Times New Roman" w:hAnsi="Times New Roman"/>
                <w:sz w:val="24"/>
                <w:szCs w:val="24"/>
                <w:shd w:val="clear" w:color="auto" w:fill="FFFFFF"/>
                <w:lang w:val="ru-RU"/>
              </w:rPr>
              <w:t>.</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.Швайко Г.С. Занятия по изобразительной деятельности в детском саду: Средняя группа: Программа, конспекты: Пособие для педагогов дошкольных учреждений.- </w:t>
            </w:r>
            <w:r w:rsidRPr="007F01CA">
              <w:rPr>
                <w:rFonts w:ascii="Times New Roman" w:hAnsi="Times New Roman"/>
                <w:sz w:val="24"/>
                <w:szCs w:val="24"/>
                <w:lang w:val="ru-RU"/>
              </w:rPr>
              <w:t>М: Гуманит. Изд.центр ВЛАДОС, 2001.</w:t>
            </w:r>
            <w:r w:rsidR="003152EA"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12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Наши добрые дела. Волшебные слова и поступки.</w:t>
            </w:r>
          </w:p>
        </w:tc>
        <w:tc>
          <w:tcPr>
            <w:tcW w:w="6604" w:type="dxa"/>
          </w:tcPr>
          <w:p w:rsidR="003152EA" w:rsidRPr="007A10FB" w:rsidRDefault="007F01CA" w:rsidP="001B25FE">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Лыкова И.А. «Цветные Ладошки» «Изобразительная деятельность в детском саду. </w:t>
            </w:r>
            <w:r w:rsidR="001B25FE">
              <w:rPr>
                <w:rFonts w:ascii="Times New Roman" w:hAnsi="Times New Roman"/>
                <w:sz w:val="24"/>
                <w:szCs w:val="24"/>
                <w:lang w:val="ru-RU"/>
              </w:rPr>
              <w:t>Средняя</w:t>
            </w:r>
            <w:r w:rsidRPr="006D2FBF">
              <w:rPr>
                <w:rFonts w:ascii="Times New Roman" w:hAnsi="Times New Roman"/>
                <w:sz w:val="24"/>
                <w:szCs w:val="24"/>
                <w:lang w:val="ru-RU"/>
              </w:rPr>
              <w:t xml:space="preserve"> группа»: учебно-методическое пособие. -М.: Издательский дом «Цветной мир», 2015, -152 стр.</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34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F60E41" w:rsidRDefault="003152EA" w:rsidP="003152EA">
            <w:pPr>
              <w:spacing w:after="0" w:line="240" w:lineRule="auto"/>
              <w:rPr>
                <w:rFonts w:ascii="Times New Roman" w:hAnsi="Times New Roman"/>
                <w:lang w:val="ru-RU"/>
              </w:rPr>
            </w:pPr>
            <w:r w:rsidRPr="00F60E41">
              <w:rPr>
                <w:rFonts w:ascii="Times New Roman" w:hAnsi="Times New Roman"/>
                <w:bCs/>
                <w:color w:val="000000"/>
                <w:shd w:val="clear" w:color="auto" w:fill="FFFFFF"/>
                <w:lang w:val="ru-RU"/>
              </w:rPr>
              <w:t>Волшебница осень.</w:t>
            </w:r>
            <w:r w:rsidRPr="00F60E41">
              <w:rPr>
                <w:rFonts w:ascii="Times New Roman" w:hAnsi="Times New Roman"/>
                <w:lang w:val="ru-RU"/>
              </w:rPr>
              <w:t xml:space="preserve"> Дары природы. Труд людей осенью</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.Швайко Г.С. Занятия по изобразительной деятельности в детском саду: Средняя группа: Программа, конспекты: Пособие для педагогов дошкольных учреждений.- </w:t>
            </w:r>
            <w:r w:rsidRPr="007F01CA">
              <w:rPr>
                <w:rFonts w:ascii="Times New Roman" w:hAnsi="Times New Roman"/>
                <w:sz w:val="24"/>
                <w:szCs w:val="24"/>
                <w:lang w:val="ru-RU"/>
              </w:rPr>
              <w:t>М: Гуманит. Изд.центр ВЛАДОС, 2001.</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33</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страна, моя Родина</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Швайко Г.С. Занятия по изобразительной деятельности в детском саду: Средняя группа: Программа, конспекты: Пособие для педагогов дошкольных учреждений.- </w:t>
            </w:r>
            <w:r w:rsidRPr="007F01CA">
              <w:rPr>
                <w:rFonts w:ascii="Times New Roman" w:hAnsi="Times New Roman"/>
                <w:sz w:val="24"/>
                <w:szCs w:val="24"/>
                <w:lang w:val="ru-RU"/>
              </w:rPr>
              <w:t>М: Гуманит. Изд.центр ВЛАДОС, 2001.</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57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F60E41">
            <w:pPr>
              <w:spacing w:after="0" w:line="240" w:lineRule="auto"/>
              <w:rPr>
                <w:rFonts w:ascii="Times New Roman" w:hAnsi="Times New Roman"/>
                <w:sz w:val="24"/>
                <w:szCs w:val="24"/>
                <w:lang w:val="ru-RU"/>
              </w:rPr>
            </w:pPr>
            <w:r w:rsidRPr="00F60E41">
              <w:rPr>
                <w:rFonts w:ascii="Times New Roman" w:hAnsi="Times New Roman"/>
                <w:shd w:val="clear" w:color="auto" w:fill="FFFFFF"/>
                <w:lang w:val="ru-RU"/>
              </w:rPr>
              <w:t>Растем здоровыми, активными, жизнерадостными</w:t>
            </w:r>
            <w:r w:rsidRPr="007A10FB">
              <w:rPr>
                <w:rFonts w:ascii="Times New Roman" w:hAnsi="Times New Roman"/>
                <w:sz w:val="24"/>
                <w:szCs w:val="24"/>
                <w:shd w:val="clear" w:color="auto" w:fill="FFFFFF"/>
                <w:lang w:val="ru-RU"/>
              </w:rPr>
              <w:t xml:space="preserve">. </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Лыкова И.А. «Цветные Ладошки» «Изобразительная деятельность в детском саду. </w:t>
            </w:r>
            <w:r>
              <w:rPr>
                <w:rFonts w:ascii="Times New Roman" w:hAnsi="Times New Roman"/>
                <w:sz w:val="24"/>
                <w:szCs w:val="24"/>
                <w:lang w:val="ru-RU"/>
              </w:rPr>
              <w:t>Средняя</w:t>
            </w:r>
            <w:r w:rsidRPr="006D2FBF">
              <w:rPr>
                <w:rFonts w:ascii="Times New Roman" w:hAnsi="Times New Roman"/>
                <w:sz w:val="24"/>
                <w:szCs w:val="24"/>
                <w:lang w:val="ru-RU"/>
              </w:rPr>
              <w:t xml:space="preserve"> группа»: учебно-методическое пособие. -М.: Издательский дом «Цветной мир», 2015, -152 стр.</w:t>
            </w:r>
            <w:r w:rsidR="003152EA"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86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276"/>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Наши друзья – животные. (домашние и дикие)</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Лыкова И.А. «Цветные Ладошки» «Изобразительная деятельность в детском саду. </w:t>
            </w:r>
            <w:r>
              <w:rPr>
                <w:rFonts w:ascii="Times New Roman" w:hAnsi="Times New Roman"/>
                <w:sz w:val="24"/>
                <w:szCs w:val="24"/>
                <w:lang w:val="ru-RU"/>
              </w:rPr>
              <w:t>Средняя</w:t>
            </w:r>
            <w:r w:rsidRPr="006D2FBF">
              <w:rPr>
                <w:rFonts w:ascii="Times New Roman" w:hAnsi="Times New Roman"/>
                <w:sz w:val="24"/>
                <w:szCs w:val="24"/>
                <w:lang w:val="ru-RU"/>
              </w:rPr>
              <w:t xml:space="preserve"> группа»: учебно-методическое пособие. -М.: Издательский дом «Цветной мир», 2015, -152 стр.</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58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lang w:val="ru-RU"/>
              </w:rPr>
            </w:pPr>
            <w:r w:rsidRPr="00C60FBF">
              <w:rPr>
                <w:rFonts w:ascii="Times New Roman" w:hAnsi="Times New Roman"/>
                <w:bCs/>
                <w:color w:val="000000"/>
                <w:shd w:val="clear" w:color="auto" w:fill="FFFFFF"/>
                <w:lang w:val="ru-RU"/>
              </w:rPr>
              <w:t>Зимушка-зима.Зимние забавы, зимние виды спорта.Новогодние чудеса.</w:t>
            </w:r>
          </w:p>
        </w:tc>
        <w:tc>
          <w:tcPr>
            <w:tcW w:w="6604" w:type="dxa"/>
          </w:tcPr>
          <w:p w:rsidR="003152EA" w:rsidRPr="007A10FB" w:rsidRDefault="001B25FE" w:rsidP="001B25FE">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Швайко Г.С. Занятия по изобразительной деятельности в детском саду: Средняя группа: Программа, конспекты: Пособие для педагогов дошкольных учреждений.- </w:t>
            </w:r>
            <w:r w:rsidRPr="007F01CA">
              <w:rPr>
                <w:rFonts w:ascii="Times New Roman" w:hAnsi="Times New Roman"/>
                <w:sz w:val="24"/>
                <w:szCs w:val="24"/>
                <w:lang w:val="ru-RU"/>
              </w:rPr>
              <w:t>М: Гуманит. Изд.центр ВЛАДОС, 2001.</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92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Народное творчество, культура и традиции.</w:t>
            </w:r>
          </w:p>
        </w:tc>
        <w:tc>
          <w:tcPr>
            <w:tcW w:w="6604" w:type="dxa"/>
          </w:tcPr>
          <w:p w:rsidR="003152EA" w:rsidRPr="007A10FB" w:rsidRDefault="003152EA"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w:t>
            </w:r>
            <w:r w:rsidR="001B25FE">
              <w:rPr>
                <w:rFonts w:ascii="Times New Roman" w:hAnsi="Times New Roman"/>
                <w:sz w:val="24"/>
                <w:szCs w:val="24"/>
                <w:lang w:val="ru-RU"/>
              </w:rPr>
              <w:t>о- эстетическое развитие) средняя</w:t>
            </w:r>
            <w:r w:rsidRPr="007A10FB">
              <w:rPr>
                <w:rFonts w:ascii="Times New Roman" w:hAnsi="Times New Roman"/>
                <w:sz w:val="24"/>
                <w:szCs w:val="24"/>
                <w:lang w:val="ru-RU"/>
              </w:rPr>
              <w:t xml:space="preserve"> младшая 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78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Мой дом. Семья и семейные традиции</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 Лыкова И.А. Изобразительная деятельность в детском саду (художественн</w:t>
            </w:r>
            <w:r>
              <w:rPr>
                <w:rFonts w:ascii="Times New Roman" w:hAnsi="Times New Roman"/>
                <w:sz w:val="24"/>
                <w:szCs w:val="24"/>
                <w:lang w:val="ru-RU"/>
              </w:rPr>
              <w:t>о- эстетическое развитие) средняя</w:t>
            </w:r>
            <w:r w:rsidRPr="007A10FB">
              <w:rPr>
                <w:rFonts w:ascii="Times New Roman" w:hAnsi="Times New Roman"/>
                <w:sz w:val="24"/>
                <w:szCs w:val="24"/>
                <w:lang w:val="ru-RU"/>
              </w:rPr>
              <w:t xml:space="preserve"> младшая 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90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lastRenderedPageBreak/>
              <w:t>Наши мужчины-защитники Отечества</w:t>
            </w:r>
          </w:p>
        </w:tc>
        <w:tc>
          <w:tcPr>
            <w:tcW w:w="6604" w:type="dxa"/>
          </w:tcPr>
          <w:p w:rsidR="003152EA" w:rsidRPr="007A10FB" w:rsidRDefault="003152EA"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w:t>
            </w:r>
            <w:r w:rsidR="001B25FE">
              <w:rPr>
                <w:rFonts w:ascii="Times New Roman" w:hAnsi="Times New Roman"/>
                <w:sz w:val="24"/>
                <w:szCs w:val="24"/>
                <w:lang w:val="ru-RU"/>
              </w:rPr>
              <w:t>о- эстетическое развитие) средняя</w:t>
            </w:r>
            <w:r w:rsidRPr="007A10FB">
              <w:rPr>
                <w:rFonts w:ascii="Times New Roman" w:hAnsi="Times New Roman"/>
                <w:sz w:val="24"/>
                <w:szCs w:val="24"/>
                <w:lang w:val="ru-RU"/>
              </w:rPr>
              <w:t xml:space="preserve"> младшая 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102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О любимых мамах и бабушках</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tcPr>
          <w:p w:rsidR="003152EA" w:rsidRPr="007A10FB" w:rsidRDefault="003152EA" w:rsidP="001B25FE">
            <w:pPr>
              <w:tabs>
                <w:tab w:val="center" w:pos="1198"/>
              </w:tabs>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ab/>
              <w:t>40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Труд взрослых. Профессии. Помогаем взрослым.</w:t>
            </w:r>
          </w:p>
        </w:tc>
        <w:tc>
          <w:tcPr>
            <w:tcW w:w="6604" w:type="dxa"/>
          </w:tcPr>
          <w:p w:rsidR="003152EA" w:rsidRPr="007A10FB" w:rsidRDefault="001B25FE" w:rsidP="001B25FE">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Лыкова И.А. Изобразительная деятельность в детском саду (художественно- эстетическое развитие) </w:t>
            </w:r>
            <w:r>
              <w:rPr>
                <w:rFonts w:ascii="Times New Roman" w:hAnsi="Times New Roman"/>
                <w:sz w:val="24"/>
                <w:szCs w:val="24"/>
                <w:lang w:val="ru-RU"/>
              </w:rPr>
              <w:t>средняя</w:t>
            </w:r>
            <w:r w:rsidRPr="007A10FB">
              <w:rPr>
                <w:rFonts w:ascii="Times New Roman" w:hAnsi="Times New Roman"/>
                <w:sz w:val="24"/>
                <w:szCs w:val="24"/>
                <w:lang w:val="ru-RU"/>
              </w:rPr>
              <w:t xml:space="preserve"> младшая 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110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1B25FE" w:rsidP="003152EA">
            <w:pPr>
              <w:spacing w:after="0" w:line="240" w:lineRule="auto"/>
              <w:rPr>
                <w:rFonts w:ascii="Times New Roman" w:hAnsi="Times New Roman"/>
                <w:sz w:val="24"/>
                <w:szCs w:val="24"/>
                <w:lang w:val="ru-RU"/>
              </w:rPr>
            </w:pPr>
            <w:r>
              <w:rPr>
                <w:rFonts w:ascii="Times New Roman" w:hAnsi="Times New Roman"/>
                <w:bCs/>
                <w:color w:val="000000"/>
                <w:sz w:val="24"/>
                <w:szCs w:val="24"/>
                <w:shd w:val="clear" w:color="auto" w:fill="FFFFFF"/>
                <w:lang w:val="ru-RU"/>
              </w:rPr>
              <w:t>ОБЖ</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Лыкова И.А. Изобразительная деятельность в детском саду (художественно- эстетическое развитие) </w:t>
            </w:r>
            <w:r>
              <w:rPr>
                <w:rFonts w:ascii="Times New Roman" w:hAnsi="Times New Roman"/>
                <w:sz w:val="24"/>
                <w:szCs w:val="24"/>
                <w:lang w:val="ru-RU"/>
              </w:rPr>
              <w:t>средняя</w:t>
            </w:r>
            <w:r w:rsidRPr="007A10FB">
              <w:rPr>
                <w:rFonts w:ascii="Times New Roman" w:hAnsi="Times New Roman"/>
                <w:sz w:val="24"/>
                <w:szCs w:val="24"/>
                <w:lang w:val="ru-RU"/>
              </w:rPr>
              <w:t xml:space="preserve"> младшая группа: учебно-методическое пособие. – М.: Издательский дом «Цветной мир»</w:t>
            </w:r>
            <w:r>
              <w:rPr>
                <w:rFonts w:ascii="Times New Roman" w:hAnsi="Times New Roman"/>
                <w:sz w:val="24"/>
                <w:szCs w:val="24"/>
                <w:lang w:val="ru-RU"/>
              </w:rPr>
              <w:t>, 2014. –144 с., перераб.</w:t>
            </w:r>
            <w:r w:rsidR="003152EA"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122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Удивительный предметный мир</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Лыкова И.А. Изобразительная деятельность в детском саду (художественно- эстетическое развитие) </w:t>
            </w:r>
            <w:r>
              <w:rPr>
                <w:rFonts w:ascii="Times New Roman" w:hAnsi="Times New Roman"/>
                <w:sz w:val="24"/>
                <w:szCs w:val="24"/>
                <w:lang w:val="ru-RU"/>
              </w:rPr>
              <w:t>средняя</w:t>
            </w:r>
            <w:r w:rsidRPr="007A10FB">
              <w:rPr>
                <w:rFonts w:ascii="Times New Roman" w:hAnsi="Times New Roman"/>
                <w:sz w:val="24"/>
                <w:szCs w:val="24"/>
                <w:lang w:val="ru-RU"/>
              </w:rPr>
              <w:t xml:space="preserve"> младшая группа: учебно-методическое пособие. – М.: Издательский дом «Цветной мир», 2014. –144 с., перераб. и </w:t>
            </w:r>
            <w:r w:rsidR="003152EA"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122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Весна-красна. Зеленые друзья (комнатные растения)</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40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54" w:lineRule="auto"/>
              <w:rPr>
                <w:rFonts w:ascii="Times New Roman" w:hAnsi="Times New Roman"/>
                <w:sz w:val="24"/>
                <w:szCs w:val="24"/>
                <w:lang w:val="ru-RU"/>
              </w:rPr>
            </w:pPr>
            <w:r w:rsidRPr="007A10FB">
              <w:rPr>
                <w:rFonts w:ascii="Times New Roman" w:hAnsi="Times New Roman"/>
                <w:sz w:val="24"/>
                <w:szCs w:val="24"/>
                <w:lang w:val="ru-RU"/>
              </w:rPr>
              <w:t>Пернатые соседи и друзья</w:t>
            </w:r>
          </w:p>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Швайко Г.С. Занятия по изобразительной деятельности в детском саду: Средняя группа: Программа, конспекты: Пособие для педагогов дошкольных учреждений.- </w:t>
            </w:r>
            <w:r w:rsidRPr="007F01CA">
              <w:rPr>
                <w:rFonts w:ascii="Times New Roman" w:hAnsi="Times New Roman"/>
                <w:sz w:val="24"/>
                <w:szCs w:val="24"/>
                <w:lang w:val="ru-RU"/>
              </w:rPr>
              <w:t>М: Гуманит. Изд.центр ВЛАДОС, 2001.</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22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Дорожная грамота</w:t>
            </w:r>
          </w:p>
        </w:tc>
        <w:tc>
          <w:tcPr>
            <w:tcW w:w="6604" w:type="dxa"/>
          </w:tcPr>
          <w:p w:rsidR="003152EA" w:rsidRPr="007A10FB" w:rsidRDefault="001B25FE"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Лыкова И.А. Изобразительная деятельность в детском саду (художественно- эстетическое развитие) </w:t>
            </w:r>
            <w:r>
              <w:rPr>
                <w:rFonts w:ascii="Times New Roman" w:hAnsi="Times New Roman"/>
                <w:sz w:val="24"/>
                <w:szCs w:val="24"/>
                <w:lang w:val="ru-RU"/>
              </w:rPr>
              <w:t>средняя</w:t>
            </w:r>
            <w:r w:rsidRPr="007A10FB">
              <w:rPr>
                <w:rFonts w:ascii="Times New Roman" w:hAnsi="Times New Roman"/>
                <w:sz w:val="24"/>
                <w:szCs w:val="24"/>
                <w:lang w:val="ru-RU"/>
              </w:rPr>
              <w:t xml:space="preserve"> младшая группа: учебно-методическое пособие. – М.: Издательский дом «Цветной мир», 2014. –144 с., перераб</w:t>
            </w:r>
            <w:r>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B25FE">
              <w:rPr>
                <w:rFonts w:ascii="Times New Roman" w:hAnsi="Times New Roman"/>
                <w:sz w:val="24"/>
                <w:szCs w:val="24"/>
                <w:lang w:val="ru-RU"/>
              </w:rPr>
              <w:t>140</w:t>
            </w:r>
          </w:p>
          <w:p w:rsidR="003152EA" w:rsidRPr="007A10FB" w:rsidRDefault="003152EA" w:rsidP="003152EA">
            <w:pPr>
              <w:spacing w:after="0" w:line="240" w:lineRule="auto"/>
              <w:ind w:firstLine="0"/>
              <w:jc w:val="both"/>
              <w:rPr>
                <w:rFonts w:ascii="Times New Roman" w:hAnsi="Times New Roman"/>
                <w:sz w:val="24"/>
                <w:szCs w:val="24"/>
                <w:lang w:val="ru-RU"/>
              </w:rPr>
            </w:pPr>
          </w:p>
        </w:tc>
      </w:tr>
    </w:tbl>
    <w:p w:rsidR="00CF4735" w:rsidRDefault="00CF4735"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3152EA" w:rsidRPr="00D6412B" w:rsidTr="003152EA">
        <w:tc>
          <w:tcPr>
            <w:tcW w:w="14504" w:type="dxa"/>
            <w:gridSpan w:val="4"/>
          </w:tcPr>
          <w:p w:rsidR="003152EA" w:rsidRPr="00C60FBF" w:rsidRDefault="003152EA" w:rsidP="003152EA">
            <w:pPr>
              <w:spacing w:after="0" w:line="240" w:lineRule="auto"/>
              <w:jc w:val="both"/>
              <w:rPr>
                <w:rFonts w:ascii="Times New Roman" w:hAnsi="Times New Roman"/>
                <w:sz w:val="24"/>
                <w:szCs w:val="24"/>
                <w:lang w:val="ru-RU"/>
              </w:rPr>
            </w:pPr>
            <w:r w:rsidRPr="00C60FBF">
              <w:rPr>
                <w:rFonts w:ascii="Times New Roman" w:hAnsi="Times New Roman"/>
                <w:b/>
                <w:sz w:val="24"/>
                <w:szCs w:val="24"/>
                <w:lang w:val="ru-RU"/>
              </w:rPr>
              <w:t>Лепка  4-5 года</w:t>
            </w:r>
          </w:p>
          <w:p w:rsidR="003152EA" w:rsidRPr="00C60FBF" w:rsidRDefault="003152EA"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 xml:space="preserve">Примерная основная общеобразовательная программа дошкольного образования / Т. И. Бабаева, А. Г. Гогоберидзе, 3. А. Михайлова и </w:t>
            </w:r>
            <w:r w:rsidRPr="00C60FBF">
              <w:rPr>
                <w:rFonts w:ascii="Times New Roman" w:hAnsi="Times New Roman"/>
                <w:sz w:val="24"/>
                <w:szCs w:val="24"/>
                <w:lang w:val="ru-RU"/>
              </w:rPr>
              <w:lastRenderedPageBreak/>
              <w:t>др. — СПб. : ООО «ИЗДАТЕЛЬСТВО «ДЕТСТВО-ПРЕСС», 2011.стр. 143-148</w:t>
            </w:r>
          </w:p>
          <w:p w:rsidR="003152EA" w:rsidRPr="00C60FBF" w:rsidRDefault="003152EA" w:rsidP="003152EA">
            <w:pPr>
              <w:spacing w:after="0" w:line="240" w:lineRule="auto"/>
              <w:jc w:val="both"/>
              <w:rPr>
                <w:rFonts w:ascii="Times New Roman" w:hAnsi="Times New Roman"/>
                <w:b/>
                <w:sz w:val="24"/>
                <w:szCs w:val="24"/>
                <w:u w:val="single"/>
                <w:lang w:val="ru-RU"/>
              </w:rPr>
            </w:pPr>
            <w:r w:rsidRPr="00C60FBF">
              <w:rPr>
                <w:rFonts w:ascii="Times New Roman" w:hAnsi="Times New Roman"/>
                <w:b/>
                <w:sz w:val="24"/>
                <w:szCs w:val="24"/>
                <w:u w:val="single"/>
                <w:lang w:val="ru-RU"/>
              </w:rPr>
              <w:t xml:space="preserve">Конспекты занятий из расчета 2 раза в месяц, всего 18 занятий в год. </w:t>
            </w:r>
          </w:p>
        </w:tc>
      </w:tr>
      <w:tr w:rsidR="003152EA" w:rsidRPr="007A10FB" w:rsidTr="003152EA">
        <w:tc>
          <w:tcPr>
            <w:tcW w:w="247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lastRenderedPageBreak/>
              <w:t xml:space="preserve">Тема </w:t>
            </w:r>
          </w:p>
        </w:tc>
        <w:tc>
          <w:tcPr>
            <w:tcW w:w="660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 xml:space="preserve">Методическое обеспечение </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 xml:space="preserve">Занятие </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 xml:space="preserve">Страница </w:t>
            </w:r>
          </w:p>
        </w:tc>
      </w:tr>
      <w:tr w:rsidR="003152EA" w:rsidRPr="007A10FB" w:rsidTr="003152EA">
        <w:trPr>
          <w:trHeight w:val="858"/>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color w:val="000000"/>
                <w:sz w:val="24"/>
                <w:szCs w:val="24"/>
                <w:lang w:val="ru-RU"/>
              </w:rPr>
              <w:t>Вместе весело играть, танцевать и рисовать.</w:t>
            </w:r>
          </w:p>
        </w:tc>
        <w:tc>
          <w:tcPr>
            <w:tcW w:w="6604" w:type="dxa"/>
          </w:tcPr>
          <w:p w:rsidR="003152EA" w:rsidRPr="00C60FBF" w:rsidRDefault="00B305B8" w:rsidP="00B305B8">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Швайко Г.С. Занятия по изобразительной деятельности в детском саду: Средняя группа: Программа, конспекты: Пособие для педагогов дошкольных учреждений.- М: Гуманит. Изд.центр ВЛАДОС, 2001..</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№1</w:t>
            </w:r>
          </w:p>
          <w:p w:rsidR="003152EA" w:rsidRPr="00C60FBF"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73</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424"/>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sz w:val="24"/>
                <w:szCs w:val="24"/>
                <w:shd w:val="clear" w:color="auto" w:fill="FFFFFF"/>
                <w:lang w:val="ru-RU"/>
              </w:rPr>
              <w:t>Какой я?  Что я знаю о себе?</w:t>
            </w:r>
            <w:r w:rsidRPr="00C60FBF">
              <w:rPr>
                <w:rFonts w:ascii="Times New Roman" w:hAnsi="Times New Roman"/>
                <w:bCs/>
                <w:color w:val="000000"/>
                <w:sz w:val="24"/>
                <w:szCs w:val="24"/>
                <w:shd w:val="clear" w:color="auto" w:fill="FFFFFF"/>
                <w:lang w:val="ru-RU"/>
              </w:rPr>
              <w:t xml:space="preserve">  Мальчики и девочки</w:t>
            </w:r>
            <w:r w:rsidRPr="00C60FBF">
              <w:rPr>
                <w:rFonts w:ascii="Times New Roman" w:hAnsi="Times New Roman"/>
                <w:sz w:val="24"/>
                <w:szCs w:val="24"/>
                <w:shd w:val="clear" w:color="auto" w:fill="FFFFFF"/>
                <w:lang w:val="ru-RU"/>
              </w:rPr>
              <w:t>.</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Швайко Г.С. Занятия по изобразительной деятельности в детском саду: Средняя группа: Программа, конспекты: Пособие для педагогов дошкольных учреждений.- М: Гуманит. Изд.центр ВЛАДОС, 2001..</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№2</w:t>
            </w:r>
          </w:p>
          <w:p w:rsidR="003152EA" w:rsidRPr="00C60FBF"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69</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sz w:val="24"/>
                <w:szCs w:val="24"/>
                <w:lang w:val="ru-RU"/>
              </w:rPr>
              <w:t>Наши добрые дела. Волшебные слова и поступки.</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Швайко Г.С. Занятия по изобразительной деятельности в детском саду: Средняя группа: Программа, конспекты: Пособие для педагогов дошкольных учреждений.- М: Гуманит. Изд.центр ВЛАДОС, 2001..</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№3</w:t>
            </w:r>
          </w:p>
          <w:p w:rsidR="003152EA" w:rsidRPr="00C60FBF"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70</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bCs/>
                <w:color w:val="000000"/>
                <w:sz w:val="24"/>
                <w:szCs w:val="24"/>
                <w:shd w:val="clear" w:color="auto" w:fill="FFFFFF"/>
                <w:lang w:val="ru-RU"/>
              </w:rPr>
              <w:t>Волшебница осень.</w:t>
            </w:r>
            <w:r w:rsidRPr="00C60FBF">
              <w:rPr>
                <w:rFonts w:ascii="Times New Roman" w:hAnsi="Times New Roman"/>
                <w:sz w:val="24"/>
                <w:szCs w:val="24"/>
                <w:lang w:val="ru-RU"/>
              </w:rPr>
              <w:t xml:space="preserve"> Дары природы. Труд людей осенью</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№4</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79</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sz w:val="24"/>
                <w:szCs w:val="24"/>
                <w:shd w:val="clear" w:color="auto" w:fill="FFFFFF"/>
                <w:lang w:val="ru-RU"/>
              </w:rPr>
            </w:pPr>
            <w:r w:rsidRPr="00C60FBF">
              <w:rPr>
                <w:rFonts w:ascii="Times New Roman" w:hAnsi="Times New Roman"/>
                <w:sz w:val="24"/>
                <w:szCs w:val="24"/>
                <w:shd w:val="clear" w:color="auto" w:fill="FFFFFF"/>
                <w:lang w:val="ru-RU"/>
              </w:rPr>
              <w:t>Мой город. Моя страна, моя Родина</w:t>
            </w:r>
          </w:p>
        </w:tc>
        <w:tc>
          <w:tcPr>
            <w:tcW w:w="6604" w:type="dxa"/>
          </w:tcPr>
          <w:p w:rsidR="003152EA" w:rsidRPr="00C60FBF" w:rsidRDefault="003152EA"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№5</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44</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B305B8">
            <w:pPr>
              <w:spacing w:after="0" w:line="240" w:lineRule="auto"/>
              <w:rPr>
                <w:rFonts w:ascii="Times New Roman" w:hAnsi="Times New Roman"/>
                <w:sz w:val="24"/>
                <w:szCs w:val="24"/>
                <w:lang w:val="ru-RU"/>
              </w:rPr>
            </w:pPr>
            <w:r w:rsidRPr="00C60FBF">
              <w:rPr>
                <w:rFonts w:ascii="Times New Roman" w:hAnsi="Times New Roman"/>
                <w:sz w:val="24"/>
                <w:szCs w:val="24"/>
                <w:shd w:val="clear" w:color="auto" w:fill="FFFFFF"/>
                <w:lang w:val="ru-RU"/>
              </w:rPr>
              <w:t xml:space="preserve">Растем здоровыми, активными, жизнерадостными. </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 6</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48</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276"/>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sz w:val="24"/>
                <w:szCs w:val="24"/>
                <w:shd w:val="clear" w:color="auto" w:fill="FFFFFF"/>
                <w:lang w:val="ru-RU"/>
              </w:rPr>
              <w:t>Наши друзья – животные. (домашние и дикие)</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№7</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52</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bCs/>
                <w:color w:val="000000"/>
                <w:sz w:val="24"/>
                <w:szCs w:val="24"/>
                <w:shd w:val="clear" w:color="auto" w:fill="FFFFFF"/>
                <w:lang w:val="ru-RU"/>
              </w:rPr>
              <w:t xml:space="preserve">Зимушка-зима.Зимние забавы, зимние виды спорта.Новогодние </w:t>
            </w:r>
            <w:r w:rsidRPr="00C60FBF">
              <w:rPr>
                <w:rFonts w:ascii="Times New Roman" w:hAnsi="Times New Roman"/>
                <w:bCs/>
                <w:color w:val="000000"/>
                <w:sz w:val="24"/>
                <w:szCs w:val="24"/>
                <w:shd w:val="clear" w:color="auto" w:fill="FFFFFF"/>
                <w:lang w:val="ru-RU"/>
              </w:rPr>
              <w:lastRenderedPageBreak/>
              <w:t>чудеса.</w:t>
            </w:r>
          </w:p>
        </w:tc>
        <w:tc>
          <w:tcPr>
            <w:tcW w:w="6604" w:type="dxa"/>
          </w:tcPr>
          <w:p w:rsidR="003152EA" w:rsidRPr="00C60FBF" w:rsidRDefault="003152EA"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lastRenderedPageBreak/>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№8</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70</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bCs/>
                <w:color w:val="000000"/>
                <w:sz w:val="24"/>
                <w:szCs w:val="24"/>
                <w:shd w:val="clear" w:color="auto" w:fill="FFFFFF"/>
                <w:lang w:val="ru-RU"/>
              </w:rPr>
            </w:pPr>
            <w:r w:rsidRPr="00C60FBF">
              <w:rPr>
                <w:rFonts w:ascii="Times New Roman" w:hAnsi="Times New Roman"/>
                <w:bCs/>
                <w:color w:val="000000"/>
                <w:sz w:val="24"/>
                <w:szCs w:val="24"/>
                <w:shd w:val="clear" w:color="auto" w:fill="FFFFFF"/>
                <w:lang w:val="ru-RU"/>
              </w:rPr>
              <w:lastRenderedPageBreak/>
              <w:t>Народное творчество, культура и традиции.</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№9</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89</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sz w:val="24"/>
                <w:szCs w:val="24"/>
                <w:shd w:val="clear" w:color="auto" w:fill="FFFFFF"/>
                <w:lang w:val="ru-RU"/>
              </w:rPr>
              <w:t>Мой дом. Семья и семейные традиции</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r w:rsidR="003152EA" w:rsidRPr="00C60FBF">
              <w:rPr>
                <w:rFonts w:ascii="Times New Roman" w:hAnsi="Times New Roman"/>
                <w:sz w:val="24"/>
                <w:szCs w:val="24"/>
                <w:lang w:val="ru-RU"/>
              </w:rPr>
              <w:t>.</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 10</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88</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sz w:val="24"/>
                <w:szCs w:val="24"/>
                <w:lang w:val="ru-RU"/>
              </w:rPr>
              <w:t>Наши мужчины-защитники Отечества</w:t>
            </w:r>
          </w:p>
        </w:tc>
        <w:tc>
          <w:tcPr>
            <w:tcW w:w="6604" w:type="dxa"/>
          </w:tcPr>
          <w:p w:rsidR="003152EA" w:rsidRPr="00C60FBF" w:rsidRDefault="003152EA"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№11</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96</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sz w:val="24"/>
                <w:szCs w:val="24"/>
                <w:lang w:val="ru-RU"/>
              </w:rPr>
              <w:t>О любимых мамах и бабушках</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 12</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83</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sz w:val="24"/>
                <w:szCs w:val="24"/>
                <w:shd w:val="clear" w:color="auto" w:fill="FFFFFF"/>
                <w:lang w:val="ru-RU"/>
              </w:rPr>
              <w:t>Труд взрослых. Профессии. Помогаем взрослым.</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r w:rsidR="003152EA" w:rsidRPr="00C60FBF">
              <w:rPr>
                <w:rFonts w:ascii="Times New Roman" w:hAnsi="Times New Roman"/>
                <w:sz w:val="24"/>
                <w:szCs w:val="24"/>
                <w:lang w:val="ru-RU"/>
              </w:rPr>
              <w:t>.</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№13</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70</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B305B8" w:rsidP="003152EA">
            <w:pPr>
              <w:spacing w:after="0" w:line="240" w:lineRule="auto"/>
              <w:rPr>
                <w:rFonts w:ascii="Times New Roman" w:hAnsi="Times New Roman"/>
                <w:sz w:val="24"/>
                <w:szCs w:val="24"/>
                <w:lang w:val="ru-RU"/>
              </w:rPr>
            </w:pPr>
            <w:r w:rsidRPr="00C60FBF">
              <w:rPr>
                <w:rFonts w:ascii="Times New Roman" w:hAnsi="Times New Roman"/>
                <w:bCs/>
                <w:color w:val="000000"/>
                <w:sz w:val="24"/>
                <w:szCs w:val="24"/>
                <w:shd w:val="clear" w:color="auto" w:fill="FFFFFF"/>
                <w:lang w:val="ru-RU"/>
              </w:rPr>
              <w:t>ОБЖ</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№14</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108</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sz w:val="24"/>
                <w:szCs w:val="24"/>
                <w:shd w:val="clear" w:color="auto" w:fill="FFFFFF"/>
                <w:lang w:val="ru-RU"/>
              </w:rPr>
              <w:t>Удивительный предметный мир</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 15</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108</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sz w:val="24"/>
                <w:szCs w:val="24"/>
                <w:shd w:val="clear" w:color="auto" w:fill="FFFFFF"/>
                <w:lang w:val="ru-RU"/>
              </w:rPr>
              <w:t>Весна-красна. Зеленые друзья (комнатные растения)</w:t>
            </w:r>
          </w:p>
        </w:tc>
        <w:tc>
          <w:tcPr>
            <w:tcW w:w="6604" w:type="dxa"/>
          </w:tcPr>
          <w:p w:rsidR="003152EA" w:rsidRPr="00C60FBF" w:rsidRDefault="003152EA"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№16</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128</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54" w:lineRule="auto"/>
              <w:rPr>
                <w:rFonts w:ascii="Times New Roman" w:hAnsi="Times New Roman"/>
                <w:sz w:val="24"/>
                <w:szCs w:val="24"/>
                <w:lang w:val="ru-RU"/>
              </w:rPr>
            </w:pPr>
            <w:r w:rsidRPr="00C60FBF">
              <w:rPr>
                <w:rFonts w:ascii="Times New Roman" w:hAnsi="Times New Roman"/>
                <w:sz w:val="24"/>
                <w:szCs w:val="24"/>
                <w:lang w:val="ru-RU"/>
              </w:rPr>
              <w:t>Пернатые соседи и друзья</w:t>
            </w:r>
          </w:p>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sz w:val="24"/>
                <w:szCs w:val="24"/>
                <w:lang w:val="ru-RU"/>
              </w:rPr>
              <w:t>(домашние и дикие)</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 17</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73</w:t>
            </w:r>
          </w:p>
          <w:p w:rsidR="003152EA" w:rsidRPr="00C60FBF"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C60FBF" w:rsidRDefault="003152EA" w:rsidP="003152EA">
            <w:pPr>
              <w:spacing w:after="0" w:line="240" w:lineRule="auto"/>
              <w:rPr>
                <w:rFonts w:ascii="Times New Roman" w:hAnsi="Times New Roman"/>
                <w:sz w:val="24"/>
                <w:szCs w:val="24"/>
                <w:lang w:val="ru-RU"/>
              </w:rPr>
            </w:pPr>
            <w:r w:rsidRPr="00C60FBF">
              <w:rPr>
                <w:rFonts w:ascii="Times New Roman" w:hAnsi="Times New Roman"/>
                <w:sz w:val="24"/>
                <w:szCs w:val="24"/>
                <w:lang w:val="ru-RU"/>
              </w:rPr>
              <w:lastRenderedPageBreak/>
              <w:t>Дорожная грамота</w:t>
            </w:r>
          </w:p>
        </w:tc>
        <w:tc>
          <w:tcPr>
            <w:tcW w:w="6604" w:type="dxa"/>
          </w:tcPr>
          <w:p w:rsidR="003152EA" w:rsidRPr="00C60FBF" w:rsidRDefault="00B305B8"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№18</w:t>
            </w:r>
          </w:p>
        </w:tc>
        <w:tc>
          <w:tcPr>
            <w:tcW w:w="2613" w:type="dxa"/>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Стр.</w:t>
            </w:r>
            <w:r w:rsidR="00B305B8" w:rsidRPr="00C60FBF">
              <w:rPr>
                <w:rFonts w:ascii="Times New Roman" w:hAnsi="Times New Roman"/>
                <w:sz w:val="24"/>
                <w:szCs w:val="24"/>
                <w:lang w:val="ru-RU"/>
              </w:rPr>
              <w:t>26</w:t>
            </w:r>
          </w:p>
          <w:p w:rsidR="003152EA" w:rsidRPr="00C60FBF" w:rsidRDefault="003152EA" w:rsidP="003152EA">
            <w:pPr>
              <w:spacing w:after="0" w:line="240" w:lineRule="auto"/>
              <w:ind w:firstLine="0"/>
              <w:jc w:val="both"/>
              <w:rPr>
                <w:rFonts w:ascii="Times New Roman" w:hAnsi="Times New Roman"/>
                <w:sz w:val="24"/>
                <w:szCs w:val="24"/>
                <w:lang w:val="ru-RU"/>
              </w:rPr>
            </w:pPr>
          </w:p>
        </w:tc>
      </w:tr>
    </w:tbl>
    <w:p w:rsidR="00CF4735" w:rsidRDefault="00CF4735"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3152EA" w:rsidRPr="00D6412B" w:rsidTr="003152EA">
        <w:tc>
          <w:tcPr>
            <w:tcW w:w="14504" w:type="dxa"/>
            <w:gridSpan w:val="4"/>
          </w:tcPr>
          <w:p w:rsidR="003152EA" w:rsidRPr="007A10FB" w:rsidRDefault="003152EA" w:rsidP="003152EA">
            <w:pPr>
              <w:spacing w:after="0" w:line="240" w:lineRule="auto"/>
              <w:jc w:val="both"/>
              <w:rPr>
                <w:rFonts w:ascii="Times New Roman" w:hAnsi="Times New Roman"/>
                <w:sz w:val="28"/>
                <w:szCs w:val="28"/>
                <w:lang w:val="ru-RU"/>
              </w:rPr>
            </w:pPr>
            <w:r>
              <w:rPr>
                <w:rFonts w:ascii="Times New Roman" w:hAnsi="Times New Roman"/>
                <w:b/>
                <w:sz w:val="28"/>
                <w:szCs w:val="28"/>
                <w:lang w:val="ru-RU"/>
              </w:rPr>
              <w:t>Аппликация</w:t>
            </w:r>
            <w:r w:rsidRPr="007A10FB">
              <w:rPr>
                <w:rFonts w:ascii="Times New Roman" w:hAnsi="Times New Roman"/>
                <w:b/>
                <w:sz w:val="28"/>
                <w:szCs w:val="28"/>
                <w:lang w:val="ru-RU"/>
              </w:rPr>
              <w:t xml:space="preserve">  </w:t>
            </w:r>
            <w:r>
              <w:rPr>
                <w:rFonts w:ascii="Times New Roman" w:hAnsi="Times New Roman"/>
                <w:b/>
                <w:sz w:val="28"/>
                <w:szCs w:val="28"/>
                <w:lang w:val="ru-RU"/>
              </w:rPr>
              <w:t>4-5</w:t>
            </w:r>
            <w:r w:rsidRPr="007A10FB">
              <w:rPr>
                <w:rFonts w:ascii="Times New Roman" w:hAnsi="Times New Roman"/>
                <w:b/>
                <w:sz w:val="28"/>
                <w:szCs w:val="28"/>
                <w:lang w:val="ru-RU"/>
              </w:rPr>
              <w:t xml:space="preserve"> года</w:t>
            </w:r>
          </w:p>
          <w:p w:rsidR="003152EA" w:rsidRPr="007A10FB" w:rsidRDefault="003152EA" w:rsidP="003152EA">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3152EA" w:rsidRPr="007A10FB" w:rsidRDefault="003152EA" w:rsidP="003152EA">
            <w:pPr>
              <w:spacing w:after="0" w:line="240" w:lineRule="auto"/>
              <w:jc w:val="both"/>
              <w:rPr>
                <w:rFonts w:ascii="Times New Roman" w:hAnsi="Times New Roman"/>
                <w:b/>
                <w:sz w:val="24"/>
                <w:szCs w:val="24"/>
                <w:u w:val="single"/>
                <w:lang w:val="ru-RU"/>
              </w:rPr>
            </w:pPr>
            <w:r w:rsidRPr="007A10FB">
              <w:rPr>
                <w:rFonts w:ascii="Times New Roman" w:hAnsi="Times New Roman"/>
                <w:b/>
                <w:sz w:val="28"/>
                <w:szCs w:val="28"/>
                <w:u w:val="single"/>
                <w:lang w:val="ru-RU"/>
              </w:rPr>
              <w:t xml:space="preserve">Конспекты занятий из расчета 2 раза в месяц, всего 18 занятий в год. </w:t>
            </w:r>
          </w:p>
        </w:tc>
      </w:tr>
      <w:tr w:rsidR="003152EA" w:rsidRPr="007A10FB" w:rsidTr="003152EA">
        <w:tc>
          <w:tcPr>
            <w:tcW w:w="247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3152EA" w:rsidRPr="007A10FB" w:rsidTr="003152EA">
        <w:trPr>
          <w:trHeight w:val="858"/>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color w:val="000000"/>
                <w:sz w:val="24"/>
                <w:szCs w:val="24"/>
                <w:lang w:val="ru-RU"/>
              </w:rPr>
              <w:t>Вместе весело играть, танцевать и рисовать.</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r w:rsidR="003152EA"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22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42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Какой я?  Что я знаю о себе?</w:t>
            </w:r>
            <w:r w:rsidRPr="007A10FB">
              <w:rPr>
                <w:rFonts w:ascii="Times New Roman" w:hAnsi="Times New Roman"/>
                <w:bCs/>
                <w:color w:val="000000"/>
                <w:sz w:val="24"/>
                <w:szCs w:val="24"/>
                <w:shd w:val="clear" w:color="auto" w:fill="FFFFFF"/>
                <w:lang w:val="ru-RU"/>
              </w:rPr>
              <w:t xml:space="preserve">  Мальчики и девочки</w:t>
            </w:r>
            <w:r w:rsidRPr="007A10FB">
              <w:rPr>
                <w:rFonts w:ascii="Times New Roman" w:hAnsi="Times New Roman"/>
                <w:sz w:val="24"/>
                <w:szCs w:val="24"/>
                <w:shd w:val="clear" w:color="auto" w:fill="FFFFFF"/>
                <w:lang w:val="ru-RU"/>
              </w:rPr>
              <w:t>.</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45</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добрые дела. Волшебные слова и поступки.</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Швайко Г.С. Занятия по изобразительной деятельности в детском саду: Средняя группа: Программа, конспекты: Пособие для педагогов дошкольных учреждений.- </w:t>
            </w:r>
            <w:r w:rsidRPr="007F01CA">
              <w:rPr>
                <w:rFonts w:ascii="Times New Roman" w:hAnsi="Times New Roman"/>
                <w:sz w:val="24"/>
                <w:szCs w:val="24"/>
                <w:lang w:val="ru-RU"/>
              </w:rPr>
              <w:t>М: Гуманит. Изд.центр ВЛАДОС, 2001.</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53</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bCs/>
                <w:color w:val="000000"/>
                <w:sz w:val="24"/>
                <w:szCs w:val="24"/>
                <w:shd w:val="clear" w:color="auto" w:fill="FFFFFF"/>
                <w:lang w:val="ru-RU"/>
              </w:rPr>
              <w:t>Волшебница осень.</w:t>
            </w:r>
            <w:r w:rsidRPr="007A10FB">
              <w:rPr>
                <w:rFonts w:ascii="Times New Roman" w:hAnsi="Times New Roman"/>
                <w:sz w:val="24"/>
                <w:szCs w:val="24"/>
                <w:lang w:val="ru-RU"/>
              </w:rPr>
              <w:t xml:space="preserve"> Дары природы. Труд людей осенью</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36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страна, моя Родина</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57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 xml:space="preserve">Растем здоровыми, активными, жизнерадостными. </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56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276"/>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 xml:space="preserve">Наши друзья – животные. </w:t>
            </w:r>
            <w:r w:rsidRPr="007A10FB">
              <w:rPr>
                <w:rFonts w:ascii="Times New Roman" w:hAnsi="Times New Roman"/>
                <w:sz w:val="24"/>
                <w:szCs w:val="24"/>
                <w:shd w:val="clear" w:color="auto" w:fill="FFFFFF"/>
                <w:lang w:val="ru-RU"/>
              </w:rPr>
              <w:lastRenderedPageBreak/>
              <w:t>(домашние и дикие)</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Лыкова И.А. Изобразительная деятельность в детском саду (художественно- эстетическое развитие) вторая младшая </w:t>
            </w:r>
            <w:r w:rsidRPr="007A10FB">
              <w:rPr>
                <w:rFonts w:ascii="Times New Roman" w:hAnsi="Times New Roman"/>
                <w:sz w:val="24"/>
                <w:szCs w:val="24"/>
                <w:lang w:val="ru-RU"/>
              </w:rPr>
              <w:lastRenderedPageBreak/>
              <w:t>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62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bCs/>
                <w:color w:val="000000"/>
                <w:sz w:val="24"/>
                <w:szCs w:val="24"/>
                <w:shd w:val="clear" w:color="auto" w:fill="FFFFFF"/>
                <w:lang w:val="ru-RU"/>
              </w:rPr>
              <w:lastRenderedPageBreak/>
              <w:t>Зимушка-зима.Зимние забавы, зимние виды спорта.Новогодние чудеса.</w:t>
            </w:r>
          </w:p>
        </w:tc>
        <w:tc>
          <w:tcPr>
            <w:tcW w:w="6604" w:type="dxa"/>
          </w:tcPr>
          <w:p w:rsidR="003152EA" w:rsidRPr="007A10FB" w:rsidRDefault="003152EA"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72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Народное творчество, культура и традиции.</w:t>
            </w:r>
          </w:p>
        </w:tc>
        <w:tc>
          <w:tcPr>
            <w:tcW w:w="6604" w:type="dxa"/>
          </w:tcPr>
          <w:p w:rsidR="003152EA" w:rsidRPr="007A10FB" w:rsidRDefault="003152EA"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116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Мой дом. Семья и семейные традиции</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92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мужчины-защитники Отечества</w:t>
            </w:r>
          </w:p>
        </w:tc>
        <w:tc>
          <w:tcPr>
            <w:tcW w:w="6604" w:type="dxa"/>
          </w:tcPr>
          <w:p w:rsidR="003152EA" w:rsidRPr="007A10FB" w:rsidRDefault="003152EA"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98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О любимых мамах и бабушках</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Швайко Г.С. Занятия по изобразительной деятельности в детском саду: Средняя группа: Программа, конспекты: Пособие для педагогов дошкольных учреждений.- </w:t>
            </w:r>
            <w:r w:rsidRPr="007F01CA">
              <w:rPr>
                <w:rFonts w:ascii="Times New Roman" w:hAnsi="Times New Roman"/>
                <w:sz w:val="24"/>
                <w:szCs w:val="24"/>
                <w:lang w:val="ru-RU"/>
              </w:rPr>
              <w:t>М: Гуманит. Изд.центр ВЛАДОС, 2001.</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129</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9223F3">
        <w:trPr>
          <w:trHeight w:val="888"/>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Труд взрослых. Профессии. Помогаем взрослым.</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55</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9223F3" w:rsidP="003152EA">
            <w:pPr>
              <w:spacing w:after="0" w:line="240" w:lineRule="auto"/>
              <w:rPr>
                <w:rFonts w:ascii="Times New Roman" w:hAnsi="Times New Roman"/>
                <w:sz w:val="24"/>
                <w:szCs w:val="24"/>
                <w:lang w:val="ru-RU"/>
              </w:rPr>
            </w:pPr>
            <w:r>
              <w:rPr>
                <w:rFonts w:ascii="Times New Roman" w:hAnsi="Times New Roman"/>
                <w:bCs/>
                <w:color w:val="000000"/>
                <w:sz w:val="24"/>
                <w:szCs w:val="24"/>
                <w:shd w:val="clear" w:color="auto" w:fill="FFFFFF"/>
                <w:lang w:val="ru-RU"/>
              </w:rPr>
              <w:t>ОБЖ</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51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Удивительный предметный мир</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118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Весна-красна. Зеленые друзья (комнатные растения)</w:t>
            </w:r>
          </w:p>
        </w:tc>
        <w:tc>
          <w:tcPr>
            <w:tcW w:w="6604" w:type="dxa"/>
          </w:tcPr>
          <w:p w:rsidR="003152EA" w:rsidRPr="007A10FB" w:rsidRDefault="003152EA"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 xml:space="preserve">Лыкова И.А. Изобразительная деятельность в детском саду (художественно- эстетическое развитие) вторая младшая группа: учебно-методическое пособие. – М.: Издательский </w:t>
            </w:r>
            <w:r w:rsidRPr="007A10FB">
              <w:rPr>
                <w:rFonts w:ascii="Times New Roman" w:hAnsi="Times New Roman"/>
                <w:sz w:val="24"/>
                <w:szCs w:val="24"/>
                <w:lang w:val="ru-RU"/>
              </w:rPr>
              <w:lastRenderedPageBreak/>
              <w:t>дом «Цветной мир», 2014. –144 с., перераб. и доп.</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138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54" w:lineRule="auto"/>
              <w:rPr>
                <w:rFonts w:ascii="Times New Roman" w:hAnsi="Times New Roman"/>
                <w:sz w:val="24"/>
                <w:szCs w:val="24"/>
                <w:lang w:val="ru-RU"/>
              </w:rPr>
            </w:pPr>
            <w:r w:rsidRPr="007A10FB">
              <w:rPr>
                <w:rFonts w:ascii="Times New Roman" w:hAnsi="Times New Roman"/>
                <w:sz w:val="24"/>
                <w:szCs w:val="24"/>
                <w:lang w:val="ru-RU"/>
              </w:rPr>
              <w:lastRenderedPageBreak/>
              <w:t>Пернатые соседи и друзья</w:t>
            </w:r>
          </w:p>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(домашние и дикие)</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Швайко Г.С. Занятия по изобразительной деятельности в детском саду: Средняя группа: Программа, конспекты: Пособие для педагогов дошкольных учреждений.- </w:t>
            </w:r>
            <w:r w:rsidRPr="007F01CA">
              <w:rPr>
                <w:rFonts w:ascii="Times New Roman" w:hAnsi="Times New Roman"/>
                <w:sz w:val="24"/>
                <w:szCs w:val="24"/>
                <w:lang w:val="ru-RU"/>
              </w:rPr>
              <w:t>М: Гуманит. Изд.центр ВЛАДОС, 2001.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137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Дорожная грамота</w:t>
            </w:r>
          </w:p>
        </w:tc>
        <w:tc>
          <w:tcPr>
            <w:tcW w:w="6604" w:type="dxa"/>
          </w:tcPr>
          <w:p w:rsidR="003152EA" w:rsidRPr="007A10FB" w:rsidRDefault="009223F3" w:rsidP="003152EA">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(средняя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41497">
              <w:rPr>
                <w:rFonts w:ascii="Times New Roman" w:hAnsi="Times New Roman"/>
                <w:sz w:val="24"/>
                <w:szCs w:val="24"/>
                <w:lang w:val="ru-RU"/>
              </w:rPr>
              <w:t>51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757631" w:rsidRPr="007A10FB" w:rsidTr="00757631">
        <w:trPr>
          <w:trHeight w:val="226"/>
        </w:trPr>
        <w:tc>
          <w:tcPr>
            <w:tcW w:w="2473" w:type="dxa"/>
          </w:tcPr>
          <w:p w:rsidR="00757631" w:rsidRPr="007A10FB" w:rsidRDefault="00757631" w:rsidP="003152EA">
            <w:pPr>
              <w:spacing w:after="0" w:line="240" w:lineRule="auto"/>
              <w:rPr>
                <w:rFonts w:ascii="Times New Roman" w:hAnsi="Times New Roman"/>
                <w:sz w:val="24"/>
                <w:szCs w:val="24"/>
                <w:lang w:val="ru-RU"/>
              </w:rPr>
            </w:pPr>
            <w:r>
              <w:rPr>
                <w:rFonts w:ascii="Times New Roman" w:hAnsi="Times New Roman"/>
                <w:sz w:val="24"/>
                <w:szCs w:val="24"/>
                <w:lang w:val="ru-RU"/>
              </w:rPr>
              <w:t>Итого</w:t>
            </w:r>
          </w:p>
        </w:tc>
        <w:tc>
          <w:tcPr>
            <w:tcW w:w="6604" w:type="dxa"/>
          </w:tcPr>
          <w:p w:rsidR="00757631" w:rsidRDefault="00757631" w:rsidP="003152EA">
            <w:pPr>
              <w:spacing w:after="0" w:line="240" w:lineRule="auto"/>
              <w:jc w:val="both"/>
              <w:rPr>
                <w:rFonts w:ascii="Times New Roman" w:hAnsi="Times New Roman"/>
                <w:sz w:val="24"/>
                <w:szCs w:val="24"/>
                <w:lang w:val="ru-RU"/>
              </w:rPr>
            </w:pPr>
          </w:p>
        </w:tc>
        <w:tc>
          <w:tcPr>
            <w:tcW w:w="2814" w:type="dxa"/>
          </w:tcPr>
          <w:p w:rsidR="00757631" w:rsidRPr="007A10FB" w:rsidRDefault="00757631"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18 занятий</w:t>
            </w:r>
          </w:p>
        </w:tc>
        <w:tc>
          <w:tcPr>
            <w:tcW w:w="2613" w:type="dxa"/>
          </w:tcPr>
          <w:p w:rsidR="00757631" w:rsidRPr="007A10FB" w:rsidRDefault="00757631" w:rsidP="003152EA">
            <w:pPr>
              <w:spacing w:after="0" w:line="240" w:lineRule="auto"/>
              <w:ind w:firstLine="0"/>
              <w:jc w:val="both"/>
              <w:rPr>
                <w:rFonts w:ascii="Times New Roman" w:hAnsi="Times New Roman"/>
                <w:sz w:val="24"/>
                <w:szCs w:val="24"/>
                <w:lang w:val="ru-RU"/>
              </w:rPr>
            </w:pPr>
          </w:p>
        </w:tc>
      </w:tr>
    </w:tbl>
    <w:p w:rsidR="003152EA" w:rsidRDefault="003152EA"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1179"/>
        <w:gridCol w:w="5425"/>
        <w:gridCol w:w="1663"/>
        <w:gridCol w:w="1151"/>
        <w:gridCol w:w="975"/>
        <w:gridCol w:w="1638"/>
      </w:tblGrid>
      <w:tr w:rsidR="003152EA" w:rsidRPr="00D6412B" w:rsidTr="003152EA">
        <w:tc>
          <w:tcPr>
            <w:tcW w:w="14504" w:type="dxa"/>
            <w:gridSpan w:val="7"/>
          </w:tcPr>
          <w:p w:rsidR="003152EA" w:rsidRPr="00C60FBF" w:rsidRDefault="003152EA" w:rsidP="003152EA">
            <w:pPr>
              <w:spacing w:after="0" w:line="240" w:lineRule="auto"/>
              <w:jc w:val="both"/>
              <w:rPr>
                <w:rFonts w:ascii="Times New Roman" w:hAnsi="Times New Roman"/>
                <w:sz w:val="24"/>
                <w:szCs w:val="24"/>
                <w:lang w:val="ru-RU"/>
              </w:rPr>
            </w:pPr>
            <w:r w:rsidRPr="00C60FBF">
              <w:rPr>
                <w:rFonts w:ascii="Times New Roman" w:hAnsi="Times New Roman"/>
                <w:b/>
                <w:sz w:val="24"/>
                <w:szCs w:val="24"/>
                <w:lang w:val="ru-RU"/>
              </w:rPr>
              <w:t>Конструирование   4-5 года</w:t>
            </w:r>
          </w:p>
          <w:p w:rsidR="003152EA" w:rsidRPr="00C60FBF" w:rsidRDefault="003152EA" w:rsidP="003152EA">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3152EA" w:rsidRPr="00C60FBF" w:rsidRDefault="003152EA" w:rsidP="003152EA">
            <w:pPr>
              <w:spacing w:after="0" w:line="240" w:lineRule="auto"/>
              <w:jc w:val="both"/>
              <w:rPr>
                <w:rFonts w:ascii="Times New Roman" w:hAnsi="Times New Roman"/>
                <w:b/>
                <w:sz w:val="24"/>
                <w:szCs w:val="24"/>
                <w:u w:val="single"/>
                <w:lang w:val="ru-RU"/>
              </w:rPr>
            </w:pPr>
            <w:r w:rsidRPr="00C60FBF">
              <w:rPr>
                <w:rFonts w:ascii="Times New Roman" w:hAnsi="Times New Roman"/>
                <w:b/>
                <w:sz w:val="24"/>
                <w:szCs w:val="24"/>
                <w:u w:val="single"/>
                <w:lang w:val="ru-RU"/>
              </w:rPr>
              <w:t xml:space="preserve">Конспекты занятий из расчета 2 раза в месяц, всего 18 занятий в год. </w:t>
            </w:r>
          </w:p>
        </w:tc>
      </w:tr>
      <w:tr w:rsidR="003152EA" w:rsidRPr="007A10FB" w:rsidTr="003152EA">
        <w:tc>
          <w:tcPr>
            <w:tcW w:w="247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gridSpan w:val="2"/>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 xml:space="preserve">Методическое обеспечение </w:t>
            </w:r>
          </w:p>
        </w:tc>
        <w:tc>
          <w:tcPr>
            <w:tcW w:w="2814" w:type="dxa"/>
            <w:gridSpan w:val="2"/>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 xml:space="preserve">Занятие </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3152EA" w:rsidRPr="007A10FB" w:rsidTr="003152EA">
        <w:trPr>
          <w:trHeight w:val="858"/>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color w:val="000000"/>
                <w:sz w:val="24"/>
                <w:szCs w:val="24"/>
                <w:lang w:val="ru-RU"/>
              </w:rPr>
              <w:t>Вместе весело играть, танцевать и рисовать.</w:t>
            </w:r>
          </w:p>
        </w:tc>
        <w:tc>
          <w:tcPr>
            <w:tcW w:w="6604" w:type="dxa"/>
            <w:gridSpan w:val="2"/>
          </w:tcPr>
          <w:p w:rsidR="003152EA" w:rsidRPr="00C60FBF" w:rsidRDefault="00E41497" w:rsidP="00E41497">
            <w:pPr>
              <w:spacing w:after="0" w:line="240" w:lineRule="auto"/>
              <w:jc w:val="both"/>
              <w:rPr>
                <w:rFonts w:ascii="Times New Roman" w:hAnsi="Times New Roman"/>
                <w:sz w:val="24"/>
                <w:szCs w:val="24"/>
                <w:lang w:val="ru-RU"/>
              </w:rPr>
            </w:pPr>
            <w:r w:rsidRPr="00C60FBF">
              <w:rPr>
                <w:rFonts w:ascii="Times New Roman" w:hAnsi="Times New Roman"/>
                <w:sz w:val="24"/>
                <w:szCs w:val="24"/>
                <w:lang w:val="ru-RU"/>
              </w:rPr>
              <w:t>О.Э Литвинова. Конструирование с детьми среднего дошкольного возраста. Конспекты совместной деятельности с детьми 3-4 лет»-СПб.: ООО «Издательство «детство-пресс», 2019.</w:t>
            </w:r>
          </w:p>
        </w:tc>
        <w:tc>
          <w:tcPr>
            <w:tcW w:w="2814" w:type="dxa"/>
            <w:gridSpan w:val="2"/>
          </w:tcPr>
          <w:p w:rsidR="003152EA" w:rsidRPr="00C60FBF" w:rsidRDefault="003152EA" w:rsidP="003152EA">
            <w:pPr>
              <w:spacing w:after="0" w:line="240" w:lineRule="auto"/>
              <w:ind w:firstLine="0"/>
              <w:jc w:val="both"/>
              <w:rPr>
                <w:rFonts w:ascii="Times New Roman" w:hAnsi="Times New Roman"/>
                <w:sz w:val="24"/>
                <w:szCs w:val="24"/>
                <w:lang w:val="ru-RU"/>
              </w:rPr>
            </w:pPr>
            <w:r w:rsidRPr="00C60FBF">
              <w:rPr>
                <w:rFonts w:ascii="Times New Roman" w:hAnsi="Times New Roman"/>
                <w:sz w:val="24"/>
                <w:szCs w:val="24"/>
                <w:lang w:val="ru-RU"/>
              </w:rPr>
              <w:t>Занятие №1</w:t>
            </w:r>
          </w:p>
          <w:p w:rsidR="003152EA" w:rsidRPr="00C60FBF" w:rsidRDefault="003152EA" w:rsidP="003152EA">
            <w:pPr>
              <w:spacing w:after="0" w:line="240" w:lineRule="auto"/>
              <w:ind w:firstLine="0"/>
              <w:jc w:val="both"/>
              <w:rPr>
                <w:rFonts w:ascii="Times New Roman" w:hAnsi="Times New Roman"/>
                <w:sz w:val="24"/>
                <w:szCs w:val="24"/>
                <w:lang w:val="ru-RU"/>
              </w:rPr>
            </w:pP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42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Какой я?  Что я знаю о себе?</w:t>
            </w:r>
            <w:r w:rsidRPr="007A10FB">
              <w:rPr>
                <w:rFonts w:ascii="Times New Roman" w:hAnsi="Times New Roman"/>
                <w:bCs/>
                <w:color w:val="000000"/>
                <w:sz w:val="24"/>
                <w:szCs w:val="24"/>
                <w:shd w:val="clear" w:color="auto" w:fill="FFFFFF"/>
                <w:lang w:val="ru-RU"/>
              </w:rPr>
              <w:t xml:space="preserve">  Мальчики и девочки</w:t>
            </w:r>
            <w:r w:rsidRPr="007A10FB">
              <w:rPr>
                <w:rFonts w:ascii="Times New Roman" w:hAnsi="Times New Roman"/>
                <w:sz w:val="24"/>
                <w:szCs w:val="24"/>
                <w:shd w:val="clear" w:color="auto" w:fill="FFFFFF"/>
                <w:lang w:val="ru-RU"/>
              </w:rPr>
              <w:t>.</w:t>
            </w:r>
          </w:p>
        </w:tc>
        <w:tc>
          <w:tcPr>
            <w:tcW w:w="6604" w:type="dxa"/>
            <w:gridSpan w:val="2"/>
          </w:tcPr>
          <w:p w:rsidR="003152EA" w:rsidRPr="007A10FB" w:rsidRDefault="00E41497" w:rsidP="00E41497">
            <w:pPr>
              <w:spacing w:after="0" w:line="240" w:lineRule="auto"/>
              <w:jc w:val="both"/>
              <w:rPr>
                <w:rFonts w:ascii="Times New Roman" w:hAnsi="Times New Roman"/>
                <w:sz w:val="24"/>
                <w:szCs w:val="24"/>
                <w:lang w:val="ru-RU"/>
              </w:rPr>
            </w:pPr>
            <w:r w:rsidRPr="00E41497">
              <w:rPr>
                <w:rFonts w:ascii="Times New Roman" w:hAnsi="Times New Roman"/>
                <w:sz w:val="24"/>
                <w:szCs w:val="24"/>
                <w:lang w:val="ru-RU"/>
              </w:rPr>
              <w:t>О.Э Литви</w:t>
            </w:r>
            <w:r>
              <w:rPr>
                <w:rFonts w:ascii="Times New Roman" w:hAnsi="Times New Roman"/>
                <w:sz w:val="24"/>
                <w:szCs w:val="24"/>
                <w:lang w:val="ru-RU"/>
              </w:rPr>
              <w:t>нова. Конструирование с детьми среднего</w:t>
            </w:r>
            <w:r w:rsidRPr="00E41497">
              <w:rPr>
                <w:rFonts w:ascii="Times New Roman" w:hAnsi="Times New Roman"/>
                <w:sz w:val="24"/>
                <w:szCs w:val="24"/>
                <w:lang w:val="ru-RU"/>
              </w:rPr>
              <w:t xml:space="preserve"> дошкольного возраста. Конспекты совместной деятельности с детьми 3-4 лет»-СПб.: ООО «Издательство «детство-пресс», 2019.</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27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добрые дела. Волшебные слова и поступки.</w:t>
            </w:r>
          </w:p>
        </w:tc>
        <w:tc>
          <w:tcPr>
            <w:tcW w:w="6604" w:type="dxa"/>
            <w:gridSpan w:val="2"/>
          </w:tcPr>
          <w:p w:rsidR="003152EA" w:rsidRPr="007A10FB" w:rsidRDefault="00E41497" w:rsidP="00757631">
            <w:pPr>
              <w:spacing w:after="0" w:line="240" w:lineRule="auto"/>
              <w:ind w:firstLine="79"/>
              <w:jc w:val="both"/>
              <w:rPr>
                <w:rFonts w:ascii="Times New Roman" w:hAnsi="Times New Roman"/>
                <w:sz w:val="24"/>
                <w:szCs w:val="24"/>
                <w:lang w:val="ru-RU"/>
              </w:rPr>
            </w:pPr>
            <w:r w:rsidRPr="00E41497">
              <w:rPr>
                <w:rFonts w:ascii="Times New Roman" w:hAnsi="Times New Roman"/>
                <w:sz w:val="24"/>
                <w:szCs w:val="24"/>
                <w:lang w:val="ru-RU"/>
              </w:rPr>
              <w:t xml:space="preserve">О.Э Литвинова. Конструирование с детьми </w:t>
            </w:r>
            <w:r>
              <w:rPr>
                <w:rFonts w:ascii="Times New Roman" w:hAnsi="Times New Roman"/>
                <w:sz w:val="24"/>
                <w:szCs w:val="24"/>
                <w:lang w:val="ru-RU"/>
              </w:rPr>
              <w:t>среднего</w:t>
            </w:r>
            <w:r w:rsidRPr="00E41497">
              <w:rPr>
                <w:rFonts w:ascii="Times New Roman" w:hAnsi="Times New Roman"/>
                <w:sz w:val="24"/>
                <w:szCs w:val="24"/>
                <w:lang w:val="ru-RU"/>
              </w:rPr>
              <w:t xml:space="preserve"> дошкольного возраста. Конспекты совместной деятельности с детьми 3-4 лет»-СПб.: ООО «Издательство «детство-пресс», 2019.</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50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bCs/>
                <w:color w:val="000000"/>
                <w:sz w:val="24"/>
                <w:szCs w:val="24"/>
                <w:shd w:val="clear" w:color="auto" w:fill="FFFFFF"/>
                <w:lang w:val="ru-RU"/>
              </w:rPr>
              <w:t>Волшебница осень.</w:t>
            </w:r>
            <w:r w:rsidRPr="007A10FB">
              <w:rPr>
                <w:rFonts w:ascii="Times New Roman" w:hAnsi="Times New Roman"/>
                <w:sz w:val="24"/>
                <w:szCs w:val="24"/>
                <w:lang w:val="ru-RU"/>
              </w:rPr>
              <w:t xml:space="preserve"> Дары природы. Труд людей осенью</w:t>
            </w:r>
          </w:p>
        </w:tc>
        <w:tc>
          <w:tcPr>
            <w:tcW w:w="6604" w:type="dxa"/>
            <w:gridSpan w:val="2"/>
          </w:tcPr>
          <w:p w:rsidR="003152EA" w:rsidRPr="007A10FB" w:rsidRDefault="00E41497" w:rsidP="003152EA">
            <w:pPr>
              <w:spacing w:after="0" w:line="240" w:lineRule="auto"/>
              <w:jc w:val="both"/>
              <w:rPr>
                <w:rFonts w:ascii="Times New Roman" w:hAnsi="Times New Roman"/>
                <w:sz w:val="24"/>
                <w:szCs w:val="24"/>
                <w:lang w:val="ru-RU"/>
              </w:rPr>
            </w:pPr>
            <w:r w:rsidRPr="00E41497">
              <w:rPr>
                <w:rFonts w:ascii="Times New Roman" w:hAnsi="Times New Roman"/>
                <w:sz w:val="24"/>
                <w:szCs w:val="24"/>
                <w:lang w:val="ru-RU"/>
              </w:rPr>
              <w:t>Куцакова Л.В. Конструирование и художественный труд в детском саду: Программа и конспекты занятий. М: ТЦ Сфера,2014. – 240с</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49</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shd w:val="clear" w:color="auto" w:fill="FFFFFF"/>
                <w:lang w:val="ru-RU"/>
              </w:rPr>
            </w:pPr>
            <w:r w:rsidRPr="007A10FB">
              <w:rPr>
                <w:rFonts w:ascii="Times New Roman" w:hAnsi="Times New Roman"/>
                <w:sz w:val="24"/>
                <w:szCs w:val="24"/>
                <w:shd w:val="clear" w:color="auto" w:fill="FFFFFF"/>
                <w:lang w:val="ru-RU"/>
              </w:rPr>
              <w:t>Мой город. Моя страна, моя Родина</w:t>
            </w:r>
          </w:p>
        </w:tc>
        <w:tc>
          <w:tcPr>
            <w:tcW w:w="6604" w:type="dxa"/>
            <w:gridSpan w:val="2"/>
          </w:tcPr>
          <w:p w:rsidR="003152EA" w:rsidRPr="007A10FB" w:rsidRDefault="00E41497" w:rsidP="003152EA">
            <w:pPr>
              <w:spacing w:after="0" w:line="240" w:lineRule="auto"/>
              <w:jc w:val="both"/>
              <w:rPr>
                <w:rFonts w:ascii="Times New Roman" w:hAnsi="Times New Roman"/>
                <w:sz w:val="24"/>
                <w:szCs w:val="24"/>
                <w:lang w:val="ru-RU"/>
              </w:rPr>
            </w:pPr>
            <w:r w:rsidRPr="00E41497">
              <w:rPr>
                <w:rFonts w:ascii="Times New Roman" w:hAnsi="Times New Roman"/>
                <w:sz w:val="24"/>
                <w:szCs w:val="24"/>
                <w:lang w:val="ru-RU"/>
              </w:rPr>
              <w:t xml:space="preserve">Куцакова Л.В. Конструирование и художественный труд в детском саду: Программа и конспекты занятий. М: ТЦ </w:t>
            </w:r>
            <w:r w:rsidRPr="00E41497">
              <w:rPr>
                <w:rFonts w:ascii="Times New Roman" w:hAnsi="Times New Roman"/>
                <w:sz w:val="24"/>
                <w:szCs w:val="24"/>
                <w:lang w:val="ru-RU"/>
              </w:rPr>
              <w:lastRenderedPageBreak/>
              <w:t>Сфера,2014. – 240с</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№5</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56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757631">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lastRenderedPageBreak/>
              <w:t xml:space="preserve">Растем здоровыми, активными, жизнерадостными. </w:t>
            </w:r>
          </w:p>
        </w:tc>
        <w:tc>
          <w:tcPr>
            <w:tcW w:w="6604" w:type="dxa"/>
            <w:gridSpan w:val="2"/>
          </w:tcPr>
          <w:p w:rsidR="003152EA" w:rsidRPr="007A10FB" w:rsidRDefault="00E41497" w:rsidP="003152EA">
            <w:pPr>
              <w:spacing w:after="0" w:line="240" w:lineRule="auto"/>
              <w:jc w:val="both"/>
              <w:rPr>
                <w:rFonts w:ascii="Times New Roman" w:hAnsi="Times New Roman"/>
                <w:sz w:val="24"/>
                <w:szCs w:val="24"/>
                <w:lang w:val="ru-RU"/>
              </w:rPr>
            </w:pPr>
            <w:r w:rsidRPr="00E41497">
              <w:rPr>
                <w:rFonts w:ascii="Times New Roman" w:hAnsi="Times New Roman"/>
                <w:sz w:val="24"/>
                <w:szCs w:val="24"/>
                <w:lang w:val="ru-RU"/>
              </w:rPr>
              <w:t>Куцакова Л.В. Конструирование и художественный труд в детском саду: Программа и конспекты занятий. М: ТЦ Сфера,2014. – 240с</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55</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276"/>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Наши друзья – животные. (домашние и дикие)</w:t>
            </w:r>
          </w:p>
        </w:tc>
        <w:tc>
          <w:tcPr>
            <w:tcW w:w="6604" w:type="dxa"/>
            <w:gridSpan w:val="2"/>
          </w:tcPr>
          <w:p w:rsidR="003152EA" w:rsidRPr="007A10FB" w:rsidRDefault="00757631" w:rsidP="003152EA">
            <w:pPr>
              <w:spacing w:after="0" w:line="240" w:lineRule="auto"/>
              <w:jc w:val="both"/>
              <w:rPr>
                <w:rFonts w:ascii="Times New Roman" w:hAnsi="Times New Roman"/>
                <w:sz w:val="24"/>
                <w:szCs w:val="24"/>
                <w:lang w:val="ru-RU"/>
              </w:rPr>
            </w:pPr>
            <w:r w:rsidRPr="00757631">
              <w:rPr>
                <w:rFonts w:ascii="Times New Roman" w:hAnsi="Times New Roman"/>
                <w:sz w:val="24"/>
                <w:szCs w:val="24"/>
                <w:lang w:val="ru-RU"/>
              </w:rPr>
              <w:t>О.Э Литвинова. Конструирование с детьми среднего дошкольного возраста. Конспекты совместной деятельности с детьми 3-4 лет»-СПб.: ООО «Издательство «детство-пресс», 2019.</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54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404595" w:rsidRDefault="003152EA" w:rsidP="003152EA">
            <w:pPr>
              <w:spacing w:after="0" w:line="240" w:lineRule="auto"/>
              <w:rPr>
                <w:rFonts w:ascii="Times New Roman" w:hAnsi="Times New Roman"/>
                <w:lang w:val="ru-RU"/>
              </w:rPr>
            </w:pPr>
            <w:r w:rsidRPr="00404595">
              <w:rPr>
                <w:rFonts w:ascii="Times New Roman" w:hAnsi="Times New Roman"/>
                <w:bCs/>
                <w:color w:val="000000"/>
                <w:shd w:val="clear" w:color="auto" w:fill="FFFFFF"/>
                <w:lang w:val="ru-RU"/>
              </w:rPr>
              <w:t>Зимушка-зима.Зимние забавы, зимние виды спорта.Новогодние чудеса.</w:t>
            </w:r>
          </w:p>
        </w:tc>
        <w:tc>
          <w:tcPr>
            <w:tcW w:w="6604" w:type="dxa"/>
            <w:gridSpan w:val="2"/>
          </w:tcPr>
          <w:p w:rsidR="003152EA" w:rsidRPr="007A10FB" w:rsidRDefault="00E41497" w:rsidP="003152EA">
            <w:pPr>
              <w:spacing w:after="0" w:line="240" w:lineRule="auto"/>
              <w:jc w:val="both"/>
              <w:rPr>
                <w:rFonts w:ascii="Times New Roman" w:hAnsi="Times New Roman"/>
                <w:sz w:val="24"/>
                <w:szCs w:val="24"/>
                <w:lang w:val="ru-RU"/>
              </w:rPr>
            </w:pPr>
            <w:r w:rsidRPr="00E41497">
              <w:rPr>
                <w:rFonts w:ascii="Times New Roman" w:hAnsi="Times New Roman"/>
                <w:sz w:val="24"/>
                <w:szCs w:val="24"/>
                <w:lang w:val="ru-RU"/>
              </w:rPr>
              <w:t>Куцакова Л.В. Конструирование и художественный труд в детском саду: Программа и конспекты занятий. М: ТЦ Сфера,2014. – 240с</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131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bCs/>
                <w:color w:val="000000"/>
                <w:sz w:val="24"/>
                <w:szCs w:val="24"/>
                <w:shd w:val="clear" w:color="auto" w:fill="FFFFFF"/>
                <w:lang w:val="ru-RU"/>
              </w:rPr>
            </w:pPr>
            <w:r w:rsidRPr="007A10FB">
              <w:rPr>
                <w:rFonts w:ascii="Times New Roman" w:hAnsi="Times New Roman"/>
                <w:bCs/>
                <w:color w:val="000000"/>
                <w:sz w:val="24"/>
                <w:szCs w:val="24"/>
                <w:shd w:val="clear" w:color="auto" w:fill="FFFFFF"/>
                <w:lang w:val="ru-RU"/>
              </w:rPr>
              <w:t>Народное творчество, культура и традиции.</w:t>
            </w:r>
          </w:p>
        </w:tc>
        <w:tc>
          <w:tcPr>
            <w:tcW w:w="6604" w:type="dxa"/>
            <w:gridSpan w:val="2"/>
          </w:tcPr>
          <w:p w:rsidR="003152EA" w:rsidRPr="007A10FB" w:rsidRDefault="00E41497" w:rsidP="003152EA">
            <w:pPr>
              <w:spacing w:after="0" w:line="240" w:lineRule="auto"/>
              <w:jc w:val="both"/>
              <w:rPr>
                <w:rFonts w:ascii="Times New Roman" w:hAnsi="Times New Roman"/>
                <w:sz w:val="24"/>
                <w:szCs w:val="24"/>
                <w:lang w:val="ru-RU"/>
              </w:rPr>
            </w:pPr>
            <w:r w:rsidRPr="00E41497">
              <w:rPr>
                <w:rFonts w:ascii="Times New Roman" w:hAnsi="Times New Roman"/>
                <w:sz w:val="24"/>
                <w:szCs w:val="24"/>
                <w:lang w:val="ru-RU"/>
              </w:rPr>
              <w:t>Куцакова Л.В. Конструирование и художественный труд в детском саду: Программа и конспекты занятий. М: ТЦ Сфера,2014. – 240с</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131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Мой дом. Семья и семейные традиции</w:t>
            </w:r>
          </w:p>
        </w:tc>
        <w:tc>
          <w:tcPr>
            <w:tcW w:w="6604" w:type="dxa"/>
            <w:gridSpan w:val="2"/>
          </w:tcPr>
          <w:p w:rsidR="003152EA" w:rsidRPr="007A10FB" w:rsidRDefault="00757631" w:rsidP="003152EA">
            <w:pPr>
              <w:spacing w:after="0" w:line="240" w:lineRule="auto"/>
              <w:jc w:val="both"/>
              <w:rPr>
                <w:rFonts w:ascii="Times New Roman" w:hAnsi="Times New Roman"/>
                <w:sz w:val="24"/>
                <w:szCs w:val="24"/>
                <w:lang w:val="ru-RU"/>
              </w:rPr>
            </w:pPr>
            <w:r w:rsidRPr="00757631">
              <w:rPr>
                <w:rFonts w:ascii="Times New Roman" w:hAnsi="Times New Roman"/>
                <w:sz w:val="24"/>
                <w:szCs w:val="24"/>
                <w:lang w:val="ru-RU"/>
              </w:rPr>
              <w:t>О.Э Литвинова. Конструирование с детьми среднего дошкольного возраста. Конспекты совместной деятельности с детьми 3-4 лет»-СПб.: ООО «Издательство «детство-пресс», 2019.</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44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Наши мужчины-защитники Отечества</w:t>
            </w:r>
          </w:p>
        </w:tc>
        <w:tc>
          <w:tcPr>
            <w:tcW w:w="6604" w:type="dxa"/>
            <w:gridSpan w:val="2"/>
          </w:tcPr>
          <w:p w:rsidR="003152EA" w:rsidRPr="007A10FB" w:rsidRDefault="00E41497" w:rsidP="003152EA">
            <w:pPr>
              <w:spacing w:after="0" w:line="240" w:lineRule="auto"/>
              <w:jc w:val="both"/>
              <w:rPr>
                <w:rFonts w:ascii="Times New Roman" w:hAnsi="Times New Roman"/>
                <w:sz w:val="24"/>
                <w:szCs w:val="24"/>
                <w:lang w:val="ru-RU"/>
              </w:rPr>
            </w:pPr>
            <w:r w:rsidRPr="00E41497">
              <w:rPr>
                <w:rFonts w:ascii="Times New Roman" w:hAnsi="Times New Roman"/>
                <w:sz w:val="24"/>
                <w:szCs w:val="24"/>
                <w:lang w:val="ru-RU"/>
              </w:rPr>
              <w:t>Куцакова Л.В. Конструирование и художественный труд в детском саду: Программа и конспекты занятий. М: ТЦ Сфера,2014. – 240с</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54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О любимых мамах и бабушках</w:t>
            </w:r>
          </w:p>
        </w:tc>
        <w:tc>
          <w:tcPr>
            <w:tcW w:w="6604" w:type="dxa"/>
            <w:gridSpan w:val="2"/>
          </w:tcPr>
          <w:p w:rsidR="003152EA" w:rsidRPr="007A10FB" w:rsidRDefault="00E41497" w:rsidP="003152EA">
            <w:pPr>
              <w:spacing w:after="0" w:line="240" w:lineRule="auto"/>
              <w:jc w:val="both"/>
              <w:rPr>
                <w:rFonts w:ascii="Times New Roman" w:hAnsi="Times New Roman"/>
                <w:sz w:val="24"/>
                <w:szCs w:val="24"/>
                <w:lang w:val="ru-RU"/>
              </w:rPr>
            </w:pPr>
            <w:r w:rsidRPr="00E41497">
              <w:rPr>
                <w:rFonts w:ascii="Times New Roman" w:hAnsi="Times New Roman"/>
                <w:sz w:val="24"/>
                <w:szCs w:val="24"/>
                <w:lang w:val="ru-RU"/>
              </w:rPr>
              <w:t>Куцакова Л.В. Конструирование и художественный труд в детском саду: Программа и конспекты занятий. М: ТЦ Сфера,2014. – 240с</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132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Труд взрослых. Профессии. Помогаем взрослым.</w:t>
            </w:r>
          </w:p>
        </w:tc>
        <w:tc>
          <w:tcPr>
            <w:tcW w:w="6604" w:type="dxa"/>
            <w:gridSpan w:val="2"/>
          </w:tcPr>
          <w:p w:rsidR="003152EA" w:rsidRPr="007A10FB" w:rsidRDefault="00757631" w:rsidP="003152EA">
            <w:pPr>
              <w:spacing w:after="0" w:line="240" w:lineRule="auto"/>
              <w:jc w:val="both"/>
              <w:rPr>
                <w:rFonts w:ascii="Times New Roman" w:hAnsi="Times New Roman"/>
                <w:sz w:val="24"/>
                <w:szCs w:val="24"/>
                <w:lang w:val="ru-RU"/>
              </w:rPr>
            </w:pPr>
            <w:r w:rsidRPr="00757631">
              <w:rPr>
                <w:rFonts w:ascii="Times New Roman" w:hAnsi="Times New Roman"/>
                <w:sz w:val="24"/>
                <w:szCs w:val="24"/>
                <w:lang w:val="ru-RU"/>
              </w:rPr>
              <w:t>О.Э Литвинова. Конструирование с детьми среднего дошкольного возраста. Конспекты совместной деятельности с детьми 3-4 лет»-СПб.: ООО «Издательство «детство-пресс», 2019.</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62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757631" w:rsidP="003152EA">
            <w:pPr>
              <w:spacing w:after="0" w:line="240" w:lineRule="auto"/>
              <w:rPr>
                <w:rFonts w:ascii="Times New Roman" w:hAnsi="Times New Roman"/>
                <w:sz w:val="24"/>
                <w:szCs w:val="24"/>
                <w:lang w:val="ru-RU"/>
              </w:rPr>
            </w:pPr>
            <w:r>
              <w:rPr>
                <w:rFonts w:ascii="Times New Roman" w:hAnsi="Times New Roman"/>
                <w:bCs/>
                <w:color w:val="000000"/>
                <w:sz w:val="24"/>
                <w:szCs w:val="24"/>
                <w:shd w:val="clear" w:color="auto" w:fill="FFFFFF"/>
                <w:lang w:val="ru-RU"/>
              </w:rPr>
              <w:t>ОБЖ</w:t>
            </w:r>
          </w:p>
        </w:tc>
        <w:tc>
          <w:tcPr>
            <w:tcW w:w="6604" w:type="dxa"/>
            <w:gridSpan w:val="2"/>
          </w:tcPr>
          <w:p w:rsidR="003152EA" w:rsidRPr="007A10FB" w:rsidRDefault="00757631" w:rsidP="003152EA">
            <w:pPr>
              <w:spacing w:after="0" w:line="240" w:lineRule="auto"/>
              <w:jc w:val="both"/>
              <w:rPr>
                <w:rFonts w:ascii="Times New Roman" w:hAnsi="Times New Roman"/>
                <w:sz w:val="24"/>
                <w:szCs w:val="24"/>
                <w:lang w:val="ru-RU"/>
              </w:rPr>
            </w:pPr>
            <w:r w:rsidRPr="00757631">
              <w:rPr>
                <w:rFonts w:ascii="Times New Roman" w:hAnsi="Times New Roman"/>
                <w:sz w:val="24"/>
                <w:szCs w:val="24"/>
                <w:lang w:val="ru-RU"/>
              </w:rPr>
              <w:t xml:space="preserve">О.Э Литвинова. Конструирование с детьми среднего дошкольного возраста. Конспекты совместной деятельности с детьми 3-4 лет»-СПб.: ООО «Издательство «детство-пресс», </w:t>
            </w:r>
            <w:r w:rsidRPr="00757631">
              <w:rPr>
                <w:rFonts w:ascii="Times New Roman" w:hAnsi="Times New Roman"/>
                <w:sz w:val="24"/>
                <w:szCs w:val="24"/>
                <w:lang w:val="ru-RU"/>
              </w:rPr>
              <w:lastRenderedPageBreak/>
              <w:t>2019.</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№14</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56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757631" w:rsidP="003152EA">
            <w:pPr>
              <w:spacing w:after="0" w:line="240" w:lineRule="auto"/>
              <w:rPr>
                <w:rFonts w:ascii="Times New Roman" w:hAnsi="Times New Roman"/>
                <w:sz w:val="24"/>
                <w:szCs w:val="24"/>
                <w:lang w:val="ru-RU"/>
              </w:rPr>
            </w:pPr>
            <w:r>
              <w:rPr>
                <w:rFonts w:ascii="Times New Roman" w:hAnsi="Times New Roman"/>
                <w:sz w:val="24"/>
                <w:szCs w:val="24"/>
                <w:shd w:val="clear" w:color="auto" w:fill="FFFFFF"/>
                <w:lang w:val="ru-RU"/>
              </w:rPr>
              <w:lastRenderedPageBreak/>
              <w:t>Удивительный предметный мир</w:t>
            </w:r>
          </w:p>
        </w:tc>
        <w:tc>
          <w:tcPr>
            <w:tcW w:w="6604" w:type="dxa"/>
            <w:gridSpan w:val="2"/>
          </w:tcPr>
          <w:p w:rsidR="003152EA" w:rsidRPr="007A10FB" w:rsidRDefault="00E41497" w:rsidP="003152EA">
            <w:pPr>
              <w:spacing w:after="0" w:line="240" w:lineRule="auto"/>
              <w:jc w:val="both"/>
              <w:rPr>
                <w:rFonts w:ascii="Times New Roman" w:hAnsi="Times New Roman"/>
                <w:sz w:val="24"/>
                <w:szCs w:val="24"/>
                <w:lang w:val="ru-RU"/>
              </w:rPr>
            </w:pPr>
            <w:r w:rsidRPr="00E41497">
              <w:rPr>
                <w:rFonts w:ascii="Times New Roman" w:hAnsi="Times New Roman"/>
                <w:sz w:val="24"/>
                <w:szCs w:val="24"/>
                <w:lang w:val="ru-RU"/>
              </w:rPr>
              <w:t>Куцакова Л.В. Конструирование и художественный труд в детском саду: Программа и конспекты занятий. М: ТЦ Сфера,2014. – 240с</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130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shd w:val="clear" w:color="auto" w:fill="FFFFFF"/>
                <w:lang w:val="ru-RU"/>
              </w:rPr>
              <w:t>Весна-красна. Зеленые друзья (комнатные растения)</w:t>
            </w:r>
          </w:p>
        </w:tc>
        <w:tc>
          <w:tcPr>
            <w:tcW w:w="6604" w:type="dxa"/>
            <w:gridSpan w:val="2"/>
          </w:tcPr>
          <w:p w:rsidR="003152EA" w:rsidRPr="007A10FB" w:rsidRDefault="00757631" w:rsidP="003152EA">
            <w:pPr>
              <w:spacing w:after="0" w:line="240" w:lineRule="auto"/>
              <w:jc w:val="both"/>
              <w:rPr>
                <w:rFonts w:ascii="Times New Roman" w:hAnsi="Times New Roman"/>
                <w:sz w:val="24"/>
                <w:szCs w:val="24"/>
                <w:lang w:val="ru-RU"/>
              </w:rPr>
            </w:pPr>
            <w:r w:rsidRPr="00757631">
              <w:rPr>
                <w:rFonts w:ascii="Times New Roman" w:hAnsi="Times New Roman"/>
                <w:sz w:val="24"/>
                <w:szCs w:val="24"/>
                <w:lang w:val="ru-RU"/>
              </w:rPr>
              <w:t>О.Э Литвинова. Конструирование с детьми среднего дошкольного возраста. Конспекты совместной деятельности с детьми 3-4 лет»-СПб.: ООО «Издательство «детство-пресс», 2019.</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67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404595" w:rsidRDefault="003152EA" w:rsidP="003152EA">
            <w:pPr>
              <w:spacing w:after="0" w:line="254" w:lineRule="auto"/>
              <w:rPr>
                <w:rFonts w:ascii="Times New Roman" w:hAnsi="Times New Roman"/>
                <w:lang w:val="ru-RU"/>
              </w:rPr>
            </w:pPr>
            <w:r w:rsidRPr="00404595">
              <w:rPr>
                <w:rFonts w:ascii="Times New Roman" w:hAnsi="Times New Roman"/>
                <w:lang w:val="ru-RU"/>
              </w:rPr>
              <w:t>Пернатые соседи и друзья</w:t>
            </w:r>
          </w:p>
          <w:p w:rsidR="003152EA" w:rsidRPr="007A10FB" w:rsidRDefault="003152EA" w:rsidP="003152EA">
            <w:pPr>
              <w:spacing w:after="0" w:line="240" w:lineRule="auto"/>
              <w:rPr>
                <w:rFonts w:ascii="Times New Roman" w:hAnsi="Times New Roman"/>
                <w:sz w:val="24"/>
                <w:szCs w:val="24"/>
                <w:lang w:val="ru-RU"/>
              </w:rPr>
            </w:pPr>
            <w:r w:rsidRPr="00404595">
              <w:rPr>
                <w:rFonts w:ascii="Times New Roman" w:hAnsi="Times New Roman"/>
                <w:lang w:val="ru-RU"/>
              </w:rPr>
              <w:t>(домашние и дикие)</w:t>
            </w:r>
          </w:p>
        </w:tc>
        <w:tc>
          <w:tcPr>
            <w:tcW w:w="6604" w:type="dxa"/>
            <w:gridSpan w:val="2"/>
          </w:tcPr>
          <w:p w:rsidR="003152EA" w:rsidRPr="007A10FB" w:rsidRDefault="00757631" w:rsidP="003152EA">
            <w:pPr>
              <w:spacing w:after="0" w:line="240" w:lineRule="auto"/>
              <w:jc w:val="both"/>
              <w:rPr>
                <w:rFonts w:ascii="Times New Roman" w:hAnsi="Times New Roman"/>
                <w:sz w:val="24"/>
                <w:szCs w:val="24"/>
                <w:lang w:val="ru-RU"/>
              </w:rPr>
            </w:pPr>
            <w:r w:rsidRPr="00757631">
              <w:rPr>
                <w:rFonts w:ascii="Times New Roman" w:hAnsi="Times New Roman"/>
                <w:sz w:val="24"/>
                <w:szCs w:val="24"/>
                <w:lang w:val="ru-RU"/>
              </w:rPr>
              <w:t>Куцакова Л.В. Конструирование и художественный труд в детском саду: Программа и конспекты занятий. М: ТЦ Сфера,2014. – 240с</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132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sz w:val="24"/>
                <w:szCs w:val="24"/>
                <w:lang w:val="ru-RU"/>
              </w:rPr>
            </w:pPr>
            <w:r w:rsidRPr="007A10FB">
              <w:rPr>
                <w:rFonts w:ascii="Times New Roman" w:hAnsi="Times New Roman"/>
                <w:sz w:val="24"/>
                <w:szCs w:val="24"/>
                <w:lang w:val="ru-RU"/>
              </w:rPr>
              <w:t>Дорожная грамота</w:t>
            </w:r>
          </w:p>
        </w:tc>
        <w:tc>
          <w:tcPr>
            <w:tcW w:w="6604" w:type="dxa"/>
            <w:gridSpan w:val="2"/>
          </w:tcPr>
          <w:p w:rsidR="003152EA" w:rsidRPr="007A10FB" w:rsidRDefault="00757631" w:rsidP="003152EA">
            <w:pPr>
              <w:spacing w:after="0" w:line="240" w:lineRule="auto"/>
              <w:jc w:val="both"/>
              <w:rPr>
                <w:rFonts w:ascii="Times New Roman" w:hAnsi="Times New Roman"/>
                <w:sz w:val="24"/>
                <w:szCs w:val="24"/>
                <w:lang w:val="ru-RU"/>
              </w:rPr>
            </w:pPr>
            <w:r w:rsidRPr="00757631">
              <w:rPr>
                <w:rFonts w:ascii="Times New Roman" w:hAnsi="Times New Roman"/>
                <w:sz w:val="24"/>
                <w:szCs w:val="24"/>
                <w:lang w:val="ru-RU"/>
              </w:rPr>
              <w:t>О.Э Литвинова. Конструирование с детьми среднего дошкольного возраста. Конспекты совместной деятельности с детьми 3-4 лет»-СПб.: ООО «Издательство «детство-пресс»</w:t>
            </w:r>
          </w:p>
        </w:tc>
        <w:tc>
          <w:tcPr>
            <w:tcW w:w="2814"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gridSpan w:val="2"/>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72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757631" w:rsidRPr="007A10FB" w:rsidTr="00757631">
        <w:trPr>
          <w:trHeight w:val="203"/>
        </w:trPr>
        <w:tc>
          <w:tcPr>
            <w:tcW w:w="2473" w:type="dxa"/>
          </w:tcPr>
          <w:p w:rsidR="00757631" w:rsidRPr="007A10FB" w:rsidRDefault="00757631" w:rsidP="003152EA">
            <w:pPr>
              <w:spacing w:after="0" w:line="240" w:lineRule="auto"/>
              <w:rPr>
                <w:rFonts w:ascii="Times New Roman" w:hAnsi="Times New Roman"/>
                <w:sz w:val="24"/>
                <w:szCs w:val="24"/>
                <w:lang w:val="ru-RU"/>
              </w:rPr>
            </w:pPr>
            <w:r>
              <w:rPr>
                <w:rFonts w:ascii="Times New Roman" w:hAnsi="Times New Roman"/>
                <w:sz w:val="24"/>
                <w:szCs w:val="24"/>
                <w:lang w:val="ru-RU"/>
              </w:rPr>
              <w:t>Итого</w:t>
            </w:r>
          </w:p>
        </w:tc>
        <w:tc>
          <w:tcPr>
            <w:tcW w:w="6604" w:type="dxa"/>
            <w:gridSpan w:val="2"/>
          </w:tcPr>
          <w:p w:rsidR="00757631" w:rsidRPr="00757631" w:rsidRDefault="00757631" w:rsidP="003152EA">
            <w:pPr>
              <w:spacing w:after="0" w:line="240" w:lineRule="auto"/>
              <w:jc w:val="both"/>
              <w:rPr>
                <w:rFonts w:ascii="Times New Roman" w:hAnsi="Times New Roman"/>
                <w:sz w:val="24"/>
                <w:szCs w:val="24"/>
                <w:lang w:val="ru-RU"/>
              </w:rPr>
            </w:pPr>
          </w:p>
        </w:tc>
        <w:tc>
          <w:tcPr>
            <w:tcW w:w="2814" w:type="dxa"/>
            <w:gridSpan w:val="2"/>
          </w:tcPr>
          <w:p w:rsidR="00757631" w:rsidRPr="007A10FB" w:rsidRDefault="00757631"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18 занятий</w:t>
            </w:r>
          </w:p>
        </w:tc>
        <w:tc>
          <w:tcPr>
            <w:tcW w:w="2613" w:type="dxa"/>
            <w:gridSpan w:val="2"/>
          </w:tcPr>
          <w:p w:rsidR="00757631" w:rsidRPr="007A10FB" w:rsidRDefault="00757631" w:rsidP="003152EA">
            <w:pPr>
              <w:spacing w:after="0" w:line="240" w:lineRule="auto"/>
              <w:ind w:firstLine="0"/>
              <w:jc w:val="both"/>
              <w:rPr>
                <w:rFonts w:ascii="Times New Roman" w:hAnsi="Times New Roman"/>
                <w:sz w:val="24"/>
                <w:szCs w:val="24"/>
                <w:lang w:val="ru-RU"/>
              </w:rPr>
            </w:pPr>
          </w:p>
        </w:tc>
      </w:tr>
      <w:tr w:rsidR="00447268" w:rsidRPr="00D6412B" w:rsidTr="00757631">
        <w:trPr>
          <w:trHeight w:val="1127"/>
        </w:trPr>
        <w:tc>
          <w:tcPr>
            <w:tcW w:w="14504" w:type="dxa"/>
            <w:gridSpan w:val="7"/>
          </w:tcPr>
          <w:p w:rsidR="00447268" w:rsidRPr="00757631" w:rsidRDefault="00447268" w:rsidP="00447268">
            <w:pPr>
              <w:spacing w:after="0" w:line="240" w:lineRule="auto"/>
              <w:jc w:val="both"/>
              <w:rPr>
                <w:rFonts w:ascii="Times New Roman" w:hAnsi="Times New Roman"/>
                <w:b/>
                <w:sz w:val="24"/>
                <w:szCs w:val="24"/>
                <w:lang w:val="ru-RU"/>
              </w:rPr>
            </w:pPr>
            <w:r w:rsidRPr="00757631">
              <w:rPr>
                <w:rFonts w:ascii="Times New Roman" w:hAnsi="Times New Roman"/>
                <w:b/>
                <w:sz w:val="24"/>
                <w:szCs w:val="24"/>
                <w:lang w:val="ru-RU"/>
              </w:rPr>
              <w:t>МУЗЫКА 4-5 ГОДА</w:t>
            </w:r>
          </w:p>
          <w:p w:rsidR="00447268" w:rsidRPr="00757631" w:rsidRDefault="00447268" w:rsidP="00447268">
            <w:pPr>
              <w:spacing w:after="0" w:line="240" w:lineRule="auto"/>
              <w:jc w:val="both"/>
              <w:rPr>
                <w:rFonts w:ascii="Times New Roman" w:hAnsi="Times New Roman"/>
                <w:sz w:val="24"/>
                <w:szCs w:val="24"/>
                <w:lang w:val="ru-RU"/>
              </w:rPr>
            </w:pPr>
            <w:r w:rsidRPr="00757631">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447268" w:rsidRPr="00757631" w:rsidRDefault="00447268" w:rsidP="00447268">
            <w:pPr>
              <w:spacing w:line="240" w:lineRule="auto"/>
              <w:ind w:left="142" w:hanging="142"/>
              <w:jc w:val="both"/>
              <w:rPr>
                <w:rFonts w:ascii="Times New Roman" w:hAnsi="Times New Roman"/>
                <w:sz w:val="24"/>
                <w:szCs w:val="24"/>
                <w:lang w:val="ru-RU"/>
              </w:rPr>
            </w:pPr>
            <w:r w:rsidRPr="00757631">
              <w:rPr>
                <w:rFonts w:ascii="Times New Roman" w:hAnsi="Times New Roman"/>
                <w:b/>
                <w:sz w:val="24"/>
                <w:szCs w:val="24"/>
                <w:u w:val="single"/>
                <w:lang w:val="ru-RU"/>
              </w:rPr>
              <w:t>Конспекты занятий из расчета 2 занятие в неделю – всего 72 занятий в год</w:t>
            </w:r>
          </w:p>
        </w:tc>
      </w:tr>
      <w:tr w:rsidR="00447268" w:rsidRPr="007A10FB" w:rsidTr="00447268">
        <w:tc>
          <w:tcPr>
            <w:tcW w:w="3652"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7088" w:type="dxa"/>
            <w:gridSpan w:val="2"/>
          </w:tcPr>
          <w:p w:rsidR="00447268" w:rsidRPr="00757631" w:rsidRDefault="00447268" w:rsidP="00447268">
            <w:pPr>
              <w:spacing w:after="0" w:line="240" w:lineRule="auto"/>
              <w:ind w:firstLine="0"/>
              <w:jc w:val="both"/>
              <w:rPr>
                <w:rFonts w:ascii="Times New Roman" w:hAnsi="Times New Roman"/>
                <w:sz w:val="24"/>
                <w:szCs w:val="24"/>
                <w:lang w:val="ru-RU"/>
              </w:rPr>
            </w:pPr>
            <w:r w:rsidRPr="00757631">
              <w:rPr>
                <w:rFonts w:ascii="Times New Roman" w:hAnsi="Times New Roman"/>
                <w:sz w:val="24"/>
                <w:szCs w:val="24"/>
                <w:lang w:val="ru-RU"/>
              </w:rPr>
              <w:t xml:space="preserve">Методическое обеспечение </w:t>
            </w: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447268" w:rsidRPr="007A10FB" w:rsidTr="00447268">
        <w:tc>
          <w:tcPr>
            <w:tcW w:w="3652" w:type="dxa"/>
            <w:gridSpan w:val="2"/>
          </w:tcPr>
          <w:p w:rsidR="00447268" w:rsidRPr="007A10FB"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 xml:space="preserve">«Мы в детском саду», </w:t>
            </w:r>
          </w:p>
        </w:tc>
        <w:tc>
          <w:tcPr>
            <w:tcW w:w="7088" w:type="dxa"/>
            <w:gridSpan w:val="2"/>
          </w:tcPr>
          <w:p w:rsidR="00761E34" w:rsidRPr="00757631" w:rsidRDefault="00761E34" w:rsidP="00757631">
            <w:pPr>
              <w:spacing w:after="0" w:line="240" w:lineRule="auto"/>
              <w:rPr>
                <w:rFonts w:ascii="Times New Roman" w:hAnsi="Times New Roman"/>
                <w:sz w:val="24"/>
                <w:szCs w:val="24"/>
                <w:lang w:val="ru-RU"/>
              </w:rPr>
            </w:pPr>
            <w:r w:rsidRPr="00757631">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57631" w:rsidRDefault="00447268" w:rsidP="00447268">
            <w:pPr>
              <w:spacing w:after="0" w:line="240" w:lineRule="auto"/>
              <w:jc w:val="both"/>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6-9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9-12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12-15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9E1B24">
              <w:rPr>
                <w:rFonts w:ascii="Times New Roman" w:hAnsi="Times New Roman"/>
                <w:sz w:val="24"/>
                <w:szCs w:val="24"/>
                <w:lang w:val="ru-RU"/>
              </w:rPr>
              <w:t>15-19</w:t>
            </w:r>
          </w:p>
        </w:tc>
      </w:tr>
      <w:tr w:rsidR="00447268" w:rsidRPr="007A10FB" w:rsidTr="00447268">
        <w:tc>
          <w:tcPr>
            <w:tcW w:w="3652" w:type="dxa"/>
            <w:gridSpan w:val="2"/>
          </w:tcPr>
          <w:p w:rsidR="00761E34" w:rsidRDefault="00761E34" w:rsidP="00761E34">
            <w:pPr>
              <w:spacing w:after="0" w:line="240" w:lineRule="auto"/>
              <w:jc w:val="center"/>
              <w:rPr>
                <w:rFonts w:ascii="Times New Roman" w:hAnsi="Times New Roman"/>
                <w:sz w:val="24"/>
                <w:szCs w:val="24"/>
                <w:lang w:val="ru-RU"/>
              </w:rPr>
            </w:pPr>
            <w:r>
              <w:rPr>
                <w:rFonts w:ascii="Times New Roman" w:hAnsi="Times New Roman"/>
                <w:sz w:val="24"/>
                <w:szCs w:val="24"/>
                <w:lang w:val="ru-RU"/>
              </w:rPr>
              <w:t>«Собираем урожай»</w:t>
            </w:r>
          </w:p>
          <w:p w:rsidR="00761E34" w:rsidRDefault="00761E34" w:rsidP="00761E34">
            <w:pPr>
              <w:spacing w:after="0" w:line="240" w:lineRule="auto"/>
              <w:jc w:val="center"/>
              <w:rPr>
                <w:rFonts w:ascii="Times New Roman" w:hAnsi="Times New Roman"/>
                <w:sz w:val="24"/>
                <w:szCs w:val="24"/>
                <w:lang w:val="ru-RU"/>
              </w:rPr>
            </w:pPr>
          </w:p>
          <w:p w:rsidR="00761E34" w:rsidRPr="00761E34"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 xml:space="preserve"> «В лес по грибы, по ягоды»</w:t>
            </w:r>
          </w:p>
          <w:p w:rsidR="00447268" w:rsidRPr="007A10FB" w:rsidRDefault="00447268" w:rsidP="00447268">
            <w:pPr>
              <w:spacing w:after="0" w:line="240" w:lineRule="auto"/>
              <w:rPr>
                <w:rFonts w:ascii="Times New Roman" w:hAnsi="Times New Roman"/>
                <w:sz w:val="24"/>
                <w:szCs w:val="24"/>
                <w:lang w:val="ru-RU"/>
              </w:rPr>
            </w:pP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19-22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22-25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25-27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9E1B24">
              <w:rPr>
                <w:rFonts w:ascii="Times New Roman" w:hAnsi="Times New Roman"/>
                <w:sz w:val="24"/>
                <w:szCs w:val="24"/>
                <w:lang w:val="ru-RU"/>
              </w:rPr>
              <w:t>28-30</w:t>
            </w:r>
          </w:p>
        </w:tc>
      </w:tr>
      <w:tr w:rsidR="00447268" w:rsidRPr="007A10FB" w:rsidTr="00447268">
        <w:tc>
          <w:tcPr>
            <w:tcW w:w="3652" w:type="dxa"/>
            <w:gridSpan w:val="2"/>
          </w:tcPr>
          <w:p w:rsidR="00761E34"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 xml:space="preserve">«Животные – домашние питомцы», </w:t>
            </w:r>
          </w:p>
          <w:p w:rsidR="00447268" w:rsidRPr="007A10FB"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 xml:space="preserve">«Домашние птицы», </w:t>
            </w: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30-34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34-37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37-40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40-42</w:t>
            </w:r>
          </w:p>
        </w:tc>
      </w:tr>
      <w:tr w:rsidR="00447268" w:rsidRPr="007A10FB" w:rsidTr="00447268">
        <w:tc>
          <w:tcPr>
            <w:tcW w:w="3652" w:type="dxa"/>
            <w:gridSpan w:val="2"/>
          </w:tcPr>
          <w:p w:rsidR="00761E34"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 xml:space="preserve">«Краски осени», </w:t>
            </w:r>
          </w:p>
          <w:p w:rsidR="00761E34" w:rsidRDefault="00761E34" w:rsidP="00761E34">
            <w:pPr>
              <w:spacing w:after="0" w:line="240" w:lineRule="auto"/>
              <w:jc w:val="center"/>
              <w:rPr>
                <w:rFonts w:ascii="Times New Roman" w:hAnsi="Times New Roman"/>
                <w:sz w:val="24"/>
                <w:szCs w:val="24"/>
                <w:lang w:val="ru-RU"/>
              </w:rPr>
            </w:pPr>
          </w:p>
          <w:p w:rsidR="00761E34" w:rsidRPr="00761E34"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«Дикие животные осенью»</w:t>
            </w:r>
          </w:p>
          <w:p w:rsidR="00447268" w:rsidRPr="007A10FB" w:rsidRDefault="00447268" w:rsidP="00447268">
            <w:pPr>
              <w:spacing w:after="0" w:line="240" w:lineRule="auto"/>
              <w:rPr>
                <w:rFonts w:ascii="Times New Roman" w:hAnsi="Times New Roman"/>
                <w:sz w:val="24"/>
                <w:szCs w:val="24"/>
                <w:lang w:val="ru-RU"/>
              </w:rPr>
            </w:pP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lastRenderedPageBreak/>
              <w:t xml:space="preserve">Музыкальные занятия. Средняя группа / авт. -сост. Е. Н. </w:t>
            </w:r>
            <w:r w:rsidRPr="00761E34">
              <w:rPr>
                <w:rFonts w:ascii="Times New Roman" w:hAnsi="Times New Roman"/>
                <w:sz w:val="24"/>
                <w:szCs w:val="24"/>
                <w:lang w:val="ru-RU"/>
              </w:rPr>
              <w:lastRenderedPageBreak/>
              <w:t>Арсенина. – Изд. 2-е. – Волгоград : Учитель : ИП Гринин Л.Е., 2014.</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9E1B24">
              <w:rPr>
                <w:rFonts w:ascii="Times New Roman" w:hAnsi="Times New Roman"/>
                <w:sz w:val="24"/>
                <w:szCs w:val="24"/>
                <w:lang w:val="ru-RU"/>
              </w:rPr>
              <w:t>42-44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9E1B24">
              <w:rPr>
                <w:rFonts w:ascii="Times New Roman" w:hAnsi="Times New Roman"/>
                <w:sz w:val="24"/>
                <w:szCs w:val="24"/>
                <w:lang w:val="ru-RU"/>
              </w:rPr>
              <w:t>45-47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47-49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49-51</w:t>
            </w:r>
          </w:p>
        </w:tc>
      </w:tr>
      <w:tr w:rsidR="00447268" w:rsidRPr="007A10FB" w:rsidTr="00447268">
        <w:tc>
          <w:tcPr>
            <w:tcW w:w="3652" w:type="dxa"/>
            <w:gridSpan w:val="2"/>
          </w:tcPr>
          <w:p w:rsidR="00761E34"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lastRenderedPageBreak/>
              <w:t xml:space="preserve">Осень в лесу», </w:t>
            </w:r>
          </w:p>
          <w:p w:rsidR="00761E34" w:rsidRDefault="00761E34" w:rsidP="00761E34">
            <w:pPr>
              <w:spacing w:after="0" w:line="240" w:lineRule="auto"/>
              <w:jc w:val="center"/>
              <w:rPr>
                <w:rFonts w:ascii="Times New Roman" w:hAnsi="Times New Roman"/>
                <w:sz w:val="24"/>
                <w:szCs w:val="24"/>
                <w:lang w:val="ru-RU"/>
              </w:rPr>
            </w:pPr>
          </w:p>
          <w:p w:rsidR="00447268" w:rsidRPr="007A10FB" w:rsidRDefault="00761E34" w:rsidP="00761E34">
            <w:pPr>
              <w:spacing w:after="0" w:line="240" w:lineRule="auto"/>
              <w:jc w:val="center"/>
              <w:rPr>
                <w:rFonts w:ascii="Times New Roman" w:hAnsi="Times New Roman"/>
                <w:sz w:val="24"/>
                <w:szCs w:val="24"/>
                <w:lang w:val="ru-RU"/>
              </w:rPr>
            </w:pPr>
            <w:r>
              <w:rPr>
                <w:rFonts w:ascii="Times New Roman" w:hAnsi="Times New Roman"/>
                <w:sz w:val="24"/>
                <w:szCs w:val="24"/>
                <w:lang w:val="ru-RU"/>
              </w:rPr>
              <w:t>«Город, в котором мы живем»</w:t>
            </w: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52-53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54-55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55-58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Стр. </w:t>
            </w:r>
            <w:r w:rsidR="009E1B24">
              <w:rPr>
                <w:rFonts w:ascii="Times New Roman" w:hAnsi="Times New Roman"/>
                <w:sz w:val="24"/>
                <w:szCs w:val="24"/>
                <w:lang w:val="ru-RU"/>
              </w:rPr>
              <w:t>58-59</w:t>
            </w:r>
          </w:p>
        </w:tc>
      </w:tr>
      <w:tr w:rsidR="00447268" w:rsidRPr="007A10FB" w:rsidTr="00761E34">
        <w:trPr>
          <w:trHeight w:val="914"/>
        </w:trPr>
        <w:tc>
          <w:tcPr>
            <w:tcW w:w="3652" w:type="dxa"/>
            <w:gridSpan w:val="2"/>
          </w:tcPr>
          <w:p w:rsidR="00761E34" w:rsidRDefault="00761E34" w:rsidP="00447268">
            <w:pPr>
              <w:spacing w:after="0" w:line="240" w:lineRule="auto"/>
              <w:rPr>
                <w:rFonts w:ascii="Times New Roman" w:hAnsi="Times New Roman"/>
                <w:sz w:val="24"/>
                <w:szCs w:val="24"/>
                <w:lang w:val="ru-RU"/>
              </w:rPr>
            </w:pPr>
            <w:r w:rsidRPr="00761E34">
              <w:rPr>
                <w:rFonts w:ascii="Times New Roman" w:hAnsi="Times New Roman"/>
                <w:sz w:val="24"/>
                <w:szCs w:val="24"/>
                <w:lang w:val="ru-RU"/>
              </w:rPr>
              <w:t>«Одежда и обувь»,</w:t>
            </w:r>
          </w:p>
          <w:p w:rsidR="00761E34" w:rsidRDefault="00761E34" w:rsidP="00447268">
            <w:pPr>
              <w:spacing w:after="0" w:line="240" w:lineRule="auto"/>
              <w:rPr>
                <w:rFonts w:ascii="Times New Roman" w:hAnsi="Times New Roman"/>
                <w:sz w:val="24"/>
                <w:szCs w:val="24"/>
                <w:lang w:val="ru-RU"/>
              </w:rPr>
            </w:pPr>
          </w:p>
          <w:p w:rsidR="00447268" w:rsidRPr="007A10FB" w:rsidRDefault="00761E34" w:rsidP="00447268">
            <w:pPr>
              <w:spacing w:after="0" w:line="240" w:lineRule="auto"/>
              <w:rPr>
                <w:rFonts w:ascii="Times New Roman" w:hAnsi="Times New Roman"/>
                <w:sz w:val="24"/>
                <w:szCs w:val="24"/>
                <w:lang w:val="ru-RU"/>
              </w:rPr>
            </w:pPr>
            <w:r w:rsidRPr="00761E34">
              <w:rPr>
                <w:rFonts w:ascii="Times New Roman" w:hAnsi="Times New Roman"/>
                <w:sz w:val="24"/>
                <w:szCs w:val="24"/>
                <w:lang w:val="ru-RU"/>
              </w:rPr>
              <w:t xml:space="preserve"> «Труд повара»</w:t>
            </w: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447268" w:rsidRPr="007A10FB" w:rsidRDefault="00447268" w:rsidP="00761E34">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60-63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63-65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66-69</w:t>
            </w:r>
          </w:p>
          <w:p w:rsidR="00447268" w:rsidRPr="007A10FB" w:rsidRDefault="00447268" w:rsidP="00761E34">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69-73</w:t>
            </w:r>
          </w:p>
        </w:tc>
      </w:tr>
      <w:tr w:rsidR="00447268" w:rsidRPr="007A10FB" w:rsidTr="00447268">
        <w:tc>
          <w:tcPr>
            <w:tcW w:w="3652" w:type="dxa"/>
            <w:gridSpan w:val="2"/>
          </w:tcPr>
          <w:p w:rsidR="00761E34"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«Столовая посуда»,</w:t>
            </w:r>
          </w:p>
          <w:p w:rsidR="00761E34" w:rsidRDefault="00761E34" w:rsidP="00761E34">
            <w:pPr>
              <w:spacing w:after="0" w:line="240" w:lineRule="auto"/>
              <w:jc w:val="center"/>
              <w:rPr>
                <w:rFonts w:ascii="Times New Roman" w:hAnsi="Times New Roman"/>
                <w:sz w:val="24"/>
                <w:szCs w:val="24"/>
                <w:lang w:val="ru-RU"/>
              </w:rPr>
            </w:pPr>
          </w:p>
          <w:p w:rsidR="00447268" w:rsidRPr="007A10FB"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 xml:space="preserve"> «В магазин за продуктами», </w:t>
            </w: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73-76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76-79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79-82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9E1B24">
              <w:rPr>
                <w:rFonts w:ascii="Times New Roman" w:hAnsi="Times New Roman"/>
                <w:sz w:val="24"/>
                <w:szCs w:val="24"/>
                <w:lang w:val="ru-RU"/>
              </w:rPr>
              <w:t>82-86</w:t>
            </w:r>
          </w:p>
        </w:tc>
      </w:tr>
      <w:tr w:rsidR="00447268" w:rsidRPr="007A10FB" w:rsidTr="00447268">
        <w:tc>
          <w:tcPr>
            <w:tcW w:w="3652" w:type="dxa"/>
            <w:gridSpan w:val="2"/>
          </w:tcPr>
          <w:p w:rsidR="00761E34" w:rsidRDefault="00761E34" w:rsidP="00761E34">
            <w:pPr>
              <w:spacing w:after="0" w:line="240" w:lineRule="auto"/>
              <w:jc w:val="center"/>
              <w:rPr>
                <w:rFonts w:ascii="Times New Roman" w:hAnsi="Times New Roman"/>
                <w:sz w:val="24"/>
                <w:szCs w:val="24"/>
                <w:lang w:val="ru-RU"/>
              </w:rPr>
            </w:pPr>
            <w:r>
              <w:rPr>
                <w:rFonts w:ascii="Times New Roman" w:hAnsi="Times New Roman"/>
                <w:sz w:val="24"/>
                <w:szCs w:val="24"/>
                <w:lang w:val="ru-RU"/>
              </w:rPr>
              <w:t>«Средства передвижения»</w:t>
            </w:r>
            <w:r w:rsidRPr="00761E34">
              <w:rPr>
                <w:rFonts w:ascii="Times New Roman" w:hAnsi="Times New Roman"/>
                <w:sz w:val="24"/>
                <w:szCs w:val="24"/>
                <w:lang w:val="ru-RU"/>
              </w:rPr>
              <w:t xml:space="preserve"> </w:t>
            </w:r>
          </w:p>
          <w:p w:rsidR="00761E34" w:rsidRDefault="00761E34" w:rsidP="00761E34">
            <w:pPr>
              <w:spacing w:after="0" w:line="240" w:lineRule="auto"/>
              <w:jc w:val="center"/>
              <w:rPr>
                <w:rFonts w:ascii="Times New Roman" w:hAnsi="Times New Roman"/>
                <w:sz w:val="24"/>
                <w:szCs w:val="24"/>
                <w:lang w:val="ru-RU"/>
              </w:rPr>
            </w:pPr>
          </w:p>
          <w:p w:rsidR="00761E34" w:rsidRPr="00761E34"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«Мы встречаем Новый год»</w:t>
            </w:r>
          </w:p>
          <w:p w:rsidR="00447268" w:rsidRPr="007A10FB" w:rsidRDefault="00447268" w:rsidP="00447268">
            <w:pPr>
              <w:spacing w:after="0" w:line="240" w:lineRule="auto"/>
              <w:rPr>
                <w:rFonts w:ascii="Times New Roman" w:hAnsi="Times New Roman"/>
                <w:sz w:val="24"/>
                <w:szCs w:val="24"/>
                <w:lang w:val="ru-RU"/>
              </w:rPr>
            </w:pP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86-88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88-90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90-92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9E1B24">
              <w:rPr>
                <w:rFonts w:ascii="Times New Roman" w:hAnsi="Times New Roman"/>
                <w:sz w:val="24"/>
                <w:szCs w:val="24"/>
                <w:lang w:val="ru-RU"/>
              </w:rPr>
              <w:t>93-94</w:t>
            </w:r>
          </w:p>
        </w:tc>
      </w:tr>
      <w:tr w:rsidR="00447268" w:rsidRPr="007A10FB" w:rsidTr="00447268">
        <w:tc>
          <w:tcPr>
            <w:tcW w:w="3652" w:type="dxa"/>
            <w:gridSpan w:val="2"/>
          </w:tcPr>
          <w:p w:rsidR="00761E34"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 xml:space="preserve">«Пришла зима», </w:t>
            </w:r>
          </w:p>
          <w:p w:rsidR="00761E34" w:rsidRDefault="00761E34" w:rsidP="00761E34">
            <w:pPr>
              <w:spacing w:after="0" w:line="240" w:lineRule="auto"/>
              <w:jc w:val="center"/>
              <w:rPr>
                <w:rFonts w:ascii="Times New Roman" w:hAnsi="Times New Roman"/>
                <w:sz w:val="24"/>
                <w:szCs w:val="24"/>
                <w:lang w:val="ru-RU"/>
              </w:rPr>
            </w:pPr>
          </w:p>
          <w:p w:rsidR="00761E34" w:rsidRPr="00761E34" w:rsidRDefault="00761E34" w:rsidP="00761E34">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 xml:space="preserve">«Что нам нравится зимой?», </w:t>
            </w:r>
          </w:p>
          <w:p w:rsidR="00447268" w:rsidRPr="007A10FB" w:rsidRDefault="00447268" w:rsidP="00447268">
            <w:pPr>
              <w:spacing w:after="0" w:line="240" w:lineRule="auto"/>
              <w:rPr>
                <w:rFonts w:ascii="Times New Roman" w:hAnsi="Times New Roman"/>
                <w:sz w:val="24"/>
                <w:szCs w:val="24"/>
                <w:lang w:val="ru-RU"/>
              </w:rPr>
            </w:pP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94-99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99-102</w:t>
            </w:r>
          </w:p>
          <w:p w:rsidR="00447268" w:rsidRPr="007A10FB" w:rsidRDefault="00447268" w:rsidP="00447268">
            <w:pPr>
              <w:tabs>
                <w:tab w:val="center" w:pos="1207"/>
              </w:tabs>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Pr="007A10FB">
              <w:rPr>
                <w:rFonts w:ascii="Times New Roman" w:hAnsi="Times New Roman"/>
                <w:sz w:val="24"/>
                <w:szCs w:val="24"/>
                <w:lang w:val="ru-RU"/>
              </w:rPr>
              <w:tab/>
            </w:r>
            <w:r w:rsidR="009E1B24">
              <w:rPr>
                <w:rFonts w:ascii="Times New Roman" w:hAnsi="Times New Roman"/>
                <w:sz w:val="24"/>
                <w:szCs w:val="24"/>
                <w:lang w:val="ru-RU"/>
              </w:rPr>
              <w:t>102-107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107-109</w:t>
            </w:r>
          </w:p>
        </w:tc>
      </w:tr>
      <w:tr w:rsidR="00447268" w:rsidRPr="007A10FB" w:rsidTr="00447268">
        <w:tc>
          <w:tcPr>
            <w:tcW w:w="3652" w:type="dxa"/>
            <w:gridSpan w:val="2"/>
          </w:tcPr>
          <w:p w:rsidR="00761E34" w:rsidRDefault="00761E34" w:rsidP="00447268">
            <w:pPr>
              <w:spacing w:after="0" w:line="240" w:lineRule="auto"/>
              <w:rPr>
                <w:rFonts w:ascii="Times New Roman" w:hAnsi="Times New Roman"/>
                <w:sz w:val="24"/>
                <w:szCs w:val="24"/>
                <w:lang w:val="ru-RU"/>
              </w:rPr>
            </w:pPr>
            <w:r w:rsidRPr="00761E34">
              <w:rPr>
                <w:rFonts w:ascii="Times New Roman" w:hAnsi="Times New Roman"/>
                <w:sz w:val="24"/>
                <w:szCs w:val="24"/>
                <w:lang w:val="ru-RU"/>
              </w:rPr>
              <w:t xml:space="preserve">«Птицы – наши друзья», </w:t>
            </w:r>
          </w:p>
          <w:p w:rsidR="00761E34" w:rsidRDefault="00761E34" w:rsidP="00447268">
            <w:pPr>
              <w:spacing w:after="0" w:line="240" w:lineRule="auto"/>
              <w:rPr>
                <w:rFonts w:ascii="Times New Roman" w:hAnsi="Times New Roman"/>
                <w:sz w:val="24"/>
                <w:szCs w:val="24"/>
                <w:lang w:val="ru-RU"/>
              </w:rPr>
            </w:pPr>
          </w:p>
          <w:p w:rsidR="00447268" w:rsidRPr="007A10FB" w:rsidRDefault="00761E34" w:rsidP="00447268">
            <w:pPr>
              <w:spacing w:after="0" w:line="240" w:lineRule="auto"/>
              <w:rPr>
                <w:rFonts w:ascii="Times New Roman" w:hAnsi="Times New Roman"/>
                <w:sz w:val="24"/>
                <w:szCs w:val="24"/>
                <w:lang w:val="ru-RU"/>
              </w:rPr>
            </w:pPr>
            <w:r w:rsidRPr="00761E34">
              <w:rPr>
                <w:rFonts w:ascii="Times New Roman" w:hAnsi="Times New Roman"/>
                <w:sz w:val="24"/>
                <w:szCs w:val="24"/>
                <w:lang w:val="ru-RU"/>
              </w:rPr>
              <w:t>«Снег-снежок»</w:t>
            </w: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757631">
            <w:pPr>
              <w:spacing w:after="0" w:line="240" w:lineRule="auto"/>
              <w:ind w:firstLine="0"/>
              <w:jc w:val="both"/>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w:t>
            </w:r>
          </w:p>
          <w:p w:rsidR="00447268" w:rsidRPr="007A10FB" w:rsidRDefault="00447268" w:rsidP="00757631">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109-111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111-113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113-114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115-116</w:t>
            </w:r>
          </w:p>
        </w:tc>
      </w:tr>
      <w:tr w:rsidR="00447268" w:rsidRPr="007A10FB" w:rsidTr="00447268">
        <w:tc>
          <w:tcPr>
            <w:tcW w:w="3652" w:type="dxa"/>
            <w:gridSpan w:val="2"/>
          </w:tcPr>
          <w:p w:rsidR="00673A6D" w:rsidRDefault="00761E34" w:rsidP="00673A6D">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 xml:space="preserve">«Мебель», </w:t>
            </w:r>
          </w:p>
          <w:p w:rsidR="00673A6D" w:rsidRDefault="00673A6D" w:rsidP="00673A6D">
            <w:pPr>
              <w:spacing w:after="0" w:line="240" w:lineRule="auto"/>
              <w:jc w:val="center"/>
              <w:rPr>
                <w:rFonts w:ascii="Times New Roman" w:hAnsi="Times New Roman"/>
                <w:sz w:val="24"/>
                <w:szCs w:val="24"/>
                <w:lang w:val="ru-RU"/>
              </w:rPr>
            </w:pPr>
          </w:p>
          <w:p w:rsidR="00447268" w:rsidRPr="007A10FB" w:rsidRDefault="00761E34" w:rsidP="00673A6D">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 xml:space="preserve">«Всем советуем дружить», </w:t>
            </w: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757631">
            <w:pPr>
              <w:spacing w:after="0" w:line="240" w:lineRule="auto"/>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117-119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119-121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121-125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125-127</w:t>
            </w:r>
          </w:p>
        </w:tc>
      </w:tr>
      <w:tr w:rsidR="00447268" w:rsidRPr="007A10FB" w:rsidTr="00447268">
        <w:tc>
          <w:tcPr>
            <w:tcW w:w="3652" w:type="dxa"/>
            <w:gridSpan w:val="2"/>
          </w:tcPr>
          <w:p w:rsidR="00673A6D" w:rsidRDefault="00673A6D" w:rsidP="00673A6D">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 xml:space="preserve">«Мой папа самый лучший» </w:t>
            </w:r>
          </w:p>
          <w:p w:rsidR="00673A6D" w:rsidRDefault="00673A6D" w:rsidP="00673A6D">
            <w:pPr>
              <w:spacing w:after="0" w:line="240" w:lineRule="auto"/>
              <w:jc w:val="center"/>
              <w:rPr>
                <w:rFonts w:ascii="Times New Roman" w:hAnsi="Times New Roman"/>
                <w:sz w:val="24"/>
                <w:szCs w:val="24"/>
                <w:lang w:val="ru-RU"/>
              </w:rPr>
            </w:pPr>
          </w:p>
          <w:p w:rsidR="00447268" w:rsidRPr="007A10FB" w:rsidRDefault="00673A6D" w:rsidP="00673A6D">
            <w:pPr>
              <w:spacing w:after="0" w:line="240" w:lineRule="auto"/>
              <w:jc w:val="center"/>
              <w:rPr>
                <w:rFonts w:ascii="Times New Roman" w:hAnsi="Times New Roman"/>
                <w:sz w:val="24"/>
                <w:szCs w:val="24"/>
                <w:lang w:val="ru-RU"/>
              </w:rPr>
            </w:pPr>
            <w:r w:rsidRPr="00761E34">
              <w:rPr>
                <w:rFonts w:ascii="Times New Roman" w:hAnsi="Times New Roman"/>
                <w:sz w:val="24"/>
                <w:szCs w:val="24"/>
                <w:lang w:val="ru-RU"/>
              </w:rPr>
              <w:t>«Это он, это он, дорогой наш почтальон»</w:t>
            </w: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757631">
            <w:pPr>
              <w:spacing w:after="0" w:line="240" w:lineRule="auto"/>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127-129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130-131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132-134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9E1B24">
              <w:rPr>
                <w:rFonts w:ascii="Times New Roman" w:hAnsi="Times New Roman"/>
                <w:sz w:val="24"/>
                <w:szCs w:val="24"/>
                <w:lang w:val="ru-RU"/>
              </w:rPr>
              <w:t>134-136</w:t>
            </w:r>
          </w:p>
        </w:tc>
      </w:tr>
      <w:tr w:rsidR="00447268" w:rsidRPr="007A10FB" w:rsidTr="00447268">
        <w:tc>
          <w:tcPr>
            <w:tcW w:w="3652" w:type="dxa"/>
            <w:gridSpan w:val="2"/>
          </w:tcPr>
          <w:p w:rsidR="00673A6D" w:rsidRDefault="00673A6D" w:rsidP="00673A6D">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«Мамин день»</w:t>
            </w:r>
          </w:p>
          <w:p w:rsidR="00673A6D" w:rsidRDefault="00673A6D" w:rsidP="00673A6D">
            <w:pPr>
              <w:spacing w:after="0" w:line="240" w:lineRule="auto"/>
              <w:jc w:val="center"/>
              <w:rPr>
                <w:rFonts w:ascii="Times New Roman" w:hAnsi="Times New Roman"/>
                <w:sz w:val="24"/>
                <w:szCs w:val="24"/>
                <w:lang w:val="ru-RU"/>
              </w:rPr>
            </w:pPr>
          </w:p>
          <w:p w:rsidR="00447268" w:rsidRPr="007A10FB" w:rsidRDefault="00673A6D" w:rsidP="00673A6D">
            <w:pPr>
              <w:spacing w:after="0" w:line="240" w:lineRule="auto"/>
              <w:jc w:val="center"/>
              <w:rPr>
                <w:rFonts w:ascii="Times New Roman" w:hAnsi="Times New Roman"/>
                <w:sz w:val="24"/>
                <w:szCs w:val="24"/>
                <w:lang w:val="ru-RU"/>
              </w:rPr>
            </w:pPr>
            <w:r>
              <w:rPr>
                <w:rFonts w:ascii="Times New Roman" w:hAnsi="Times New Roman"/>
                <w:sz w:val="24"/>
                <w:szCs w:val="24"/>
                <w:lang w:val="ru-RU"/>
              </w:rPr>
              <w:t>«Я люблю свою семью»</w:t>
            </w:r>
            <w:r w:rsidRPr="00673A6D">
              <w:rPr>
                <w:rFonts w:ascii="Times New Roman" w:hAnsi="Times New Roman"/>
                <w:sz w:val="24"/>
                <w:szCs w:val="24"/>
                <w:lang w:val="ru-RU"/>
              </w:rPr>
              <w:t xml:space="preserve"> </w:t>
            </w: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757631">
            <w:pPr>
              <w:spacing w:after="0" w:line="240" w:lineRule="auto"/>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136-138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139-140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140-143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143-145</w:t>
            </w:r>
          </w:p>
        </w:tc>
      </w:tr>
      <w:tr w:rsidR="00447268" w:rsidRPr="007A10FB" w:rsidTr="00447268">
        <w:tc>
          <w:tcPr>
            <w:tcW w:w="3652" w:type="dxa"/>
            <w:gridSpan w:val="2"/>
          </w:tcPr>
          <w:p w:rsidR="00673A6D" w:rsidRDefault="00673A6D" w:rsidP="00673A6D">
            <w:pPr>
              <w:spacing w:after="0" w:line="240" w:lineRule="auto"/>
              <w:jc w:val="center"/>
              <w:rPr>
                <w:rFonts w:ascii="Times New Roman" w:hAnsi="Times New Roman"/>
                <w:sz w:val="24"/>
                <w:szCs w:val="24"/>
                <w:lang w:val="ru-RU"/>
              </w:rPr>
            </w:pPr>
            <w:r>
              <w:rPr>
                <w:rFonts w:ascii="Times New Roman" w:hAnsi="Times New Roman"/>
                <w:sz w:val="24"/>
                <w:szCs w:val="24"/>
                <w:lang w:val="ru-RU"/>
              </w:rPr>
              <w:t>«Инструменты домашнего мастера»</w:t>
            </w:r>
            <w:r w:rsidRPr="00673A6D">
              <w:rPr>
                <w:rFonts w:ascii="Times New Roman" w:hAnsi="Times New Roman"/>
                <w:sz w:val="24"/>
                <w:szCs w:val="24"/>
                <w:lang w:val="ru-RU"/>
              </w:rPr>
              <w:t xml:space="preserve"> </w:t>
            </w:r>
          </w:p>
          <w:p w:rsidR="00673A6D" w:rsidRPr="00673A6D" w:rsidRDefault="00673A6D" w:rsidP="00673A6D">
            <w:pPr>
              <w:spacing w:after="0" w:line="240" w:lineRule="auto"/>
              <w:jc w:val="center"/>
              <w:rPr>
                <w:rFonts w:ascii="Times New Roman" w:hAnsi="Times New Roman"/>
                <w:sz w:val="24"/>
                <w:szCs w:val="24"/>
                <w:lang w:val="ru-RU"/>
              </w:rPr>
            </w:pPr>
            <w:r w:rsidRPr="00673A6D">
              <w:rPr>
                <w:rFonts w:ascii="Times New Roman" w:hAnsi="Times New Roman"/>
                <w:sz w:val="24"/>
                <w:szCs w:val="24"/>
                <w:lang w:val="ru-RU"/>
              </w:rPr>
              <w:t>«Всем желаем не болеть»</w:t>
            </w:r>
          </w:p>
          <w:p w:rsidR="00447268" w:rsidRPr="007A10FB" w:rsidRDefault="00447268" w:rsidP="00447268">
            <w:pPr>
              <w:spacing w:after="0" w:line="240" w:lineRule="auto"/>
              <w:rPr>
                <w:rFonts w:ascii="Times New Roman" w:hAnsi="Times New Roman"/>
                <w:sz w:val="24"/>
                <w:szCs w:val="24"/>
                <w:lang w:val="ru-RU"/>
              </w:rPr>
            </w:pP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757631">
            <w:pPr>
              <w:spacing w:after="0" w:line="240" w:lineRule="auto"/>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145-147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147-148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149-151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151-155</w:t>
            </w:r>
          </w:p>
        </w:tc>
      </w:tr>
      <w:tr w:rsidR="00447268" w:rsidRPr="007A10FB" w:rsidTr="00447268">
        <w:tc>
          <w:tcPr>
            <w:tcW w:w="3652" w:type="dxa"/>
            <w:gridSpan w:val="2"/>
          </w:tcPr>
          <w:p w:rsidR="009E1B24" w:rsidRDefault="009E1B24" w:rsidP="009E1B24">
            <w:pPr>
              <w:spacing w:after="0" w:line="240" w:lineRule="auto"/>
              <w:jc w:val="center"/>
              <w:rPr>
                <w:rFonts w:ascii="Times New Roman" w:hAnsi="Times New Roman"/>
                <w:sz w:val="24"/>
                <w:szCs w:val="24"/>
                <w:lang w:val="ru-RU"/>
              </w:rPr>
            </w:pPr>
            <w:r w:rsidRPr="009E1B24">
              <w:rPr>
                <w:rFonts w:ascii="Times New Roman" w:hAnsi="Times New Roman"/>
                <w:sz w:val="24"/>
                <w:szCs w:val="24"/>
                <w:lang w:val="ru-RU"/>
              </w:rPr>
              <w:t xml:space="preserve">«Мы играем», </w:t>
            </w:r>
          </w:p>
          <w:p w:rsidR="009E1B24" w:rsidRDefault="009E1B24" w:rsidP="009E1B24">
            <w:pPr>
              <w:spacing w:after="0" w:line="240" w:lineRule="auto"/>
              <w:jc w:val="center"/>
              <w:rPr>
                <w:rFonts w:ascii="Times New Roman" w:hAnsi="Times New Roman"/>
                <w:sz w:val="24"/>
                <w:szCs w:val="24"/>
                <w:lang w:val="ru-RU"/>
              </w:rPr>
            </w:pPr>
            <w:r w:rsidRPr="009E1B24">
              <w:rPr>
                <w:rFonts w:ascii="Times New Roman" w:hAnsi="Times New Roman"/>
                <w:sz w:val="24"/>
                <w:szCs w:val="24"/>
                <w:lang w:val="ru-RU"/>
              </w:rPr>
              <w:t xml:space="preserve">«12 апреля – </w:t>
            </w:r>
          </w:p>
          <w:p w:rsidR="00447268" w:rsidRPr="007A10FB" w:rsidRDefault="009E1B24" w:rsidP="009E1B24">
            <w:pPr>
              <w:spacing w:after="0" w:line="240" w:lineRule="auto"/>
              <w:jc w:val="center"/>
              <w:rPr>
                <w:rFonts w:ascii="Times New Roman" w:hAnsi="Times New Roman"/>
                <w:sz w:val="24"/>
                <w:szCs w:val="24"/>
                <w:lang w:val="ru-RU"/>
              </w:rPr>
            </w:pPr>
            <w:r w:rsidRPr="009E1B24">
              <w:rPr>
                <w:rFonts w:ascii="Times New Roman" w:hAnsi="Times New Roman"/>
                <w:sz w:val="24"/>
                <w:szCs w:val="24"/>
                <w:lang w:val="ru-RU"/>
              </w:rPr>
              <w:t xml:space="preserve">День космонавтики», </w:t>
            </w: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757631">
            <w:pPr>
              <w:spacing w:after="0" w:line="240" w:lineRule="auto"/>
              <w:ind w:firstLine="0"/>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155-157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157-159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159-162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9E1B24">
              <w:rPr>
                <w:rFonts w:ascii="Times New Roman" w:hAnsi="Times New Roman"/>
                <w:sz w:val="24"/>
                <w:szCs w:val="24"/>
                <w:lang w:val="ru-RU"/>
              </w:rPr>
              <w:t>163-166</w:t>
            </w:r>
          </w:p>
        </w:tc>
      </w:tr>
      <w:tr w:rsidR="00447268" w:rsidRPr="007A10FB" w:rsidTr="00447268">
        <w:tc>
          <w:tcPr>
            <w:tcW w:w="3652" w:type="dxa"/>
            <w:gridSpan w:val="2"/>
          </w:tcPr>
          <w:p w:rsidR="009E1B24" w:rsidRPr="009E1B24" w:rsidRDefault="009E1B24" w:rsidP="009E1B24">
            <w:pPr>
              <w:spacing w:after="0" w:line="240" w:lineRule="auto"/>
              <w:jc w:val="center"/>
              <w:rPr>
                <w:rFonts w:ascii="Times New Roman" w:hAnsi="Times New Roman"/>
                <w:sz w:val="24"/>
                <w:szCs w:val="24"/>
                <w:lang w:val="ru-RU"/>
              </w:rPr>
            </w:pPr>
            <w:r w:rsidRPr="009E1B24">
              <w:rPr>
                <w:rFonts w:ascii="Times New Roman" w:hAnsi="Times New Roman"/>
                <w:sz w:val="24"/>
                <w:szCs w:val="24"/>
                <w:lang w:val="ru-RU"/>
              </w:rPr>
              <w:t>«К нам пришла весна»</w:t>
            </w:r>
          </w:p>
          <w:p w:rsidR="009E1B24" w:rsidRPr="009E1B24" w:rsidRDefault="009E1B24" w:rsidP="009E1B24">
            <w:pPr>
              <w:spacing w:after="0" w:line="240" w:lineRule="auto"/>
              <w:jc w:val="center"/>
              <w:rPr>
                <w:rFonts w:ascii="Times New Roman" w:hAnsi="Times New Roman"/>
                <w:sz w:val="24"/>
                <w:szCs w:val="24"/>
                <w:lang w:val="ru-RU"/>
              </w:rPr>
            </w:pPr>
            <w:r w:rsidRPr="009E1B24">
              <w:rPr>
                <w:rFonts w:ascii="Times New Roman" w:hAnsi="Times New Roman"/>
                <w:sz w:val="24"/>
                <w:szCs w:val="24"/>
                <w:lang w:val="ru-RU"/>
              </w:rPr>
              <w:t>«К нам пришла весна»</w:t>
            </w:r>
          </w:p>
          <w:p w:rsidR="00447268" w:rsidRPr="007A10FB" w:rsidRDefault="00447268" w:rsidP="00447268">
            <w:pPr>
              <w:spacing w:after="0" w:line="240" w:lineRule="auto"/>
              <w:rPr>
                <w:rFonts w:ascii="Times New Roman" w:hAnsi="Times New Roman"/>
                <w:sz w:val="24"/>
                <w:szCs w:val="24"/>
                <w:lang w:val="ru-RU"/>
              </w:rPr>
            </w:pPr>
          </w:p>
        </w:tc>
        <w:tc>
          <w:tcPr>
            <w:tcW w:w="7088" w:type="dxa"/>
            <w:gridSpan w:val="2"/>
          </w:tcPr>
          <w:p w:rsidR="00447268" w:rsidRPr="007A10FB"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167-169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169-176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176-178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9E1B24">
              <w:rPr>
                <w:rFonts w:ascii="Times New Roman" w:hAnsi="Times New Roman"/>
                <w:sz w:val="24"/>
                <w:szCs w:val="24"/>
                <w:lang w:val="ru-RU"/>
              </w:rPr>
              <w:t>179-181</w:t>
            </w:r>
          </w:p>
        </w:tc>
      </w:tr>
      <w:tr w:rsidR="00447268" w:rsidRPr="007A10FB" w:rsidTr="00447268">
        <w:tc>
          <w:tcPr>
            <w:tcW w:w="3652" w:type="dxa"/>
            <w:gridSpan w:val="2"/>
          </w:tcPr>
          <w:p w:rsidR="00757631" w:rsidRDefault="009E1B24" w:rsidP="00757631">
            <w:pPr>
              <w:spacing w:after="0" w:line="240" w:lineRule="auto"/>
              <w:jc w:val="center"/>
              <w:rPr>
                <w:rFonts w:ascii="Times New Roman" w:hAnsi="Times New Roman"/>
                <w:sz w:val="24"/>
                <w:szCs w:val="24"/>
                <w:lang w:val="ru-RU"/>
              </w:rPr>
            </w:pPr>
            <w:r w:rsidRPr="009E1B24">
              <w:rPr>
                <w:rFonts w:ascii="Times New Roman" w:hAnsi="Times New Roman"/>
                <w:sz w:val="24"/>
                <w:szCs w:val="24"/>
                <w:lang w:val="ru-RU"/>
              </w:rPr>
              <w:t>«Рыбки плещутся в во</w:t>
            </w:r>
            <w:r w:rsidR="00757631">
              <w:rPr>
                <w:rFonts w:ascii="Times New Roman" w:hAnsi="Times New Roman"/>
                <w:sz w:val="24"/>
                <w:szCs w:val="24"/>
                <w:lang w:val="ru-RU"/>
              </w:rPr>
              <w:t xml:space="preserve">дице» </w:t>
            </w:r>
          </w:p>
          <w:p w:rsidR="00757631" w:rsidRDefault="00757631" w:rsidP="00757631">
            <w:pPr>
              <w:spacing w:after="0" w:line="240" w:lineRule="auto"/>
              <w:jc w:val="center"/>
              <w:rPr>
                <w:rFonts w:ascii="Times New Roman" w:hAnsi="Times New Roman"/>
                <w:sz w:val="24"/>
                <w:szCs w:val="24"/>
                <w:lang w:val="ru-RU"/>
              </w:rPr>
            </w:pPr>
          </w:p>
          <w:p w:rsidR="00447268" w:rsidRPr="007A10FB" w:rsidRDefault="00757631" w:rsidP="00757631">
            <w:pPr>
              <w:spacing w:after="0" w:line="240" w:lineRule="auto"/>
              <w:jc w:val="center"/>
              <w:rPr>
                <w:rFonts w:ascii="Times New Roman" w:hAnsi="Times New Roman"/>
                <w:sz w:val="24"/>
                <w:szCs w:val="24"/>
                <w:lang w:val="ru-RU"/>
              </w:rPr>
            </w:pPr>
            <w:r>
              <w:rPr>
                <w:rFonts w:ascii="Times New Roman" w:hAnsi="Times New Roman"/>
                <w:sz w:val="24"/>
                <w:szCs w:val="24"/>
                <w:lang w:val="ru-RU"/>
              </w:rPr>
              <w:t>«Хороши у нас цветочки»</w:t>
            </w: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757631">
            <w:pPr>
              <w:spacing w:after="0" w:line="240" w:lineRule="auto"/>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181-183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181-183</w:t>
            </w:r>
          </w:p>
          <w:p w:rsidR="00447268"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183-186</w:t>
            </w:r>
          </w:p>
          <w:p w:rsidR="009E1B24" w:rsidRPr="007A10FB" w:rsidRDefault="009E1B24" w:rsidP="009E1B24">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Стр.183-186</w:t>
            </w:r>
          </w:p>
        </w:tc>
      </w:tr>
      <w:tr w:rsidR="00447268" w:rsidRPr="007A10FB" w:rsidTr="00447268">
        <w:tc>
          <w:tcPr>
            <w:tcW w:w="3652" w:type="dxa"/>
            <w:gridSpan w:val="2"/>
          </w:tcPr>
          <w:p w:rsidR="009E1B24" w:rsidRPr="009E1B24" w:rsidRDefault="009E1B24" w:rsidP="009E1B24">
            <w:pPr>
              <w:spacing w:after="0" w:line="240" w:lineRule="auto"/>
              <w:jc w:val="center"/>
              <w:rPr>
                <w:rFonts w:ascii="Times New Roman" w:hAnsi="Times New Roman"/>
                <w:sz w:val="24"/>
                <w:szCs w:val="24"/>
                <w:lang w:val="ru-RU"/>
              </w:rPr>
            </w:pPr>
            <w:r w:rsidRPr="009E1B24">
              <w:rPr>
                <w:rFonts w:ascii="Times New Roman" w:hAnsi="Times New Roman"/>
                <w:sz w:val="24"/>
                <w:szCs w:val="24"/>
                <w:lang w:val="ru-RU"/>
              </w:rPr>
              <w:t>«Вы, букашки, покажитесь и со мною подружитесь»</w:t>
            </w:r>
          </w:p>
          <w:p w:rsidR="00447268" w:rsidRPr="007A10FB" w:rsidRDefault="00447268" w:rsidP="00447268">
            <w:pPr>
              <w:spacing w:after="0" w:line="240" w:lineRule="auto"/>
              <w:rPr>
                <w:rFonts w:ascii="Times New Roman" w:hAnsi="Times New Roman"/>
                <w:sz w:val="24"/>
                <w:szCs w:val="24"/>
                <w:lang w:val="ru-RU"/>
              </w:rPr>
            </w:pPr>
          </w:p>
        </w:tc>
        <w:tc>
          <w:tcPr>
            <w:tcW w:w="7088" w:type="dxa"/>
            <w:gridSpan w:val="2"/>
          </w:tcPr>
          <w:p w:rsidR="00761E34" w:rsidRPr="00761E34" w:rsidRDefault="00761E34" w:rsidP="00757631">
            <w:pPr>
              <w:spacing w:after="0" w:line="240" w:lineRule="auto"/>
              <w:rPr>
                <w:rFonts w:ascii="Times New Roman" w:hAnsi="Times New Roman"/>
                <w:sz w:val="24"/>
                <w:szCs w:val="24"/>
                <w:lang w:val="ru-RU"/>
              </w:rPr>
            </w:pPr>
            <w:r w:rsidRPr="00761E34">
              <w:rPr>
                <w:rFonts w:ascii="Times New Roman" w:hAnsi="Times New Roman"/>
                <w:sz w:val="24"/>
                <w:szCs w:val="24"/>
                <w:lang w:val="ru-RU"/>
              </w:rPr>
              <w:t>Музыкальные занятия. Средняя группа / авт. -сост. Е. Н. Арсенина. – Изд. 2-е. – Волгоград : Учитель : ИП Гринин Л.Е., 2014.</w:t>
            </w:r>
          </w:p>
          <w:p w:rsidR="00447268" w:rsidRPr="007A10FB" w:rsidRDefault="00447268" w:rsidP="00757631">
            <w:pPr>
              <w:spacing w:after="0" w:line="240" w:lineRule="auto"/>
              <w:rPr>
                <w:rFonts w:ascii="Times New Roman" w:hAnsi="Times New Roman"/>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186-188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9E1B24">
              <w:rPr>
                <w:rFonts w:ascii="Times New Roman" w:hAnsi="Times New Roman"/>
                <w:sz w:val="24"/>
                <w:szCs w:val="24"/>
                <w:lang w:val="ru-RU"/>
              </w:rPr>
              <w:t xml:space="preserve"> 186-188</w:t>
            </w:r>
          </w:p>
          <w:p w:rsidR="00447268"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9E1B24">
              <w:rPr>
                <w:rFonts w:ascii="Times New Roman" w:hAnsi="Times New Roman"/>
                <w:sz w:val="24"/>
                <w:szCs w:val="24"/>
                <w:lang w:val="ru-RU"/>
              </w:rPr>
              <w:t>188-190</w:t>
            </w:r>
          </w:p>
          <w:p w:rsidR="009E1B24" w:rsidRPr="007A10FB" w:rsidRDefault="009E1B24"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Pr>
                <w:rFonts w:ascii="Times New Roman" w:hAnsi="Times New Roman"/>
                <w:sz w:val="24"/>
                <w:szCs w:val="24"/>
                <w:lang w:val="ru-RU"/>
              </w:rPr>
              <w:t>188-190</w:t>
            </w:r>
          </w:p>
        </w:tc>
      </w:tr>
      <w:tr w:rsidR="00447268" w:rsidRPr="007A10FB" w:rsidTr="00447268">
        <w:tc>
          <w:tcPr>
            <w:tcW w:w="3652" w:type="dxa"/>
            <w:gridSpan w:val="2"/>
          </w:tcPr>
          <w:p w:rsidR="00447268" w:rsidRPr="007A10FB" w:rsidRDefault="00447268" w:rsidP="00447268">
            <w:pPr>
              <w:spacing w:after="0" w:line="240" w:lineRule="auto"/>
              <w:rPr>
                <w:rFonts w:ascii="Times New Roman" w:hAnsi="Times New Roman"/>
                <w:b/>
                <w:sz w:val="24"/>
                <w:szCs w:val="24"/>
                <w:lang w:val="ru-RU"/>
              </w:rPr>
            </w:pPr>
            <w:r w:rsidRPr="007A10FB">
              <w:rPr>
                <w:rFonts w:ascii="Times New Roman" w:hAnsi="Times New Roman"/>
                <w:b/>
                <w:sz w:val="24"/>
                <w:szCs w:val="24"/>
                <w:lang w:val="ru-RU"/>
              </w:rPr>
              <w:t>ИТОГО</w:t>
            </w:r>
          </w:p>
        </w:tc>
        <w:tc>
          <w:tcPr>
            <w:tcW w:w="7088" w:type="dxa"/>
            <w:gridSpan w:val="2"/>
          </w:tcPr>
          <w:p w:rsidR="00447268" w:rsidRPr="007A10FB" w:rsidRDefault="00447268" w:rsidP="00447268">
            <w:pPr>
              <w:spacing w:after="0" w:line="240" w:lineRule="auto"/>
              <w:ind w:firstLine="0"/>
              <w:jc w:val="both"/>
              <w:rPr>
                <w:rFonts w:ascii="Times New Roman" w:hAnsi="Times New Roman"/>
                <w:b/>
                <w:sz w:val="24"/>
                <w:szCs w:val="24"/>
                <w:lang w:val="ru-RU"/>
              </w:rPr>
            </w:pPr>
          </w:p>
        </w:tc>
        <w:tc>
          <w:tcPr>
            <w:tcW w:w="2126" w:type="dxa"/>
            <w:gridSpan w:val="2"/>
          </w:tcPr>
          <w:p w:rsidR="00447268" w:rsidRPr="007A10FB" w:rsidRDefault="00447268" w:rsidP="00447268">
            <w:pPr>
              <w:spacing w:after="0" w:line="240" w:lineRule="auto"/>
              <w:ind w:firstLine="0"/>
              <w:jc w:val="both"/>
              <w:rPr>
                <w:rFonts w:ascii="Times New Roman" w:hAnsi="Times New Roman"/>
                <w:b/>
                <w:sz w:val="24"/>
                <w:szCs w:val="24"/>
                <w:lang w:val="ru-RU"/>
              </w:rPr>
            </w:pPr>
            <w:r w:rsidRPr="007A10FB">
              <w:rPr>
                <w:rFonts w:ascii="Times New Roman" w:hAnsi="Times New Roman"/>
                <w:b/>
                <w:sz w:val="24"/>
                <w:szCs w:val="24"/>
                <w:lang w:val="ru-RU"/>
              </w:rPr>
              <w:t>72 занятия в год</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p>
        </w:tc>
      </w:tr>
    </w:tbl>
    <w:p w:rsidR="003152EA" w:rsidRDefault="003152EA" w:rsidP="009A07A9">
      <w:pPr>
        <w:spacing w:line="240" w:lineRule="auto"/>
        <w:ind w:left="142" w:hanging="142"/>
        <w:jc w:val="both"/>
        <w:rPr>
          <w:rFonts w:ascii="Times New Roman" w:hAnsi="Times New Roman"/>
          <w:b/>
          <w:sz w:val="28"/>
          <w:szCs w:val="28"/>
          <w:lang w:val="ru-RU"/>
        </w:rPr>
      </w:pPr>
    </w:p>
    <w:p w:rsidR="009223F3" w:rsidRDefault="009223F3"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3152EA" w:rsidRPr="00D6412B" w:rsidTr="003152EA">
        <w:tc>
          <w:tcPr>
            <w:tcW w:w="14504" w:type="dxa"/>
            <w:gridSpan w:val="4"/>
          </w:tcPr>
          <w:p w:rsidR="003152EA" w:rsidRPr="009223F3" w:rsidRDefault="003152EA" w:rsidP="003152EA">
            <w:pPr>
              <w:spacing w:after="0" w:line="240" w:lineRule="auto"/>
              <w:jc w:val="both"/>
              <w:rPr>
                <w:rFonts w:ascii="Times New Roman" w:hAnsi="Times New Roman"/>
                <w:sz w:val="24"/>
                <w:szCs w:val="24"/>
                <w:lang w:val="ru-RU"/>
              </w:rPr>
            </w:pPr>
            <w:r w:rsidRPr="009223F3">
              <w:rPr>
                <w:rFonts w:ascii="Times New Roman" w:hAnsi="Times New Roman"/>
                <w:b/>
                <w:sz w:val="24"/>
                <w:szCs w:val="24"/>
                <w:lang w:val="ru-RU"/>
              </w:rPr>
              <w:t>Рисование  5-6 года</w:t>
            </w:r>
          </w:p>
          <w:p w:rsidR="003152EA" w:rsidRPr="009223F3" w:rsidRDefault="003152EA" w:rsidP="003152EA">
            <w:pPr>
              <w:spacing w:after="0" w:line="240" w:lineRule="auto"/>
              <w:jc w:val="both"/>
              <w:rPr>
                <w:rFonts w:ascii="Times New Roman" w:hAnsi="Times New Roman"/>
                <w:sz w:val="24"/>
                <w:szCs w:val="24"/>
                <w:lang w:val="ru-RU"/>
              </w:rPr>
            </w:pPr>
            <w:r w:rsidRPr="009223F3">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3152EA" w:rsidRPr="007A10FB" w:rsidRDefault="003152EA" w:rsidP="003152EA">
            <w:pPr>
              <w:spacing w:after="0" w:line="240" w:lineRule="auto"/>
              <w:jc w:val="both"/>
              <w:rPr>
                <w:rFonts w:ascii="Times New Roman" w:hAnsi="Times New Roman"/>
                <w:b/>
                <w:sz w:val="24"/>
                <w:szCs w:val="24"/>
                <w:u w:val="single"/>
                <w:lang w:val="ru-RU"/>
              </w:rPr>
            </w:pPr>
            <w:r w:rsidRPr="009223F3">
              <w:rPr>
                <w:rFonts w:ascii="Times New Roman" w:hAnsi="Times New Roman"/>
                <w:b/>
                <w:sz w:val="24"/>
                <w:szCs w:val="24"/>
                <w:u w:val="single"/>
                <w:lang w:val="ru-RU"/>
              </w:rPr>
              <w:t>Конспекты занятий из расчета 2 раза в месяц, всего 18 занятий в год.</w:t>
            </w:r>
            <w:r w:rsidRPr="007A10FB">
              <w:rPr>
                <w:rFonts w:ascii="Times New Roman" w:hAnsi="Times New Roman"/>
                <w:b/>
                <w:sz w:val="28"/>
                <w:szCs w:val="28"/>
                <w:u w:val="single"/>
                <w:lang w:val="ru-RU"/>
              </w:rPr>
              <w:t xml:space="preserve"> </w:t>
            </w:r>
          </w:p>
        </w:tc>
      </w:tr>
      <w:tr w:rsidR="003152EA" w:rsidRPr="007A10FB" w:rsidTr="003152EA">
        <w:tc>
          <w:tcPr>
            <w:tcW w:w="247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3152EA" w:rsidRPr="007A10FB" w:rsidTr="003152EA">
        <w:trPr>
          <w:trHeight w:val="858"/>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lastRenderedPageBreak/>
              <w:t>Сегодня –дошколята, завтра школьники</w:t>
            </w:r>
          </w:p>
        </w:tc>
        <w:tc>
          <w:tcPr>
            <w:tcW w:w="6604" w:type="dxa"/>
          </w:tcPr>
          <w:p w:rsidR="003152EA" w:rsidRPr="007A10FB" w:rsidRDefault="00A66FA3" w:rsidP="00A66FA3">
            <w:pPr>
              <w:spacing w:after="0" w:line="240" w:lineRule="auto"/>
              <w:ind w:firstLine="0"/>
              <w:jc w:val="both"/>
              <w:rPr>
                <w:rFonts w:ascii="Times New Roman" w:hAnsi="Times New Roman"/>
                <w:sz w:val="24"/>
                <w:szCs w:val="24"/>
                <w:lang w:val="ru-RU"/>
              </w:rPr>
            </w:pPr>
            <w:r w:rsidRPr="006D2FBF">
              <w:rPr>
                <w:rFonts w:ascii="Times New Roman" w:hAnsi="Times New Roman"/>
                <w:sz w:val="24"/>
                <w:szCs w:val="24"/>
                <w:lang w:val="ru-RU"/>
              </w:rPr>
              <w:t xml:space="preserve"> 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20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42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Юный гражданин.</w:t>
            </w:r>
          </w:p>
        </w:tc>
        <w:tc>
          <w:tcPr>
            <w:tcW w:w="6604" w:type="dxa"/>
          </w:tcPr>
          <w:p w:rsidR="003152EA" w:rsidRPr="007A10FB" w:rsidRDefault="00A66FA3" w:rsidP="00A66FA3">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32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Наши добрые дела. Уроки вежливости и этикета.</w:t>
            </w:r>
          </w:p>
        </w:tc>
        <w:tc>
          <w:tcPr>
            <w:tcW w:w="6604" w:type="dxa"/>
          </w:tcPr>
          <w:p w:rsidR="003152EA" w:rsidRPr="007A10FB" w:rsidRDefault="00A66FA3" w:rsidP="00A66FA3">
            <w:pPr>
              <w:spacing w:after="0" w:line="240" w:lineRule="auto"/>
              <w:ind w:firstLine="0"/>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126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Осенняя пора, очей очарованье. Труд людей осенью.</w:t>
            </w:r>
          </w:p>
        </w:tc>
        <w:tc>
          <w:tcPr>
            <w:tcW w:w="6604" w:type="dxa"/>
          </w:tcPr>
          <w:p w:rsidR="003152EA" w:rsidRPr="007A10FB" w:rsidRDefault="00A66FA3" w:rsidP="00A66FA3">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20011.И.А. </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38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b/>
                <w:lang w:val="ru-RU"/>
              </w:rPr>
            </w:pPr>
            <w:r w:rsidRPr="007A10FB">
              <w:rPr>
                <w:rFonts w:ascii="Times New Roman" w:hAnsi="Times New Roman"/>
                <w:lang w:val="ru-RU"/>
              </w:rPr>
              <w:t>Мой город, Родная страна</w:t>
            </w:r>
          </w:p>
          <w:p w:rsidR="003152EA" w:rsidRPr="007A10FB" w:rsidRDefault="003152EA" w:rsidP="003152EA">
            <w:pPr>
              <w:spacing w:after="0" w:line="240" w:lineRule="auto"/>
              <w:rPr>
                <w:rFonts w:ascii="Times New Roman" w:hAnsi="Times New Roman"/>
                <w:b/>
                <w:lang w:val="ru-RU"/>
              </w:rPr>
            </w:pPr>
          </w:p>
          <w:p w:rsidR="003152EA" w:rsidRPr="007A10FB" w:rsidRDefault="003152EA" w:rsidP="003152EA">
            <w:pPr>
              <w:spacing w:after="0" w:line="240" w:lineRule="auto"/>
              <w:rPr>
                <w:rFonts w:ascii="Times New Roman" w:hAnsi="Times New Roman"/>
                <w:b/>
                <w:lang w:val="ru-RU"/>
              </w:rPr>
            </w:pP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122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Друзья спорта. Будь осторожен</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3152EA"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80</w:t>
            </w:r>
          </w:p>
          <w:p w:rsidR="00A66FA3" w:rsidRPr="007A10FB" w:rsidRDefault="00A66FA3" w:rsidP="003152EA">
            <w:pPr>
              <w:spacing w:after="0" w:line="240" w:lineRule="auto"/>
              <w:ind w:firstLine="0"/>
              <w:jc w:val="both"/>
              <w:rPr>
                <w:rFonts w:ascii="Times New Roman" w:hAnsi="Times New Roman"/>
                <w:sz w:val="24"/>
                <w:szCs w:val="24"/>
                <w:lang w:val="ru-RU"/>
              </w:rPr>
            </w:pP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276"/>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Юные путешественники. Земля- наш общий дом.</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126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Зимушка-зима. Новый год. Зимние чудеса.</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92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bCs/>
                <w:color w:val="000000"/>
                <w:shd w:val="clear" w:color="auto" w:fill="FFFFFF"/>
                <w:lang w:val="ru-RU"/>
              </w:rPr>
            </w:pPr>
            <w:r w:rsidRPr="007A10FB">
              <w:rPr>
                <w:rFonts w:ascii="Times New Roman" w:hAnsi="Times New Roman"/>
                <w:bCs/>
                <w:color w:val="000000"/>
                <w:shd w:val="clear" w:color="auto" w:fill="FFFFFF"/>
                <w:lang w:val="ru-RU"/>
              </w:rPr>
              <w:t>Народная культура и традиции.</w:t>
            </w:r>
          </w:p>
        </w:tc>
        <w:tc>
          <w:tcPr>
            <w:tcW w:w="6604" w:type="dxa"/>
          </w:tcPr>
          <w:p w:rsidR="003152EA" w:rsidRPr="007A10FB" w:rsidRDefault="00A66FA3" w:rsidP="00A66FA3">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Швайко Г.С. Занятия по изобразительной деятельности в детском саду: Старшая группа: Программа, конспекты: Пособие для педагогов н учреждений.- М: Гуманит. </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49</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shd w:val="clear" w:color="auto" w:fill="FFFFFF"/>
                <w:lang w:val="ru-RU"/>
              </w:rPr>
              <w:t xml:space="preserve"> Семья и семейные традиции</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92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color w:val="000000"/>
                <w:shd w:val="clear" w:color="auto" w:fill="FFFFFF"/>
                <w:lang w:val="ru-RU"/>
              </w:rPr>
              <w:t>Защитники Отечества.</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w:t>
            </w:r>
            <w:r w:rsidRPr="006D2FBF">
              <w:rPr>
                <w:rFonts w:ascii="Times New Roman" w:hAnsi="Times New Roman"/>
                <w:sz w:val="24"/>
                <w:szCs w:val="24"/>
                <w:lang w:val="ru-RU"/>
              </w:rPr>
              <w:lastRenderedPageBreak/>
              <w:t xml:space="preserve">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№11</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136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lastRenderedPageBreak/>
              <w:t>Международный женский день</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90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shd w:val="clear" w:color="auto" w:fill="FFFFFF"/>
                <w:lang w:val="ru-RU"/>
              </w:rPr>
              <w:t xml:space="preserve">Труд взрослых. Профессии. </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113</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A66FA3" w:rsidP="003152EA">
            <w:pPr>
              <w:spacing w:after="0" w:line="240" w:lineRule="auto"/>
              <w:rPr>
                <w:rFonts w:ascii="Times New Roman" w:hAnsi="Times New Roman"/>
                <w:lang w:val="ru-RU"/>
              </w:rPr>
            </w:pPr>
            <w:r>
              <w:rPr>
                <w:rFonts w:ascii="Times New Roman" w:hAnsi="Times New Roman"/>
                <w:bCs/>
                <w:color w:val="000000"/>
                <w:shd w:val="clear" w:color="auto" w:fill="FFFFFF"/>
                <w:lang w:val="ru-RU"/>
              </w:rPr>
              <w:t>Будь осторожен</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161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A66FA3" w:rsidRDefault="003152EA" w:rsidP="003152EA">
            <w:pPr>
              <w:spacing w:after="0" w:line="240" w:lineRule="auto"/>
              <w:rPr>
                <w:rFonts w:ascii="Times New Roman" w:hAnsi="Times New Roman"/>
                <w:bCs/>
                <w:color w:val="000000"/>
                <w:shd w:val="clear" w:color="auto" w:fill="FFFFFF"/>
                <w:lang w:val="ru-RU"/>
              </w:rPr>
            </w:pPr>
            <w:r w:rsidRPr="00A66FA3">
              <w:rPr>
                <w:rFonts w:ascii="Times New Roman" w:hAnsi="Times New Roman"/>
                <w:bCs/>
                <w:color w:val="000000"/>
                <w:shd w:val="clear" w:color="auto" w:fill="FFFFFF"/>
                <w:lang w:val="ru-RU"/>
              </w:rPr>
              <w:t xml:space="preserve">Космические просторы. </w:t>
            </w:r>
          </w:p>
          <w:p w:rsidR="003152EA" w:rsidRPr="007A10FB" w:rsidRDefault="003152EA" w:rsidP="003152EA">
            <w:pPr>
              <w:spacing w:after="0" w:line="240" w:lineRule="auto"/>
              <w:rPr>
                <w:rFonts w:ascii="Times New Roman" w:hAnsi="Times New Roman"/>
                <w:bCs/>
                <w:color w:val="000000"/>
                <w:shd w:val="clear" w:color="auto" w:fill="FFFFFF"/>
                <w:lang w:val="ru-RU"/>
              </w:rPr>
            </w:pPr>
            <w:r w:rsidRPr="00A66FA3">
              <w:rPr>
                <w:rFonts w:ascii="Times New Roman" w:hAnsi="Times New Roman"/>
                <w:lang w:val="ru-RU"/>
              </w:rPr>
              <w:t>Мир предметов, техники, механизмов, изобретений.</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202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Весна пришла. Мир комнатных растений.</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196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9 Мая</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190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A66FA3">
        <w:trPr>
          <w:trHeight w:val="276"/>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Дорожная азбука</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A66FA3">
              <w:rPr>
                <w:rFonts w:ascii="Times New Roman" w:hAnsi="Times New Roman"/>
                <w:sz w:val="24"/>
                <w:szCs w:val="24"/>
                <w:lang w:val="ru-RU"/>
              </w:rPr>
              <w:t>108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C60FBF" w:rsidRPr="007A10FB" w:rsidTr="00A66FA3">
        <w:trPr>
          <w:trHeight w:val="276"/>
        </w:trPr>
        <w:tc>
          <w:tcPr>
            <w:tcW w:w="2473" w:type="dxa"/>
          </w:tcPr>
          <w:p w:rsidR="00C60FBF" w:rsidRPr="007A10FB" w:rsidRDefault="00C60FBF" w:rsidP="003152EA">
            <w:pPr>
              <w:spacing w:after="0" w:line="240" w:lineRule="auto"/>
              <w:rPr>
                <w:rFonts w:ascii="Times New Roman" w:hAnsi="Times New Roman"/>
                <w:lang w:val="ru-RU"/>
              </w:rPr>
            </w:pPr>
            <w:r>
              <w:rPr>
                <w:rFonts w:ascii="Times New Roman" w:hAnsi="Times New Roman"/>
                <w:lang w:val="ru-RU"/>
              </w:rPr>
              <w:t xml:space="preserve">Итого </w:t>
            </w:r>
          </w:p>
        </w:tc>
        <w:tc>
          <w:tcPr>
            <w:tcW w:w="6604" w:type="dxa"/>
          </w:tcPr>
          <w:p w:rsidR="00C60FBF" w:rsidRPr="006D2FBF" w:rsidRDefault="00C60FBF" w:rsidP="003152EA">
            <w:pPr>
              <w:spacing w:after="0" w:line="240" w:lineRule="auto"/>
              <w:jc w:val="both"/>
              <w:rPr>
                <w:rFonts w:ascii="Times New Roman" w:hAnsi="Times New Roman"/>
                <w:sz w:val="24"/>
                <w:szCs w:val="24"/>
                <w:lang w:val="ru-RU"/>
              </w:rPr>
            </w:pPr>
          </w:p>
        </w:tc>
        <w:tc>
          <w:tcPr>
            <w:tcW w:w="2814" w:type="dxa"/>
          </w:tcPr>
          <w:p w:rsidR="00C60FBF" w:rsidRPr="007A10FB" w:rsidRDefault="00C60FBF"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18 занятий</w:t>
            </w:r>
          </w:p>
        </w:tc>
        <w:tc>
          <w:tcPr>
            <w:tcW w:w="2613" w:type="dxa"/>
          </w:tcPr>
          <w:p w:rsidR="00C60FBF" w:rsidRPr="007A10FB" w:rsidRDefault="00C60FBF" w:rsidP="003152EA">
            <w:pPr>
              <w:spacing w:after="0" w:line="240" w:lineRule="auto"/>
              <w:ind w:firstLine="0"/>
              <w:jc w:val="both"/>
              <w:rPr>
                <w:rFonts w:ascii="Times New Roman" w:hAnsi="Times New Roman"/>
                <w:sz w:val="24"/>
                <w:szCs w:val="24"/>
                <w:lang w:val="ru-RU"/>
              </w:rPr>
            </w:pPr>
          </w:p>
        </w:tc>
      </w:tr>
    </w:tbl>
    <w:p w:rsidR="003152EA" w:rsidRDefault="003152EA"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3152EA" w:rsidRPr="00D6412B" w:rsidTr="003152EA">
        <w:tc>
          <w:tcPr>
            <w:tcW w:w="14504" w:type="dxa"/>
            <w:gridSpan w:val="4"/>
          </w:tcPr>
          <w:p w:rsidR="003152EA" w:rsidRPr="007A10FB" w:rsidRDefault="003152EA" w:rsidP="003152EA">
            <w:pPr>
              <w:spacing w:after="0" w:line="240" w:lineRule="auto"/>
              <w:jc w:val="both"/>
              <w:rPr>
                <w:rFonts w:ascii="Times New Roman" w:hAnsi="Times New Roman"/>
                <w:sz w:val="28"/>
                <w:szCs w:val="28"/>
                <w:lang w:val="ru-RU"/>
              </w:rPr>
            </w:pPr>
            <w:r>
              <w:rPr>
                <w:rFonts w:ascii="Times New Roman" w:hAnsi="Times New Roman"/>
                <w:b/>
                <w:sz w:val="28"/>
                <w:szCs w:val="28"/>
                <w:lang w:val="ru-RU"/>
              </w:rPr>
              <w:t>Лепка</w:t>
            </w:r>
            <w:r w:rsidRPr="007A10FB">
              <w:rPr>
                <w:rFonts w:ascii="Times New Roman" w:hAnsi="Times New Roman"/>
                <w:b/>
                <w:sz w:val="28"/>
                <w:szCs w:val="28"/>
                <w:lang w:val="ru-RU"/>
              </w:rPr>
              <w:t xml:space="preserve">  </w:t>
            </w:r>
            <w:r>
              <w:rPr>
                <w:rFonts w:ascii="Times New Roman" w:hAnsi="Times New Roman"/>
                <w:b/>
                <w:sz w:val="28"/>
                <w:szCs w:val="28"/>
                <w:lang w:val="ru-RU"/>
              </w:rPr>
              <w:t>5-6</w:t>
            </w:r>
            <w:r w:rsidRPr="007A10FB">
              <w:rPr>
                <w:rFonts w:ascii="Times New Roman" w:hAnsi="Times New Roman"/>
                <w:b/>
                <w:sz w:val="28"/>
                <w:szCs w:val="28"/>
                <w:lang w:val="ru-RU"/>
              </w:rPr>
              <w:t xml:space="preserve"> года</w:t>
            </w:r>
          </w:p>
          <w:p w:rsidR="003152EA" w:rsidRPr="007A10FB" w:rsidRDefault="003152EA" w:rsidP="003152EA">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3152EA" w:rsidRPr="007A10FB" w:rsidRDefault="003152EA" w:rsidP="003152EA">
            <w:pPr>
              <w:spacing w:after="0" w:line="240" w:lineRule="auto"/>
              <w:jc w:val="both"/>
              <w:rPr>
                <w:rFonts w:ascii="Times New Roman" w:hAnsi="Times New Roman"/>
                <w:b/>
                <w:sz w:val="24"/>
                <w:szCs w:val="24"/>
                <w:u w:val="single"/>
                <w:lang w:val="ru-RU"/>
              </w:rPr>
            </w:pPr>
            <w:r w:rsidRPr="007A10FB">
              <w:rPr>
                <w:rFonts w:ascii="Times New Roman" w:hAnsi="Times New Roman"/>
                <w:b/>
                <w:sz w:val="28"/>
                <w:szCs w:val="28"/>
                <w:u w:val="single"/>
                <w:lang w:val="ru-RU"/>
              </w:rPr>
              <w:lastRenderedPageBreak/>
              <w:t xml:space="preserve">Конспекты занятий из расчета 2 раза в месяц, всего 18 занятий в год. </w:t>
            </w:r>
          </w:p>
        </w:tc>
      </w:tr>
      <w:tr w:rsidR="003152EA" w:rsidRPr="007A10FB" w:rsidTr="003152EA">
        <w:tc>
          <w:tcPr>
            <w:tcW w:w="247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Тема </w:t>
            </w:r>
          </w:p>
        </w:tc>
        <w:tc>
          <w:tcPr>
            <w:tcW w:w="660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3152EA" w:rsidRPr="007A10FB" w:rsidTr="003152EA">
        <w:trPr>
          <w:trHeight w:val="858"/>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Сегодня –дошколята, завтра школьники</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r w:rsidR="003152EA"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22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42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Юный гражданин.</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34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Наши добрые дела. Уроки вежливости и этикета.</w:t>
            </w:r>
          </w:p>
        </w:tc>
        <w:tc>
          <w:tcPr>
            <w:tcW w:w="6604" w:type="dxa"/>
          </w:tcPr>
          <w:p w:rsidR="003152EA"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118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Осенняя пора, очей очарованье. Труд людей осенью.</w:t>
            </w:r>
          </w:p>
        </w:tc>
        <w:tc>
          <w:tcPr>
            <w:tcW w:w="6604" w:type="dxa"/>
          </w:tcPr>
          <w:p w:rsidR="003152EA" w:rsidRPr="007A10FB" w:rsidRDefault="00673594"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22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b/>
                <w:lang w:val="ru-RU"/>
              </w:rPr>
            </w:pPr>
            <w:r w:rsidRPr="007A10FB">
              <w:rPr>
                <w:rFonts w:ascii="Times New Roman" w:hAnsi="Times New Roman"/>
                <w:lang w:val="ru-RU"/>
              </w:rPr>
              <w:t>Мой город, Родная страна</w:t>
            </w:r>
          </w:p>
          <w:p w:rsidR="003152EA" w:rsidRPr="007A10FB" w:rsidRDefault="003152EA" w:rsidP="003152EA">
            <w:pPr>
              <w:spacing w:after="0" w:line="240" w:lineRule="auto"/>
              <w:rPr>
                <w:rFonts w:ascii="Times New Roman" w:hAnsi="Times New Roman"/>
                <w:b/>
                <w:lang w:val="ru-RU"/>
              </w:rPr>
            </w:pPr>
          </w:p>
          <w:p w:rsidR="003152EA" w:rsidRPr="007A10FB" w:rsidRDefault="003152EA" w:rsidP="003152EA">
            <w:pPr>
              <w:spacing w:after="0" w:line="240" w:lineRule="auto"/>
              <w:rPr>
                <w:rFonts w:ascii="Times New Roman" w:hAnsi="Times New Roman"/>
                <w:b/>
                <w:lang w:val="ru-RU"/>
              </w:rPr>
            </w:pPr>
          </w:p>
        </w:tc>
        <w:tc>
          <w:tcPr>
            <w:tcW w:w="6604" w:type="dxa"/>
          </w:tcPr>
          <w:p w:rsidR="003152EA" w:rsidRPr="007A10FB" w:rsidRDefault="00673594"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28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673594">
            <w:pPr>
              <w:spacing w:after="0" w:line="240" w:lineRule="auto"/>
              <w:rPr>
                <w:rFonts w:ascii="Times New Roman" w:hAnsi="Times New Roman"/>
                <w:lang w:val="ru-RU"/>
              </w:rPr>
            </w:pPr>
            <w:r w:rsidRPr="007A10FB">
              <w:rPr>
                <w:rFonts w:ascii="Times New Roman" w:hAnsi="Times New Roman"/>
                <w:lang w:val="ru-RU"/>
              </w:rPr>
              <w:t xml:space="preserve">Друзья спорта. </w:t>
            </w:r>
          </w:p>
        </w:tc>
        <w:tc>
          <w:tcPr>
            <w:tcW w:w="6604" w:type="dxa"/>
          </w:tcPr>
          <w:p w:rsidR="003152EA" w:rsidRPr="007A10FB" w:rsidRDefault="00673594"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16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276"/>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Юные путешественники. Земля- наш общий дом.</w:t>
            </w:r>
          </w:p>
        </w:tc>
        <w:tc>
          <w:tcPr>
            <w:tcW w:w="6604" w:type="dxa"/>
          </w:tcPr>
          <w:p w:rsidR="003152EA" w:rsidRPr="007A10FB" w:rsidRDefault="00673594"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81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Зимушка-зима. Новый год. Зимние чудеса.</w:t>
            </w:r>
          </w:p>
        </w:tc>
        <w:tc>
          <w:tcPr>
            <w:tcW w:w="6604" w:type="dxa"/>
          </w:tcPr>
          <w:p w:rsidR="003152EA" w:rsidRPr="007A10FB" w:rsidRDefault="00673594"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114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bCs/>
                <w:color w:val="000000"/>
                <w:shd w:val="clear" w:color="auto" w:fill="FFFFFF"/>
                <w:lang w:val="ru-RU"/>
              </w:rPr>
            </w:pPr>
            <w:r w:rsidRPr="007A10FB">
              <w:rPr>
                <w:rFonts w:ascii="Times New Roman" w:hAnsi="Times New Roman"/>
                <w:bCs/>
                <w:color w:val="000000"/>
                <w:shd w:val="clear" w:color="auto" w:fill="FFFFFF"/>
                <w:lang w:val="ru-RU"/>
              </w:rPr>
              <w:t>Народная культура и традиции.</w:t>
            </w:r>
          </w:p>
        </w:tc>
        <w:tc>
          <w:tcPr>
            <w:tcW w:w="6604" w:type="dxa"/>
          </w:tcPr>
          <w:p w:rsidR="003152EA" w:rsidRPr="007A10FB" w:rsidRDefault="00673594"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60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shd w:val="clear" w:color="auto" w:fill="FFFFFF"/>
                <w:lang w:val="ru-RU"/>
              </w:rPr>
              <w:t xml:space="preserve"> Семья и семейные традиции</w:t>
            </w:r>
          </w:p>
        </w:tc>
        <w:tc>
          <w:tcPr>
            <w:tcW w:w="6604" w:type="dxa"/>
          </w:tcPr>
          <w:p w:rsidR="003152EA" w:rsidRPr="007A10FB" w:rsidRDefault="00673594"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88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color w:val="000000"/>
                <w:shd w:val="clear" w:color="auto" w:fill="FFFFFF"/>
                <w:lang w:val="ru-RU"/>
              </w:rPr>
              <w:lastRenderedPageBreak/>
              <w:t>Защитники Отечества.</w:t>
            </w:r>
          </w:p>
        </w:tc>
        <w:tc>
          <w:tcPr>
            <w:tcW w:w="6604" w:type="dxa"/>
          </w:tcPr>
          <w:p w:rsidR="003152EA" w:rsidRPr="007A10FB" w:rsidRDefault="00673594"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140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Международный женский день</w:t>
            </w:r>
          </w:p>
        </w:tc>
        <w:tc>
          <w:tcPr>
            <w:tcW w:w="6604" w:type="dxa"/>
          </w:tcPr>
          <w:p w:rsidR="003152EA" w:rsidRPr="007A10FB" w:rsidRDefault="00673594"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148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shd w:val="clear" w:color="auto" w:fill="FFFFFF"/>
                <w:lang w:val="ru-RU"/>
              </w:rPr>
              <w:t xml:space="preserve">Труд взрослых. Профессии. </w:t>
            </w:r>
          </w:p>
        </w:tc>
        <w:tc>
          <w:tcPr>
            <w:tcW w:w="6604" w:type="dxa"/>
          </w:tcPr>
          <w:p w:rsidR="003152EA" w:rsidRPr="007A10FB" w:rsidRDefault="00673594"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166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673594" w:rsidP="003152EA">
            <w:pPr>
              <w:spacing w:after="0" w:line="240" w:lineRule="auto"/>
              <w:rPr>
                <w:rFonts w:ascii="Times New Roman" w:hAnsi="Times New Roman"/>
                <w:lang w:val="ru-RU"/>
              </w:rPr>
            </w:pPr>
            <w:r>
              <w:rPr>
                <w:rFonts w:ascii="Times New Roman" w:hAnsi="Times New Roman"/>
                <w:bCs/>
                <w:color w:val="000000"/>
                <w:shd w:val="clear" w:color="auto" w:fill="FFFFFF"/>
                <w:lang w:val="ru-RU"/>
              </w:rPr>
              <w:t>ОБЖ</w:t>
            </w:r>
          </w:p>
        </w:tc>
        <w:tc>
          <w:tcPr>
            <w:tcW w:w="6604" w:type="dxa"/>
          </w:tcPr>
          <w:p w:rsidR="003152EA" w:rsidRPr="007A10FB" w:rsidRDefault="00673594"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160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A66FA3" w:rsidRPr="007A10FB" w:rsidTr="003152EA">
        <w:trPr>
          <w:trHeight w:val="574"/>
        </w:trPr>
        <w:tc>
          <w:tcPr>
            <w:tcW w:w="2473" w:type="dxa"/>
          </w:tcPr>
          <w:p w:rsidR="00A66FA3" w:rsidRPr="007A10FB" w:rsidRDefault="00A66FA3" w:rsidP="003152EA">
            <w:pPr>
              <w:spacing w:after="0" w:line="240" w:lineRule="auto"/>
              <w:rPr>
                <w:rFonts w:ascii="Times New Roman" w:hAnsi="Times New Roman"/>
                <w:bCs/>
                <w:color w:val="000000"/>
                <w:shd w:val="clear" w:color="auto" w:fill="FFFFFF"/>
                <w:lang w:val="ru-RU"/>
              </w:rPr>
            </w:pPr>
            <w:r w:rsidRPr="007A10FB">
              <w:rPr>
                <w:rFonts w:ascii="Times New Roman" w:hAnsi="Times New Roman"/>
                <w:bCs/>
                <w:color w:val="000000"/>
                <w:shd w:val="clear" w:color="auto" w:fill="FFFFFF"/>
                <w:lang w:val="ru-RU"/>
              </w:rPr>
              <w:t xml:space="preserve">Космические просторы. </w:t>
            </w:r>
          </w:p>
          <w:p w:rsidR="00A66FA3" w:rsidRPr="007A10FB" w:rsidRDefault="00A66FA3" w:rsidP="003152EA">
            <w:pPr>
              <w:spacing w:after="0" w:line="240" w:lineRule="auto"/>
              <w:rPr>
                <w:rFonts w:ascii="Times New Roman" w:hAnsi="Times New Roman"/>
                <w:bCs/>
                <w:color w:val="000000"/>
                <w:shd w:val="clear" w:color="auto" w:fill="FFFFFF"/>
                <w:lang w:val="ru-RU"/>
              </w:rPr>
            </w:pPr>
            <w:r w:rsidRPr="007A10FB">
              <w:rPr>
                <w:rFonts w:ascii="Times New Roman" w:hAnsi="Times New Roman"/>
                <w:lang w:val="ru-RU"/>
              </w:rPr>
              <w:t>Мир предметов, техники, механизмов, изобретений.</w:t>
            </w:r>
          </w:p>
        </w:tc>
        <w:tc>
          <w:tcPr>
            <w:tcW w:w="6604" w:type="dxa"/>
          </w:tcPr>
          <w:p w:rsidR="00A66FA3" w:rsidRPr="007A10FB" w:rsidRDefault="00673594" w:rsidP="00513ACC">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A66FA3" w:rsidRPr="007A10FB" w:rsidRDefault="00A66FA3"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A66FA3" w:rsidRPr="007A10FB" w:rsidRDefault="00A66FA3"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75</w:t>
            </w:r>
          </w:p>
          <w:p w:rsidR="00A66FA3" w:rsidRPr="007A10FB" w:rsidRDefault="00A66FA3" w:rsidP="003152EA">
            <w:pPr>
              <w:spacing w:after="0" w:line="240" w:lineRule="auto"/>
              <w:ind w:firstLine="0"/>
              <w:jc w:val="both"/>
              <w:rPr>
                <w:rFonts w:ascii="Times New Roman" w:hAnsi="Times New Roman"/>
                <w:sz w:val="24"/>
                <w:szCs w:val="24"/>
                <w:lang w:val="ru-RU"/>
              </w:rPr>
            </w:pPr>
          </w:p>
        </w:tc>
      </w:tr>
      <w:tr w:rsidR="00A66FA3" w:rsidRPr="007A10FB" w:rsidTr="003152EA">
        <w:trPr>
          <w:trHeight w:val="574"/>
        </w:trPr>
        <w:tc>
          <w:tcPr>
            <w:tcW w:w="2473" w:type="dxa"/>
          </w:tcPr>
          <w:p w:rsidR="00A66FA3" w:rsidRPr="007A10FB" w:rsidRDefault="00A66FA3" w:rsidP="003152EA">
            <w:pPr>
              <w:spacing w:after="0" w:line="240" w:lineRule="auto"/>
              <w:rPr>
                <w:rFonts w:ascii="Times New Roman" w:hAnsi="Times New Roman"/>
                <w:lang w:val="ru-RU"/>
              </w:rPr>
            </w:pPr>
            <w:r w:rsidRPr="007A10FB">
              <w:rPr>
                <w:rFonts w:ascii="Times New Roman" w:hAnsi="Times New Roman"/>
                <w:lang w:val="ru-RU"/>
              </w:rPr>
              <w:t>Весна пришла. Мир комнатных растений.</w:t>
            </w:r>
          </w:p>
        </w:tc>
        <w:tc>
          <w:tcPr>
            <w:tcW w:w="6604" w:type="dxa"/>
          </w:tcPr>
          <w:p w:rsidR="00A66FA3" w:rsidRPr="007A10FB" w:rsidRDefault="00A66FA3" w:rsidP="00513ACC">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A66FA3" w:rsidRPr="007A10FB" w:rsidRDefault="00A66FA3"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A66FA3" w:rsidRPr="007A10FB" w:rsidRDefault="00A66FA3"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166</w:t>
            </w:r>
          </w:p>
          <w:p w:rsidR="00A66FA3" w:rsidRPr="007A10FB" w:rsidRDefault="00A66FA3" w:rsidP="003152EA">
            <w:pPr>
              <w:spacing w:after="0" w:line="240" w:lineRule="auto"/>
              <w:ind w:firstLine="0"/>
              <w:jc w:val="both"/>
              <w:rPr>
                <w:rFonts w:ascii="Times New Roman" w:hAnsi="Times New Roman"/>
                <w:sz w:val="24"/>
                <w:szCs w:val="24"/>
                <w:lang w:val="ru-RU"/>
              </w:rPr>
            </w:pPr>
          </w:p>
        </w:tc>
      </w:tr>
      <w:tr w:rsidR="00A66FA3" w:rsidRPr="007A10FB" w:rsidTr="003152EA">
        <w:trPr>
          <w:trHeight w:val="574"/>
        </w:trPr>
        <w:tc>
          <w:tcPr>
            <w:tcW w:w="2473" w:type="dxa"/>
          </w:tcPr>
          <w:p w:rsidR="00A66FA3" w:rsidRPr="007A10FB" w:rsidRDefault="00A66FA3" w:rsidP="003152EA">
            <w:pPr>
              <w:spacing w:after="0" w:line="240" w:lineRule="auto"/>
              <w:rPr>
                <w:rFonts w:ascii="Times New Roman" w:hAnsi="Times New Roman"/>
                <w:lang w:val="ru-RU"/>
              </w:rPr>
            </w:pPr>
            <w:r w:rsidRPr="007A10FB">
              <w:rPr>
                <w:rFonts w:ascii="Times New Roman" w:hAnsi="Times New Roman"/>
                <w:lang w:val="ru-RU"/>
              </w:rPr>
              <w:t>9 Мая</w:t>
            </w:r>
          </w:p>
        </w:tc>
        <w:tc>
          <w:tcPr>
            <w:tcW w:w="6604" w:type="dxa"/>
          </w:tcPr>
          <w:p w:rsidR="00A66FA3" w:rsidRPr="007A10FB" w:rsidRDefault="00A66FA3" w:rsidP="00513ACC">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A66FA3" w:rsidRPr="007A10FB" w:rsidRDefault="00A66FA3"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A66FA3" w:rsidRPr="007A10FB" w:rsidRDefault="00A66FA3"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200</w:t>
            </w:r>
          </w:p>
          <w:p w:rsidR="00A66FA3" w:rsidRPr="007A10FB" w:rsidRDefault="00A66FA3" w:rsidP="003152EA">
            <w:pPr>
              <w:spacing w:after="0" w:line="240" w:lineRule="auto"/>
              <w:ind w:firstLine="0"/>
              <w:jc w:val="both"/>
              <w:rPr>
                <w:rFonts w:ascii="Times New Roman" w:hAnsi="Times New Roman"/>
                <w:sz w:val="24"/>
                <w:szCs w:val="24"/>
                <w:lang w:val="ru-RU"/>
              </w:rPr>
            </w:pPr>
          </w:p>
        </w:tc>
      </w:tr>
      <w:tr w:rsidR="00A66FA3" w:rsidRPr="007A10FB" w:rsidTr="003152EA">
        <w:trPr>
          <w:trHeight w:val="574"/>
        </w:trPr>
        <w:tc>
          <w:tcPr>
            <w:tcW w:w="2473" w:type="dxa"/>
          </w:tcPr>
          <w:p w:rsidR="00A66FA3" w:rsidRPr="007A10FB" w:rsidRDefault="00A66FA3" w:rsidP="003152EA">
            <w:pPr>
              <w:spacing w:after="0" w:line="240" w:lineRule="auto"/>
              <w:rPr>
                <w:rFonts w:ascii="Times New Roman" w:hAnsi="Times New Roman"/>
                <w:lang w:val="ru-RU"/>
              </w:rPr>
            </w:pPr>
            <w:r w:rsidRPr="007A10FB">
              <w:rPr>
                <w:rFonts w:ascii="Times New Roman" w:hAnsi="Times New Roman"/>
                <w:lang w:val="ru-RU"/>
              </w:rPr>
              <w:t>Дорожная азбука</w:t>
            </w:r>
          </w:p>
        </w:tc>
        <w:tc>
          <w:tcPr>
            <w:tcW w:w="6604" w:type="dxa"/>
          </w:tcPr>
          <w:p w:rsidR="00A66FA3" w:rsidRPr="007A10FB" w:rsidRDefault="00A66FA3"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A66FA3" w:rsidRPr="007A10FB" w:rsidRDefault="00A66FA3"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A66FA3" w:rsidRPr="007A10FB" w:rsidRDefault="00A66FA3"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73594">
              <w:rPr>
                <w:rFonts w:ascii="Times New Roman" w:hAnsi="Times New Roman"/>
                <w:sz w:val="24"/>
                <w:szCs w:val="24"/>
                <w:lang w:val="ru-RU"/>
              </w:rPr>
              <w:t>180</w:t>
            </w:r>
          </w:p>
          <w:p w:rsidR="00A66FA3" w:rsidRPr="007A10FB" w:rsidRDefault="00A66FA3" w:rsidP="003152EA">
            <w:pPr>
              <w:spacing w:after="0" w:line="240" w:lineRule="auto"/>
              <w:ind w:firstLine="0"/>
              <w:jc w:val="both"/>
              <w:rPr>
                <w:rFonts w:ascii="Times New Roman" w:hAnsi="Times New Roman"/>
                <w:sz w:val="24"/>
                <w:szCs w:val="24"/>
                <w:lang w:val="ru-RU"/>
              </w:rPr>
            </w:pPr>
          </w:p>
        </w:tc>
      </w:tr>
      <w:tr w:rsidR="00C60FBF" w:rsidRPr="007A10FB" w:rsidTr="003152EA">
        <w:trPr>
          <w:trHeight w:val="574"/>
        </w:trPr>
        <w:tc>
          <w:tcPr>
            <w:tcW w:w="2473" w:type="dxa"/>
          </w:tcPr>
          <w:p w:rsidR="00C60FBF" w:rsidRPr="007A10FB" w:rsidRDefault="00C60FBF" w:rsidP="003152EA">
            <w:pPr>
              <w:spacing w:after="0" w:line="240" w:lineRule="auto"/>
              <w:rPr>
                <w:rFonts w:ascii="Times New Roman" w:hAnsi="Times New Roman"/>
                <w:lang w:val="ru-RU"/>
              </w:rPr>
            </w:pPr>
            <w:r>
              <w:rPr>
                <w:rFonts w:ascii="Times New Roman" w:hAnsi="Times New Roman"/>
                <w:lang w:val="ru-RU"/>
              </w:rPr>
              <w:t>итого</w:t>
            </w:r>
          </w:p>
        </w:tc>
        <w:tc>
          <w:tcPr>
            <w:tcW w:w="6604" w:type="dxa"/>
          </w:tcPr>
          <w:p w:rsidR="00C60FBF" w:rsidRPr="006D2FBF" w:rsidRDefault="00C60FBF" w:rsidP="003152EA">
            <w:pPr>
              <w:spacing w:after="0" w:line="240" w:lineRule="auto"/>
              <w:jc w:val="both"/>
              <w:rPr>
                <w:rFonts w:ascii="Times New Roman" w:hAnsi="Times New Roman"/>
                <w:sz w:val="24"/>
                <w:szCs w:val="24"/>
                <w:lang w:val="ru-RU"/>
              </w:rPr>
            </w:pPr>
          </w:p>
        </w:tc>
        <w:tc>
          <w:tcPr>
            <w:tcW w:w="2814" w:type="dxa"/>
          </w:tcPr>
          <w:p w:rsidR="00C60FBF" w:rsidRPr="007A10FB" w:rsidRDefault="00C60FBF"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18 занятий</w:t>
            </w:r>
          </w:p>
        </w:tc>
        <w:tc>
          <w:tcPr>
            <w:tcW w:w="2613" w:type="dxa"/>
          </w:tcPr>
          <w:p w:rsidR="00C60FBF" w:rsidRPr="007A10FB" w:rsidRDefault="00C60FBF" w:rsidP="003152EA">
            <w:pPr>
              <w:spacing w:after="0" w:line="240" w:lineRule="auto"/>
              <w:ind w:firstLine="0"/>
              <w:jc w:val="both"/>
              <w:rPr>
                <w:rFonts w:ascii="Times New Roman" w:hAnsi="Times New Roman"/>
                <w:sz w:val="24"/>
                <w:szCs w:val="24"/>
                <w:lang w:val="ru-RU"/>
              </w:rPr>
            </w:pPr>
          </w:p>
        </w:tc>
      </w:tr>
    </w:tbl>
    <w:p w:rsidR="003152EA" w:rsidRDefault="003152EA"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3152EA" w:rsidRPr="00D6412B" w:rsidTr="003152EA">
        <w:tc>
          <w:tcPr>
            <w:tcW w:w="14504" w:type="dxa"/>
            <w:gridSpan w:val="4"/>
          </w:tcPr>
          <w:p w:rsidR="003152EA" w:rsidRPr="0054226E" w:rsidRDefault="003152EA" w:rsidP="003152EA">
            <w:pPr>
              <w:spacing w:after="0" w:line="240" w:lineRule="auto"/>
              <w:jc w:val="both"/>
              <w:rPr>
                <w:rFonts w:ascii="Times New Roman" w:hAnsi="Times New Roman"/>
                <w:sz w:val="24"/>
                <w:szCs w:val="24"/>
                <w:lang w:val="ru-RU"/>
              </w:rPr>
            </w:pPr>
            <w:r w:rsidRPr="0054226E">
              <w:rPr>
                <w:rFonts w:ascii="Times New Roman" w:hAnsi="Times New Roman"/>
                <w:b/>
                <w:sz w:val="24"/>
                <w:szCs w:val="24"/>
                <w:lang w:val="ru-RU"/>
              </w:rPr>
              <w:t>Аппликация  5-6 года</w:t>
            </w:r>
          </w:p>
          <w:p w:rsidR="003152EA" w:rsidRPr="0054226E" w:rsidRDefault="003152EA" w:rsidP="003152EA">
            <w:pPr>
              <w:spacing w:after="0" w:line="240" w:lineRule="auto"/>
              <w:jc w:val="both"/>
              <w:rPr>
                <w:rFonts w:ascii="Times New Roman" w:hAnsi="Times New Roman"/>
                <w:sz w:val="24"/>
                <w:szCs w:val="24"/>
                <w:lang w:val="ru-RU"/>
              </w:rPr>
            </w:pPr>
            <w:r w:rsidRPr="0054226E">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3152EA" w:rsidRPr="007A10FB" w:rsidRDefault="003152EA" w:rsidP="003152EA">
            <w:pPr>
              <w:spacing w:after="0" w:line="240" w:lineRule="auto"/>
              <w:jc w:val="both"/>
              <w:rPr>
                <w:rFonts w:ascii="Times New Roman" w:hAnsi="Times New Roman"/>
                <w:b/>
                <w:sz w:val="24"/>
                <w:szCs w:val="24"/>
                <w:u w:val="single"/>
                <w:lang w:val="ru-RU"/>
              </w:rPr>
            </w:pPr>
            <w:r w:rsidRPr="007A10FB">
              <w:rPr>
                <w:rFonts w:ascii="Times New Roman" w:hAnsi="Times New Roman"/>
                <w:b/>
                <w:sz w:val="28"/>
                <w:szCs w:val="28"/>
                <w:u w:val="single"/>
                <w:lang w:val="ru-RU"/>
              </w:rPr>
              <w:t xml:space="preserve">Конспекты занятий из расчета 2 раза в месяц, всего 18 занятий в год. </w:t>
            </w:r>
          </w:p>
        </w:tc>
      </w:tr>
      <w:tr w:rsidR="003152EA" w:rsidRPr="007A10FB" w:rsidTr="003152EA">
        <w:tc>
          <w:tcPr>
            <w:tcW w:w="247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3152EA" w:rsidRPr="007A10FB" w:rsidTr="003152EA">
        <w:trPr>
          <w:trHeight w:val="858"/>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lastRenderedPageBreak/>
              <w:t>Сегодня –дошколята, завтра школьники</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42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Юный гражданин.</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146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404595">
        <w:trPr>
          <w:trHeight w:val="132"/>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Наши добрые дела. Уроки вежливости и этикета.</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124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Осенняя пора, очей очарованье. Труд людей осенью.</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30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FD7140">
        <w:trPr>
          <w:trHeight w:val="276"/>
        </w:trPr>
        <w:tc>
          <w:tcPr>
            <w:tcW w:w="2473" w:type="dxa"/>
          </w:tcPr>
          <w:p w:rsidR="003152EA" w:rsidRPr="007A10FB" w:rsidRDefault="003152EA" w:rsidP="00FD7140">
            <w:pPr>
              <w:spacing w:after="0" w:line="240" w:lineRule="auto"/>
              <w:rPr>
                <w:rFonts w:ascii="Times New Roman" w:hAnsi="Times New Roman"/>
                <w:b/>
                <w:lang w:val="ru-RU"/>
              </w:rPr>
            </w:pPr>
            <w:r w:rsidRPr="007A10FB">
              <w:rPr>
                <w:rFonts w:ascii="Times New Roman" w:hAnsi="Times New Roman"/>
                <w:lang w:val="ru-RU"/>
              </w:rPr>
              <w:t>Мой город, Родная страна</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30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54226E">
            <w:pPr>
              <w:spacing w:after="0" w:line="240" w:lineRule="auto"/>
              <w:rPr>
                <w:rFonts w:ascii="Times New Roman" w:hAnsi="Times New Roman"/>
                <w:lang w:val="ru-RU"/>
              </w:rPr>
            </w:pPr>
            <w:r w:rsidRPr="007A10FB">
              <w:rPr>
                <w:rFonts w:ascii="Times New Roman" w:hAnsi="Times New Roman"/>
                <w:lang w:val="ru-RU"/>
              </w:rPr>
              <w:t xml:space="preserve">Друзья спорта. Будь </w:t>
            </w:r>
            <w:r w:rsidR="0054226E">
              <w:rPr>
                <w:rFonts w:ascii="Times New Roman" w:hAnsi="Times New Roman"/>
                <w:lang w:val="ru-RU"/>
              </w:rPr>
              <w:t>здоров</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146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276"/>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Юные путешественники. Земля- наш общий дом.</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174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Зимушка-зима. Новый год. Зимние чудеса.</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90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C60FBF">
        <w:trPr>
          <w:trHeight w:val="418"/>
        </w:trPr>
        <w:tc>
          <w:tcPr>
            <w:tcW w:w="2473" w:type="dxa"/>
          </w:tcPr>
          <w:p w:rsidR="003152EA" w:rsidRPr="007A10FB" w:rsidRDefault="003152EA" w:rsidP="003152EA">
            <w:pPr>
              <w:spacing w:after="0" w:line="240" w:lineRule="auto"/>
              <w:rPr>
                <w:rFonts w:ascii="Times New Roman" w:hAnsi="Times New Roman"/>
                <w:bCs/>
                <w:color w:val="000000"/>
                <w:shd w:val="clear" w:color="auto" w:fill="FFFFFF"/>
                <w:lang w:val="ru-RU"/>
              </w:rPr>
            </w:pPr>
            <w:r w:rsidRPr="007A10FB">
              <w:rPr>
                <w:rFonts w:ascii="Times New Roman" w:hAnsi="Times New Roman"/>
                <w:bCs/>
                <w:color w:val="000000"/>
                <w:shd w:val="clear" w:color="auto" w:fill="FFFFFF"/>
                <w:lang w:val="ru-RU"/>
              </w:rPr>
              <w:t>Народная культура и традиции.</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102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shd w:val="clear" w:color="auto" w:fill="FFFFFF"/>
                <w:lang w:val="ru-RU"/>
              </w:rPr>
              <w:t xml:space="preserve"> Семья и семейные традиции</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86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color w:val="000000"/>
                <w:shd w:val="clear" w:color="auto" w:fill="FFFFFF"/>
                <w:lang w:val="ru-RU"/>
              </w:rPr>
              <w:lastRenderedPageBreak/>
              <w:t>Защитники Отечества.</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137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Международный женский день</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146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shd w:val="clear" w:color="auto" w:fill="FFFFFF"/>
                <w:lang w:val="ru-RU"/>
              </w:rPr>
              <w:t xml:space="preserve">Труд взрослых. Профессии. </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139</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54226E" w:rsidP="003152EA">
            <w:pPr>
              <w:spacing w:after="0" w:line="240" w:lineRule="auto"/>
              <w:rPr>
                <w:rFonts w:ascii="Times New Roman" w:hAnsi="Times New Roman"/>
                <w:lang w:val="ru-RU"/>
              </w:rPr>
            </w:pPr>
            <w:r>
              <w:rPr>
                <w:rFonts w:ascii="Times New Roman" w:hAnsi="Times New Roman"/>
                <w:bCs/>
                <w:color w:val="000000"/>
                <w:shd w:val="clear" w:color="auto" w:fill="FFFFFF"/>
                <w:lang w:val="ru-RU"/>
              </w:rPr>
              <w:t>Будь осторожен</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110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bCs/>
                <w:color w:val="000000"/>
                <w:shd w:val="clear" w:color="auto" w:fill="FFFFFF"/>
                <w:lang w:val="ru-RU"/>
              </w:rPr>
            </w:pPr>
            <w:r w:rsidRPr="007A10FB">
              <w:rPr>
                <w:rFonts w:ascii="Times New Roman" w:hAnsi="Times New Roman"/>
                <w:bCs/>
                <w:color w:val="000000"/>
                <w:shd w:val="clear" w:color="auto" w:fill="FFFFFF"/>
                <w:lang w:val="ru-RU"/>
              </w:rPr>
              <w:t xml:space="preserve">Космические просторы. </w:t>
            </w:r>
          </w:p>
          <w:p w:rsidR="003152EA" w:rsidRPr="007A10FB" w:rsidRDefault="003152EA" w:rsidP="003152EA">
            <w:pPr>
              <w:spacing w:after="0" w:line="240" w:lineRule="auto"/>
              <w:rPr>
                <w:rFonts w:ascii="Times New Roman" w:hAnsi="Times New Roman"/>
                <w:bCs/>
                <w:color w:val="000000"/>
                <w:shd w:val="clear" w:color="auto" w:fill="FFFFFF"/>
                <w:lang w:val="ru-RU"/>
              </w:rPr>
            </w:pPr>
            <w:r w:rsidRPr="007A10FB">
              <w:rPr>
                <w:rFonts w:ascii="Times New Roman" w:hAnsi="Times New Roman"/>
                <w:lang w:val="ru-RU"/>
              </w:rPr>
              <w:t>Мир предметов, техники, механизмов, изобретений.</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138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Весна пришла. Мир комнатных растений.</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204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9 Мая</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158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Дорожная азбука</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04595">
              <w:rPr>
                <w:rFonts w:ascii="Times New Roman" w:hAnsi="Times New Roman"/>
                <w:sz w:val="24"/>
                <w:szCs w:val="24"/>
                <w:lang w:val="ru-RU"/>
              </w:rPr>
              <w:t>36</w:t>
            </w:r>
          </w:p>
          <w:p w:rsidR="003152EA" w:rsidRPr="007A10FB" w:rsidRDefault="003152EA" w:rsidP="003152EA">
            <w:pPr>
              <w:spacing w:after="0" w:line="240" w:lineRule="auto"/>
              <w:ind w:firstLine="0"/>
              <w:jc w:val="both"/>
              <w:rPr>
                <w:rFonts w:ascii="Times New Roman" w:hAnsi="Times New Roman"/>
                <w:sz w:val="24"/>
                <w:szCs w:val="24"/>
                <w:lang w:val="ru-RU"/>
              </w:rPr>
            </w:pPr>
          </w:p>
        </w:tc>
      </w:tr>
    </w:tbl>
    <w:p w:rsidR="003152EA" w:rsidRDefault="003152EA"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3152EA" w:rsidRPr="00D6412B" w:rsidTr="003152EA">
        <w:tc>
          <w:tcPr>
            <w:tcW w:w="14504" w:type="dxa"/>
            <w:gridSpan w:val="4"/>
          </w:tcPr>
          <w:p w:rsidR="003152EA" w:rsidRPr="007A10FB" w:rsidRDefault="003152EA" w:rsidP="003152EA">
            <w:pPr>
              <w:spacing w:after="0" w:line="240" w:lineRule="auto"/>
              <w:jc w:val="both"/>
              <w:rPr>
                <w:rFonts w:ascii="Times New Roman" w:hAnsi="Times New Roman"/>
                <w:sz w:val="28"/>
                <w:szCs w:val="28"/>
                <w:lang w:val="ru-RU"/>
              </w:rPr>
            </w:pPr>
            <w:r>
              <w:rPr>
                <w:rFonts w:ascii="Times New Roman" w:hAnsi="Times New Roman"/>
                <w:b/>
                <w:sz w:val="28"/>
                <w:szCs w:val="28"/>
                <w:lang w:val="ru-RU"/>
              </w:rPr>
              <w:t>Конструирование</w:t>
            </w:r>
            <w:r w:rsidRPr="007A10FB">
              <w:rPr>
                <w:rFonts w:ascii="Times New Roman" w:hAnsi="Times New Roman"/>
                <w:b/>
                <w:sz w:val="28"/>
                <w:szCs w:val="28"/>
                <w:lang w:val="ru-RU"/>
              </w:rPr>
              <w:t xml:space="preserve">  </w:t>
            </w:r>
            <w:r>
              <w:rPr>
                <w:rFonts w:ascii="Times New Roman" w:hAnsi="Times New Roman"/>
                <w:b/>
                <w:sz w:val="28"/>
                <w:szCs w:val="28"/>
                <w:lang w:val="ru-RU"/>
              </w:rPr>
              <w:t>5-6</w:t>
            </w:r>
            <w:r w:rsidRPr="007A10FB">
              <w:rPr>
                <w:rFonts w:ascii="Times New Roman" w:hAnsi="Times New Roman"/>
                <w:b/>
                <w:sz w:val="28"/>
                <w:szCs w:val="28"/>
                <w:lang w:val="ru-RU"/>
              </w:rPr>
              <w:t xml:space="preserve"> года</w:t>
            </w:r>
          </w:p>
          <w:p w:rsidR="003152EA" w:rsidRPr="007A10FB" w:rsidRDefault="003152EA" w:rsidP="003152EA">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3152EA" w:rsidRPr="007A10FB" w:rsidRDefault="003152EA" w:rsidP="003152EA">
            <w:pPr>
              <w:spacing w:after="0" w:line="240" w:lineRule="auto"/>
              <w:jc w:val="both"/>
              <w:rPr>
                <w:rFonts w:ascii="Times New Roman" w:hAnsi="Times New Roman"/>
                <w:b/>
                <w:sz w:val="24"/>
                <w:szCs w:val="24"/>
                <w:u w:val="single"/>
                <w:lang w:val="ru-RU"/>
              </w:rPr>
            </w:pPr>
            <w:r w:rsidRPr="007A10FB">
              <w:rPr>
                <w:rFonts w:ascii="Times New Roman" w:hAnsi="Times New Roman"/>
                <w:b/>
                <w:sz w:val="28"/>
                <w:szCs w:val="28"/>
                <w:u w:val="single"/>
                <w:lang w:val="ru-RU"/>
              </w:rPr>
              <w:t xml:space="preserve">Конспекты занятий из расчета 2 раза в месяц, всего 18 занятий в год. </w:t>
            </w:r>
          </w:p>
        </w:tc>
      </w:tr>
      <w:tr w:rsidR="003152EA" w:rsidRPr="007A10FB" w:rsidTr="003152EA">
        <w:tc>
          <w:tcPr>
            <w:tcW w:w="247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3152EA" w:rsidRPr="007A10FB" w:rsidTr="003152EA">
        <w:trPr>
          <w:trHeight w:val="858"/>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lastRenderedPageBreak/>
              <w:t>Сегодня –дошколята, завтра школьники</w:t>
            </w:r>
          </w:p>
        </w:tc>
        <w:tc>
          <w:tcPr>
            <w:tcW w:w="6604" w:type="dxa"/>
          </w:tcPr>
          <w:p w:rsidR="003152EA" w:rsidRPr="007A10FB" w:rsidRDefault="0054226E"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О.Э Литвинова. Конструирование с детьми </w:t>
            </w:r>
            <w:r>
              <w:rPr>
                <w:rFonts w:ascii="Times New Roman" w:hAnsi="Times New Roman"/>
                <w:sz w:val="24"/>
                <w:szCs w:val="24"/>
                <w:lang w:val="ru-RU"/>
              </w:rPr>
              <w:t xml:space="preserve">старшего </w:t>
            </w:r>
            <w:r w:rsidRPr="0073183E">
              <w:rPr>
                <w:rFonts w:ascii="Times New Roman" w:hAnsi="Times New Roman"/>
                <w:sz w:val="24"/>
                <w:szCs w:val="24"/>
                <w:lang w:val="ru-RU"/>
              </w:rPr>
              <w:t>дошкольного возраста.-СПб.: ООО «Издательство «детство-пресс», 2019.</w:t>
            </w:r>
            <w:r w:rsidR="003152EA"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42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Юный гражданин.</w:t>
            </w:r>
          </w:p>
        </w:tc>
        <w:tc>
          <w:tcPr>
            <w:tcW w:w="6604" w:type="dxa"/>
          </w:tcPr>
          <w:p w:rsidR="003152EA" w:rsidRPr="007A10FB" w:rsidRDefault="0054226E" w:rsidP="0054226E">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79</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Наши добрые дела. Уроки вежливости и этикета.</w:t>
            </w:r>
          </w:p>
        </w:tc>
        <w:tc>
          <w:tcPr>
            <w:tcW w:w="6604" w:type="dxa"/>
          </w:tcPr>
          <w:p w:rsidR="003152EA" w:rsidRPr="007A10FB" w:rsidRDefault="0054226E" w:rsidP="0054226E">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80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Осенняя пора, очей очарованье. Труд людей осенью.</w:t>
            </w:r>
          </w:p>
        </w:tc>
        <w:tc>
          <w:tcPr>
            <w:tcW w:w="6604" w:type="dxa"/>
          </w:tcPr>
          <w:p w:rsidR="003152EA" w:rsidRPr="007A10FB" w:rsidRDefault="0054226E" w:rsidP="0054226E">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80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FD7140">
        <w:trPr>
          <w:trHeight w:val="843"/>
        </w:trPr>
        <w:tc>
          <w:tcPr>
            <w:tcW w:w="2473" w:type="dxa"/>
          </w:tcPr>
          <w:p w:rsidR="003152EA" w:rsidRPr="007A10FB" w:rsidRDefault="003152EA" w:rsidP="003152EA">
            <w:pPr>
              <w:spacing w:after="0" w:line="240" w:lineRule="auto"/>
              <w:rPr>
                <w:rFonts w:ascii="Times New Roman" w:hAnsi="Times New Roman"/>
                <w:b/>
                <w:lang w:val="ru-RU"/>
              </w:rPr>
            </w:pPr>
            <w:r w:rsidRPr="007A10FB">
              <w:rPr>
                <w:rFonts w:ascii="Times New Roman" w:hAnsi="Times New Roman"/>
                <w:lang w:val="ru-RU"/>
              </w:rPr>
              <w:t>Мой город, Родная страна</w:t>
            </w:r>
          </w:p>
          <w:p w:rsidR="003152EA" w:rsidRPr="007A10FB" w:rsidRDefault="003152EA" w:rsidP="003152EA">
            <w:pPr>
              <w:spacing w:after="0" w:line="240" w:lineRule="auto"/>
              <w:rPr>
                <w:rFonts w:ascii="Times New Roman" w:hAnsi="Times New Roman"/>
                <w:b/>
                <w:lang w:val="ru-RU"/>
              </w:rPr>
            </w:pPr>
          </w:p>
        </w:tc>
        <w:tc>
          <w:tcPr>
            <w:tcW w:w="6604" w:type="dxa"/>
          </w:tcPr>
          <w:p w:rsidR="003152EA" w:rsidRPr="007A10FB" w:rsidRDefault="0054226E" w:rsidP="0054226E">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80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Друзья спорта. Будь осторожен</w:t>
            </w:r>
          </w:p>
        </w:tc>
        <w:tc>
          <w:tcPr>
            <w:tcW w:w="6604" w:type="dxa"/>
          </w:tcPr>
          <w:p w:rsidR="003152EA" w:rsidRPr="007A10FB" w:rsidRDefault="00043248"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О.Э Литвинова. Конструирование с детьми </w:t>
            </w:r>
            <w:r>
              <w:rPr>
                <w:rFonts w:ascii="Times New Roman" w:hAnsi="Times New Roman"/>
                <w:sz w:val="24"/>
                <w:szCs w:val="24"/>
                <w:lang w:val="ru-RU"/>
              </w:rPr>
              <w:t xml:space="preserve">старшего </w:t>
            </w:r>
            <w:r w:rsidRPr="0073183E">
              <w:rPr>
                <w:rFonts w:ascii="Times New Roman" w:hAnsi="Times New Roman"/>
                <w:sz w:val="24"/>
                <w:szCs w:val="24"/>
                <w:lang w:val="ru-RU"/>
              </w:rPr>
              <w:t>дошкольного возраста.-СПб.: ООО «Издательство «детство-пресс», 2019.</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91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276"/>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Юные путешественники. Земля- наш общий дом.</w:t>
            </w:r>
          </w:p>
        </w:tc>
        <w:tc>
          <w:tcPr>
            <w:tcW w:w="6604" w:type="dxa"/>
          </w:tcPr>
          <w:p w:rsidR="003152EA" w:rsidRPr="007A10FB" w:rsidRDefault="00043248"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О.Э Литвинова. Конструирование с детьми </w:t>
            </w:r>
            <w:r>
              <w:rPr>
                <w:rFonts w:ascii="Times New Roman" w:hAnsi="Times New Roman"/>
                <w:sz w:val="24"/>
                <w:szCs w:val="24"/>
                <w:lang w:val="ru-RU"/>
              </w:rPr>
              <w:t xml:space="preserve">старшего </w:t>
            </w:r>
            <w:r w:rsidRPr="0073183E">
              <w:rPr>
                <w:rFonts w:ascii="Times New Roman" w:hAnsi="Times New Roman"/>
                <w:sz w:val="24"/>
                <w:szCs w:val="24"/>
                <w:lang w:val="ru-RU"/>
              </w:rPr>
              <w:t>дошкольного возраста.-СПб.: ООО «Издательство «детство-пресс», 2019.</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97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Зимушка-зима. Новый год. Зимние чудеса.</w:t>
            </w:r>
          </w:p>
        </w:tc>
        <w:tc>
          <w:tcPr>
            <w:tcW w:w="6604" w:type="dxa"/>
          </w:tcPr>
          <w:p w:rsidR="003152EA" w:rsidRPr="007A10FB" w:rsidRDefault="00043248" w:rsidP="00043248">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70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bCs/>
                <w:color w:val="000000"/>
                <w:shd w:val="clear" w:color="auto" w:fill="FFFFFF"/>
                <w:lang w:val="ru-RU"/>
              </w:rPr>
            </w:pPr>
            <w:r w:rsidRPr="007A10FB">
              <w:rPr>
                <w:rFonts w:ascii="Times New Roman" w:hAnsi="Times New Roman"/>
                <w:bCs/>
                <w:color w:val="000000"/>
                <w:shd w:val="clear" w:color="auto" w:fill="FFFFFF"/>
                <w:lang w:val="ru-RU"/>
              </w:rPr>
              <w:t>Народная культура и традиции.</w:t>
            </w:r>
          </w:p>
        </w:tc>
        <w:tc>
          <w:tcPr>
            <w:tcW w:w="6604" w:type="dxa"/>
          </w:tcPr>
          <w:p w:rsidR="003152EA" w:rsidRPr="007A10FB" w:rsidRDefault="00043248" w:rsidP="00043248">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68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shd w:val="clear" w:color="auto" w:fill="FFFFFF"/>
                <w:lang w:val="ru-RU"/>
              </w:rPr>
              <w:t xml:space="preserve"> Семья и семейные традиции</w:t>
            </w:r>
          </w:p>
        </w:tc>
        <w:tc>
          <w:tcPr>
            <w:tcW w:w="6604" w:type="dxa"/>
          </w:tcPr>
          <w:p w:rsidR="003152EA" w:rsidRPr="007A10FB" w:rsidRDefault="00043248" w:rsidP="00043248">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68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color w:val="000000"/>
                <w:shd w:val="clear" w:color="auto" w:fill="FFFFFF"/>
                <w:lang w:val="ru-RU"/>
              </w:rPr>
              <w:t>Защитники Отечества.</w:t>
            </w:r>
          </w:p>
        </w:tc>
        <w:tc>
          <w:tcPr>
            <w:tcW w:w="6604" w:type="dxa"/>
          </w:tcPr>
          <w:p w:rsidR="003152EA" w:rsidRPr="007A10FB" w:rsidRDefault="00043248" w:rsidP="00043248">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69</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Международный женский день</w:t>
            </w:r>
          </w:p>
        </w:tc>
        <w:tc>
          <w:tcPr>
            <w:tcW w:w="6604" w:type="dxa"/>
          </w:tcPr>
          <w:p w:rsidR="003152EA" w:rsidRPr="007A10FB" w:rsidRDefault="00043248" w:rsidP="00043248">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Л.В. Куцакова Конструирование и художественный труд в детском саду: Программа и конспекты занятий. 2-е изд., </w:t>
            </w:r>
            <w:r w:rsidRPr="0073183E">
              <w:rPr>
                <w:rFonts w:ascii="Times New Roman" w:hAnsi="Times New Roman"/>
                <w:sz w:val="24"/>
                <w:szCs w:val="24"/>
                <w:lang w:val="ru-RU"/>
              </w:rPr>
              <w:lastRenderedPageBreak/>
              <w:t>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 12</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69</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shd w:val="clear" w:color="auto" w:fill="FFFFFF"/>
                <w:lang w:val="ru-RU"/>
              </w:rPr>
              <w:lastRenderedPageBreak/>
              <w:t xml:space="preserve">Труд взрослых. Профессии. </w:t>
            </w:r>
          </w:p>
        </w:tc>
        <w:tc>
          <w:tcPr>
            <w:tcW w:w="6604" w:type="dxa"/>
          </w:tcPr>
          <w:p w:rsidR="003152EA" w:rsidRPr="007A10FB" w:rsidRDefault="00043248"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О.Э Литвинова. Конструирование с детьми </w:t>
            </w:r>
            <w:r>
              <w:rPr>
                <w:rFonts w:ascii="Times New Roman" w:hAnsi="Times New Roman"/>
                <w:sz w:val="24"/>
                <w:szCs w:val="24"/>
                <w:lang w:val="ru-RU"/>
              </w:rPr>
              <w:t xml:space="preserve">старшего </w:t>
            </w:r>
            <w:r w:rsidRPr="0073183E">
              <w:rPr>
                <w:rFonts w:ascii="Times New Roman" w:hAnsi="Times New Roman"/>
                <w:sz w:val="24"/>
                <w:szCs w:val="24"/>
                <w:lang w:val="ru-RU"/>
              </w:rPr>
              <w:t>дошкольного возраста.-СПб.: ООО «Издательство «детство-пресс», 2019.</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34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043248" w:rsidP="003152EA">
            <w:pPr>
              <w:spacing w:after="0" w:line="240" w:lineRule="auto"/>
              <w:rPr>
                <w:rFonts w:ascii="Times New Roman" w:hAnsi="Times New Roman"/>
                <w:lang w:val="ru-RU"/>
              </w:rPr>
            </w:pPr>
            <w:r>
              <w:rPr>
                <w:rFonts w:ascii="Times New Roman" w:hAnsi="Times New Roman"/>
                <w:bCs/>
                <w:color w:val="000000"/>
                <w:shd w:val="clear" w:color="auto" w:fill="FFFFFF"/>
                <w:lang w:val="ru-RU"/>
              </w:rPr>
              <w:t>Будь осторожен</w:t>
            </w:r>
          </w:p>
        </w:tc>
        <w:tc>
          <w:tcPr>
            <w:tcW w:w="6604" w:type="dxa"/>
          </w:tcPr>
          <w:p w:rsidR="003152EA" w:rsidRPr="007A10FB" w:rsidRDefault="00043248"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О.Э Литвинова. Конструирование с детьми </w:t>
            </w:r>
            <w:r>
              <w:rPr>
                <w:rFonts w:ascii="Times New Roman" w:hAnsi="Times New Roman"/>
                <w:sz w:val="24"/>
                <w:szCs w:val="24"/>
                <w:lang w:val="ru-RU"/>
              </w:rPr>
              <w:t xml:space="preserve">старшего </w:t>
            </w:r>
            <w:r w:rsidRPr="0073183E">
              <w:rPr>
                <w:rFonts w:ascii="Times New Roman" w:hAnsi="Times New Roman"/>
                <w:sz w:val="24"/>
                <w:szCs w:val="24"/>
                <w:lang w:val="ru-RU"/>
              </w:rPr>
              <w:t>дошкольного возраста.-СПб.: ООО «Издательство «детство-пресс», 2019.</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47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FD7140">
        <w:trPr>
          <w:trHeight w:val="274"/>
        </w:trPr>
        <w:tc>
          <w:tcPr>
            <w:tcW w:w="2473" w:type="dxa"/>
          </w:tcPr>
          <w:p w:rsidR="003152EA" w:rsidRPr="007A10FB" w:rsidRDefault="003152EA" w:rsidP="003152EA">
            <w:pPr>
              <w:spacing w:after="0" w:line="240" w:lineRule="auto"/>
              <w:rPr>
                <w:rFonts w:ascii="Times New Roman" w:hAnsi="Times New Roman"/>
                <w:bCs/>
                <w:color w:val="000000"/>
                <w:shd w:val="clear" w:color="auto" w:fill="FFFFFF"/>
                <w:lang w:val="ru-RU"/>
              </w:rPr>
            </w:pPr>
            <w:r w:rsidRPr="007A10FB">
              <w:rPr>
                <w:rFonts w:ascii="Times New Roman" w:hAnsi="Times New Roman"/>
                <w:bCs/>
                <w:color w:val="000000"/>
                <w:shd w:val="clear" w:color="auto" w:fill="FFFFFF"/>
                <w:lang w:val="ru-RU"/>
              </w:rPr>
              <w:t xml:space="preserve">Космические просторы. </w:t>
            </w:r>
          </w:p>
          <w:p w:rsidR="003152EA" w:rsidRPr="007A10FB" w:rsidRDefault="003152EA" w:rsidP="003152EA">
            <w:pPr>
              <w:spacing w:after="0" w:line="240" w:lineRule="auto"/>
              <w:rPr>
                <w:rFonts w:ascii="Times New Roman" w:hAnsi="Times New Roman"/>
                <w:bCs/>
                <w:color w:val="000000"/>
                <w:shd w:val="clear" w:color="auto" w:fill="FFFFFF"/>
                <w:lang w:val="ru-RU"/>
              </w:rPr>
            </w:pPr>
            <w:r w:rsidRPr="007A10FB">
              <w:rPr>
                <w:rFonts w:ascii="Times New Roman" w:hAnsi="Times New Roman"/>
                <w:lang w:val="ru-RU"/>
              </w:rPr>
              <w:t>Мир предметов, техники, механизмов, изобретений.</w:t>
            </w:r>
          </w:p>
        </w:tc>
        <w:tc>
          <w:tcPr>
            <w:tcW w:w="6604" w:type="dxa"/>
          </w:tcPr>
          <w:p w:rsidR="003152EA" w:rsidRPr="007A10FB" w:rsidRDefault="00043248" w:rsidP="00FD7140">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72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Весна пришла. Мир комнатных растений.</w:t>
            </w:r>
          </w:p>
        </w:tc>
        <w:tc>
          <w:tcPr>
            <w:tcW w:w="6604" w:type="dxa"/>
          </w:tcPr>
          <w:p w:rsidR="003152EA" w:rsidRPr="007A10FB" w:rsidRDefault="00043248" w:rsidP="00043248">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74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9 Мая</w:t>
            </w:r>
          </w:p>
        </w:tc>
        <w:tc>
          <w:tcPr>
            <w:tcW w:w="6604" w:type="dxa"/>
          </w:tcPr>
          <w:p w:rsidR="003152EA" w:rsidRPr="007A10FB" w:rsidRDefault="00043248" w:rsidP="00043248">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75</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7A10FB" w:rsidRDefault="003152EA" w:rsidP="003152EA">
            <w:pPr>
              <w:spacing w:after="0" w:line="240" w:lineRule="auto"/>
              <w:rPr>
                <w:rFonts w:ascii="Times New Roman" w:hAnsi="Times New Roman"/>
                <w:lang w:val="ru-RU"/>
              </w:rPr>
            </w:pPr>
            <w:r w:rsidRPr="007A10FB">
              <w:rPr>
                <w:rFonts w:ascii="Times New Roman" w:hAnsi="Times New Roman"/>
                <w:lang w:val="ru-RU"/>
              </w:rPr>
              <w:t>Дорожная азбука</w:t>
            </w:r>
          </w:p>
        </w:tc>
        <w:tc>
          <w:tcPr>
            <w:tcW w:w="6604" w:type="dxa"/>
          </w:tcPr>
          <w:p w:rsidR="003152EA" w:rsidRPr="007A10FB" w:rsidRDefault="00043248"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О.Э Литвинова. Конструирование с детьми </w:t>
            </w:r>
            <w:r>
              <w:rPr>
                <w:rFonts w:ascii="Times New Roman" w:hAnsi="Times New Roman"/>
                <w:sz w:val="24"/>
                <w:szCs w:val="24"/>
                <w:lang w:val="ru-RU"/>
              </w:rPr>
              <w:t xml:space="preserve">старшего </w:t>
            </w:r>
            <w:r w:rsidRPr="0073183E">
              <w:rPr>
                <w:rFonts w:ascii="Times New Roman" w:hAnsi="Times New Roman"/>
                <w:sz w:val="24"/>
                <w:szCs w:val="24"/>
                <w:lang w:val="ru-RU"/>
              </w:rPr>
              <w:t>дошкольного возраста.-СПб.: ООО «Издательство «детство-пресс», 2019.</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043248">
              <w:rPr>
                <w:rFonts w:ascii="Times New Roman" w:hAnsi="Times New Roman"/>
                <w:sz w:val="24"/>
                <w:szCs w:val="24"/>
                <w:lang w:val="ru-RU"/>
              </w:rPr>
              <w:t>69</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C60FBF" w:rsidRPr="007A10FB" w:rsidTr="003152EA">
        <w:trPr>
          <w:trHeight w:val="574"/>
        </w:trPr>
        <w:tc>
          <w:tcPr>
            <w:tcW w:w="2473" w:type="dxa"/>
          </w:tcPr>
          <w:p w:rsidR="00C60FBF" w:rsidRPr="007A10FB" w:rsidRDefault="00C60FBF" w:rsidP="003152EA">
            <w:pPr>
              <w:spacing w:after="0" w:line="240" w:lineRule="auto"/>
              <w:rPr>
                <w:rFonts w:ascii="Times New Roman" w:hAnsi="Times New Roman"/>
                <w:lang w:val="ru-RU"/>
              </w:rPr>
            </w:pPr>
            <w:r>
              <w:rPr>
                <w:rFonts w:ascii="Times New Roman" w:hAnsi="Times New Roman"/>
                <w:lang w:val="ru-RU"/>
              </w:rPr>
              <w:t>итого</w:t>
            </w:r>
          </w:p>
        </w:tc>
        <w:tc>
          <w:tcPr>
            <w:tcW w:w="6604" w:type="dxa"/>
          </w:tcPr>
          <w:p w:rsidR="00C60FBF" w:rsidRPr="0073183E" w:rsidRDefault="00C60FBF" w:rsidP="003152EA">
            <w:pPr>
              <w:spacing w:after="0" w:line="240" w:lineRule="auto"/>
              <w:jc w:val="both"/>
              <w:rPr>
                <w:rFonts w:ascii="Times New Roman" w:hAnsi="Times New Roman"/>
                <w:sz w:val="24"/>
                <w:szCs w:val="24"/>
                <w:lang w:val="ru-RU"/>
              </w:rPr>
            </w:pPr>
          </w:p>
        </w:tc>
        <w:tc>
          <w:tcPr>
            <w:tcW w:w="2814" w:type="dxa"/>
          </w:tcPr>
          <w:p w:rsidR="00C60FBF" w:rsidRPr="007A10FB" w:rsidRDefault="00C60FBF"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18 занятий</w:t>
            </w:r>
          </w:p>
        </w:tc>
        <w:tc>
          <w:tcPr>
            <w:tcW w:w="2613" w:type="dxa"/>
          </w:tcPr>
          <w:p w:rsidR="00C60FBF" w:rsidRPr="007A10FB" w:rsidRDefault="00C60FBF" w:rsidP="003152EA">
            <w:pPr>
              <w:spacing w:after="0" w:line="240" w:lineRule="auto"/>
              <w:ind w:firstLine="0"/>
              <w:jc w:val="both"/>
              <w:rPr>
                <w:rFonts w:ascii="Times New Roman" w:hAnsi="Times New Roman"/>
                <w:sz w:val="24"/>
                <w:szCs w:val="24"/>
                <w:lang w:val="ru-RU"/>
              </w:rPr>
            </w:pPr>
          </w:p>
        </w:tc>
      </w:tr>
    </w:tbl>
    <w:p w:rsidR="003152EA" w:rsidRDefault="003152EA" w:rsidP="009A07A9">
      <w:pPr>
        <w:spacing w:line="240" w:lineRule="auto"/>
        <w:ind w:left="142" w:hanging="142"/>
        <w:jc w:val="both"/>
        <w:rPr>
          <w:rFonts w:ascii="Times New Roman" w:hAnsi="Times New Roman"/>
          <w:b/>
          <w:sz w:val="28"/>
          <w:szCs w:val="28"/>
          <w:lang w:val="ru-RU"/>
        </w:rPr>
      </w:pPr>
    </w:p>
    <w:p w:rsidR="00447268" w:rsidRDefault="00447268" w:rsidP="009A07A9">
      <w:pPr>
        <w:spacing w:line="240" w:lineRule="auto"/>
        <w:ind w:left="142" w:hanging="142"/>
        <w:jc w:val="both"/>
        <w:rPr>
          <w:rFonts w:ascii="Times New Roman" w:hAnsi="Times New Roman"/>
          <w:b/>
          <w:sz w:val="28"/>
          <w:szCs w:val="28"/>
          <w:lang w:val="ru-RU"/>
        </w:rPr>
      </w:pPr>
    </w:p>
    <w:p w:rsidR="00C60FBF" w:rsidRDefault="00C60FBF"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7088"/>
        <w:gridCol w:w="2126"/>
        <w:gridCol w:w="1638"/>
      </w:tblGrid>
      <w:tr w:rsidR="00447268" w:rsidRPr="00D6412B" w:rsidTr="00447268">
        <w:tc>
          <w:tcPr>
            <w:tcW w:w="14504" w:type="dxa"/>
            <w:gridSpan w:val="4"/>
          </w:tcPr>
          <w:p w:rsidR="00447268" w:rsidRPr="007A10FB" w:rsidRDefault="00447268" w:rsidP="00447268">
            <w:pPr>
              <w:spacing w:after="0" w:line="240" w:lineRule="auto"/>
              <w:jc w:val="both"/>
              <w:rPr>
                <w:rFonts w:ascii="Times New Roman" w:hAnsi="Times New Roman"/>
                <w:b/>
                <w:sz w:val="28"/>
                <w:szCs w:val="28"/>
                <w:lang w:val="ru-RU"/>
              </w:rPr>
            </w:pPr>
            <w:r w:rsidRPr="007A10FB">
              <w:rPr>
                <w:rFonts w:ascii="Times New Roman" w:hAnsi="Times New Roman"/>
                <w:b/>
                <w:sz w:val="28"/>
                <w:szCs w:val="28"/>
                <w:lang w:val="ru-RU"/>
              </w:rPr>
              <w:t xml:space="preserve">МУЗЫКА </w:t>
            </w:r>
            <w:r>
              <w:rPr>
                <w:rFonts w:ascii="Times New Roman" w:hAnsi="Times New Roman"/>
                <w:b/>
                <w:sz w:val="28"/>
                <w:szCs w:val="28"/>
                <w:lang w:val="ru-RU"/>
              </w:rPr>
              <w:t>5-6</w:t>
            </w:r>
            <w:r w:rsidRPr="007A10FB">
              <w:rPr>
                <w:rFonts w:ascii="Times New Roman" w:hAnsi="Times New Roman"/>
                <w:b/>
                <w:sz w:val="28"/>
                <w:szCs w:val="28"/>
                <w:lang w:val="ru-RU"/>
              </w:rPr>
              <w:t xml:space="preserve"> ГОДА</w:t>
            </w:r>
          </w:p>
          <w:p w:rsidR="00447268" w:rsidRPr="007A10FB" w:rsidRDefault="00447268" w:rsidP="00447268">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447268" w:rsidRPr="007A10FB" w:rsidRDefault="00447268" w:rsidP="00447268">
            <w:pPr>
              <w:spacing w:line="240" w:lineRule="auto"/>
              <w:ind w:left="142" w:hanging="142"/>
              <w:jc w:val="both"/>
              <w:rPr>
                <w:rFonts w:ascii="Times New Roman" w:hAnsi="Times New Roman"/>
                <w:sz w:val="24"/>
                <w:szCs w:val="24"/>
                <w:lang w:val="ru-RU"/>
              </w:rPr>
            </w:pPr>
            <w:r w:rsidRPr="007A10FB">
              <w:rPr>
                <w:rFonts w:ascii="Times New Roman" w:hAnsi="Times New Roman"/>
                <w:b/>
                <w:sz w:val="24"/>
                <w:szCs w:val="24"/>
                <w:u w:val="single"/>
                <w:lang w:val="ru-RU"/>
              </w:rPr>
              <w:t xml:space="preserve">Конспекты занятий из расчета </w:t>
            </w:r>
            <w:r>
              <w:rPr>
                <w:rFonts w:ascii="Times New Roman" w:hAnsi="Times New Roman"/>
                <w:b/>
                <w:sz w:val="24"/>
                <w:szCs w:val="24"/>
                <w:u w:val="single"/>
                <w:lang w:val="ru-RU"/>
              </w:rPr>
              <w:t>2 занятие в неделю – всего 72</w:t>
            </w:r>
            <w:r w:rsidRPr="007A10FB">
              <w:rPr>
                <w:rFonts w:ascii="Times New Roman" w:hAnsi="Times New Roman"/>
                <w:b/>
                <w:sz w:val="24"/>
                <w:szCs w:val="24"/>
                <w:u w:val="single"/>
                <w:lang w:val="ru-RU"/>
              </w:rPr>
              <w:t xml:space="preserve"> занятий в год</w:t>
            </w:r>
          </w:p>
        </w:tc>
      </w:tr>
      <w:tr w:rsidR="00447268" w:rsidRPr="007A10FB" w:rsidTr="00447268">
        <w:tc>
          <w:tcPr>
            <w:tcW w:w="3652"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Тема </w:t>
            </w:r>
          </w:p>
        </w:tc>
        <w:tc>
          <w:tcPr>
            <w:tcW w:w="7088"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447268" w:rsidRPr="007A10FB" w:rsidTr="00447268">
        <w:tc>
          <w:tcPr>
            <w:tcW w:w="3652" w:type="dxa"/>
          </w:tcPr>
          <w:p w:rsidR="001A6096" w:rsidRDefault="001A6096" w:rsidP="001A6096">
            <w:pPr>
              <w:spacing w:after="0" w:line="240" w:lineRule="auto"/>
              <w:rPr>
                <w:rFonts w:ascii="Times New Roman" w:hAnsi="Times New Roman"/>
                <w:sz w:val="24"/>
                <w:szCs w:val="24"/>
                <w:lang w:val="ru-RU"/>
              </w:rPr>
            </w:pPr>
            <w:r w:rsidRPr="001A6096">
              <w:rPr>
                <w:rFonts w:ascii="Times New Roman" w:hAnsi="Times New Roman"/>
                <w:sz w:val="24"/>
                <w:szCs w:val="24"/>
                <w:lang w:val="ru-RU"/>
              </w:rPr>
              <w:t xml:space="preserve"> «День знаний»</w:t>
            </w:r>
          </w:p>
          <w:p w:rsidR="001A6096" w:rsidRDefault="001A6096" w:rsidP="001A6096">
            <w:pPr>
              <w:spacing w:after="0" w:line="240" w:lineRule="auto"/>
              <w:rPr>
                <w:rFonts w:ascii="Times New Roman" w:hAnsi="Times New Roman"/>
                <w:sz w:val="24"/>
                <w:szCs w:val="24"/>
                <w:lang w:val="ru-RU"/>
              </w:rPr>
            </w:pPr>
          </w:p>
          <w:p w:rsidR="00447268" w:rsidRPr="001A6096" w:rsidRDefault="001A6096" w:rsidP="001A6096">
            <w:pPr>
              <w:spacing w:after="0" w:line="240" w:lineRule="auto"/>
              <w:rPr>
                <w:rFonts w:ascii="Times New Roman" w:hAnsi="Times New Roman"/>
                <w:sz w:val="24"/>
                <w:szCs w:val="24"/>
                <w:lang w:val="ru-RU"/>
              </w:rPr>
            </w:pPr>
            <w:r w:rsidRPr="001A6096">
              <w:rPr>
                <w:rFonts w:ascii="Times New Roman" w:hAnsi="Times New Roman"/>
                <w:sz w:val="24"/>
                <w:szCs w:val="24"/>
                <w:lang w:val="ru-RU"/>
              </w:rPr>
              <w:t xml:space="preserve"> «Дары осени», </w:t>
            </w:r>
          </w:p>
        </w:tc>
        <w:tc>
          <w:tcPr>
            <w:tcW w:w="7088" w:type="dxa"/>
          </w:tcPr>
          <w:p w:rsidR="001A6096" w:rsidRPr="001A6096"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11-14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15-18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19-20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0718A">
              <w:rPr>
                <w:rFonts w:ascii="Times New Roman" w:hAnsi="Times New Roman"/>
                <w:sz w:val="24"/>
                <w:szCs w:val="24"/>
                <w:lang w:val="ru-RU"/>
              </w:rPr>
              <w:t>21-22</w:t>
            </w:r>
          </w:p>
        </w:tc>
      </w:tr>
      <w:tr w:rsidR="00447268" w:rsidRPr="007A10FB" w:rsidTr="00447268">
        <w:tc>
          <w:tcPr>
            <w:tcW w:w="3652" w:type="dxa"/>
          </w:tcPr>
          <w:p w:rsidR="001A6096" w:rsidRDefault="001A6096" w:rsidP="00447268">
            <w:pPr>
              <w:spacing w:after="0" w:line="240" w:lineRule="auto"/>
              <w:rPr>
                <w:rFonts w:ascii="Times New Roman" w:hAnsi="Times New Roman"/>
                <w:sz w:val="24"/>
                <w:szCs w:val="24"/>
                <w:lang w:val="ru-RU"/>
              </w:rPr>
            </w:pPr>
            <w:r>
              <w:rPr>
                <w:rFonts w:ascii="Times New Roman" w:hAnsi="Times New Roman"/>
                <w:sz w:val="24"/>
                <w:szCs w:val="24"/>
                <w:lang w:val="ru-RU"/>
              </w:rPr>
              <w:t>«Щи да каша – пища наша»</w:t>
            </w:r>
          </w:p>
          <w:p w:rsidR="001A6096" w:rsidRDefault="001A6096" w:rsidP="00447268">
            <w:pPr>
              <w:spacing w:after="0" w:line="240" w:lineRule="auto"/>
              <w:rPr>
                <w:rFonts w:ascii="Times New Roman" w:hAnsi="Times New Roman"/>
                <w:sz w:val="24"/>
                <w:szCs w:val="24"/>
                <w:lang w:val="ru-RU"/>
              </w:rPr>
            </w:pPr>
          </w:p>
          <w:p w:rsidR="00447268" w:rsidRPr="007A10FB" w:rsidRDefault="001A6096" w:rsidP="00447268">
            <w:pPr>
              <w:spacing w:after="0" w:line="240" w:lineRule="auto"/>
              <w:rPr>
                <w:rFonts w:ascii="Times New Roman" w:hAnsi="Times New Roman"/>
                <w:sz w:val="24"/>
                <w:szCs w:val="24"/>
                <w:lang w:val="ru-RU"/>
              </w:rPr>
            </w:pPr>
            <w:r w:rsidRPr="001A6096">
              <w:rPr>
                <w:rFonts w:ascii="Times New Roman" w:hAnsi="Times New Roman"/>
                <w:sz w:val="24"/>
                <w:szCs w:val="24"/>
                <w:lang w:val="ru-RU"/>
              </w:rPr>
              <w:t xml:space="preserve"> «В лес по грибы, по ягоды»</w:t>
            </w: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23-27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27-31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31-35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0718A">
              <w:rPr>
                <w:rFonts w:ascii="Times New Roman" w:hAnsi="Times New Roman"/>
                <w:sz w:val="24"/>
                <w:szCs w:val="24"/>
                <w:lang w:val="ru-RU"/>
              </w:rPr>
              <w:t>35-37</w:t>
            </w:r>
          </w:p>
        </w:tc>
      </w:tr>
      <w:tr w:rsidR="00447268" w:rsidRPr="007A10FB" w:rsidTr="00447268">
        <w:tc>
          <w:tcPr>
            <w:tcW w:w="3652" w:type="dxa"/>
          </w:tcPr>
          <w:p w:rsidR="001A6096"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«В доме есть т</w:t>
            </w:r>
            <w:r>
              <w:rPr>
                <w:rFonts w:ascii="Times New Roman" w:hAnsi="Times New Roman"/>
                <w:sz w:val="24"/>
                <w:szCs w:val="24"/>
                <w:lang w:val="ru-RU"/>
              </w:rPr>
              <w:t>акое чудо под названием посуда»</w:t>
            </w:r>
          </w:p>
          <w:p w:rsidR="00447268" w:rsidRPr="007A10FB" w:rsidRDefault="001A6096" w:rsidP="001A6096">
            <w:pPr>
              <w:tabs>
                <w:tab w:val="left" w:pos="864"/>
              </w:tabs>
              <w:spacing w:after="0" w:line="240" w:lineRule="auto"/>
              <w:rPr>
                <w:rFonts w:ascii="Times New Roman" w:hAnsi="Times New Roman"/>
                <w:sz w:val="24"/>
                <w:szCs w:val="24"/>
                <w:lang w:val="ru-RU"/>
              </w:rPr>
            </w:pPr>
            <w:r>
              <w:rPr>
                <w:rFonts w:ascii="Times New Roman" w:hAnsi="Times New Roman"/>
                <w:sz w:val="24"/>
                <w:szCs w:val="24"/>
                <w:lang w:val="ru-RU"/>
              </w:rPr>
              <w:tab/>
            </w:r>
            <w:r w:rsidRPr="001A6096">
              <w:rPr>
                <w:rFonts w:ascii="Times New Roman" w:hAnsi="Times New Roman"/>
                <w:sz w:val="24"/>
                <w:szCs w:val="24"/>
                <w:lang w:val="ru-RU"/>
              </w:rPr>
              <w:t xml:space="preserve"> «Мой родной город», </w:t>
            </w: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37-40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41-43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43-47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47-49</w:t>
            </w:r>
          </w:p>
        </w:tc>
      </w:tr>
      <w:tr w:rsidR="00447268" w:rsidRPr="007A10FB" w:rsidTr="00447268">
        <w:tc>
          <w:tcPr>
            <w:tcW w:w="3652" w:type="dxa"/>
          </w:tcPr>
          <w:p w:rsidR="001A6096"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 xml:space="preserve">«Мы живем в России», </w:t>
            </w:r>
          </w:p>
          <w:p w:rsidR="001A6096" w:rsidRPr="001A6096"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«Осень, осень, в гости просим»</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49-52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53-55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55-57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58-60</w:t>
            </w:r>
          </w:p>
        </w:tc>
      </w:tr>
      <w:tr w:rsidR="00447268" w:rsidRPr="007A10FB" w:rsidTr="00447268">
        <w:tc>
          <w:tcPr>
            <w:tcW w:w="3652" w:type="dxa"/>
          </w:tcPr>
          <w:p w:rsidR="001A6096" w:rsidRDefault="001A6096" w:rsidP="001A6096">
            <w:pPr>
              <w:spacing w:after="0" w:line="240" w:lineRule="auto"/>
              <w:jc w:val="center"/>
              <w:rPr>
                <w:rFonts w:ascii="Times New Roman" w:hAnsi="Times New Roman"/>
                <w:sz w:val="24"/>
                <w:szCs w:val="24"/>
                <w:lang w:val="ru-RU"/>
              </w:rPr>
            </w:pPr>
            <w:r>
              <w:rPr>
                <w:rFonts w:ascii="Times New Roman" w:hAnsi="Times New Roman"/>
                <w:sz w:val="24"/>
                <w:szCs w:val="24"/>
                <w:lang w:val="ru-RU"/>
              </w:rPr>
              <w:t>«Наш край»</w:t>
            </w:r>
          </w:p>
          <w:p w:rsidR="001A6096" w:rsidRDefault="001A6096" w:rsidP="001A6096">
            <w:pPr>
              <w:spacing w:after="0" w:line="240" w:lineRule="auto"/>
              <w:jc w:val="center"/>
              <w:rPr>
                <w:rFonts w:ascii="Times New Roman" w:hAnsi="Times New Roman"/>
                <w:sz w:val="24"/>
                <w:szCs w:val="24"/>
                <w:lang w:val="ru-RU"/>
              </w:rPr>
            </w:pPr>
          </w:p>
          <w:p w:rsidR="001A6096" w:rsidRPr="001A6096"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 xml:space="preserve"> «Здравствуй, лес!», </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60-62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62-65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66-67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Стр. </w:t>
            </w:r>
            <w:r w:rsidR="0020718A">
              <w:rPr>
                <w:rFonts w:ascii="Times New Roman" w:hAnsi="Times New Roman"/>
                <w:sz w:val="24"/>
                <w:szCs w:val="24"/>
                <w:lang w:val="ru-RU"/>
              </w:rPr>
              <w:t>67-72</w:t>
            </w:r>
          </w:p>
        </w:tc>
      </w:tr>
      <w:tr w:rsidR="00447268" w:rsidRPr="007A10FB" w:rsidTr="00447268">
        <w:tc>
          <w:tcPr>
            <w:tcW w:w="3652" w:type="dxa"/>
          </w:tcPr>
          <w:p w:rsidR="001A6096" w:rsidRDefault="001A6096" w:rsidP="00447268">
            <w:pPr>
              <w:spacing w:after="0" w:line="240" w:lineRule="auto"/>
              <w:rPr>
                <w:rFonts w:ascii="Times New Roman" w:hAnsi="Times New Roman"/>
                <w:sz w:val="24"/>
                <w:szCs w:val="24"/>
                <w:lang w:val="ru-RU"/>
              </w:rPr>
            </w:pPr>
            <w:r>
              <w:rPr>
                <w:rFonts w:ascii="Times New Roman" w:hAnsi="Times New Roman"/>
                <w:sz w:val="24"/>
                <w:szCs w:val="24"/>
                <w:lang w:val="ru-RU"/>
              </w:rPr>
              <w:t>«Одежда и обувь»</w:t>
            </w:r>
          </w:p>
          <w:p w:rsidR="001A6096" w:rsidRDefault="001A6096" w:rsidP="00447268">
            <w:pPr>
              <w:spacing w:after="0" w:line="240" w:lineRule="auto"/>
              <w:rPr>
                <w:rFonts w:ascii="Times New Roman" w:hAnsi="Times New Roman"/>
                <w:sz w:val="24"/>
                <w:szCs w:val="24"/>
                <w:lang w:val="ru-RU"/>
              </w:rPr>
            </w:pPr>
          </w:p>
          <w:p w:rsidR="00447268" w:rsidRPr="007A10FB" w:rsidRDefault="001A6096" w:rsidP="00447268">
            <w:pPr>
              <w:spacing w:after="0" w:line="240" w:lineRule="auto"/>
              <w:rPr>
                <w:rFonts w:ascii="Times New Roman" w:hAnsi="Times New Roman"/>
                <w:sz w:val="24"/>
                <w:szCs w:val="24"/>
                <w:lang w:val="ru-RU"/>
              </w:rPr>
            </w:pPr>
            <w:r w:rsidRPr="001A6096">
              <w:rPr>
                <w:rFonts w:ascii="Times New Roman" w:hAnsi="Times New Roman"/>
                <w:sz w:val="24"/>
                <w:szCs w:val="24"/>
                <w:lang w:val="ru-RU"/>
              </w:rPr>
              <w:t xml:space="preserve"> «26 ноября – День матери»</w:t>
            </w:r>
          </w:p>
        </w:tc>
        <w:tc>
          <w:tcPr>
            <w:tcW w:w="7088" w:type="dxa"/>
          </w:tcPr>
          <w:p w:rsidR="00447268" w:rsidRPr="007A10FB" w:rsidRDefault="0020718A" w:rsidP="00C60FBF">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447268" w:rsidRPr="007A10FB" w:rsidRDefault="00447268" w:rsidP="00C60FBF">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72-73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74-76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76-78</w:t>
            </w:r>
          </w:p>
          <w:p w:rsidR="00447268" w:rsidRPr="007A10FB" w:rsidRDefault="00447268" w:rsidP="00C60FBF">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79-80</w:t>
            </w:r>
          </w:p>
        </w:tc>
      </w:tr>
      <w:tr w:rsidR="00447268" w:rsidRPr="007A10FB" w:rsidTr="00447268">
        <w:tc>
          <w:tcPr>
            <w:tcW w:w="3652" w:type="dxa"/>
          </w:tcPr>
          <w:p w:rsidR="001A6096" w:rsidRDefault="001A6096" w:rsidP="001A6096">
            <w:pPr>
              <w:spacing w:after="0" w:line="240" w:lineRule="auto"/>
              <w:jc w:val="center"/>
              <w:rPr>
                <w:rFonts w:ascii="Times New Roman" w:hAnsi="Times New Roman"/>
                <w:sz w:val="24"/>
                <w:szCs w:val="24"/>
                <w:lang w:val="ru-RU"/>
              </w:rPr>
            </w:pPr>
            <w:r>
              <w:rPr>
                <w:rFonts w:ascii="Times New Roman" w:hAnsi="Times New Roman"/>
                <w:sz w:val="24"/>
                <w:szCs w:val="24"/>
                <w:lang w:val="ru-RU"/>
              </w:rPr>
              <w:t>«Средства передвижения»</w:t>
            </w:r>
          </w:p>
          <w:p w:rsidR="001A6096" w:rsidRDefault="001A6096" w:rsidP="001A6096">
            <w:pPr>
              <w:spacing w:after="0" w:line="240" w:lineRule="auto"/>
              <w:jc w:val="center"/>
              <w:rPr>
                <w:rFonts w:ascii="Times New Roman" w:hAnsi="Times New Roman"/>
                <w:sz w:val="24"/>
                <w:szCs w:val="24"/>
                <w:lang w:val="ru-RU"/>
              </w:rPr>
            </w:pPr>
          </w:p>
          <w:p w:rsidR="00447268" w:rsidRPr="007A10FB"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«Зимующие птицы»</w:t>
            </w: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1638" w:type="dxa"/>
          </w:tcPr>
          <w:p w:rsidR="0020718A"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 xml:space="preserve"> 81-82</w:t>
            </w:r>
          </w:p>
          <w:p w:rsidR="0020718A" w:rsidRPr="007A10FB" w:rsidRDefault="0020718A" w:rsidP="0020718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r w:rsidR="00447268">
              <w:rPr>
                <w:rFonts w:ascii="Times New Roman" w:hAnsi="Times New Roman"/>
                <w:sz w:val="24"/>
                <w:szCs w:val="24"/>
                <w:lang w:val="ru-RU"/>
              </w:rPr>
              <w:t>Стр.</w:t>
            </w:r>
            <w:r>
              <w:rPr>
                <w:rFonts w:ascii="Times New Roman" w:hAnsi="Times New Roman"/>
                <w:sz w:val="24"/>
                <w:szCs w:val="24"/>
                <w:lang w:val="ru-RU"/>
              </w:rPr>
              <w:t xml:space="preserve"> 83-88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 xml:space="preserve"> 88-90</w:t>
            </w:r>
          </w:p>
          <w:p w:rsidR="00447268" w:rsidRPr="007A10FB" w:rsidRDefault="00447268" w:rsidP="0020718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0718A">
              <w:rPr>
                <w:rFonts w:ascii="Times New Roman" w:hAnsi="Times New Roman"/>
                <w:sz w:val="24"/>
                <w:szCs w:val="24"/>
                <w:lang w:val="ru-RU"/>
              </w:rPr>
              <w:t xml:space="preserve"> 90-92</w:t>
            </w:r>
          </w:p>
        </w:tc>
      </w:tr>
      <w:tr w:rsidR="00447268" w:rsidRPr="007A10FB" w:rsidTr="00447268">
        <w:tc>
          <w:tcPr>
            <w:tcW w:w="3652" w:type="dxa"/>
          </w:tcPr>
          <w:p w:rsidR="001A6096" w:rsidRDefault="001A6096" w:rsidP="001A6096">
            <w:pPr>
              <w:spacing w:after="0" w:line="240" w:lineRule="auto"/>
              <w:jc w:val="center"/>
              <w:rPr>
                <w:rFonts w:ascii="Times New Roman" w:hAnsi="Times New Roman"/>
                <w:sz w:val="24"/>
                <w:szCs w:val="24"/>
                <w:lang w:val="ru-RU"/>
              </w:rPr>
            </w:pPr>
            <w:r>
              <w:rPr>
                <w:rFonts w:ascii="Times New Roman" w:hAnsi="Times New Roman"/>
                <w:sz w:val="24"/>
                <w:szCs w:val="24"/>
                <w:lang w:val="ru-RU"/>
              </w:rPr>
              <w:t>«Бытовая техника»</w:t>
            </w:r>
          </w:p>
          <w:p w:rsidR="001A6096" w:rsidRDefault="001A6096" w:rsidP="001A6096">
            <w:pPr>
              <w:spacing w:after="0" w:line="240" w:lineRule="auto"/>
              <w:jc w:val="center"/>
              <w:rPr>
                <w:rFonts w:ascii="Times New Roman" w:hAnsi="Times New Roman"/>
                <w:sz w:val="24"/>
                <w:szCs w:val="24"/>
                <w:lang w:val="ru-RU"/>
              </w:rPr>
            </w:pPr>
          </w:p>
          <w:p w:rsidR="001A6096" w:rsidRPr="001A6096"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 xml:space="preserve"> «Мы встречаем Новый год»</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 xml:space="preserve"> 92-99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 xml:space="preserve"> 100-102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 xml:space="preserve"> 102-104</w:t>
            </w:r>
          </w:p>
          <w:p w:rsidR="00447268" w:rsidRPr="007A10FB" w:rsidRDefault="00447268" w:rsidP="0020718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0718A">
              <w:rPr>
                <w:rFonts w:ascii="Times New Roman" w:hAnsi="Times New Roman"/>
                <w:sz w:val="24"/>
                <w:szCs w:val="24"/>
                <w:lang w:val="ru-RU"/>
              </w:rPr>
              <w:t xml:space="preserve"> 104-106</w:t>
            </w:r>
          </w:p>
        </w:tc>
      </w:tr>
      <w:tr w:rsidR="00447268" w:rsidRPr="007A10FB" w:rsidTr="00447268">
        <w:tc>
          <w:tcPr>
            <w:tcW w:w="3652" w:type="dxa"/>
          </w:tcPr>
          <w:p w:rsidR="001A6096" w:rsidRDefault="001A6096" w:rsidP="001A6096">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«Я - человек»</w:t>
            </w:r>
          </w:p>
          <w:p w:rsidR="001A6096" w:rsidRDefault="001A6096" w:rsidP="001A6096">
            <w:pPr>
              <w:spacing w:after="0" w:line="240" w:lineRule="auto"/>
              <w:jc w:val="center"/>
              <w:rPr>
                <w:rFonts w:ascii="Times New Roman" w:hAnsi="Times New Roman"/>
                <w:sz w:val="24"/>
                <w:szCs w:val="24"/>
                <w:lang w:val="ru-RU"/>
              </w:rPr>
            </w:pPr>
          </w:p>
          <w:p w:rsidR="001A6096" w:rsidRPr="001A6096" w:rsidRDefault="001A6096" w:rsidP="001A6096">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«Дикие животные зимой»</w:t>
            </w:r>
            <w:r w:rsidRPr="001A6096">
              <w:rPr>
                <w:rFonts w:ascii="Times New Roman" w:hAnsi="Times New Roman"/>
                <w:sz w:val="24"/>
                <w:szCs w:val="24"/>
                <w:lang w:val="ru-RU"/>
              </w:rPr>
              <w:t xml:space="preserve"> </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lastRenderedPageBreak/>
              <w:t xml:space="preserve">Музыкальные занятия. Старшая группа / авт. -сост. Е. Н. </w:t>
            </w:r>
            <w:r w:rsidRPr="001A6096">
              <w:rPr>
                <w:rFonts w:ascii="Times New Roman" w:hAnsi="Times New Roman"/>
                <w:sz w:val="24"/>
                <w:szCs w:val="24"/>
                <w:lang w:val="ru-RU"/>
              </w:rPr>
              <w:lastRenderedPageBreak/>
              <w:t>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20718A">
              <w:rPr>
                <w:rFonts w:ascii="Times New Roman" w:hAnsi="Times New Roman"/>
                <w:sz w:val="24"/>
                <w:szCs w:val="24"/>
                <w:lang w:val="ru-RU"/>
              </w:rPr>
              <w:t>107-111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20718A">
              <w:rPr>
                <w:rFonts w:ascii="Times New Roman" w:hAnsi="Times New Roman"/>
                <w:sz w:val="24"/>
                <w:szCs w:val="24"/>
                <w:lang w:val="ru-RU"/>
              </w:rPr>
              <w:t>113-117</w:t>
            </w:r>
          </w:p>
          <w:p w:rsidR="00447268" w:rsidRPr="007A10FB" w:rsidRDefault="00447268" w:rsidP="0020718A">
            <w:pPr>
              <w:tabs>
                <w:tab w:val="left" w:pos="175"/>
              </w:tabs>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117-120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120-122</w:t>
            </w:r>
          </w:p>
        </w:tc>
      </w:tr>
      <w:tr w:rsidR="00447268" w:rsidRPr="007A10FB" w:rsidTr="00447268">
        <w:tc>
          <w:tcPr>
            <w:tcW w:w="3652" w:type="dxa"/>
          </w:tcPr>
          <w:p w:rsidR="00447268" w:rsidRDefault="001A6096" w:rsidP="00447268">
            <w:pPr>
              <w:spacing w:after="0" w:line="240" w:lineRule="auto"/>
              <w:rPr>
                <w:rFonts w:ascii="Times New Roman" w:hAnsi="Times New Roman"/>
                <w:sz w:val="24"/>
                <w:szCs w:val="24"/>
                <w:lang w:val="ru-RU"/>
              </w:rPr>
            </w:pPr>
            <w:r w:rsidRPr="001A6096">
              <w:rPr>
                <w:rFonts w:ascii="Times New Roman" w:hAnsi="Times New Roman"/>
                <w:sz w:val="24"/>
                <w:szCs w:val="24"/>
                <w:lang w:val="ru-RU"/>
              </w:rPr>
              <w:lastRenderedPageBreak/>
              <w:t>«Что нам нравится зимой?»</w:t>
            </w:r>
          </w:p>
          <w:p w:rsidR="001A6096" w:rsidRDefault="001A6096" w:rsidP="00447268">
            <w:pPr>
              <w:spacing w:after="0" w:line="240" w:lineRule="auto"/>
              <w:rPr>
                <w:rFonts w:ascii="Times New Roman" w:hAnsi="Times New Roman"/>
                <w:sz w:val="24"/>
                <w:szCs w:val="24"/>
                <w:lang w:val="ru-RU"/>
              </w:rPr>
            </w:pPr>
          </w:p>
          <w:p w:rsidR="001A6096" w:rsidRPr="007A10FB" w:rsidRDefault="001A6096" w:rsidP="00447268">
            <w:pPr>
              <w:spacing w:after="0" w:line="240" w:lineRule="auto"/>
              <w:rPr>
                <w:rFonts w:ascii="Times New Roman" w:hAnsi="Times New Roman"/>
                <w:sz w:val="24"/>
                <w:szCs w:val="24"/>
                <w:lang w:val="ru-RU"/>
              </w:rPr>
            </w:pPr>
            <w:r w:rsidRPr="001A6096">
              <w:rPr>
                <w:rFonts w:ascii="Times New Roman" w:hAnsi="Times New Roman"/>
                <w:sz w:val="24"/>
                <w:szCs w:val="24"/>
                <w:lang w:val="ru-RU"/>
              </w:rPr>
              <w:t>«Что нам нравится зимой?»</w:t>
            </w: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w:t>
            </w:r>
          </w:p>
          <w:p w:rsidR="00447268" w:rsidRPr="007A10FB" w:rsidRDefault="00447268" w:rsidP="001A6096">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122-125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125-128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128-130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130-132</w:t>
            </w:r>
          </w:p>
        </w:tc>
      </w:tr>
      <w:tr w:rsidR="00447268" w:rsidRPr="007A10FB" w:rsidTr="00447268">
        <w:tc>
          <w:tcPr>
            <w:tcW w:w="3652" w:type="dxa"/>
          </w:tcPr>
          <w:p w:rsidR="001A6096" w:rsidRDefault="001A6096" w:rsidP="001A6096">
            <w:pPr>
              <w:spacing w:after="0" w:line="240" w:lineRule="auto"/>
              <w:jc w:val="center"/>
              <w:rPr>
                <w:rFonts w:ascii="Times New Roman" w:hAnsi="Times New Roman"/>
                <w:sz w:val="24"/>
                <w:szCs w:val="24"/>
                <w:lang w:val="ru-RU"/>
              </w:rPr>
            </w:pPr>
            <w:r>
              <w:rPr>
                <w:rFonts w:ascii="Times New Roman" w:hAnsi="Times New Roman"/>
                <w:sz w:val="24"/>
                <w:szCs w:val="24"/>
                <w:lang w:val="ru-RU"/>
              </w:rPr>
              <w:t>«Зимняя палитра»</w:t>
            </w:r>
          </w:p>
          <w:p w:rsidR="001A6096" w:rsidRDefault="001A6096" w:rsidP="001A6096">
            <w:pPr>
              <w:spacing w:after="0" w:line="240" w:lineRule="auto"/>
              <w:jc w:val="center"/>
              <w:rPr>
                <w:rFonts w:ascii="Times New Roman" w:hAnsi="Times New Roman"/>
                <w:sz w:val="24"/>
                <w:szCs w:val="24"/>
                <w:lang w:val="ru-RU"/>
              </w:rPr>
            </w:pPr>
          </w:p>
          <w:p w:rsidR="00447268" w:rsidRPr="007A10FB"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 xml:space="preserve"> «Зимние виды спорта», </w:t>
            </w: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132-135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136-137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138-140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140-144</w:t>
            </w:r>
          </w:p>
        </w:tc>
      </w:tr>
      <w:tr w:rsidR="00447268" w:rsidRPr="007A10FB" w:rsidTr="00447268">
        <w:tc>
          <w:tcPr>
            <w:tcW w:w="3652" w:type="dxa"/>
          </w:tcPr>
          <w:p w:rsidR="001A6096"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«Военные профессии»</w:t>
            </w:r>
          </w:p>
          <w:p w:rsidR="001A6096" w:rsidRPr="001A6096"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 xml:space="preserve"> «23 февраля – День защитника Отечества»</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144-148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148-149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150-156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0718A">
              <w:rPr>
                <w:rFonts w:ascii="Times New Roman" w:hAnsi="Times New Roman"/>
                <w:sz w:val="24"/>
                <w:szCs w:val="24"/>
                <w:lang w:val="ru-RU"/>
              </w:rPr>
              <w:t>157-159</w:t>
            </w:r>
          </w:p>
        </w:tc>
      </w:tr>
      <w:tr w:rsidR="00447268" w:rsidRPr="007A10FB" w:rsidTr="00447268">
        <w:tc>
          <w:tcPr>
            <w:tcW w:w="3652" w:type="dxa"/>
          </w:tcPr>
          <w:p w:rsidR="001A6096" w:rsidRDefault="001A6096" w:rsidP="001A6096">
            <w:pPr>
              <w:spacing w:after="0" w:line="240" w:lineRule="auto"/>
              <w:rPr>
                <w:rFonts w:ascii="Times New Roman" w:hAnsi="Times New Roman"/>
                <w:sz w:val="24"/>
                <w:szCs w:val="24"/>
                <w:lang w:val="ru-RU"/>
              </w:rPr>
            </w:pPr>
            <w:r w:rsidRPr="001A6096">
              <w:rPr>
                <w:rFonts w:ascii="Times New Roman" w:hAnsi="Times New Roman"/>
                <w:sz w:val="24"/>
                <w:szCs w:val="24"/>
                <w:lang w:val="ru-RU"/>
              </w:rPr>
              <w:t>«Мамин день – 8 Марта»</w:t>
            </w:r>
          </w:p>
          <w:p w:rsidR="001A6096" w:rsidRDefault="001A6096" w:rsidP="001A6096">
            <w:pPr>
              <w:spacing w:after="0" w:line="240" w:lineRule="auto"/>
              <w:rPr>
                <w:rFonts w:ascii="Times New Roman" w:hAnsi="Times New Roman"/>
                <w:sz w:val="24"/>
                <w:szCs w:val="24"/>
                <w:lang w:val="ru-RU"/>
              </w:rPr>
            </w:pPr>
          </w:p>
          <w:p w:rsidR="00447268" w:rsidRPr="001A6096" w:rsidRDefault="001A6096" w:rsidP="001A6096">
            <w:pPr>
              <w:spacing w:after="0" w:line="240" w:lineRule="auto"/>
              <w:ind w:firstLine="0"/>
              <w:rPr>
                <w:rFonts w:ascii="Times New Roman" w:hAnsi="Times New Roman"/>
                <w:sz w:val="24"/>
                <w:szCs w:val="24"/>
                <w:lang w:val="ru-RU"/>
              </w:rPr>
            </w:pPr>
            <w:r w:rsidRPr="001A6096">
              <w:rPr>
                <w:rFonts w:ascii="Times New Roman" w:hAnsi="Times New Roman"/>
                <w:sz w:val="24"/>
                <w:szCs w:val="24"/>
                <w:lang w:val="ru-RU"/>
              </w:rPr>
              <w:t xml:space="preserve"> «Дикие животные Средней полосы</w:t>
            </w: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160-162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162-165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165-168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169-173</w:t>
            </w:r>
          </w:p>
        </w:tc>
      </w:tr>
      <w:tr w:rsidR="00447268" w:rsidRPr="007A10FB" w:rsidTr="00447268">
        <w:tc>
          <w:tcPr>
            <w:tcW w:w="3652" w:type="dxa"/>
          </w:tcPr>
          <w:p w:rsidR="001A6096" w:rsidRDefault="001A6096" w:rsidP="00447268">
            <w:pPr>
              <w:spacing w:after="0" w:line="240" w:lineRule="auto"/>
              <w:rPr>
                <w:rFonts w:ascii="Times New Roman" w:hAnsi="Times New Roman"/>
                <w:sz w:val="24"/>
                <w:szCs w:val="24"/>
                <w:lang w:val="ru-RU"/>
              </w:rPr>
            </w:pPr>
            <w:r>
              <w:rPr>
                <w:rFonts w:ascii="Times New Roman" w:hAnsi="Times New Roman"/>
                <w:sz w:val="24"/>
                <w:szCs w:val="24"/>
                <w:lang w:val="ru-RU"/>
              </w:rPr>
              <w:t xml:space="preserve"> «Тайны морских глубин»</w:t>
            </w:r>
          </w:p>
          <w:p w:rsidR="001A6096" w:rsidRDefault="001A6096" w:rsidP="00447268">
            <w:pPr>
              <w:spacing w:after="0" w:line="240" w:lineRule="auto"/>
              <w:rPr>
                <w:rFonts w:ascii="Times New Roman" w:hAnsi="Times New Roman"/>
                <w:sz w:val="24"/>
                <w:szCs w:val="24"/>
                <w:lang w:val="ru-RU"/>
              </w:rPr>
            </w:pPr>
          </w:p>
          <w:p w:rsidR="00447268" w:rsidRPr="007A10FB" w:rsidRDefault="001A6096" w:rsidP="00447268">
            <w:pPr>
              <w:spacing w:after="0" w:line="240" w:lineRule="auto"/>
              <w:rPr>
                <w:rFonts w:ascii="Times New Roman" w:hAnsi="Times New Roman"/>
                <w:sz w:val="24"/>
                <w:szCs w:val="24"/>
                <w:lang w:val="ru-RU"/>
              </w:rPr>
            </w:pPr>
            <w:r w:rsidRPr="001A6096">
              <w:rPr>
                <w:rFonts w:ascii="Times New Roman" w:hAnsi="Times New Roman"/>
                <w:sz w:val="24"/>
                <w:szCs w:val="24"/>
                <w:lang w:val="ru-RU"/>
              </w:rPr>
              <w:t>«27 марта – День театра»</w:t>
            </w: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20718A">
              <w:rPr>
                <w:rFonts w:ascii="Times New Roman" w:hAnsi="Times New Roman"/>
                <w:sz w:val="24"/>
                <w:szCs w:val="24"/>
                <w:lang w:val="ru-RU"/>
              </w:rPr>
              <w:t>174-175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175-178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178-180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180-182</w:t>
            </w:r>
          </w:p>
        </w:tc>
      </w:tr>
      <w:tr w:rsidR="00447268" w:rsidRPr="007A10FB" w:rsidTr="00447268">
        <w:tc>
          <w:tcPr>
            <w:tcW w:w="3652" w:type="dxa"/>
          </w:tcPr>
          <w:p w:rsidR="001A6096" w:rsidRDefault="001A6096" w:rsidP="001A6096">
            <w:pPr>
              <w:spacing w:after="0" w:line="240" w:lineRule="auto"/>
              <w:rPr>
                <w:rFonts w:ascii="Times New Roman" w:hAnsi="Times New Roman"/>
                <w:sz w:val="24"/>
                <w:szCs w:val="24"/>
                <w:lang w:val="ru-RU"/>
              </w:rPr>
            </w:pPr>
            <w:r>
              <w:rPr>
                <w:rFonts w:ascii="Times New Roman" w:hAnsi="Times New Roman"/>
                <w:sz w:val="24"/>
                <w:szCs w:val="24"/>
                <w:lang w:val="ru-RU"/>
              </w:rPr>
              <w:t>«Весна идет»</w:t>
            </w:r>
          </w:p>
          <w:p w:rsidR="001A6096" w:rsidRDefault="001A6096" w:rsidP="001A6096">
            <w:pPr>
              <w:spacing w:after="0" w:line="240" w:lineRule="auto"/>
              <w:rPr>
                <w:rFonts w:ascii="Times New Roman" w:hAnsi="Times New Roman"/>
                <w:sz w:val="24"/>
                <w:szCs w:val="24"/>
                <w:lang w:val="ru-RU"/>
              </w:rPr>
            </w:pPr>
          </w:p>
          <w:p w:rsidR="00447268" w:rsidRPr="001A6096" w:rsidRDefault="001A6096" w:rsidP="001A6096">
            <w:pPr>
              <w:spacing w:after="0" w:line="240" w:lineRule="auto"/>
              <w:ind w:firstLine="0"/>
              <w:rPr>
                <w:rFonts w:ascii="Times New Roman" w:hAnsi="Times New Roman"/>
                <w:sz w:val="24"/>
                <w:szCs w:val="24"/>
                <w:lang w:val="ru-RU"/>
              </w:rPr>
            </w:pPr>
            <w:r w:rsidRPr="001A6096">
              <w:rPr>
                <w:rFonts w:ascii="Times New Roman" w:hAnsi="Times New Roman"/>
                <w:sz w:val="24"/>
                <w:szCs w:val="24"/>
                <w:lang w:val="ru-RU"/>
              </w:rPr>
              <w:t xml:space="preserve"> «12 апреля – День космонавтики</w:t>
            </w: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182-185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185-187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187-189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04903">
              <w:rPr>
                <w:rFonts w:ascii="Times New Roman" w:hAnsi="Times New Roman"/>
                <w:sz w:val="24"/>
                <w:szCs w:val="24"/>
                <w:lang w:val="ru-RU"/>
              </w:rPr>
              <w:t>189-197</w:t>
            </w:r>
          </w:p>
        </w:tc>
      </w:tr>
      <w:tr w:rsidR="00447268" w:rsidRPr="007A10FB" w:rsidTr="00447268">
        <w:tc>
          <w:tcPr>
            <w:tcW w:w="3652" w:type="dxa"/>
          </w:tcPr>
          <w:p w:rsidR="00447268" w:rsidRPr="007A10FB" w:rsidRDefault="001A6096" w:rsidP="00447268">
            <w:pPr>
              <w:spacing w:after="0" w:line="240" w:lineRule="auto"/>
              <w:rPr>
                <w:rFonts w:ascii="Times New Roman" w:hAnsi="Times New Roman"/>
                <w:sz w:val="24"/>
                <w:szCs w:val="24"/>
                <w:lang w:val="ru-RU"/>
              </w:rPr>
            </w:pPr>
            <w:r w:rsidRPr="001A6096">
              <w:rPr>
                <w:rFonts w:ascii="Times New Roman" w:hAnsi="Times New Roman"/>
                <w:sz w:val="24"/>
                <w:szCs w:val="24"/>
                <w:lang w:val="ru-RU"/>
              </w:rPr>
              <w:t>Экология земли</w:t>
            </w: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197-200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200-201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202-203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04903">
              <w:rPr>
                <w:rFonts w:ascii="Times New Roman" w:hAnsi="Times New Roman"/>
                <w:sz w:val="24"/>
                <w:szCs w:val="24"/>
                <w:lang w:val="ru-RU"/>
              </w:rPr>
              <w:t>204-207</w:t>
            </w:r>
          </w:p>
        </w:tc>
      </w:tr>
      <w:tr w:rsidR="00447268" w:rsidRPr="007A10FB" w:rsidTr="00447268">
        <w:tc>
          <w:tcPr>
            <w:tcW w:w="3652" w:type="dxa"/>
          </w:tcPr>
          <w:p w:rsidR="001A6096"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 xml:space="preserve"> «9 мая – День Победы» </w:t>
            </w:r>
          </w:p>
          <w:p w:rsidR="001A6096" w:rsidRDefault="001A6096" w:rsidP="001A6096">
            <w:pPr>
              <w:spacing w:after="0" w:line="240" w:lineRule="auto"/>
              <w:jc w:val="center"/>
              <w:rPr>
                <w:rFonts w:ascii="Times New Roman" w:hAnsi="Times New Roman"/>
                <w:sz w:val="24"/>
                <w:szCs w:val="24"/>
                <w:lang w:val="ru-RU"/>
              </w:rPr>
            </w:pPr>
          </w:p>
          <w:p w:rsidR="00447268" w:rsidRPr="007A10FB"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«Полевые цветы»</w:t>
            </w: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207-209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207-209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209-210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209-210</w:t>
            </w:r>
          </w:p>
        </w:tc>
      </w:tr>
      <w:tr w:rsidR="00447268" w:rsidRPr="007A10FB" w:rsidTr="00447268">
        <w:tc>
          <w:tcPr>
            <w:tcW w:w="3652" w:type="dxa"/>
          </w:tcPr>
          <w:p w:rsidR="001A6096"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lastRenderedPageBreak/>
              <w:t>«Полевые цветы»</w:t>
            </w:r>
          </w:p>
          <w:p w:rsidR="001A6096" w:rsidRDefault="001A6096" w:rsidP="001A6096">
            <w:pPr>
              <w:spacing w:after="0" w:line="240" w:lineRule="auto"/>
              <w:jc w:val="center"/>
              <w:rPr>
                <w:rFonts w:ascii="Times New Roman" w:hAnsi="Times New Roman"/>
                <w:sz w:val="24"/>
                <w:szCs w:val="24"/>
                <w:lang w:val="ru-RU"/>
              </w:rPr>
            </w:pPr>
          </w:p>
          <w:p w:rsidR="001A6096" w:rsidRPr="001A6096" w:rsidRDefault="001A6096" w:rsidP="001A6096">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 xml:space="preserve"> «Жучки-паучки»</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20718A" w:rsidRPr="001A6096" w:rsidRDefault="0020718A" w:rsidP="0020718A">
            <w:pPr>
              <w:spacing w:after="0" w:line="240" w:lineRule="auto"/>
              <w:jc w:val="center"/>
              <w:rPr>
                <w:rFonts w:ascii="Times New Roman" w:hAnsi="Times New Roman"/>
                <w:sz w:val="24"/>
                <w:szCs w:val="24"/>
                <w:lang w:val="ru-RU"/>
              </w:rPr>
            </w:pPr>
            <w:r w:rsidRPr="001A6096">
              <w:rPr>
                <w:rFonts w:ascii="Times New Roman" w:hAnsi="Times New Roman"/>
                <w:sz w:val="24"/>
                <w:szCs w:val="24"/>
                <w:lang w:val="ru-RU"/>
              </w:rPr>
              <w:t>Музыкальные занятия. Старшая группа / авт. -сост. Е. Н. Арсенина. – Волгоград : Учитель, 2013.</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210-212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210-212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104903">
              <w:rPr>
                <w:rFonts w:ascii="Times New Roman" w:hAnsi="Times New Roman"/>
                <w:sz w:val="24"/>
                <w:szCs w:val="24"/>
                <w:lang w:val="ru-RU"/>
              </w:rPr>
              <w:t>213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104903">
              <w:rPr>
                <w:rFonts w:ascii="Times New Roman" w:hAnsi="Times New Roman"/>
                <w:sz w:val="24"/>
                <w:szCs w:val="24"/>
                <w:lang w:val="ru-RU"/>
              </w:rPr>
              <w:t>213</w:t>
            </w:r>
          </w:p>
        </w:tc>
      </w:tr>
      <w:tr w:rsidR="00447268" w:rsidRPr="007A10FB" w:rsidTr="00447268">
        <w:tc>
          <w:tcPr>
            <w:tcW w:w="3652" w:type="dxa"/>
          </w:tcPr>
          <w:p w:rsidR="00447268" w:rsidRPr="007A10FB" w:rsidRDefault="00447268" w:rsidP="00447268">
            <w:pPr>
              <w:spacing w:after="0" w:line="240" w:lineRule="auto"/>
              <w:rPr>
                <w:rFonts w:ascii="Times New Roman" w:hAnsi="Times New Roman"/>
                <w:b/>
                <w:sz w:val="24"/>
                <w:szCs w:val="24"/>
                <w:lang w:val="ru-RU"/>
              </w:rPr>
            </w:pPr>
            <w:r w:rsidRPr="007A10FB">
              <w:rPr>
                <w:rFonts w:ascii="Times New Roman" w:hAnsi="Times New Roman"/>
                <w:b/>
                <w:sz w:val="24"/>
                <w:szCs w:val="24"/>
                <w:lang w:val="ru-RU"/>
              </w:rPr>
              <w:t>ИТОГО</w:t>
            </w:r>
          </w:p>
        </w:tc>
        <w:tc>
          <w:tcPr>
            <w:tcW w:w="7088" w:type="dxa"/>
          </w:tcPr>
          <w:p w:rsidR="00447268" w:rsidRPr="007A10FB" w:rsidRDefault="00447268" w:rsidP="00447268">
            <w:pPr>
              <w:spacing w:after="0" w:line="240" w:lineRule="auto"/>
              <w:ind w:firstLine="0"/>
              <w:jc w:val="both"/>
              <w:rPr>
                <w:rFonts w:ascii="Times New Roman" w:hAnsi="Times New Roman"/>
                <w:b/>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b/>
                <w:sz w:val="24"/>
                <w:szCs w:val="24"/>
                <w:lang w:val="ru-RU"/>
              </w:rPr>
            </w:pPr>
            <w:r w:rsidRPr="007A10FB">
              <w:rPr>
                <w:rFonts w:ascii="Times New Roman" w:hAnsi="Times New Roman"/>
                <w:b/>
                <w:sz w:val="24"/>
                <w:szCs w:val="24"/>
                <w:lang w:val="ru-RU"/>
              </w:rPr>
              <w:t>72 занятия в год</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p>
        </w:tc>
      </w:tr>
    </w:tbl>
    <w:p w:rsidR="00447268" w:rsidRDefault="00447268"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3152EA" w:rsidRPr="00D6412B" w:rsidTr="003152EA">
        <w:tc>
          <w:tcPr>
            <w:tcW w:w="14504" w:type="dxa"/>
            <w:gridSpan w:val="4"/>
          </w:tcPr>
          <w:p w:rsidR="003152EA" w:rsidRPr="007A10FB" w:rsidRDefault="003152EA" w:rsidP="003152EA">
            <w:pPr>
              <w:spacing w:after="0" w:line="240" w:lineRule="auto"/>
              <w:jc w:val="both"/>
              <w:rPr>
                <w:rFonts w:ascii="Times New Roman" w:hAnsi="Times New Roman"/>
                <w:sz w:val="28"/>
                <w:szCs w:val="28"/>
                <w:lang w:val="ru-RU"/>
              </w:rPr>
            </w:pPr>
            <w:r>
              <w:rPr>
                <w:rFonts w:ascii="Times New Roman" w:hAnsi="Times New Roman"/>
                <w:b/>
                <w:sz w:val="28"/>
                <w:szCs w:val="28"/>
                <w:lang w:val="ru-RU"/>
              </w:rPr>
              <w:t>Рисование</w:t>
            </w:r>
            <w:r w:rsidRPr="007A10FB">
              <w:rPr>
                <w:rFonts w:ascii="Times New Roman" w:hAnsi="Times New Roman"/>
                <w:b/>
                <w:sz w:val="28"/>
                <w:szCs w:val="28"/>
                <w:lang w:val="ru-RU"/>
              </w:rPr>
              <w:t xml:space="preserve">  </w:t>
            </w:r>
            <w:r>
              <w:rPr>
                <w:rFonts w:ascii="Times New Roman" w:hAnsi="Times New Roman"/>
                <w:b/>
                <w:sz w:val="28"/>
                <w:szCs w:val="28"/>
                <w:lang w:val="ru-RU"/>
              </w:rPr>
              <w:t>6-7</w:t>
            </w:r>
            <w:r w:rsidRPr="007A10FB">
              <w:rPr>
                <w:rFonts w:ascii="Times New Roman" w:hAnsi="Times New Roman"/>
                <w:b/>
                <w:sz w:val="28"/>
                <w:szCs w:val="28"/>
                <w:lang w:val="ru-RU"/>
              </w:rPr>
              <w:t xml:space="preserve"> года</w:t>
            </w:r>
          </w:p>
          <w:p w:rsidR="003152EA" w:rsidRPr="007A10FB" w:rsidRDefault="003152EA" w:rsidP="003152EA">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3152EA" w:rsidRPr="007A10FB" w:rsidRDefault="003152EA" w:rsidP="00513ACC">
            <w:pPr>
              <w:spacing w:after="0" w:line="240" w:lineRule="auto"/>
              <w:jc w:val="both"/>
              <w:rPr>
                <w:rFonts w:ascii="Times New Roman" w:hAnsi="Times New Roman"/>
                <w:b/>
                <w:sz w:val="24"/>
                <w:szCs w:val="24"/>
                <w:u w:val="single"/>
                <w:lang w:val="ru-RU"/>
              </w:rPr>
            </w:pPr>
            <w:r w:rsidRPr="007A10FB">
              <w:rPr>
                <w:rFonts w:ascii="Times New Roman" w:hAnsi="Times New Roman"/>
                <w:b/>
                <w:sz w:val="28"/>
                <w:szCs w:val="28"/>
                <w:u w:val="single"/>
                <w:lang w:val="ru-RU"/>
              </w:rPr>
              <w:t>Конспекты занятий из расчета</w:t>
            </w:r>
            <w:r w:rsidR="00513ACC">
              <w:rPr>
                <w:rFonts w:ascii="Times New Roman" w:hAnsi="Times New Roman"/>
                <w:b/>
                <w:sz w:val="28"/>
                <w:szCs w:val="28"/>
                <w:u w:val="single"/>
                <w:lang w:val="ru-RU"/>
              </w:rPr>
              <w:t xml:space="preserve"> 1 занятие</w:t>
            </w:r>
            <w:r w:rsidRPr="007A10FB">
              <w:rPr>
                <w:rFonts w:ascii="Times New Roman" w:hAnsi="Times New Roman"/>
                <w:b/>
                <w:sz w:val="28"/>
                <w:szCs w:val="28"/>
                <w:u w:val="single"/>
                <w:lang w:val="ru-RU"/>
              </w:rPr>
              <w:t xml:space="preserve"> в </w:t>
            </w:r>
            <w:r w:rsidR="00513ACC">
              <w:rPr>
                <w:rFonts w:ascii="Times New Roman" w:hAnsi="Times New Roman"/>
                <w:b/>
                <w:sz w:val="28"/>
                <w:szCs w:val="28"/>
                <w:u w:val="single"/>
                <w:lang w:val="ru-RU"/>
              </w:rPr>
              <w:t>неделю, всего 36</w:t>
            </w:r>
            <w:r w:rsidRPr="007A10FB">
              <w:rPr>
                <w:rFonts w:ascii="Times New Roman" w:hAnsi="Times New Roman"/>
                <w:b/>
                <w:sz w:val="28"/>
                <w:szCs w:val="28"/>
                <w:u w:val="single"/>
                <w:lang w:val="ru-RU"/>
              </w:rPr>
              <w:t xml:space="preserve"> занятий в год. </w:t>
            </w:r>
          </w:p>
        </w:tc>
      </w:tr>
      <w:tr w:rsidR="003152EA" w:rsidRPr="007A10FB" w:rsidTr="003152EA">
        <w:tc>
          <w:tcPr>
            <w:tcW w:w="247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513ACC" w:rsidRPr="007A10FB" w:rsidTr="003152EA">
        <w:trPr>
          <w:trHeight w:val="858"/>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Готовимся к школе. Что умеют будущие первоклассники</w:t>
            </w:r>
          </w:p>
        </w:tc>
        <w:tc>
          <w:tcPr>
            <w:tcW w:w="6604" w:type="dxa"/>
          </w:tcPr>
          <w:p w:rsidR="00513ACC" w:rsidRPr="007A10FB" w:rsidRDefault="00513ACC"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w:t>
            </w:r>
            <w:r w:rsidR="00370321" w:rsidRPr="006D2FBF">
              <w:rPr>
                <w:rFonts w:ascii="Times New Roman" w:hAnsi="Times New Roman"/>
                <w:sz w:val="24"/>
                <w:szCs w:val="24"/>
                <w:lang w:val="ru-RU"/>
              </w:rPr>
              <w:t xml:space="preserve">. </w:t>
            </w:r>
            <w:r w:rsidR="00370321">
              <w:rPr>
                <w:rFonts w:ascii="Times New Roman" w:hAnsi="Times New Roman"/>
                <w:sz w:val="24"/>
                <w:szCs w:val="24"/>
                <w:lang w:val="ru-RU"/>
              </w:rPr>
              <w:t>Подготовительная группа</w:t>
            </w:r>
            <w:r w:rsidRPr="007A10FB">
              <w:rPr>
                <w:rFonts w:ascii="Times New Roman" w:hAnsi="Times New Roman"/>
                <w:sz w:val="24"/>
                <w:szCs w:val="24"/>
                <w:lang w:val="ru-RU"/>
              </w:rPr>
              <w:t>.</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22</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4A7627">
              <w:rPr>
                <w:rFonts w:ascii="Times New Roman" w:hAnsi="Times New Roman"/>
                <w:sz w:val="24"/>
                <w:szCs w:val="24"/>
                <w:lang w:val="ru-RU"/>
              </w:rPr>
              <w:t>34</w:t>
            </w:r>
          </w:p>
        </w:tc>
      </w:tr>
      <w:tr w:rsidR="00513ACC" w:rsidRPr="007A10FB" w:rsidTr="003152EA">
        <w:trPr>
          <w:trHeight w:val="42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Права ребенка. Единство и дружба народов планеты Земля.</w:t>
            </w:r>
          </w:p>
        </w:tc>
        <w:tc>
          <w:tcPr>
            <w:tcW w:w="6604" w:type="dxa"/>
          </w:tcPr>
          <w:p w:rsidR="00370321"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p w:rsidR="00513ACC" w:rsidRPr="007A10FB"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Швайко Г.С. Занятия по изобразительной деятельности в детском саду: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Программа, конспекты: 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36</w:t>
            </w:r>
          </w:p>
          <w:p w:rsidR="00332071"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93</w:t>
            </w:r>
            <w:r w:rsidRPr="007A10FB">
              <w:rPr>
                <w:rFonts w:ascii="Times New Roman" w:hAnsi="Times New Roman"/>
                <w:sz w:val="24"/>
                <w:szCs w:val="24"/>
                <w:lang w:val="ru-RU"/>
              </w:rPr>
              <w:t xml:space="preserve"> </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Наши добрые дела. Уроки вежливости и этикета.</w:t>
            </w:r>
          </w:p>
        </w:tc>
        <w:tc>
          <w:tcPr>
            <w:tcW w:w="6604" w:type="dxa"/>
          </w:tcPr>
          <w:p w:rsidR="00370321"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Швайко Г.С. Занятия по изобразительной деятельности в детском саду: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Программа, конспекты: Пособие для педагогов н учреждений.- М: Гуманит. Изд.центр ВЛАДОС, 20011</w:t>
            </w:r>
          </w:p>
          <w:p w:rsidR="00513ACC" w:rsidRPr="007A10FB" w:rsidRDefault="00513ACC"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И.А. Лыкова Изобразительная деятельность в детском саду: планирование. Конспекты занятий, ме</w:t>
            </w:r>
            <w:r w:rsidR="00370321">
              <w:rPr>
                <w:rFonts w:ascii="Times New Roman" w:hAnsi="Times New Roman"/>
                <w:sz w:val="24"/>
                <w:szCs w:val="24"/>
                <w:lang w:val="ru-RU"/>
              </w:rPr>
              <w:t>тодические рекомендации. Подготовительная</w:t>
            </w:r>
            <w:r w:rsidRPr="006D2FBF">
              <w:rPr>
                <w:rFonts w:ascii="Times New Roman" w:hAnsi="Times New Roman"/>
                <w:sz w:val="24"/>
                <w:szCs w:val="24"/>
                <w:lang w:val="ru-RU"/>
              </w:rPr>
              <w:t xml:space="preserve"> </w:t>
            </w:r>
            <w:r>
              <w:rPr>
                <w:rFonts w:ascii="Times New Roman" w:hAnsi="Times New Roman"/>
                <w:sz w:val="24"/>
                <w:szCs w:val="24"/>
                <w:lang w:val="ru-RU"/>
              </w:rPr>
              <w:t>группа</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143</w:t>
            </w:r>
          </w:p>
          <w:p w:rsidR="00332071"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152</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Кладовая природы. Труд людей осенью.</w:t>
            </w:r>
          </w:p>
        </w:tc>
        <w:tc>
          <w:tcPr>
            <w:tcW w:w="6604" w:type="dxa"/>
          </w:tcPr>
          <w:p w:rsidR="00370321" w:rsidRDefault="00513ACC"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w:t>
            </w:r>
            <w:r w:rsidR="00370321" w:rsidRPr="006D2FBF">
              <w:rPr>
                <w:rFonts w:ascii="Times New Roman" w:hAnsi="Times New Roman"/>
                <w:sz w:val="24"/>
                <w:szCs w:val="24"/>
                <w:lang w:val="ru-RU"/>
              </w:rPr>
              <w:t xml:space="preserve">. </w:t>
            </w:r>
            <w:r w:rsidR="00370321">
              <w:rPr>
                <w:rFonts w:ascii="Times New Roman" w:hAnsi="Times New Roman"/>
                <w:sz w:val="24"/>
                <w:szCs w:val="24"/>
                <w:lang w:val="ru-RU"/>
              </w:rPr>
              <w:t>Подготовительная группа</w:t>
            </w:r>
            <w:r w:rsidR="00370321" w:rsidRPr="006D2FBF">
              <w:rPr>
                <w:rFonts w:ascii="Times New Roman" w:hAnsi="Times New Roman"/>
                <w:sz w:val="24"/>
                <w:szCs w:val="24"/>
                <w:lang w:val="ru-RU"/>
              </w:rPr>
              <w:t xml:space="preserve"> </w:t>
            </w:r>
          </w:p>
          <w:p w:rsidR="00370321" w:rsidRPr="007A10FB"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Швайко Г.С. Занятия по изобразительной деятельности в </w:t>
            </w:r>
            <w:r w:rsidRPr="006D2FBF">
              <w:rPr>
                <w:rFonts w:ascii="Times New Roman" w:hAnsi="Times New Roman"/>
                <w:sz w:val="24"/>
                <w:szCs w:val="24"/>
                <w:lang w:val="ru-RU"/>
              </w:rPr>
              <w:lastRenderedPageBreak/>
              <w:t xml:space="preserve">детском саду: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Программа, конспекты: 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№7</w:t>
            </w: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№8</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4A7627">
              <w:rPr>
                <w:rFonts w:ascii="Times New Roman" w:hAnsi="Times New Roman"/>
                <w:sz w:val="24"/>
                <w:szCs w:val="24"/>
                <w:lang w:val="ru-RU"/>
              </w:rPr>
              <w:t>58</w:t>
            </w:r>
          </w:p>
          <w:p w:rsidR="00513ACC"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 xml:space="preserve">Стр. </w:t>
            </w:r>
            <w:r w:rsidR="004A7627">
              <w:rPr>
                <w:rFonts w:ascii="Times New Roman" w:hAnsi="Times New Roman"/>
                <w:sz w:val="24"/>
                <w:szCs w:val="24"/>
                <w:lang w:val="ru-RU"/>
              </w:rPr>
              <w:t>29</w:t>
            </w:r>
          </w:p>
        </w:tc>
      </w:tr>
      <w:tr w:rsidR="00513ACC" w:rsidRPr="007A10FB" w:rsidTr="004A7627">
        <w:trPr>
          <w:trHeight w:val="276"/>
        </w:trPr>
        <w:tc>
          <w:tcPr>
            <w:tcW w:w="2473" w:type="dxa"/>
          </w:tcPr>
          <w:p w:rsidR="00513ACC" w:rsidRPr="003152EA" w:rsidRDefault="00513ACC" w:rsidP="003152EA">
            <w:pPr>
              <w:spacing w:after="0" w:line="240" w:lineRule="auto"/>
              <w:rPr>
                <w:rFonts w:ascii="Times New Roman" w:hAnsi="Times New Roman"/>
                <w:b/>
                <w:sz w:val="24"/>
                <w:szCs w:val="24"/>
                <w:lang w:val="ru-RU"/>
              </w:rPr>
            </w:pPr>
            <w:r w:rsidRPr="003152EA">
              <w:rPr>
                <w:rFonts w:ascii="Times New Roman" w:hAnsi="Times New Roman"/>
                <w:sz w:val="24"/>
                <w:szCs w:val="24"/>
                <w:lang w:val="ru-RU"/>
              </w:rPr>
              <w:lastRenderedPageBreak/>
              <w:t>Мой город, Родная страна</w:t>
            </w:r>
          </w:p>
        </w:tc>
        <w:tc>
          <w:tcPr>
            <w:tcW w:w="6604" w:type="dxa"/>
          </w:tcPr>
          <w:p w:rsidR="00513ACC" w:rsidRDefault="00513ACC"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Старшая </w:t>
            </w:r>
            <w:r>
              <w:rPr>
                <w:rFonts w:ascii="Times New Roman" w:hAnsi="Times New Roman"/>
                <w:sz w:val="24"/>
                <w:szCs w:val="24"/>
                <w:lang w:val="ru-RU"/>
              </w:rPr>
              <w:t>группа</w:t>
            </w:r>
          </w:p>
          <w:p w:rsidR="00370321" w:rsidRPr="007A10FB"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Швайко Г.С. Занятия по изобразительной деятельности в детском саду: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Программа, конспекты: 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40</w:t>
            </w:r>
          </w:p>
          <w:p w:rsidR="00332071"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101</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Др</w:t>
            </w:r>
            <w:r w:rsidR="00370321">
              <w:rPr>
                <w:rFonts w:ascii="Times New Roman" w:hAnsi="Times New Roman"/>
                <w:sz w:val="24"/>
                <w:szCs w:val="24"/>
                <w:lang w:val="ru-RU"/>
              </w:rPr>
              <w:t>узья спорта. Неделя здоровья</w:t>
            </w:r>
            <w:r w:rsidRPr="003152EA">
              <w:rPr>
                <w:rFonts w:ascii="Times New Roman" w:hAnsi="Times New Roman"/>
                <w:sz w:val="24"/>
                <w:szCs w:val="24"/>
                <w:lang w:val="ru-RU"/>
              </w:rPr>
              <w:t>.</w:t>
            </w:r>
          </w:p>
        </w:tc>
        <w:tc>
          <w:tcPr>
            <w:tcW w:w="6604" w:type="dxa"/>
          </w:tcPr>
          <w:p w:rsidR="00513ACC"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p w:rsidR="00370321" w:rsidRPr="007A10FB" w:rsidRDefault="00370321" w:rsidP="003152EA">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(средняя группа)</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38</w:t>
            </w: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4A7627">
              <w:rPr>
                <w:rFonts w:ascii="Times New Roman" w:hAnsi="Times New Roman"/>
                <w:sz w:val="24"/>
                <w:szCs w:val="24"/>
                <w:lang w:val="ru-RU"/>
              </w:rPr>
              <w:t>89</w:t>
            </w:r>
          </w:p>
        </w:tc>
      </w:tr>
      <w:tr w:rsidR="00513ACC" w:rsidRPr="007A10FB" w:rsidTr="003152EA">
        <w:trPr>
          <w:trHeight w:val="276"/>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Путешествие по странам и континентам.</w:t>
            </w:r>
          </w:p>
        </w:tc>
        <w:tc>
          <w:tcPr>
            <w:tcW w:w="6604" w:type="dxa"/>
          </w:tcPr>
          <w:p w:rsidR="00513ACC" w:rsidRPr="007A10FB" w:rsidRDefault="00513ACC" w:rsidP="00370321">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w:t>
            </w:r>
            <w:r w:rsidR="00370321">
              <w:rPr>
                <w:rFonts w:ascii="Times New Roman" w:hAnsi="Times New Roman"/>
                <w:sz w:val="24"/>
                <w:szCs w:val="24"/>
                <w:lang w:val="ru-RU"/>
              </w:rPr>
              <w:t>Подготовительная группа</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142</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4A7627">
              <w:rPr>
                <w:rFonts w:ascii="Times New Roman" w:hAnsi="Times New Roman"/>
                <w:sz w:val="24"/>
                <w:szCs w:val="24"/>
                <w:lang w:val="ru-RU"/>
              </w:rPr>
              <w:t>76</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Зимушка-зима. Новый год. Зимние чудеса.</w:t>
            </w:r>
          </w:p>
        </w:tc>
        <w:tc>
          <w:tcPr>
            <w:tcW w:w="6604" w:type="dxa"/>
          </w:tcPr>
          <w:p w:rsidR="00513ACC" w:rsidRPr="007A10FB" w:rsidRDefault="00513ACC"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w:t>
            </w:r>
            <w:r w:rsidR="00370321" w:rsidRPr="006D2FBF">
              <w:rPr>
                <w:rFonts w:ascii="Times New Roman" w:hAnsi="Times New Roman"/>
                <w:sz w:val="24"/>
                <w:szCs w:val="24"/>
                <w:lang w:val="ru-RU"/>
              </w:rPr>
              <w:t xml:space="preserve">. </w:t>
            </w:r>
            <w:r w:rsidR="00370321">
              <w:rPr>
                <w:rFonts w:ascii="Times New Roman" w:hAnsi="Times New Roman"/>
                <w:sz w:val="24"/>
                <w:szCs w:val="24"/>
                <w:lang w:val="ru-RU"/>
              </w:rPr>
              <w:t>Подготовительная группа</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100</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4A7627">
              <w:rPr>
                <w:rFonts w:ascii="Times New Roman" w:hAnsi="Times New Roman"/>
                <w:sz w:val="24"/>
                <w:szCs w:val="24"/>
                <w:lang w:val="ru-RU"/>
              </w:rPr>
              <w:t>94</w:t>
            </w:r>
          </w:p>
        </w:tc>
      </w:tr>
      <w:tr w:rsidR="00513ACC" w:rsidRPr="007A10FB" w:rsidTr="003152EA">
        <w:trPr>
          <w:trHeight w:val="574"/>
        </w:trPr>
        <w:tc>
          <w:tcPr>
            <w:tcW w:w="2473" w:type="dxa"/>
          </w:tcPr>
          <w:p w:rsidR="00513ACC" w:rsidRPr="00370321" w:rsidRDefault="00513ACC" w:rsidP="003152EA">
            <w:pPr>
              <w:spacing w:after="0" w:line="240" w:lineRule="auto"/>
              <w:rPr>
                <w:rFonts w:ascii="Times New Roman" w:hAnsi="Times New Roman"/>
                <w:bCs/>
                <w:color w:val="000000"/>
                <w:shd w:val="clear" w:color="auto" w:fill="FFFFFF"/>
                <w:lang w:val="ru-RU"/>
              </w:rPr>
            </w:pPr>
            <w:r w:rsidRPr="00370321">
              <w:rPr>
                <w:rFonts w:ascii="Times New Roman" w:hAnsi="Times New Roman"/>
                <w:bCs/>
                <w:color w:val="000000"/>
                <w:shd w:val="clear" w:color="auto" w:fill="FFFFFF"/>
                <w:lang w:val="ru-RU"/>
              </w:rPr>
              <w:t>Народное творчество, культура и традиции. Декоративно прикладное искусство.</w:t>
            </w:r>
          </w:p>
        </w:tc>
        <w:tc>
          <w:tcPr>
            <w:tcW w:w="6604" w:type="dxa"/>
          </w:tcPr>
          <w:p w:rsidR="00513ACC" w:rsidRPr="007A10FB"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150</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151</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Семья и семейные традиции</w:t>
            </w:r>
          </w:p>
        </w:tc>
        <w:tc>
          <w:tcPr>
            <w:tcW w:w="6604" w:type="dxa"/>
          </w:tcPr>
          <w:p w:rsidR="00513ACC"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p w:rsidR="00332071" w:rsidRPr="007A10FB" w:rsidRDefault="0033207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114</w:t>
            </w:r>
          </w:p>
          <w:p w:rsidR="00513ACC"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4A7627">
              <w:rPr>
                <w:rFonts w:ascii="Times New Roman" w:hAnsi="Times New Roman"/>
                <w:sz w:val="24"/>
                <w:szCs w:val="24"/>
                <w:lang w:val="ru-RU"/>
              </w:rPr>
              <w:t>130</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color w:val="000000"/>
                <w:sz w:val="24"/>
                <w:szCs w:val="24"/>
                <w:shd w:val="clear" w:color="auto" w:fill="FFFFFF"/>
                <w:lang w:val="ru-RU"/>
              </w:rPr>
              <w:t>Защитники Отечества.</w:t>
            </w:r>
          </w:p>
        </w:tc>
        <w:tc>
          <w:tcPr>
            <w:tcW w:w="6604" w:type="dxa"/>
          </w:tcPr>
          <w:p w:rsidR="00332071" w:rsidRDefault="0033207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w:t>
            </w:r>
            <w:r w:rsidRPr="006D2FBF">
              <w:rPr>
                <w:rFonts w:ascii="Times New Roman" w:hAnsi="Times New Roman"/>
                <w:sz w:val="24"/>
                <w:szCs w:val="24"/>
                <w:lang w:val="ru-RU"/>
              </w:rPr>
              <w:lastRenderedPageBreak/>
              <w:t xml:space="preserve">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p w:rsidR="00513ACC" w:rsidRPr="007A10FB"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№21</w:t>
            </w: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Стр.</w:t>
            </w:r>
            <w:r w:rsidR="004A7627">
              <w:rPr>
                <w:rFonts w:ascii="Times New Roman" w:hAnsi="Times New Roman"/>
                <w:sz w:val="24"/>
                <w:szCs w:val="24"/>
                <w:lang w:val="ru-RU"/>
              </w:rPr>
              <w:t>148</w:t>
            </w:r>
          </w:p>
          <w:p w:rsidR="00513ACC"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50</w:t>
            </w:r>
          </w:p>
        </w:tc>
      </w:tr>
      <w:tr w:rsidR="00513ACC" w:rsidRPr="007A10FB" w:rsidTr="00332071">
        <w:trPr>
          <w:trHeight w:val="276"/>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lastRenderedPageBreak/>
              <w:t>Женский праздник</w:t>
            </w:r>
          </w:p>
        </w:tc>
        <w:tc>
          <w:tcPr>
            <w:tcW w:w="6604" w:type="dxa"/>
          </w:tcPr>
          <w:p w:rsidR="00513ACC" w:rsidRPr="007A10FB" w:rsidRDefault="0033207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154</w:t>
            </w:r>
          </w:p>
          <w:p w:rsidR="00513ACC" w:rsidRPr="007A10FB" w:rsidRDefault="00513ACC" w:rsidP="00332071">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4A7627">
              <w:rPr>
                <w:rFonts w:ascii="Times New Roman" w:hAnsi="Times New Roman"/>
                <w:sz w:val="24"/>
                <w:szCs w:val="24"/>
                <w:lang w:val="ru-RU"/>
              </w:rPr>
              <w:t>160</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Труд взрослых. ПрофессииПомогаем взрослым.</w:t>
            </w:r>
          </w:p>
        </w:tc>
        <w:tc>
          <w:tcPr>
            <w:tcW w:w="6604" w:type="dxa"/>
          </w:tcPr>
          <w:p w:rsidR="00513ACC" w:rsidRPr="007A10FB"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98</w:t>
            </w:r>
          </w:p>
          <w:p w:rsidR="00513ACC"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51</w:t>
            </w:r>
          </w:p>
        </w:tc>
      </w:tr>
      <w:tr w:rsidR="00513ACC" w:rsidRPr="007A10FB" w:rsidTr="003152EA">
        <w:trPr>
          <w:trHeight w:val="574"/>
        </w:trPr>
        <w:tc>
          <w:tcPr>
            <w:tcW w:w="2473" w:type="dxa"/>
          </w:tcPr>
          <w:p w:rsidR="00513ACC" w:rsidRPr="003152EA" w:rsidRDefault="00370321" w:rsidP="003152EA">
            <w:pPr>
              <w:spacing w:after="0" w:line="240" w:lineRule="auto"/>
              <w:rPr>
                <w:rFonts w:ascii="Times New Roman" w:hAnsi="Times New Roman"/>
                <w:sz w:val="24"/>
                <w:szCs w:val="24"/>
                <w:lang w:val="ru-RU"/>
              </w:rPr>
            </w:pPr>
            <w:r>
              <w:rPr>
                <w:rFonts w:ascii="Times New Roman" w:hAnsi="Times New Roman"/>
                <w:sz w:val="24"/>
                <w:szCs w:val="24"/>
                <w:lang w:val="ru-RU"/>
              </w:rPr>
              <w:t>ОБЖ</w:t>
            </w:r>
          </w:p>
        </w:tc>
        <w:tc>
          <w:tcPr>
            <w:tcW w:w="6604" w:type="dxa"/>
          </w:tcPr>
          <w:p w:rsidR="00513ACC"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p w:rsidR="00332071" w:rsidRPr="007A10FB" w:rsidRDefault="0033207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102</w:t>
            </w:r>
          </w:p>
          <w:p w:rsidR="00332071"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166</w:t>
            </w:r>
            <w:r w:rsidRPr="007A10FB">
              <w:rPr>
                <w:rFonts w:ascii="Times New Roman" w:hAnsi="Times New Roman"/>
                <w:sz w:val="24"/>
                <w:szCs w:val="24"/>
                <w:lang w:val="ru-RU"/>
              </w:rPr>
              <w:t xml:space="preserve"> </w:t>
            </w:r>
          </w:p>
        </w:tc>
      </w:tr>
      <w:tr w:rsidR="00513ACC" w:rsidRPr="007A10FB" w:rsidTr="003152EA">
        <w:trPr>
          <w:trHeight w:val="574"/>
        </w:trPr>
        <w:tc>
          <w:tcPr>
            <w:tcW w:w="2473" w:type="dxa"/>
          </w:tcPr>
          <w:p w:rsidR="00513ACC" w:rsidRPr="004A7627" w:rsidRDefault="00513ACC" w:rsidP="003152EA">
            <w:pPr>
              <w:spacing w:after="0" w:line="240" w:lineRule="auto"/>
              <w:rPr>
                <w:rFonts w:ascii="Times New Roman" w:hAnsi="Times New Roman"/>
                <w:bCs/>
                <w:color w:val="000000"/>
                <w:shd w:val="clear" w:color="auto" w:fill="FFFFFF"/>
                <w:lang w:val="ru-RU"/>
              </w:rPr>
            </w:pPr>
            <w:r w:rsidRPr="004A7627">
              <w:rPr>
                <w:rFonts w:ascii="Times New Roman" w:hAnsi="Times New Roman"/>
                <w:bCs/>
                <w:color w:val="000000"/>
                <w:shd w:val="clear" w:color="auto" w:fill="FFFFFF"/>
                <w:lang w:val="ru-RU"/>
              </w:rPr>
              <w:t>Космические просторы. Международный день Земли.</w:t>
            </w:r>
            <w:r w:rsidRPr="004A7627">
              <w:rPr>
                <w:rFonts w:ascii="Times New Roman" w:hAnsi="Times New Roman"/>
                <w:lang w:val="ru-RU"/>
              </w:rPr>
              <w:t xml:space="preserve"> Мир предметов и техники.</w:t>
            </w:r>
          </w:p>
        </w:tc>
        <w:tc>
          <w:tcPr>
            <w:tcW w:w="6604" w:type="dxa"/>
          </w:tcPr>
          <w:p w:rsidR="00513ACC" w:rsidRPr="007A10FB" w:rsidRDefault="0033207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70</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4A7627">
              <w:rPr>
                <w:rFonts w:ascii="Times New Roman" w:hAnsi="Times New Roman"/>
                <w:sz w:val="24"/>
                <w:szCs w:val="24"/>
                <w:lang w:val="ru-RU"/>
              </w:rPr>
              <w:t>180</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Весна пришла. Уголок природы в детском саду.</w:t>
            </w:r>
          </w:p>
        </w:tc>
        <w:tc>
          <w:tcPr>
            <w:tcW w:w="6604" w:type="dxa"/>
          </w:tcPr>
          <w:p w:rsidR="00513ACC"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p w:rsidR="00332071" w:rsidRPr="007A10FB" w:rsidRDefault="0033207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142</w:t>
            </w:r>
          </w:p>
          <w:p w:rsidR="00332071"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196</w:t>
            </w:r>
            <w:r w:rsidRPr="007A10FB">
              <w:rPr>
                <w:rFonts w:ascii="Times New Roman" w:hAnsi="Times New Roman"/>
                <w:sz w:val="24"/>
                <w:szCs w:val="24"/>
                <w:lang w:val="ru-RU"/>
              </w:rPr>
              <w:t xml:space="preserve"> </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День Великой Победы.</w:t>
            </w:r>
          </w:p>
          <w:p w:rsidR="00513ACC" w:rsidRPr="003152EA" w:rsidRDefault="00513ACC" w:rsidP="003152EA">
            <w:pPr>
              <w:spacing w:after="0" w:line="240" w:lineRule="auto"/>
              <w:rPr>
                <w:rFonts w:ascii="Times New Roman" w:hAnsi="Times New Roman"/>
                <w:sz w:val="24"/>
                <w:szCs w:val="24"/>
                <w:lang w:val="ru-RU"/>
              </w:rPr>
            </w:pPr>
          </w:p>
          <w:p w:rsidR="00513ACC" w:rsidRPr="003152EA" w:rsidRDefault="00513ACC" w:rsidP="003152EA">
            <w:pPr>
              <w:spacing w:after="0" w:line="240" w:lineRule="auto"/>
              <w:rPr>
                <w:rFonts w:ascii="Times New Roman" w:hAnsi="Times New Roman"/>
                <w:sz w:val="24"/>
                <w:szCs w:val="24"/>
                <w:lang w:val="ru-RU"/>
              </w:rPr>
            </w:pPr>
          </w:p>
        </w:tc>
        <w:tc>
          <w:tcPr>
            <w:tcW w:w="6604" w:type="dxa"/>
          </w:tcPr>
          <w:p w:rsidR="00513ACC" w:rsidRPr="007A10FB" w:rsidRDefault="00332071" w:rsidP="00332071">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168</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4A7627">
              <w:rPr>
                <w:rFonts w:ascii="Times New Roman" w:hAnsi="Times New Roman"/>
                <w:sz w:val="24"/>
                <w:szCs w:val="24"/>
                <w:lang w:val="ru-RU"/>
              </w:rPr>
              <w:t>169</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lastRenderedPageBreak/>
              <w:t>Скоро в школу.</w:t>
            </w:r>
          </w:p>
        </w:tc>
        <w:tc>
          <w:tcPr>
            <w:tcW w:w="6604" w:type="dxa"/>
          </w:tcPr>
          <w:p w:rsidR="00332071" w:rsidRDefault="0033207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p w:rsidR="00513ACC" w:rsidRPr="007A10FB" w:rsidRDefault="0037032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332071" w:rsidRDefault="00332071" w:rsidP="00513ACC">
            <w:pPr>
              <w:spacing w:after="0" w:line="240" w:lineRule="auto"/>
              <w:ind w:firstLine="0"/>
              <w:jc w:val="both"/>
              <w:rPr>
                <w:rFonts w:ascii="Times New Roman" w:hAnsi="Times New Roman"/>
                <w:sz w:val="24"/>
                <w:szCs w:val="24"/>
                <w:lang w:val="ru-RU"/>
              </w:rPr>
            </w:pP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4A7627">
              <w:rPr>
                <w:rFonts w:ascii="Times New Roman" w:hAnsi="Times New Roman"/>
                <w:sz w:val="24"/>
                <w:szCs w:val="24"/>
                <w:lang w:val="ru-RU"/>
              </w:rPr>
              <w:t>200</w:t>
            </w:r>
          </w:p>
          <w:p w:rsidR="00332071"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332071" w:rsidRDefault="00332071"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4A7627">
              <w:rPr>
                <w:rFonts w:ascii="Times New Roman" w:hAnsi="Times New Roman"/>
                <w:sz w:val="24"/>
                <w:szCs w:val="24"/>
                <w:lang w:val="ru-RU"/>
              </w:rPr>
              <w:t>112</w:t>
            </w:r>
          </w:p>
        </w:tc>
      </w:tr>
    </w:tbl>
    <w:p w:rsidR="003152EA" w:rsidRDefault="003152EA"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3152EA" w:rsidRPr="00D6412B" w:rsidTr="003152EA">
        <w:tc>
          <w:tcPr>
            <w:tcW w:w="14504" w:type="dxa"/>
            <w:gridSpan w:val="4"/>
          </w:tcPr>
          <w:p w:rsidR="003152EA" w:rsidRPr="007A10FB" w:rsidRDefault="003152EA" w:rsidP="003152EA">
            <w:pPr>
              <w:spacing w:after="0" w:line="240" w:lineRule="auto"/>
              <w:jc w:val="both"/>
              <w:rPr>
                <w:rFonts w:ascii="Times New Roman" w:hAnsi="Times New Roman"/>
                <w:sz w:val="28"/>
                <w:szCs w:val="28"/>
                <w:lang w:val="ru-RU"/>
              </w:rPr>
            </w:pPr>
            <w:r>
              <w:rPr>
                <w:rFonts w:ascii="Times New Roman" w:hAnsi="Times New Roman"/>
                <w:b/>
                <w:sz w:val="28"/>
                <w:szCs w:val="28"/>
                <w:lang w:val="ru-RU"/>
              </w:rPr>
              <w:t>Лепка</w:t>
            </w:r>
            <w:r w:rsidRPr="007A10FB">
              <w:rPr>
                <w:rFonts w:ascii="Times New Roman" w:hAnsi="Times New Roman"/>
                <w:b/>
                <w:sz w:val="28"/>
                <w:szCs w:val="28"/>
                <w:lang w:val="ru-RU"/>
              </w:rPr>
              <w:t xml:space="preserve">  </w:t>
            </w:r>
            <w:r>
              <w:rPr>
                <w:rFonts w:ascii="Times New Roman" w:hAnsi="Times New Roman"/>
                <w:b/>
                <w:sz w:val="28"/>
                <w:szCs w:val="28"/>
                <w:lang w:val="ru-RU"/>
              </w:rPr>
              <w:t>6-7</w:t>
            </w:r>
            <w:r w:rsidRPr="007A10FB">
              <w:rPr>
                <w:rFonts w:ascii="Times New Roman" w:hAnsi="Times New Roman"/>
                <w:b/>
                <w:sz w:val="28"/>
                <w:szCs w:val="28"/>
                <w:lang w:val="ru-RU"/>
              </w:rPr>
              <w:t xml:space="preserve"> года</w:t>
            </w:r>
          </w:p>
          <w:p w:rsidR="003152EA" w:rsidRPr="007A10FB" w:rsidRDefault="003152EA" w:rsidP="003152EA">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3152EA" w:rsidRPr="007A10FB" w:rsidRDefault="003152EA" w:rsidP="003152EA">
            <w:pPr>
              <w:spacing w:after="0" w:line="240" w:lineRule="auto"/>
              <w:jc w:val="both"/>
              <w:rPr>
                <w:rFonts w:ascii="Times New Roman" w:hAnsi="Times New Roman"/>
                <w:b/>
                <w:sz w:val="24"/>
                <w:szCs w:val="24"/>
                <w:u w:val="single"/>
                <w:lang w:val="ru-RU"/>
              </w:rPr>
            </w:pPr>
            <w:r w:rsidRPr="007A10FB">
              <w:rPr>
                <w:rFonts w:ascii="Times New Roman" w:hAnsi="Times New Roman"/>
                <w:b/>
                <w:sz w:val="28"/>
                <w:szCs w:val="28"/>
                <w:u w:val="single"/>
                <w:lang w:val="ru-RU"/>
              </w:rPr>
              <w:t xml:space="preserve">Конспекты занятий из расчета </w:t>
            </w:r>
            <w:r w:rsidR="00513ACC">
              <w:rPr>
                <w:rFonts w:ascii="Times New Roman" w:hAnsi="Times New Roman"/>
                <w:b/>
                <w:sz w:val="28"/>
                <w:szCs w:val="28"/>
                <w:u w:val="single"/>
                <w:lang w:val="ru-RU"/>
              </w:rPr>
              <w:t>1 занятие</w:t>
            </w:r>
            <w:r w:rsidR="00513ACC" w:rsidRPr="007A10FB">
              <w:rPr>
                <w:rFonts w:ascii="Times New Roman" w:hAnsi="Times New Roman"/>
                <w:b/>
                <w:sz w:val="28"/>
                <w:szCs w:val="28"/>
                <w:u w:val="single"/>
                <w:lang w:val="ru-RU"/>
              </w:rPr>
              <w:t xml:space="preserve"> в </w:t>
            </w:r>
            <w:r w:rsidR="00513ACC">
              <w:rPr>
                <w:rFonts w:ascii="Times New Roman" w:hAnsi="Times New Roman"/>
                <w:b/>
                <w:sz w:val="28"/>
                <w:szCs w:val="28"/>
                <w:u w:val="single"/>
                <w:lang w:val="ru-RU"/>
              </w:rPr>
              <w:t>неделю, всего 36</w:t>
            </w:r>
            <w:r w:rsidR="00513ACC" w:rsidRPr="007A10FB">
              <w:rPr>
                <w:rFonts w:ascii="Times New Roman" w:hAnsi="Times New Roman"/>
                <w:b/>
                <w:sz w:val="28"/>
                <w:szCs w:val="28"/>
                <w:u w:val="single"/>
                <w:lang w:val="ru-RU"/>
              </w:rPr>
              <w:t xml:space="preserve"> занятий в год.</w:t>
            </w:r>
          </w:p>
        </w:tc>
      </w:tr>
      <w:tr w:rsidR="003152EA" w:rsidRPr="007A10FB" w:rsidTr="003152EA">
        <w:tc>
          <w:tcPr>
            <w:tcW w:w="247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513ACC" w:rsidRPr="007A10FB" w:rsidTr="003152EA">
        <w:trPr>
          <w:trHeight w:val="858"/>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Готовимся к школе. Что умеют будущие первоклассники</w:t>
            </w:r>
          </w:p>
        </w:tc>
        <w:tc>
          <w:tcPr>
            <w:tcW w:w="6604" w:type="dxa"/>
          </w:tcPr>
          <w:p w:rsidR="004A7627"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p w:rsidR="00513ACC" w:rsidRPr="007A10FB" w:rsidRDefault="00513ACC" w:rsidP="003152EA">
            <w:pPr>
              <w:spacing w:after="0" w:line="240" w:lineRule="auto"/>
              <w:jc w:val="both"/>
              <w:rPr>
                <w:rFonts w:ascii="Times New Roman" w:hAnsi="Times New Roman"/>
                <w:sz w:val="24"/>
                <w:szCs w:val="24"/>
                <w:lang w:val="ru-RU"/>
              </w:rPr>
            </w:pPr>
            <w:r w:rsidRPr="007A10FB">
              <w:rPr>
                <w:rFonts w:ascii="Times New Roman" w:hAnsi="Times New Roman"/>
                <w:sz w:val="24"/>
                <w:szCs w:val="24"/>
                <w:lang w:val="ru-RU"/>
              </w:rPr>
              <w:t>.</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36</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EE398F">
              <w:rPr>
                <w:rFonts w:ascii="Times New Roman" w:hAnsi="Times New Roman"/>
                <w:sz w:val="24"/>
                <w:szCs w:val="24"/>
                <w:lang w:val="ru-RU"/>
              </w:rPr>
              <w:t>20</w:t>
            </w:r>
          </w:p>
        </w:tc>
      </w:tr>
      <w:tr w:rsidR="00513ACC" w:rsidRPr="007A10FB" w:rsidTr="003152EA">
        <w:trPr>
          <w:trHeight w:val="42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Права ребенка. Единство и дружба народов планеты Земля.</w:t>
            </w:r>
          </w:p>
        </w:tc>
        <w:tc>
          <w:tcPr>
            <w:tcW w:w="6604" w:type="dxa"/>
          </w:tcPr>
          <w:p w:rsidR="004A7627"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p w:rsidR="00513ACC" w:rsidRPr="007A10FB" w:rsidRDefault="00513ACC" w:rsidP="003152EA">
            <w:pPr>
              <w:spacing w:after="0" w:line="240" w:lineRule="auto"/>
              <w:jc w:val="both"/>
              <w:rPr>
                <w:rFonts w:ascii="Times New Roman" w:hAnsi="Times New Roman"/>
                <w:sz w:val="24"/>
                <w:szCs w:val="24"/>
                <w:lang w:val="ru-RU"/>
              </w:rPr>
            </w:pP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84</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EE398F">
              <w:rPr>
                <w:rFonts w:ascii="Times New Roman" w:hAnsi="Times New Roman"/>
                <w:sz w:val="24"/>
                <w:szCs w:val="24"/>
                <w:lang w:val="ru-RU"/>
              </w:rPr>
              <w:t>38</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Наши добрые дела. Уроки вежливости и этикета.</w:t>
            </w:r>
          </w:p>
        </w:tc>
        <w:tc>
          <w:tcPr>
            <w:tcW w:w="6604" w:type="dxa"/>
          </w:tcPr>
          <w:p w:rsidR="004A7627"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p w:rsidR="00513ACC" w:rsidRPr="007A10FB" w:rsidRDefault="00513ACC" w:rsidP="003152EA">
            <w:pPr>
              <w:spacing w:after="0" w:line="240" w:lineRule="auto"/>
              <w:jc w:val="both"/>
              <w:rPr>
                <w:rFonts w:ascii="Times New Roman" w:hAnsi="Times New Roman"/>
                <w:sz w:val="24"/>
                <w:szCs w:val="24"/>
                <w:lang w:val="ru-RU"/>
              </w:rPr>
            </w:pP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78</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EE398F">
              <w:rPr>
                <w:rFonts w:ascii="Times New Roman" w:hAnsi="Times New Roman"/>
                <w:sz w:val="24"/>
                <w:szCs w:val="24"/>
                <w:lang w:val="ru-RU"/>
              </w:rPr>
              <w:t>54</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Кладовая природы. Труд людей осенью.</w:t>
            </w:r>
          </w:p>
        </w:tc>
        <w:tc>
          <w:tcPr>
            <w:tcW w:w="6604" w:type="dxa"/>
          </w:tcPr>
          <w:p w:rsidR="004A7627"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p w:rsidR="00513ACC" w:rsidRPr="007A10FB"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42</w:t>
            </w:r>
          </w:p>
          <w:p w:rsidR="00513ACC"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513ACC" w:rsidRDefault="00513ACC"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16</w:t>
            </w:r>
            <w:r w:rsidRPr="007A10FB">
              <w:rPr>
                <w:rFonts w:ascii="Times New Roman" w:hAnsi="Times New Roman"/>
                <w:sz w:val="24"/>
                <w:szCs w:val="24"/>
                <w:lang w:val="ru-RU"/>
              </w:rPr>
              <w:t xml:space="preserve"> </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b/>
                <w:sz w:val="24"/>
                <w:szCs w:val="24"/>
                <w:lang w:val="ru-RU"/>
              </w:rPr>
            </w:pPr>
            <w:r w:rsidRPr="003152EA">
              <w:rPr>
                <w:rFonts w:ascii="Times New Roman" w:hAnsi="Times New Roman"/>
                <w:sz w:val="24"/>
                <w:szCs w:val="24"/>
                <w:lang w:val="ru-RU"/>
              </w:rPr>
              <w:lastRenderedPageBreak/>
              <w:t>Мой город, Родная страна</w:t>
            </w:r>
          </w:p>
        </w:tc>
        <w:tc>
          <w:tcPr>
            <w:tcW w:w="6604" w:type="dxa"/>
          </w:tcPr>
          <w:p w:rsidR="00513ACC" w:rsidRPr="007A10FB"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60</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EE398F">
              <w:rPr>
                <w:rFonts w:ascii="Times New Roman" w:hAnsi="Times New Roman"/>
                <w:sz w:val="24"/>
                <w:szCs w:val="24"/>
                <w:lang w:val="ru-RU"/>
              </w:rPr>
              <w:t>134</w:t>
            </w:r>
          </w:p>
        </w:tc>
      </w:tr>
      <w:tr w:rsidR="00513ACC" w:rsidRPr="007A10FB" w:rsidTr="003152EA">
        <w:trPr>
          <w:trHeight w:val="574"/>
        </w:trPr>
        <w:tc>
          <w:tcPr>
            <w:tcW w:w="2473" w:type="dxa"/>
          </w:tcPr>
          <w:p w:rsidR="00513ACC" w:rsidRPr="003152EA" w:rsidRDefault="00513ACC" w:rsidP="004A7627">
            <w:pPr>
              <w:spacing w:after="0" w:line="240" w:lineRule="auto"/>
              <w:rPr>
                <w:rFonts w:ascii="Times New Roman" w:hAnsi="Times New Roman"/>
                <w:sz w:val="24"/>
                <w:szCs w:val="24"/>
                <w:lang w:val="ru-RU"/>
              </w:rPr>
            </w:pPr>
            <w:r w:rsidRPr="003152EA">
              <w:rPr>
                <w:rFonts w:ascii="Times New Roman" w:hAnsi="Times New Roman"/>
                <w:sz w:val="24"/>
                <w:szCs w:val="24"/>
                <w:lang w:val="ru-RU"/>
              </w:rPr>
              <w:t xml:space="preserve">Друзья спорта. Неделя </w:t>
            </w:r>
            <w:r w:rsidR="004A7627">
              <w:rPr>
                <w:rFonts w:ascii="Times New Roman" w:hAnsi="Times New Roman"/>
                <w:sz w:val="24"/>
                <w:szCs w:val="24"/>
                <w:lang w:val="ru-RU"/>
              </w:rPr>
              <w:t>здоровья</w:t>
            </w:r>
            <w:r w:rsidRPr="003152EA">
              <w:rPr>
                <w:rFonts w:ascii="Times New Roman" w:hAnsi="Times New Roman"/>
                <w:sz w:val="24"/>
                <w:szCs w:val="24"/>
                <w:lang w:val="ru-RU"/>
              </w:rPr>
              <w:t>.</w:t>
            </w:r>
          </w:p>
        </w:tc>
        <w:tc>
          <w:tcPr>
            <w:tcW w:w="6604" w:type="dxa"/>
          </w:tcPr>
          <w:p w:rsidR="00513ACC" w:rsidRPr="007A10FB"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30</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EE398F">
              <w:rPr>
                <w:rFonts w:ascii="Times New Roman" w:hAnsi="Times New Roman"/>
                <w:sz w:val="24"/>
                <w:szCs w:val="24"/>
                <w:lang w:val="ru-RU"/>
              </w:rPr>
              <w:t>8</w:t>
            </w:r>
          </w:p>
        </w:tc>
      </w:tr>
      <w:tr w:rsidR="00513ACC" w:rsidRPr="007A10FB" w:rsidTr="003152EA">
        <w:trPr>
          <w:trHeight w:val="276"/>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Путешествие по странам и континентам.</w:t>
            </w:r>
          </w:p>
        </w:tc>
        <w:tc>
          <w:tcPr>
            <w:tcW w:w="6604" w:type="dxa"/>
          </w:tcPr>
          <w:p w:rsidR="004A7627"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p w:rsidR="00513ACC" w:rsidRPr="007A10FB" w:rsidRDefault="00513ACC" w:rsidP="003152EA">
            <w:pPr>
              <w:spacing w:after="0" w:line="240" w:lineRule="auto"/>
              <w:jc w:val="both"/>
              <w:rPr>
                <w:rFonts w:ascii="Times New Roman" w:hAnsi="Times New Roman"/>
                <w:sz w:val="24"/>
                <w:szCs w:val="24"/>
                <w:lang w:val="ru-RU"/>
              </w:rPr>
            </w:pP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72</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EE398F">
              <w:rPr>
                <w:rFonts w:ascii="Times New Roman" w:hAnsi="Times New Roman"/>
                <w:sz w:val="24"/>
                <w:szCs w:val="24"/>
                <w:lang w:val="ru-RU"/>
              </w:rPr>
              <w:t>132</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Зимушка-зима. Новый год. Зимние чудеса.</w:t>
            </w:r>
          </w:p>
        </w:tc>
        <w:tc>
          <w:tcPr>
            <w:tcW w:w="6604" w:type="dxa"/>
          </w:tcPr>
          <w:p w:rsidR="00513ACC" w:rsidRPr="007A10FB"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96</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EE398F">
              <w:rPr>
                <w:rFonts w:ascii="Times New Roman" w:hAnsi="Times New Roman"/>
                <w:sz w:val="24"/>
                <w:szCs w:val="24"/>
                <w:lang w:val="ru-RU"/>
              </w:rPr>
              <w:t>102</w:t>
            </w:r>
          </w:p>
        </w:tc>
      </w:tr>
      <w:tr w:rsidR="00513ACC" w:rsidRPr="007A10FB" w:rsidTr="003152EA">
        <w:trPr>
          <w:trHeight w:val="574"/>
        </w:trPr>
        <w:tc>
          <w:tcPr>
            <w:tcW w:w="2473" w:type="dxa"/>
          </w:tcPr>
          <w:p w:rsidR="00513ACC" w:rsidRPr="004A7627" w:rsidRDefault="00513ACC" w:rsidP="004A7627">
            <w:pPr>
              <w:spacing w:after="0" w:line="240" w:lineRule="auto"/>
              <w:rPr>
                <w:rFonts w:ascii="Times New Roman" w:hAnsi="Times New Roman"/>
                <w:bCs/>
                <w:color w:val="000000"/>
                <w:shd w:val="clear" w:color="auto" w:fill="FFFFFF"/>
                <w:lang w:val="ru-RU"/>
              </w:rPr>
            </w:pPr>
            <w:r w:rsidRPr="004A7627">
              <w:rPr>
                <w:rFonts w:ascii="Times New Roman" w:hAnsi="Times New Roman"/>
                <w:bCs/>
                <w:color w:val="000000"/>
                <w:shd w:val="clear" w:color="auto" w:fill="FFFFFF"/>
                <w:lang w:val="ru-RU"/>
              </w:rPr>
              <w:t>Народное творчество, культура и традиции. Декоративно прикладное искусство</w:t>
            </w:r>
          </w:p>
        </w:tc>
        <w:tc>
          <w:tcPr>
            <w:tcW w:w="6604" w:type="dxa"/>
          </w:tcPr>
          <w:p w:rsidR="00513ACC" w:rsidRPr="007A10FB"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44</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155</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Семья и семейные традиции</w:t>
            </w:r>
          </w:p>
        </w:tc>
        <w:tc>
          <w:tcPr>
            <w:tcW w:w="6604" w:type="dxa"/>
          </w:tcPr>
          <w:p w:rsidR="00513ACC" w:rsidRPr="007A10FB" w:rsidRDefault="004A7627" w:rsidP="00EE398F">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108</w:t>
            </w:r>
          </w:p>
          <w:p w:rsidR="00513ACC" w:rsidRPr="007A10FB" w:rsidRDefault="00513ACC" w:rsidP="00EE398F">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EE398F">
              <w:rPr>
                <w:rFonts w:ascii="Times New Roman" w:hAnsi="Times New Roman"/>
                <w:sz w:val="24"/>
                <w:szCs w:val="24"/>
                <w:lang w:val="ru-RU"/>
              </w:rPr>
              <w:t>120</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color w:val="000000"/>
                <w:sz w:val="24"/>
                <w:szCs w:val="24"/>
                <w:shd w:val="clear" w:color="auto" w:fill="FFFFFF"/>
                <w:lang w:val="ru-RU"/>
              </w:rPr>
              <w:t>Защитники Отечества.</w:t>
            </w:r>
          </w:p>
        </w:tc>
        <w:tc>
          <w:tcPr>
            <w:tcW w:w="6604" w:type="dxa"/>
          </w:tcPr>
          <w:p w:rsidR="00513ACC" w:rsidRPr="007A10FB" w:rsidRDefault="004A7627" w:rsidP="00EE398F">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tc>
        <w:tc>
          <w:tcPr>
            <w:tcW w:w="2613" w:type="dxa"/>
          </w:tcPr>
          <w:p w:rsidR="00513ACC"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144</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188</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Женский праздник</w:t>
            </w:r>
          </w:p>
        </w:tc>
        <w:tc>
          <w:tcPr>
            <w:tcW w:w="6604" w:type="dxa"/>
          </w:tcPr>
          <w:p w:rsidR="00513ACC" w:rsidRPr="007A10FB" w:rsidRDefault="004A7627" w:rsidP="00EE398F">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2613" w:type="dxa"/>
          </w:tcPr>
          <w:p w:rsidR="00513ACC"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150</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 </w:t>
            </w:r>
            <w:r w:rsidR="00EE398F">
              <w:rPr>
                <w:rFonts w:ascii="Times New Roman" w:hAnsi="Times New Roman"/>
                <w:sz w:val="24"/>
                <w:szCs w:val="24"/>
                <w:lang w:val="ru-RU"/>
              </w:rPr>
              <w:t>156</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Труд взрослых. ПрофессииПомогаем взрослым.</w:t>
            </w:r>
          </w:p>
        </w:tc>
        <w:tc>
          <w:tcPr>
            <w:tcW w:w="6604" w:type="dxa"/>
          </w:tcPr>
          <w:p w:rsidR="004A7627"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p w:rsidR="00513ACC" w:rsidRPr="007A10FB"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66</w:t>
            </w:r>
          </w:p>
          <w:p w:rsidR="00513ACC"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w:t>
            </w:r>
          </w:p>
          <w:p w:rsidR="00513ACC" w:rsidRDefault="00513ACC" w:rsidP="00513ACC">
            <w:pPr>
              <w:spacing w:after="0" w:line="240" w:lineRule="auto"/>
              <w:ind w:firstLine="0"/>
              <w:jc w:val="both"/>
              <w:rPr>
                <w:rFonts w:ascii="Times New Roman" w:hAnsi="Times New Roman"/>
                <w:sz w:val="24"/>
                <w:szCs w:val="24"/>
                <w:lang w:val="ru-RU"/>
              </w:rPr>
            </w:pPr>
          </w:p>
          <w:p w:rsidR="00513ACC" w:rsidRDefault="00513ACC" w:rsidP="00513ACC">
            <w:pPr>
              <w:spacing w:after="0" w:line="240" w:lineRule="auto"/>
              <w:ind w:firstLine="0"/>
              <w:jc w:val="both"/>
              <w:rPr>
                <w:rFonts w:ascii="Times New Roman" w:hAnsi="Times New Roman"/>
                <w:sz w:val="24"/>
                <w:szCs w:val="24"/>
                <w:lang w:val="ru-RU"/>
              </w:rPr>
            </w:pP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69</w:t>
            </w:r>
          </w:p>
        </w:tc>
      </w:tr>
      <w:tr w:rsidR="00513ACC" w:rsidRPr="007A10FB" w:rsidTr="003152EA">
        <w:trPr>
          <w:trHeight w:val="574"/>
        </w:trPr>
        <w:tc>
          <w:tcPr>
            <w:tcW w:w="2473" w:type="dxa"/>
          </w:tcPr>
          <w:p w:rsidR="00513ACC" w:rsidRPr="003152EA" w:rsidRDefault="004A7627" w:rsidP="003152EA">
            <w:pPr>
              <w:spacing w:after="0" w:line="240" w:lineRule="auto"/>
              <w:rPr>
                <w:rFonts w:ascii="Times New Roman" w:hAnsi="Times New Roman"/>
                <w:sz w:val="24"/>
                <w:szCs w:val="24"/>
                <w:lang w:val="ru-RU"/>
              </w:rPr>
            </w:pPr>
            <w:r>
              <w:rPr>
                <w:rFonts w:ascii="Times New Roman" w:hAnsi="Times New Roman"/>
                <w:sz w:val="24"/>
                <w:szCs w:val="24"/>
                <w:lang w:val="ru-RU"/>
              </w:rPr>
              <w:t>ОБЖ</w:t>
            </w:r>
          </w:p>
        </w:tc>
        <w:tc>
          <w:tcPr>
            <w:tcW w:w="6604" w:type="dxa"/>
          </w:tcPr>
          <w:p w:rsidR="00513ACC" w:rsidRPr="007A10FB"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Швайко Г.С. Занятия по изобразительной деятельности в детском саду: Старшая группа: Программа, конспекты: </w:t>
            </w:r>
            <w:r w:rsidRPr="006D2FBF">
              <w:rPr>
                <w:rFonts w:ascii="Times New Roman" w:hAnsi="Times New Roman"/>
                <w:sz w:val="24"/>
                <w:szCs w:val="24"/>
                <w:lang w:val="ru-RU"/>
              </w:rPr>
              <w:lastRenderedPageBreak/>
              <w:t>Пособие для педагогов н учреждений.- М: Гуманит. Изд.центр ВЛАДОС, 20011</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№27</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117</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EE398F">
              <w:rPr>
                <w:rFonts w:ascii="Times New Roman" w:hAnsi="Times New Roman"/>
                <w:sz w:val="24"/>
                <w:szCs w:val="24"/>
                <w:lang w:val="ru-RU"/>
              </w:rPr>
              <w:t>76</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bCs/>
                <w:color w:val="000000"/>
                <w:sz w:val="24"/>
                <w:szCs w:val="24"/>
                <w:shd w:val="clear" w:color="auto" w:fill="FFFFFF"/>
                <w:lang w:val="ru-RU"/>
              </w:rPr>
            </w:pPr>
            <w:r w:rsidRPr="004A7627">
              <w:rPr>
                <w:rFonts w:ascii="Times New Roman" w:hAnsi="Times New Roman"/>
                <w:bCs/>
                <w:color w:val="000000"/>
                <w:shd w:val="clear" w:color="auto" w:fill="FFFFFF"/>
                <w:lang w:val="ru-RU"/>
              </w:rPr>
              <w:lastRenderedPageBreak/>
              <w:t>Космические просторы. Международный день Земли.</w:t>
            </w:r>
            <w:r w:rsidRPr="004A7627">
              <w:rPr>
                <w:rFonts w:ascii="Times New Roman" w:hAnsi="Times New Roman"/>
                <w:lang w:val="ru-RU"/>
              </w:rPr>
              <w:t xml:space="preserve"> Мир предметов и техники</w:t>
            </w:r>
            <w:r w:rsidRPr="003152EA">
              <w:rPr>
                <w:rFonts w:ascii="Times New Roman" w:hAnsi="Times New Roman"/>
                <w:sz w:val="24"/>
                <w:szCs w:val="24"/>
                <w:lang w:val="ru-RU"/>
              </w:rPr>
              <w:t>.</w:t>
            </w:r>
          </w:p>
        </w:tc>
        <w:tc>
          <w:tcPr>
            <w:tcW w:w="6604" w:type="dxa"/>
          </w:tcPr>
          <w:p w:rsidR="004A7627"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p w:rsidR="00513ACC" w:rsidRPr="007A10FB" w:rsidRDefault="00513ACC" w:rsidP="003152EA">
            <w:pPr>
              <w:spacing w:after="0" w:line="240" w:lineRule="auto"/>
              <w:jc w:val="both"/>
              <w:rPr>
                <w:rFonts w:ascii="Times New Roman" w:hAnsi="Times New Roman"/>
                <w:sz w:val="24"/>
                <w:szCs w:val="24"/>
                <w:lang w:val="ru-RU"/>
              </w:rPr>
            </w:pP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184</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EE398F">
              <w:rPr>
                <w:rFonts w:ascii="Times New Roman" w:hAnsi="Times New Roman"/>
                <w:sz w:val="24"/>
                <w:szCs w:val="24"/>
                <w:lang w:val="ru-RU"/>
              </w:rPr>
              <w:t>186</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Весна пришла. Уголок природы в детском саду.</w:t>
            </w:r>
          </w:p>
        </w:tc>
        <w:tc>
          <w:tcPr>
            <w:tcW w:w="6604" w:type="dxa"/>
          </w:tcPr>
          <w:p w:rsidR="00513ACC" w:rsidRPr="007A10FB" w:rsidRDefault="004A7627" w:rsidP="00EE398F">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198</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EE398F">
              <w:rPr>
                <w:rFonts w:ascii="Times New Roman" w:hAnsi="Times New Roman"/>
                <w:sz w:val="24"/>
                <w:szCs w:val="24"/>
                <w:lang w:val="ru-RU"/>
              </w:rPr>
              <w:t>114</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День Великой Победы.</w:t>
            </w:r>
          </w:p>
          <w:p w:rsidR="00513ACC" w:rsidRPr="003152EA" w:rsidRDefault="00513ACC" w:rsidP="003152EA">
            <w:pPr>
              <w:spacing w:after="0" w:line="240" w:lineRule="auto"/>
              <w:rPr>
                <w:rFonts w:ascii="Times New Roman" w:hAnsi="Times New Roman"/>
                <w:sz w:val="24"/>
                <w:szCs w:val="24"/>
                <w:lang w:val="ru-RU"/>
              </w:rPr>
            </w:pPr>
          </w:p>
          <w:p w:rsidR="00513ACC" w:rsidRPr="003152EA" w:rsidRDefault="00513ACC" w:rsidP="003152EA">
            <w:pPr>
              <w:spacing w:after="0" w:line="240" w:lineRule="auto"/>
              <w:rPr>
                <w:rFonts w:ascii="Times New Roman" w:hAnsi="Times New Roman"/>
                <w:sz w:val="24"/>
                <w:szCs w:val="24"/>
                <w:lang w:val="ru-RU"/>
              </w:rPr>
            </w:pPr>
          </w:p>
        </w:tc>
        <w:tc>
          <w:tcPr>
            <w:tcW w:w="6604" w:type="dxa"/>
          </w:tcPr>
          <w:p w:rsidR="004A7627" w:rsidRDefault="004A7627" w:rsidP="004A7627">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p w:rsidR="00513ACC" w:rsidRPr="007A10FB" w:rsidRDefault="00513ACC" w:rsidP="003152EA">
            <w:pPr>
              <w:spacing w:after="0" w:line="240" w:lineRule="auto"/>
              <w:jc w:val="both"/>
              <w:rPr>
                <w:rFonts w:ascii="Times New Roman" w:hAnsi="Times New Roman"/>
                <w:sz w:val="24"/>
                <w:szCs w:val="24"/>
                <w:lang w:val="ru-RU"/>
              </w:rPr>
            </w:pP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162</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w:t>
            </w:r>
            <w:r w:rsidR="00EE398F">
              <w:rPr>
                <w:rFonts w:ascii="Times New Roman" w:hAnsi="Times New Roman"/>
                <w:sz w:val="24"/>
                <w:szCs w:val="24"/>
                <w:lang w:val="ru-RU"/>
              </w:rPr>
              <w:t>202</w:t>
            </w:r>
          </w:p>
        </w:tc>
      </w:tr>
      <w:tr w:rsidR="00513ACC" w:rsidRPr="007A10FB" w:rsidTr="003152EA">
        <w:trPr>
          <w:trHeight w:val="574"/>
        </w:trPr>
        <w:tc>
          <w:tcPr>
            <w:tcW w:w="2473" w:type="dxa"/>
          </w:tcPr>
          <w:p w:rsidR="00513ACC" w:rsidRPr="003152EA" w:rsidRDefault="00513ACC"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Скоро в школу.</w:t>
            </w:r>
          </w:p>
        </w:tc>
        <w:tc>
          <w:tcPr>
            <w:tcW w:w="6604" w:type="dxa"/>
          </w:tcPr>
          <w:p w:rsidR="00513ACC" w:rsidRPr="007A10FB" w:rsidRDefault="004A7627" w:rsidP="00EE398F">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r w:rsidRPr="006D2FBF">
              <w:rPr>
                <w:rFonts w:ascii="Times New Roman" w:hAnsi="Times New Roman"/>
                <w:sz w:val="24"/>
                <w:szCs w:val="24"/>
                <w:lang w:val="ru-RU"/>
              </w:rPr>
              <w:t xml:space="preserve"> </w:t>
            </w:r>
          </w:p>
        </w:tc>
        <w:tc>
          <w:tcPr>
            <w:tcW w:w="2814"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2613" w:type="dxa"/>
          </w:tcPr>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EE398F">
              <w:rPr>
                <w:rFonts w:ascii="Times New Roman" w:hAnsi="Times New Roman"/>
                <w:sz w:val="24"/>
                <w:szCs w:val="24"/>
                <w:lang w:val="ru-RU"/>
              </w:rPr>
              <w:t>90</w:t>
            </w:r>
          </w:p>
          <w:p w:rsidR="00513ACC" w:rsidRPr="007A10FB" w:rsidRDefault="00513ACC" w:rsidP="00513ACC">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 Стр. </w:t>
            </w:r>
            <w:r w:rsidR="00EE398F">
              <w:rPr>
                <w:rFonts w:ascii="Times New Roman" w:hAnsi="Times New Roman"/>
                <w:sz w:val="24"/>
                <w:szCs w:val="24"/>
                <w:lang w:val="ru-RU"/>
              </w:rPr>
              <w:t>206</w:t>
            </w:r>
          </w:p>
        </w:tc>
      </w:tr>
    </w:tbl>
    <w:p w:rsidR="003152EA" w:rsidRDefault="003152EA"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3152EA" w:rsidRPr="00D6412B" w:rsidTr="003152EA">
        <w:tc>
          <w:tcPr>
            <w:tcW w:w="14504" w:type="dxa"/>
            <w:gridSpan w:val="4"/>
          </w:tcPr>
          <w:p w:rsidR="003152EA" w:rsidRPr="007A10FB" w:rsidRDefault="003152EA" w:rsidP="003152EA">
            <w:pPr>
              <w:spacing w:after="0" w:line="240" w:lineRule="auto"/>
              <w:jc w:val="both"/>
              <w:rPr>
                <w:rFonts w:ascii="Times New Roman" w:hAnsi="Times New Roman"/>
                <w:sz w:val="28"/>
                <w:szCs w:val="28"/>
                <w:lang w:val="ru-RU"/>
              </w:rPr>
            </w:pPr>
            <w:r>
              <w:rPr>
                <w:rFonts w:ascii="Times New Roman" w:hAnsi="Times New Roman"/>
                <w:b/>
                <w:sz w:val="28"/>
                <w:szCs w:val="28"/>
                <w:lang w:val="ru-RU"/>
              </w:rPr>
              <w:t>Аппликация</w:t>
            </w:r>
            <w:r w:rsidRPr="007A10FB">
              <w:rPr>
                <w:rFonts w:ascii="Times New Roman" w:hAnsi="Times New Roman"/>
                <w:b/>
                <w:sz w:val="28"/>
                <w:szCs w:val="28"/>
                <w:lang w:val="ru-RU"/>
              </w:rPr>
              <w:t xml:space="preserve">  </w:t>
            </w:r>
            <w:r>
              <w:rPr>
                <w:rFonts w:ascii="Times New Roman" w:hAnsi="Times New Roman"/>
                <w:b/>
                <w:sz w:val="28"/>
                <w:szCs w:val="28"/>
                <w:lang w:val="ru-RU"/>
              </w:rPr>
              <w:t>6-7</w:t>
            </w:r>
            <w:r w:rsidRPr="007A10FB">
              <w:rPr>
                <w:rFonts w:ascii="Times New Roman" w:hAnsi="Times New Roman"/>
                <w:b/>
                <w:sz w:val="28"/>
                <w:szCs w:val="28"/>
                <w:lang w:val="ru-RU"/>
              </w:rPr>
              <w:t xml:space="preserve"> года</w:t>
            </w:r>
          </w:p>
          <w:p w:rsidR="003152EA" w:rsidRPr="007A10FB" w:rsidRDefault="003152EA" w:rsidP="003152EA">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3152EA" w:rsidRPr="007A10FB" w:rsidRDefault="003152EA" w:rsidP="003152EA">
            <w:pPr>
              <w:spacing w:after="0" w:line="240" w:lineRule="auto"/>
              <w:jc w:val="both"/>
              <w:rPr>
                <w:rFonts w:ascii="Times New Roman" w:hAnsi="Times New Roman"/>
                <w:b/>
                <w:sz w:val="24"/>
                <w:szCs w:val="24"/>
                <w:u w:val="single"/>
                <w:lang w:val="ru-RU"/>
              </w:rPr>
            </w:pPr>
            <w:r w:rsidRPr="007A10FB">
              <w:rPr>
                <w:rFonts w:ascii="Times New Roman" w:hAnsi="Times New Roman"/>
                <w:b/>
                <w:sz w:val="28"/>
                <w:szCs w:val="28"/>
                <w:u w:val="single"/>
                <w:lang w:val="ru-RU"/>
              </w:rPr>
              <w:t xml:space="preserve">Конспекты занятий из расчета 2 раза в месяц, всего 18 занятий в год. </w:t>
            </w:r>
          </w:p>
        </w:tc>
      </w:tr>
      <w:tr w:rsidR="003152EA" w:rsidRPr="007A10FB" w:rsidTr="003152EA">
        <w:tc>
          <w:tcPr>
            <w:tcW w:w="247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3152EA" w:rsidRPr="007A10FB" w:rsidTr="003152EA">
        <w:trPr>
          <w:trHeight w:val="858"/>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Готовимся к школе. Что умеют будущие первоклассники</w:t>
            </w:r>
          </w:p>
        </w:tc>
        <w:tc>
          <w:tcPr>
            <w:tcW w:w="6604" w:type="dxa"/>
          </w:tcPr>
          <w:p w:rsidR="003152EA" w:rsidRPr="007A10FB" w:rsidRDefault="00EE398F"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 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38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42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Права ребенка. Единство и дружба народов планеты Земля.</w:t>
            </w:r>
          </w:p>
        </w:tc>
        <w:tc>
          <w:tcPr>
            <w:tcW w:w="6604" w:type="dxa"/>
          </w:tcPr>
          <w:p w:rsidR="003152EA" w:rsidRPr="007A10FB" w:rsidRDefault="006B2F31" w:rsidP="006B2F31">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98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 xml:space="preserve">Наши добрые дела. Уроки </w:t>
            </w:r>
            <w:r w:rsidRPr="003152EA">
              <w:rPr>
                <w:rFonts w:ascii="Times New Roman" w:hAnsi="Times New Roman"/>
                <w:sz w:val="24"/>
                <w:szCs w:val="24"/>
                <w:lang w:val="ru-RU"/>
              </w:rPr>
              <w:lastRenderedPageBreak/>
              <w:t>вежливости и этикета.</w:t>
            </w:r>
          </w:p>
        </w:tc>
        <w:tc>
          <w:tcPr>
            <w:tcW w:w="6604" w:type="dxa"/>
          </w:tcPr>
          <w:p w:rsidR="003152EA" w:rsidRPr="007A10FB" w:rsidRDefault="00EE398F"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lastRenderedPageBreak/>
              <w:t xml:space="preserve">Швайко Г.С. Занятия по изобразительной деятельности в детском саду: Старшая группа: Программа, конспекты: </w:t>
            </w:r>
            <w:r w:rsidRPr="006D2FBF">
              <w:rPr>
                <w:rFonts w:ascii="Times New Roman" w:hAnsi="Times New Roman"/>
                <w:sz w:val="24"/>
                <w:szCs w:val="24"/>
                <w:lang w:val="ru-RU"/>
              </w:rPr>
              <w:lastRenderedPageBreak/>
              <w:t>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№3</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17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lastRenderedPageBreak/>
              <w:t>Кладовая природы. Труд людей осенью.</w:t>
            </w:r>
          </w:p>
        </w:tc>
        <w:tc>
          <w:tcPr>
            <w:tcW w:w="6604" w:type="dxa"/>
          </w:tcPr>
          <w:p w:rsidR="003152EA" w:rsidRPr="007A10FB" w:rsidRDefault="00EE398F"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19</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b/>
                <w:sz w:val="24"/>
                <w:szCs w:val="24"/>
                <w:lang w:val="ru-RU"/>
              </w:rPr>
            </w:pPr>
            <w:r w:rsidRPr="003152EA">
              <w:rPr>
                <w:rFonts w:ascii="Times New Roman" w:hAnsi="Times New Roman"/>
                <w:sz w:val="24"/>
                <w:szCs w:val="24"/>
                <w:lang w:val="ru-RU"/>
              </w:rPr>
              <w:t>Мой город, Родная страна</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32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 xml:space="preserve">Друзья спорта. Неделя </w:t>
            </w:r>
            <w:r w:rsidR="006B2F31">
              <w:rPr>
                <w:rFonts w:ascii="Times New Roman" w:hAnsi="Times New Roman"/>
                <w:sz w:val="24"/>
                <w:szCs w:val="24"/>
                <w:lang w:val="ru-RU"/>
              </w:rPr>
              <w:t>здоровья.</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46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276"/>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Путешествие по странам и континентам.</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86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Зимушка-зима. Новый год. Зимние чудеса.</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104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6B2F31" w:rsidRDefault="003152EA" w:rsidP="003152EA">
            <w:pPr>
              <w:spacing w:after="0" w:line="240" w:lineRule="auto"/>
              <w:rPr>
                <w:rFonts w:ascii="Times New Roman" w:hAnsi="Times New Roman"/>
                <w:bCs/>
                <w:color w:val="000000"/>
                <w:shd w:val="clear" w:color="auto" w:fill="FFFFFF"/>
                <w:lang w:val="ru-RU"/>
              </w:rPr>
            </w:pPr>
            <w:r w:rsidRPr="006B2F31">
              <w:rPr>
                <w:rFonts w:ascii="Times New Roman" w:hAnsi="Times New Roman"/>
                <w:bCs/>
                <w:color w:val="000000"/>
                <w:shd w:val="clear" w:color="auto" w:fill="FFFFFF"/>
                <w:lang w:val="ru-RU"/>
              </w:rPr>
              <w:t>Народное творчество, культура и традиции. Декоративно прикладное искусство.</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Pr>
                <w:rFonts w:ascii="Times New Roman" w:hAnsi="Times New Roman"/>
                <w:sz w:val="24"/>
                <w:szCs w:val="24"/>
                <w:lang w:val="ru-RU"/>
              </w:rPr>
              <w:t>Штейнле Н.Ф. Изобразительная деятельность (подготовительная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101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Семья и семейные традиции</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158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color w:val="000000"/>
                <w:sz w:val="24"/>
                <w:szCs w:val="24"/>
                <w:shd w:val="clear" w:color="auto" w:fill="FFFFFF"/>
                <w:lang w:val="ru-RU"/>
              </w:rPr>
              <w:t>Защитники Отечества.</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146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C60FBF">
        <w:trPr>
          <w:trHeight w:val="418"/>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Женский праздник</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152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Труд взрослых. ПрофессииПомогаем взрослым.</w:t>
            </w:r>
          </w:p>
        </w:tc>
        <w:tc>
          <w:tcPr>
            <w:tcW w:w="6604" w:type="dxa"/>
          </w:tcPr>
          <w:p w:rsidR="003152EA" w:rsidRPr="007A10FB" w:rsidRDefault="00EE398F"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91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EE398F" w:rsidP="003152EA">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ОБЖ</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96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6B2F31" w:rsidRDefault="003152EA" w:rsidP="003152EA">
            <w:pPr>
              <w:spacing w:after="0" w:line="240" w:lineRule="auto"/>
              <w:rPr>
                <w:rFonts w:ascii="Times New Roman" w:hAnsi="Times New Roman"/>
                <w:bCs/>
                <w:color w:val="000000"/>
                <w:shd w:val="clear" w:color="auto" w:fill="FFFFFF"/>
                <w:lang w:val="ru-RU"/>
              </w:rPr>
            </w:pPr>
            <w:r w:rsidRPr="006B2F31">
              <w:rPr>
                <w:rFonts w:ascii="Times New Roman" w:hAnsi="Times New Roman"/>
                <w:bCs/>
                <w:color w:val="000000"/>
                <w:shd w:val="clear" w:color="auto" w:fill="FFFFFF"/>
                <w:lang w:val="ru-RU"/>
              </w:rPr>
              <w:t>Космические просторы. Международный день Земли.</w:t>
            </w:r>
            <w:r w:rsidRPr="006B2F31">
              <w:rPr>
                <w:rFonts w:ascii="Times New Roman" w:hAnsi="Times New Roman"/>
                <w:lang w:val="ru-RU"/>
              </w:rPr>
              <w:t xml:space="preserve"> Мир предметов и техники.</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182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Весна пришла. Уголок природы в детском саду.</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176</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День Великой Победы.</w:t>
            </w:r>
          </w:p>
          <w:p w:rsidR="003152EA" w:rsidRPr="003152EA" w:rsidRDefault="003152EA" w:rsidP="003152EA">
            <w:pPr>
              <w:spacing w:after="0" w:line="240" w:lineRule="auto"/>
              <w:rPr>
                <w:rFonts w:ascii="Times New Roman" w:hAnsi="Times New Roman"/>
                <w:sz w:val="24"/>
                <w:szCs w:val="24"/>
                <w:lang w:val="ru-RU"/>
              </w:rPr>
            </w:pPr>
          </w:p>
          <w:p w:rsidR="003152EA" w:rsidRPr="003152EA" w:rsidRDefault="003152EA" w:rsidP="003152EA">
            <w:pPr>
              <w:spacing w:after="0" w:line="240" w:lineRule="auto"/>
              <w:rPr>
                <w:rFonts w:ascii="Times New Roman" w:hAnsi="Times New Roman"/>
                <w:sz w:val="24"/>
                <w:szCs w:val="24"/>
                <w:lang w:val="ru-RU"/>
              </w:rPr>
            </w:pP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Швайко Г.С. Занятия по изобразительной деятельности в детском саду: Старшая группа: Программа, конспекты: Пособие для педагогов н учреждений.- М: Гуманит. Изд.центр ВЛАДОС, 20011</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104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Скоро в школу.</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6D2FBF">
              <w:rPr>
                <w:rFonts w:ascii="Times New Roman" w:hAnsi="Times New Roman"/>
                <w:sz w:val="24"/>
                <w:szCs w:val="24"/>
                <w:lang w:val="ru-RU"/>
              </w:rPr>
              <w:t xml:space="preserve">И.А. Лыкова Изобразительная деятельность в детском саду: планирование. Конспекты занятий, методические рекомендации. . </w:t>
            </w:r>
            <w:r>
              <w:rPr>
                <w:rFonts w:ascii="Times New Roman" w:hAnsi="Times New Roman"/>
                <w:sz w:val="24"/>
                <w:szCs w:val="24"/>
                <w:lang w:val="ru-RU"/>
              </w:rPr>
              <w:t>Подготовительная группа</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6B2F31">
              <w:rPr>
                <w:rFonts w:ascii="Times New Roman" w:hAnsi="Times New Roman"/>
                <w:sz w:val="24"/>
                <w:szCs w:val="24"/>
                <w:lang w:val="ru-RU"/>
              </w:rPr>
              <w:t>74</w:t>
            </w:r>
          </w:p>
          <w:p w:rsidR="003152EA" w:rsidRPr="007A10FB" w:rsidRDefault="003152EA" w:rsidP="003152EA">
            <w:pPr>
              <w:spacing w:after="0" w:line="240" w:lineRule="auto"/>
              <w:ind w:firstLine="0"/>
              <w:jc w:val="both"/>
              <w:rPr>
                <w:rFonts w:ascii="Times New Roman" w:hAnsi="Times New Roman"/>
                <w:sz w:val="24"/>
                <w:szCs w:val="24"/>
                <w:lang w:val="ru-RU"/>
              </w:rPr>
            </w:pPr>
          </w:p>
        </w:tc>
      </w:tr>
    </w:tbl>
    <w:p w:rsidR="003152EA" w:rsidRDefault="003152EA"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604"/>
        <w:gridCol w:w="2814"/>
        <w:gridCol w:w="2613"/>
      </w:tblGrid>
      <w:tr w:rsidR="003152EA" w:rsidRPr="00D6412B" w:rsidTr="003152EA">
        <w:tc>
          <w:tcPr>
            <w:tcW w:w="14504" w:type="dxa"/>
            <w:gridSpan w:val="4"/>
          </w:tcPr>
          <w:p w:rsidR="003152EA" w:rsidRPr="007A10FB" w:rsidRDefault="003152EA" w:rsidP="003152EA">
            <w:pPr>
              <w:spacing w:after="0" w:line="240" w:lineRule="auto"/>
              <w:jc w:val="both"/>
              <w:rPr>
                <w:rFonts w:ascii="Times New Roman" w:hAnsi="Times New Roman"/>
                <w:sz w:val="28"/>
                <w:szCs w:val="28"/>
                <w:lang w:val="ru-RU"/>
              </w:rPr>
            </w:pPr>
            <w:r>
              <w:rPr>
                <w:rFonts w:ascii="Times New Roman" w:hAnsi="Times New Roman"/>
                <w:b/>
                <w:sz w:val="28"/>
                <w:szCs w:val="28"/>
                <w:lang w:val="ru-RU"/>
              </w:rPr>
              <w:t>Конструирование</w:t>
            </w:r>
            <w:r w:rsidRPr="007A10FB">
              <w:rPr>
                <w:rFonts w:ascii="Times New Roman" w:hAnsi="Times New Roman"/>
                <w:b/>
                <w:sz w:val="28"/>
                <w:szCs w:val="28"/>
                <w:lang w:val="ru-RU"/>
              </w:rPr>
              <w:t xml:space="preserve">  </w:t>
            </w:r>
            <w:r>
              <w:rPr>
                <w:rFonts w:ascii="Times New Roman" w:hAnsi="Times New Roman"/>
                <w:b/>
                <w:sz w:val="28"/>
                <w:szCs w:val="28"/>
                <w:lang w:val="ru-RU"/>
              </w:rPr>
              <w:t>6-7</w:t>
            </w:r>
            <w:r w:rsidRPr="007A10FB">
              <w:rPr>
                <w:rFonts w:ascii="Times New Roman" w:hAnsi="Times New Roman"/>
                <w:b/>
                <w:sz w:val="28"/>
                <w:szCs w:val="28"/>
                <w:lang w:val="ru-RU"/>
              </w:rPr>
              <w:t xml:space="preserve"> года</w:t>
            </w:r>
          </w:p>
          <w:p w:rsidR="003152EA" w:rsidRPr="007A10FB" w:rsidRDefault="003152EA" w:rsidP="003152EA">
            <w:pPr>
              <w:spacing w:after="0" w:line="240" w:lineRule="auto"/>
              <w:jc w:val="both"/>
              <w:rPr>
                <w:rFonts w:ascii="Times New Roman" w:hAnsi="Times New Roman"/>
                <w:sz w:val="28"/>
                <w:szCs w:val="28"/>
                <w:lang w:val="ru-RU"/>
              </w:rPr>
            </w:pPr>
            <w:r w:rsidRPr="007A10FB">
              <w:rPr>
                <w:rFonts w:ascii="Times New Roman" w:hAnsi="Times New Roman"/>
                <w:sz w:val="28"/>
                <w:szCs w:val="28"/>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3152EA" w:rsidRPr="007A10FB" w:rsidRDefault="003152EA" w:rsidP="003152EA">
            <w:pPr>
              <w:spacing w:after="0" w:line="240" w:lineRule="auto"/>
              <w:jc w:val="both"/>
              <w:rPr>
                <w:rFonts w:ascii="Times New Roman" w:hAnsi="Times New Roman"/>
                <w:b/>
                <w:sz w:val="24"/>
                <w:szCs w:val="24"/>
                <w:u w:val="single"/>
                <w:lang w:val="ru-RU"/>
              </w:rPr>
            </w:pPr>
            <w:r w:rsidRPr="007A10FB">
              <w:rPr>
                <w:rFonts w:ascii="Times New Roman" w:hAnsi="Times New Roman"/>
                <w:b/>
                <w:sz w:val="28"/>
                <w:szCs w:val="28"/>
                <w:u w:val="single"/>
                <w:lang w:val="ru-RU"/>
              </w:rPr>
              <w:t xml:space="preserve">Конспекты занятий из расчета 2 раза в месяц, всего 18 занятий в год. </w:t>
            </w:r>
          </w:p>
        </w:tc>
      </w:tr>
      <w:tr w:rsidR="003152EA" w:rsidRPr="007A10FB" w:rsidTr="003152EA">
        <w:tc>
          <w:tcPr>
            <w:tcW w:w="247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660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3152EA" w:rsidRPr="007A10FB" w:rsidTr="003152EA">
        <w:trPr>
          <w:trHeight w:val="858"/>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Готовимся к школе. Что умеют будущие первоклассники</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42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Права ребенка. Единство и дружба народов планеты Земля.</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О.Э Литвинова. Конструирование с детьми </w:t>
            </w:r>
            <w:r>
              <w:rPr>
                <w:rFonts w:ascii="Times New Roman" w:hAnsi="Times New Roman"/>
                <w:sz w:val="24"/>
                <w:szCs w:val="24"/>
                <w:lang w:val="ru-RU"/>
              </w:rPr>
              <w:t xml:space="preserve">старшего </w:t>
            </w:r>
            <w:r w:rsidRPr="0073183E">
              <w:rPr>
                <w:rFonts w:ascii="Times New Roman" w:hAnsi="Times New Roman"/>
                <w:sz w:val="24"/>
                <w:szCs w:val="24"/>
                <w:lang w:val="ru-RU"/>
              </w:rPr>
              <w:t>дошкольного возраста.-СПб.: ООО «Издательство «детство-пресс», 2019</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34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lastRenderedPageBreak/>
              <w:t>Наши добрые дела. Уроки вежливости и этикета.</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3152EA" w:rsidRPr="007A10FB" w:rsidRDefault="003152EA" w:rsidP="003152EA">
            <w:pPr>
              <w:spacing w:after="0" w:line="240" w:lineRule="auto"/>
              <w:ind w:firstLine="0"/>
              <w:jc w:val="both"/>
              <w:rPr>
                <w:rFonts w:ascii="Times New Roman" w:hAnsi="Times New Roman"/>
                <w:sz w:val="24"/>
                <w:szCs w:val="24"/>
                <w:lang w:val="ru-RU"/>
              </w:rPr>
            </w:pP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Кладовая природы. Труд людей осенью.</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2D17D2">
        <w:trPr>
          <w:trHeight w:val="276"/>
        </w:trPr>
        <w:tc>
          <w:tcPr>
            <w:tcW w:w="2473" w:type="dxa"/>
          </w:tcPr>
          <w:p w:rsidR="003152EA" w:rsidRPr="003152EA" w:rsidRDefault="003152EA" w:rsidP="003152EA">
            <w:pPr>
              <w:spacing w:after="0" w:line="240" w:lineRule="auto"/>
              <w:rPr>
                <w:rFonts w:ascii="Times New Roman" w:hAnsi="Times New Roman"/>
                <w:b/>
                <w:sz w:val="24"/>
                <w:szCs w:val="24"/>
                <w:lang w:val="ru-RU"/>
              </w:rPr>
            </w:pPr>
            <w:r w:rsidRPr="003152EA">
              <w:rPr>
                <w:rFonts w:ascii="Times New Roman" w:hAnsi="Times New Roman"/>
                <w:sz w:val="24"/>
                <w:szCs w:val="24"/>
                <w:lang w:val="ru-RU"/>
              </w:rPr>
              <w:t>Мой город, Родная страна</w:t>
            </w:r>
          </w:p>
        </w:tc>
        <w:tc>
          <w:tcPr>
            <w:tcW w:w="6604" w:type="dxa"/>
          </w:tcPr>
          <w:p w:rsidR="003152EA" w:rsidRPr="007A10FB" w:rsidRDefault="006B2F31"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О.Э Литвинова. Конструирование с детьми </w:t>
            </w:r>
            <w:r>
              <w:rPr>
                <w:rFonts w:ascii="Times New Roman" w:hAnsi="Times New Roman"/>
                <w:sz w:val="24"/>
                <w:szCs w:val="24"/>
                <w:lang w:val="ru-RU"/>
              </w:rPr>
              <w:t xml:space="preserve">старшего </w:t>
            </w:r>
            <w:r w:rsidRPr="0073183E">
              <w:rPr>
                <w:rFonts w:ascii="Times New Roman" w:hAnsi="Times New Roman"/>
                <w:sz w:val="24"/>
                <w:szCs w:val="24"/>
                <w:lang w:val="ru-RU"/>
              </w:rPr>
              <w:t>дошкольного возраста.-СПб.: ООО «Издательство «детство-пресс», 2019.</w:t>
            </w:r>
            <w:r w:rsidRPr="007A10FB">
              <w:rPr>
                <w:rFonts w:ascii="Times New Roman" w:hAnsi="Times New Roman"/>
                <w:sz w:val="24"/>
                <w:szCs w:val="24"/>
                <w:lang w:val="ru-RU"/>
              </w:rPr>
              <w:t>.</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7</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Др</w:t>
            </w:r>
            <w:r w:rsidR="002D17D2">
              <w:rPr>
                <w:rFonts w:ascii="Times New Roman" w:hAnsi="Times New Roman"/>
                <w:sz w:val="24"/>
                <w:szCs w:val="24"/>
                <w:lang w:val="ru-RU"/>
              </w:rPr>
              <w:t>узья спорта. Неделя здоровья</w:t>
            </w:r>
            <w:r w:rsidRPr="003152EA">
              <w:rPr>
                <w:rFonts w:ascii="Times New Roman" w:hAnsi="Times New Roman"/>
                <w:sz w:val="24"/>
                <w:szCs w:val="24"/>
                <w:lang w:val="ru-RU"/>
              </w:rPr>
              <w:t>.</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108</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276"/>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Путешествие по странам и континентам.</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О.Э Литвинова. Конструирование с детьми </w:t>
            </w:r>
            <w:r>
              <w:rPr>
                <w:rFonts w:ascii="Times New Roman" w:hAnsi="Times New Roman"/>
                <w:sz w:val="24"/>
                <w:szCs w:val="24"/>
                <w:lang w:val="ru-RU"/>
              </w:rPr>
              <w:t xml:space="preserve">старшего </w:t>
            </w:r>
            <w:r w:rsidRPr="0073183E">
              <w:rPr>
                <w:rFonts w:ascii="Times New Roman" w:hAnsi="Times New Roman"/>
                <w:sz w:val="24"/>
                <w:szCs w:val="24"/>
                <w:lang w:val="ru-RU"/>
              </w:rPr>
              <w:t>дошкольного возраста.-СПб.: ООО «Издательство «детство-пресс», 2019</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29</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Зимушка-зима. Новый год. Зимние чудеса.</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2D17D2" w:rsidRDefault="003152EA" w:rsidP="003152EA">
            <w:pPr>
              <w:spacing w:after="0" w:line="240" w:lineRule="auto"/>
              <w:rPr>
                <w:rFonts w:ascii="Times New Roman" w:hAnsi="Times New Roman"/>
                <w:bCs/>
                <w:color w:val="000000"/>
                <w:shd w:val="clear" w:color="auto" w:fill="FFFFFF"/>
                <w:lang w:val="ru-RU"/>
              </w:rPr>
            </w:pPr>
            <w:r w:rsidRPr="002D17D2">
              <w:rPr>
                <w:rFonts w:ascii="Times New Roman" w:hAnsi="Times New Roman"/>
                <w:bCs/>
                <w:color w:val="000000"/>
                <w:shd w:val="clear" w:color="auto" w:fill="FFFFFF"/>
                <w:lang w:val="ru-RU"/>
              </w:rPr>
              <w:t>Народное творчество, культура и традиции. Декоративно прикладное искусство.</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Семья и семейные традиции</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10</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104</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color w:val="000000"/>
                <w:sz w:val="24"/>
                <w:szCs w:val="24"/>
                <w:shd w:val="clear" w:color="auto" w:fill="FFFFFF"/>
                <w:lang w:val="ru-RU"/>
              </w:rPr>
              <w:t>Защитники Отечества.</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105</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Женский праздник</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12</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105</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shd w:val="clear" w:color="auto" w:fill="FFFFFF"/>
                <w:lang w:val="ru-RU"/>
              </w:rPr>
              <w:t>Труд взрослых. ПрофессииПомогаем взрослым.</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101</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2D17D2" w:rsidP="003152EA">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ОБЖ</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2D17D2" w:rsidRDefault="003152EA" w:rsidP="003152EA">
            <w:pPr>
              <w:spacing w:after="0" w:line="240" w:lineRule="auto"/>
              <w:rPr>
                <w:rFonts w:ascii="Times New Roman" w:hAnsi="Times New Roman"/>
                <w:bCs/>
                <w:color w:val="000000"/>
                <w:shd w:val="clear" w:color="auto" w:fill="FFFFFF"/>
                <w:lang w:val="ru-RU"/>
              </w:rPr>
            </w:pPr>
            <w:r w:rsidRPr="002D17D2">
              <w:rPr>
                <w:rFonts w:ascii="Times New Roman" w:hAnsi="Times New Roman"/>
                <w:bCs/>
                <w:color w:val="000000"/>
                <w:shd w:val="clear" w:color="auto" w:fill="FFFFFF"/>
                <w:lang w:val="ru-RU"/>
              </w:rPr>
              <w:t>Космические просторы. Международный день Земли.</w:t>
            </w:r>
            <w:r w:rsidRPr="002D17D2">
              <w:rPr>
                <w:rFonts w:ascii="Times New Roman" w:hAnsi="Times New Roman"/>
                <w:lang w:val="ru-RU"/>
              </w:rPr>
              <w:t xml:space="preserve"> Мир предметов и техники.</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15</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100</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Весна пришла. Уголок природы в детском саду.</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99</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День Великой Победы.</w:t>
            </w:r>
          </w:p>
          <w:p w:rsidR="003152EA" w:rsidRPr="003152EA" w:rsidRDefault="003152EA" w:rsidP="003152EA">
            <w:pPr>
              <w:spacing w:after="0" w:line="240" w:lineRule="auto"/>
              <w:rPr>
                <w:rFonts w:ascii="Times New Roman" w:hAnsi="Times New Roman"/>
                <w:sz w:val="24"/>
                <w:szCs w:val="24"/>
                <w:lang w:val="ru-RU"/>
              </w:rPr>
            </w:pPr>
          </w:p>
          <w:p w:rsidR="003152EA" w:rsidRPr="003152EA" w:rsidRDefault="003152EA" w:rsidP="003152EA">
            <w:pPr>
              <w:spacing w:after="0" w:line="240" w:lineRule="auto"/>
              <w:rPr>
                <w:rFonts w:ascii="Times New Roman" w:hAnsi="Times New Roman"/>
                <w:sz w:val="24"/>
                <w:szCs w:val="24"/>
                <w:lang w:val="ru-RU"/>
              </w:rPr>
            </w:pP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 xml:space="preserve">О.Э Литвинова. Конструирование с детьми </w:t>
            </w:r>
            <w:r>
              <w:rPr>
                <w:rFonts w:ascii="Times New Roman" w:hAnsi="Times New Roman"/>
                <w:sz w:val="24"/>
                <w:szCs w:val="24"/>
                <w:lang w:val="ru-RU"/>
              </w:rPr>
              <w:t xml:space="preserve">старшего </w:t>
            </w:r>
            <w:r w:rsidRPr="0073183E">
              <w:rPr>
                <w:rFonts w:ascii="Times New Roman" w:hAnsi="Times New Roman"/>
                <w:sz w:val="24"/>
                <w:szCs w:val="24"/>
                <w:lang w:val="ru-RU"/>
              </w:rPr>
              <w:t>дошкольного возраста.-СПб.: ООО «Издательство «детство-пресс», 2019</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 17</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85</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3152EA" w:rsidRPr="007A10FB" w:rsidTr="003152EA">
        <w:trPr>
          <w:trHeight w:val="574"/>
        </w:trPr>
        <w:tc>
          <w:tcPr>
            <w:tcW w:w="2473" w:type="dxa"/>
          </w:tcPr>
          <w:p w:rsidR="003152EA" w:rsidRPr="003152EA" w:rsidRDefault="003152EA" w:rsidP="003152EA">
            <w:pPr>
              <w:spacing w:after="0" w:line="240" w:lineRule="auto"/>
              <w:rPr>
                <w:rFonts w:ascii="Times New Roman" w:hAnsi="Times New Roman"/>
                <w:sz w:val="24"/>
                <w:szCs w:val="24"/>
                <w:lang w:val="ru-RU"/>
              </w:rPr>
            </w:pPr>
            <w:r w:rsidRPr="003152EA">
              <w:rPr>
                <w:rFonts w:ascii="Times New Roman" w:hAnsi="Times New Roman"/>
                <w:sz w:val="24"/>
                <w:szCs w:val="24"/>
                <w:lang w:val="ru-RU"/>
              </w:rPr>
              <w:t>Скоро в школу.</w:t>
            </w:r>
          </w:p>
        </w:tc>
        <w:tc>
          <w:tcPr>
            <w:tcW w:w="6604" w:type="dxa"/>
          </w:tcPr>
          <w:p w:rsidR="003152EA" w:rsidRPr="007A10FB" w:rsidRDefault="002D17D2" w:rsidP="003152EA">
            <w:pPr>
              <w:spacing w:after="0" w:line="240" w:lineRule="auto"/>
              <w:jc w:val="both"/>
              <w:rPr>
                <w:rFonts w:ascii="Times New Roman" w:hAnsi="Times New Roman"/>
                <w:sz w:val="24"/>
                <w:szCs w:val="24"/>
                <w:lang w:val="ru-RU"/>
              </w:rPr>
            </w:pPr>
            <w:r w:rsidRPr="0073183E">
              <w:rPr>
                <w:rFonts w:ascii="Times New Roman" w:hAnsi="Times New Roman"/>
                <w:sz w:val="24"/>
                <w:szCs w:val="24"/>
                <w:lang w:val="ru-RU"/>
              </w:rPr>
              <w:t>Л.В. Куцакова Конструирование и художественный труд в детском саду: Программа и конспекты занятий. 2-е изд., перераб. и дополн. – М.: ТЦ Сфера, 2014. – 240 с.</w:t>
            </w:r>
          </w:p>
        </w:tc>
        <w:tc>
          <w:tcPr>
            <w:tcW w:w="2814"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tc>
        <w:tc>
          <w:tcPr>
            <w:tcW w:w="2613" w:type="dxa"/>
          </w:tcPr>
          <w:p w:rsidR="003152EA" w:rsidRPr="007A10FB" w:rsidRDefault="003152EA" w:rsidP="003152EA">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2D17D2">
              <w:rPr>
                <w:rFonts w:ascii="Times New Roman" w:hAnsi="Times New Roman"/>
                <w:sz w:val="24"/>
                <w:szCs w:val="24"/>
                <w:lang w:val="ru-RU"/>
              </w:rPr>
              <w:t>102</w:t>
            </w:r>
          </w:p>
          <w:p w:rsidR="003152EA" w:rsidRPr="007A10FB" w:rsidRDefault="003152EA" w:rsidP="003152EA">
            <w:pPr>
              <w:spacing w:after="0" w:line="240" w:lineRule="auto"/>
              <w:ind w:firstLine="0"/>
              <w:jc w:val="both"/>
              <w:rPr>
                <w:rFonts w:ascii="Times New Roman" w:hAnsi="Times New Roman"/>
                <w:sz w:val="24"/>
                <w:szCs w:val="24"/>
                <w:lang w:val="ru-RU"/>
              </w:rPr>
            </w:pPr>
          </w:p>
        </w:tc>
      </w:tr>
      <w:tr w:rsidR="00C60FBF" w:rsidRPr="007A10FB" w:rsidTr="00C60FBF">
        <w:trPr>
          <w:trHeight w:val="335"/>
        </w:trPr>
        <w:tc>
          <w:tcPr>
            <w:tcW w:w="2473" w:type="dxa"/>
          </w:tcPr>
          <w:p w:rsidR="00C60FBF" w:rsidRPr="003152EA" w:rsidRDefault="00C60FBF" w:rsidP="003152EA">
            <w:pPr>
              <w:spacing w:after="0" w:line="240" w:lineRule="auto"/>
              <w:rPr>
                <w:rFonts w:ascii="Times New Roman" w:hAnsi="Times New Roman"/>
                <w:sz w:val="24"/>
                <w:szCs w:val="24"/>
                <w:lang w:val="ru-RU"/>
              </w:rPr>
            </w:pPr>
            <w:r>
              <w:rPr>
                <w:rFonts w:ascii="Times New Roman" w:hAnsi="Times New Roman"/>
                <w:sz w:val="24"/>
                <w:szCs w:val="24"/>
                <w:lang w:val="ru-RU"/>
              </w:rPr>
              <w:t>итого</w:t>
            </w:r>
          </w:p>
        </w:tc>
        <w:tc>
          <w:tcPr>
            <w:tcW w:w="6604" w:type="dxa"/>
          </w:tcPr>
          <w:p w:rsidR="00C60FBF" w:rsidRPr="0073183E" w:rsidRDefault="00C60FBF" w:rsidP="003152EA">
            <w:pPr>
              <w:spacing w:after="0" w:line="240" w:lineRule="auto"/>
              <w:jc w:val="both"/>
              <w:rPr>
                <w:rFonts w:ascii="Times New Roman" w:hAnsi="Times New Roman"/>
                <w:sz w:val="24"/>
                <w:szCs w:val="24"/>
                <w:lang w:val="ru-RU"/>
              </w:rPr>
            </w:pPr>
          </w:p>
        </w:tc>
        <w:tc>
          <w:tcPr>
            <w:tcW w:w="2814" w:type="dxa"/>
          </w:tcPr>
          <w:p w:rsidR="00C60FBF" w:rsidRPr="007A10FB" w:rsidRDefault="00C60FBF" w:rsidP="003152EA">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18 занятий</w:t>
            </w:r>
          </w:p>
        </w:tc>
        <w:tc>
          <w:tcPr>
            <w:tcW w:w="2613" w:type="dxa"/>
          </w:tcPr>
          <w:p w:rsidR="00C60FBF" w:rsidRPr="007A10FB" w:rsidRDefault="00C60FBF" w:rsidP="003152EA">
            <w:pPr>
              <w:spacing w:after="0" w:line="240" w:lineRule="auto"/>
              <w:ind w:firstLine="0"/>
              <w:jc w:val="both"/>
              <w:rPr>
                <w:rFonts w:ascii="Times New Roman" w:hAnsi="Times New Roman"/>
                <w:sz w:val="24"/>
                <w:szCs w:val="24"/>
                <w:lang w:val="ru-RU"/>
              </w:rPr>
            </w:pPr>
          </w:p>
        </w:tc>
      </w:tr>
    </w:tbl>
    <w:p w:rsidR="003152EA" w:rsidRDefault="003152EA" w:rsidP="009A07A9">
      <w:pPr>
        <w:spacing w:line="240" w:lineRule="auto"/>
        <w:ind w:left="142" w:hanging="142"/>
        <w:jc w:val="both"/>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7088"/>
        <w:gridCol w:w="2126"/>
        <w:gridCol w:w="1638"/>
      </w:tblGrid>
      <w:tr w:rsidR="00447268" w:rsidRPr="00D6412B" w:rsidTr="00447268">
        <w:tc>
          <w:tcPr>
            <w:tcW w:w="14504" w:type="dxa"/>
            <w:gridSpan w:val="4"/>
          </w:tcPr>
          <w:p w:rsidR="00447268" w:rsidRPr="000F121B" w:rsidRDefault="00447268" w:rsidP="00447268">
            <w:pPr>
              <w:spacing w:after="0" w:line="240" w:lineRule="auto"/>
              <w:jc w:val="both"/>
              <w:rPr>
                <w:rFonts w:ascii="Times New Roman" w:hAnsi="Times New Roman"/>
                <w:b/>
                <w:sz w:val="24"/>
                <w:szCs w:val="24"/>
                <w:lang w:val="ru-RU"/>
              </w:rPr>
            </w:pPr>
            <w:r w:rsidRPr="000F121B">
              <w:rPr>
                <w:rFonts w:ascii="Times New Roman" w:hAnsi="Times New Roman"/>
                <w:b/>
                <w:sz w:val="24"/>
                <w:szCs w:val="24"/>
                <w:lang w:val="ru-RU"/>
              </w:rPr>
              <w:t>МУЗЫКА 6-7 лет</w:t>
            </w:r>
          </w:p>
          <w:p w:rsidR="00447268" w:rsidRPr="000F121B" w:rsidRDefault="00447268" w:rsidP="00447268">
            <w:pPr>
              <w:spacing w:after="0" w:line="240" w:lineRule="auto"/>
              <w:jc w:val="both"/>
              <w:rPr>
                <w:rFonts w:ascii="Times New Roman" w:hAnsi="Times New Roman"/>
                <w:sz w:val="24"/>
                <w:szCs w:val="24"/>
                <w:lang w:val="ru-RU"/>
              </w:rPr>
            </w:pPr>
            <w:r w:rsidRPr="000F121B">
              <w:rPr>
                <w:rFonts w:ascii="Times New Roman" w:hAnsi="Times New Roman"/>
                <w:sz w:val="24"/>
                <w:szCs w:val="24"/>
                <w:lang w:val="ru-RU"/>
              </w:rPr>
              <w:t>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2011.стр. 143-148</w:t>
            </w:r>
          </w:p>
          <w:p w:rsidR="00447268" w:rsidRPr="007A10FB" w:rsidRDefault="00447268" w:rsidP="00447268">
            <w:pPr>
              <w:spacing w:line="240" w:lineRule="auto"/>
              <w:ind w:left="142" w:hanging="142"/>
              <w:jc w:val="both"/>
              <w:rPr>
                <w:rFonts w:ascii="Times New Roman" w:hAnsi="Times New Roman"/>
                <w:sz w:val="24"/>
                <w:szCs w:val="24"/>
                <w:lang w:val="ru-RU"/>
              </w:rPr>
            </w:pPr>
            <w:r w:rsidRPr="000F121B">
              <w:rPr>
                <w:rFonts w:ascii="Times New Roman" w:hAnsi="Times New Roman"/>
                <w:b/>
                <w:sz w:val="24"/>
                <w:szCs w:val="24"/>
                <w:u w:val="single"/>
                <w:lang w:val="ru-RU"/>
              </w:rPr>
              <w:t>Конспекты занятий из расчета 2 занятие в неделю – всего 72 занятий в год</w:t>
            </w:r>
          </w:p>
        </w:tc>
      </w:tr>
      <w:tr w:rsidR="00447268" w:rsidRPr="007A10FB" w:rsidTr="00447268">
        <w:tc>
          <w:tcPr>
            <w:tcW w:w="3652"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Тема </w:t>
            </w:r>
          </w:p>
        </w:tc>
        <w:tc>
          <w:tcPr>
            <w:tcW w:w="7088"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Методическое обеспечение </w:t>
            </w: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Занятие </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 xml:space="preserve">Страница </w:t>
            </w:r>
          </w:p>
        </w:tc>
      </w:tr>
      <w:tr w:rsidR="00447268" w:rsidRPr="007A10FB" w:rsidTr="00447268">
        <w:tc>
          <w:tcPr>
            <w:tcW w:w="3652" w:type="dxa"/>
          </w:tcPr>
          <w:p w:rsidR="00104903" w:rsidRDefault="00104903" w:rsidP="00104903">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«День знаний»</w:t>
            </w:r>
          </w:p>
          <w:p w:rsidR="00104903" w:rsidRDefault="00104903" w:rsidP="00104903">
            <w:pPr>
              <w:spacing w:after="0" w:line="240" w:lineRule="auto"/>
              <w:jc w:val="center"/>
              <w:rPr>
                <w:rFonts w:ascii="Times New Roman" w:hAnsi="Times New Roman"/>
                <w:sz w:val="24"/>
                <w:szCs w:val="24"/>
                <w:lang w:val="ru-RU"/>
              </w:rPr>
            </w:pPr>
          </w:p>
          <w:p w:rsidR="00447268" w:rsidRPr="007A10FB"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 xml:space="preserve"> «Собираем урожай»</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15-17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18-22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22-23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1390E">
              <w:rPr>
                <w:rFonts w:ascii="Times New Roman" w:hAnsi="Times New Roman"/>
                <w:sz w:val="24"/>
                <w:szCs w:val="24"/>
                <w:lang w:val="ru-RU"/>
              </w:rPr>
              <w:t>24-25</w:t>
            </w:r>
          </w:p>
        </w:tc>
      </w:tr>
      <w:tr w:rsidR="00447268" w:rsidRPr="007A10FB" w:rsidTr="00447268">
        <w:tc>
          <w:tcPr>
            <w:tcW w:w="3652" w:type="dxa"/>
          </w:tcPr>
          <w:p w:rsidR="00104903" w:rsidRDefault="00104903" w:rsidP="00104903">
            <w:pPr>
              <w:spacing w:after="0" w:line="240" w:lineRule="auto"/>
              <w:jc w:val="center"/>
              <w:rPr>
                <w:rFonts w:ascii="Times New Roman" w:hAnsi="Times New Roman"/>
                <w:sz w:val="24"/>
                <w:szCs w:val="24"/>
                <w:lang w:val="ru-RU"/>
              </w:rPr>
            </w:pPr>
            <w:r>
              <w:rPr>
                <w:rFonts w:ascii="Times New Roman" w:hAnsi="Times New Roman"/>
                <w:sz w:val="24"/>
                <w:szCs w:val="24"/>
                <w:lang w:val="ru-RU"/>
              </w:rPr>
              <w:t>«Песенка о хлебе»</w:t>
            </w:r>
          </w:p>
          <w:p w:rsidR="00104903" w:rsidRDefault="00104903" w:rsidP="00104903">
            <w:pPr>
              <w:spacing w:after="0" w:line="240" w:lineRule="auto"/>
              <w:jc w:val="center"/>
              <w:rPr>
                <w:rFonts w:ascii="Times New Roman" w:hAnsi="Times New Roman"/>
                <w:sz w:val="24"/>
                <w:szCs w:val="24"/>
                <w:lang w:val="ru-RU"/>
              </w:rPr>
            </w:pPr>
          </w:p>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«В лес по грибы, по ягоды»</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26-29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29-31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31-33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1390E">
              <w:rPr>
                <w:rFonts w:ascii="Times New Roman" w:hAnsi="Times New Roman"/>
                <w:sz w:val="24"/>
                <w:szCs w:val="24"/>
                <w:lang w:val="ru-RU"/>
              </w:rPr>
              <w:t>33-35</w:t>
            </w:r>
          </w:p>
        </w:tc>
      </w:tr>
      <w:tr w:rsidR="00447268" w:rsidRPr="007A10FB" w:rsidTr="00447268">
        <w:tc>
          <w:tcPr>
            <w:tcW w:w="3652" w:type="dxa"/>
          </w:tcPr>
          <w:p w:rsid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lastRenderedPageBreak/>
              <w:t xml:space="preserve">«В доме есть </w:t>
            </w:r>
            <w:r>
              <w:rPr>
                <w:rFonts w:ascii="Times New Roman" w:hAnsi="Times New Roman"/>
                <w:sz w:val="24"/>
                <w:szCs w:val="24"/>
                <w:lang w:val="ru-RU"/>
              </w:rPr>
              <w:t>такое чудо – называется посуда»</w:t>
            </w:r>
          </w:p>
          <w:p w:rsidR="00104903" w:rsidRDefault="00104903" w:rsidP="00104903">
            <w:pPr>
              <w:spacing w:after="0" w:line="240" w:lineRule="auto"/>
              <w:jc w:val="center"/>
              <w:rPr>
                <w:rFonts w:ascii="Times New Roman" w:hAnsi="Times New Roman"/>
                <w:sz w:val="24"/>
                <w:szCs w:val="24"/>
                <w:lang w:val="ru-RU"/>
              </w:rPr>
            </w:pPr>
          </w:p>
          <w:p w:rsidR="00447268" w:rsidRPr="007A10FB"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 xml:space="preserve"> «Мой город»</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35-39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39-42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42-44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45-46</w:t>
            </w:r>
          </w:p>
        </w:tc>
      </w:tr>
      <w:tr w:rsidR="00447268" w:rsidRPr="007A10FB" w:rsidTr="00447268">
        <w:tc>
          <w:tcPr>
            <w:tcW w:w="3652" w:type="dxa"/>
          </w:tcPr>
          <w:p w:rsid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w:t>
            </w:r>
            <w:r>
              <w:rPr>
                <w:rFonts w:ascii="Times New Roman" w:hAnsi="Times New Roman"/>
                <w:sz w:val="24"/>
                <w:szCs w:val="24"/>
                <w:lang w:val="ru-RU"/>
              </w:rPr>
              <w:t>Столица нашей Родины - Москва»</w:t>
            </w:r>
          </w:p>
          <w:p w:rsidR="00104903" w:rsidRDefault="00104903" w:rsidP="00104903">
            <w:pPr>
              <w:spacing w:after="0" w:line="240" w:lineRule="auto"/>
              <w:jc w:val="center"/>
              <w:rPr>
                <w:rFonts w:ascii="Times New Roman" w:hAnsi="Times New Roman"/>
                <w:sz w:val="24"/>
                <w:szCs w:val="24"/>
                <w:lang w:val="ru-RU"/>
              </w:rPr>
            </w:pPr>
          </w:p>
          <w:p w:rsidR="00447268" w:rsidRPr="007A10FB"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«Осенняя палитра»</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46-48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48-51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51-53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53-55</w:t>
            </w:r>
          </w:p>
        </w:tc>
      </w:tr>
      <w:tr w:rsidR="00447268" w:rsidRPr="007A10FB" w:rsidTr="00447268">
        <w:tc>
          <w:tcPr>
            <w:tcW w:w="3652" w:type="dxa"/>
          </w:tcPr>
          <w:p w:rsidR="00104903" w:rsidRDefault="00104903" w:rsidP="00104903">
            <w:pPr>
              <w:spacing w:after="0" w:line="240" w:lineRule="auto"/>
              <w:rPr>
                <w:rFonts w:ascii="Times New Roman" w:hAnsi="Times New Roman"/>
                <w:sz w:val="24"/>
                <w:szCs w:val="24"/>
                <w:lang w:val="ru-RU"/>
              </w:rPr>
            </w:pPr>
            <w:r>
              <w:rPr>
                <w:rFonts w:ascii="Times New Roman" w:hAnsi="Times New Roman"/>
                <w:sz w:val="24"/>
                <w:szCs w:val="24"/>
                <w:lang w:val="ru-RU"/>
              </w:rPr>
              <w:t>«Осенью в лесу»</w:t>
            </w:r>
          </w:p>
          <w:p w:rsidR="00104903" w:rsidRDefault="00104903" w:rsidP="00104903">
            <w:pPr>
              <w:spacing w:after="0" w:line="240" w:lineRule="auto"/>
              <w:rPr>
                <w:rFonts w:ascii="Times New Roman" w:hAnsi="Times New Roman"/>
                <w:sz w:val="24"/>
                <w:szCs w:val="24"/>
                <w:lang w:val="ru-RU"/>
              </w:rPr>
            </w:pPr>
          </w:p>
          <w:p w:rsidR="00447268" w:rsidRPr="00104903" w:rsidRDefault="00104903" w:rsidP="00104903">
            <w:pPr>
              <w:spacing w:after="0" w:line="240" w:lineRule="auto"/>
              <w:rPr>
                <w:rFonts w:ascii="Times New Roman" w:hAnsi="Times New Roman"/>
                <w:sz w:val="24"/>
                <w:szCs w:val="24"/>
                <w:lang w:val="ru-RU"/>
              </w:rPr>
            </w:pPr>
            <w:r w:rsidRPr="00104903">
              <w:rPr>
                <w:rFonts w:ascii="Times New Roman" w:hAnsi="Times New Roman"/>
                <w:sz w:val="24"/>
                <w:szCs w:val="24"/>
                <w:lang w:val="ru-RU"/>
              </w:rPr>
              <w:t xml:space="preserve">«Природа и мы», </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№19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55-58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58-61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61-63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Стр. </w:t>
            </w:r>
            <w:r w:rsidR="0051390E">
              <w:rPr>
                <w:rFonts w:ascii="Times New Roman" w:hAnsi="Times New Roman"/>
                <w:sz w:val="24"/>
                <w:szCs w:val="24"/>
                <w:lang w:val="ru-RU"/>
              </w:rPr>
              <w:t>63-65</w:t>
            </w:r>
          </w:p>
        </w:tc>
      </w:tr>
      <w:tr w:rsidR="00447268" w:rsidRPr="007A10FB" w:rsidTr="00447268">
        <w:tc>
          <w:tcPr>
            <w:tcW w:w="3652" w:type="dxa"/>
          </w:tcPr>
          <w:p w:rsidR="00104903" w:rsidRDefault="00104903" w:rsidP="00104903">
            <w:pPr>
              <w:spacing w:after="0" w:line="240" w:lineRule="auto"/>
              <w:rPr>
                <w:rFonts w:ascii="Times New Roman" w:hAnsi="Times New Roman"/>
                <w:sz w:val="24"/>
                <w:szCs w:val="24"/>
                <w:lang w:val="ru-RU"/>
              </w:rPr>
            </w:pPr>
            <w:r w:rsidRPr="00104903">
              <w:rPr>
                <w:rFonts w:ascii="Times New Roman" w:hAnsi="Times New Roman"/>
                <w:sz w:val="24"/>
                <w:szCs w:val="24"/>
                <w:lang w:val="ru-RU"/>
              </w:rPr>
              <w:t>«Шьют одежду в ателье»</w:t>
            </w:r>
          </w:p>
          <w:p w:rsidR="00104903" w:rsidRDefault="00104903" w:rsidP="00104903">
            <w:pPr>
              <w:spacing w:after="0" w:line="240" w:lineRule="auto"/>
              <w:rPr>
                <w:rFonts w:ascii="Times New Roman" w:hAnsi="Times New Roman"/>
                <w:sz w:val="24"/>
                <w:szCs w:val="24"/>
                <w:lang w:val="ru-RU"/>
              </w:rPr>
            </w:pPr>
          </w:p>
          <w:p w:rsidR="00447268" w:rsidRPr="007A10FB" w:rsidRDefault="00104903" w:rsidP="00104903">
            <w:pPr>
              <w:spacing w:after="0" w:line="240" w:lineRule="auto"/>
              <w:rPr>
                <w:rFonts w:ascii="Times New Roman" w:hAnsi="Times New Roman"/>
                <w:sz w:val="24"/>
                <w:szCs w:val="24"/>
                <w:lang w:val="ru-RU"/>
              </w:rPr>
            </w:pPr>
            <w:r w:rsidRPr="00104903">
              <w:rPr>
                <w:rFonts w:ascii="Times New Roman" w:hAnsi="Times New Roman"/>
                <w:sz w:val="24"/>
                <w:szCs w:val="24"/>
                <w:lang w:val="ru-RU"/>
              </w:rPr>
              <w:t xml:space="preserve"> «26 ноября – День матери»</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№23</w:t>
            </w:r>
          </w:p>
          <w:p w:rsidR="00447268" w:rsidRPr="007A10FB" w:rsidRDefault="00447268" w:rsidP="00104903">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65-67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68-70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70-72</w:t>
            </w:r>
          </w:p>
          <w:p w:rsidR="00447268" w:rsidRPr="007A10FB" w:rsidRDefault="00447268" w:rsidP="00104903">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72-74</w:t>
            </w:r>
          </w:p>
        </w:tc>
      </w:tr>
      <w:tr w:rsidR="00447268" w:rsidRPr="007A10FB" w:rsidTr="00447268">
        <w:tc>
          <w:tcPr>
            <w:tcW w:w="3652" w:type="dxa"/>
          </w:tcPr>
          <w:p w:rsidR="00104903" w:rsidRDefault="00104903" w:rsidP="00104903">
            <w:pPr>
              <w:spacing w:after="0" w:line="240" w:lineRule="auto"/>
              <w:rPr>
                <w:rFonts w:ascii="Times New Roman" w:hAnsi="Times New Roman"/>
                <w:sz w:val="24"/>
                <w:szCs w:val="24"/>
                <w:lang w:val="ru-RU"/>
              </w:rPr>
            </w:pPr>
            <w:r>
              <w:rPr>
                <w:rFonts w:ascii="Times New Roman" w:hAnsi="Times New Roman"/>
                <w:sz w:val="24"/>
                <w:szCs w:val="24"/>
                <w:lang w:val="ru-RU"/>
              </w:rPr>
              <w:t>«Мы едем, едем…»</w:t>
            </w:r>
          </w:p>
          <w:p w:rsidR="00104903" w:rsidRDefault="00104903" w:rsidP="00104903">
            <w:pPr>
              <w:spacing w:after="0" w:line="240" w:lineRule="auto"/>
              <w:rPr>
                <w:rFonts w:ascii="Times New Roman" w:hAnsi="Times New Roman"/>
                <w:sz w:val="24"/>
                <w:szCs w:val="24"/>
                <w:lang w:val="ru-RU"/>
              </w:rPr>
            </w:pPr>
          </w:p>
          <w:p w:rsidR="00447268" w:rsidRPr="00104903" w:rsidRDefault="00104903" w:rsidP="00104903">
            <w:pPr>
              <w:spacing w:after="0" w:line="240" w:lineRule="auto"/>
              <w:rPr>
                <w:rFonts w:ascii="Times New Roman" w:hAnsi="Times New Roman"/>
                <w:sz w:val="24"/>
                <w:szCs w:val="24"/>
                <w:lang w:val="ru-RU"/>
              </w:rPr>
            </w:pPr>
            <w:r w:rsidRPr="00104903">
              <w:rPr>
                <w:rFonts w:ascii="Times New Roman" w:hAnsi="Times New Roman"/>
                <w:sz w:val="24"/>
                <w:szCs w:val="24"/>
                <w:lang w:val="ru-RU"/>
              </w:rPr>
              <w:t>«Зимующие птицы»</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74-77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77-80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80-83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1390E">
              <w:rPr>
                <w:rFonts w:ascii="Times New Roman" w:hAnsi="Times New Roman"/>
                <w:sz w:val="24"/>
                <w:szCs w:val="24"/>
                <w:lang w:val="ru-RU"/>
              </w:rPr>
              <w:t>83-88</w:t>
            </w:r>
          </w:p>
        </w:tc>
      </w:tr>
      <w:tr w:rsidR="00447268" w:rsidRPr="007A10FB" w:rsidTr="00447268">
        <w:tc>
          <w:tcPr>
            <w:tcW w:w="3652" w:type="dxa"/>
          </w:tcPr>
          <w:p w:rsidR="00104903" w:rsidRDefault="00104903" w:rsidP="00447268">
            <w:pPr>
              <w:spacing w:after="0" w:line="240" w:lineRule="auto"/>
              <w:rPr>
                <w:rFonts w:ascii="Times New Roman" w:hAnsi="Times New Roman"/>
                <w:sz w:val="24"/>
                <w:szCs w:val="24"/>
                <w:lang w:val="ru-RU"/>
              </w:rPr>
            </w:pPr>
            <w:r>
              <w:rPr>
                <w:rFonts w:ascii="Times New Roman" w:hAnsi="Times New Roman"/>
                <w:sz w:val="24"/>
                <w:szCs w:val="24"/>
                <w:lang w:val="ru-RU"/>
              </w:rPr>
              <w:t>«Человек и природа»</w:t>
            </w:r>
          </w:p>
          <w:p w:rsidR="00104903" w:rsidRDefault="00104903" w:rsidP="00447268">
            <w:pPr>
              <w:spacing w:after="0" w:line="240" w:lineRule="auto"/>
              <w:rPr>
                <w:rFonts w:ascii="Times New Roman" w:hAnsi="Times New Roman"/>
                <w:sz w:val="24"/>
                <w:szCs w:val="24"/>
                <w:lang w:val="ru-RU"/>
              </w:rPr>
            </w:pPr>
          </w:p>
          <w:p w:rsidR="00447268" w:rsidRPr="007A10FB" w:rsidRDefault="00104903" w:rsidP="00447268">
            <w:pPr>
              <w:spacing w:after="0" w:line="240" w:lineRule="auto"/>
              <w:rPr>
                <w:rFonts w:ascii="Times New Roman" w:hAnsi="Times New Roman"/>
                <w:sz w:val="24"/>
                <w:szCs w:val="24"/>
                <w:lang w:val="ru-RU"/>
              </w:rPr>
            </w:pPr>
            <w:r w:rsidRPr="00104903">
              <w:rPr>
                <w:rFonts w:ascii="Times New Roman" w:hAnsi="Times New Roman"/>
                <w:sz w:val="24"/>
                <w:szCs w:val="24"/>
                <w:lang w:val="ru-RU"/>
              </w:rPr>
              <w:t xml:space="preserve"> «Новый год у ворот»</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№29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88-90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90-92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92-93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1390E">
              <w:rPr>
                <w:rFonts w:ascii="Times New Roman" w:hAnsi="Times New Roman"/>
                <w:sz w:val="24"/>
                <w:szCs w:val="24"/>
                <w:lang w:val="ru-RU"/>
              </w:rPr>
              <w:t>93-96</w:t>
            </w:r>
          </w:p>
        </w:tc>
      </w:tr>
      <w:tr w:rsidR="00447268" w:rsidRPr="007A10FB" w:rsidTr="00447268">
        <w:tc>
          <w:tcPr>
            <w:tcW w:w="3652" w:type="dxa"/>
          </w:tcPr>
          <w:p w:rsidR="00447268" w:rsidRPr="007A10FB"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«Зимние трад</w:t>
            </w:r>
            <w:r>
              <w:rPr>
                <w:rFonts w:ascii="Times New Roman" w:hAnsi="Times New Roman"/>
                <w:sz w:val="24"/>
                <w:szCs w:val="24"/>
                <w:lang w:val="ru-RU"/>
              </w:rPr>
              <w:t>иционные календарные праздники»</w:t>
            </w:r>
            <w:r w:rsidRPr="00104903">
              <w:rPr>
                <w:rFonts w:ascii="Times New Roman" w:hAnsi="Times New Roman"/>
                <w:sz w:val="24"/>
                <w:szCs w:val="24"/>
                <w:lang w:val="ru-RU"/>
              </w:rPr>
              <w:t xml:space="preserve"> </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97-98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98-100</w:t>
            </w:r>
          </w:p>
          <w:p w:rsidR="00447268" w:rsidRPr="007A10FB" w:rsidRDefault="00447268" w:rsidP="00447268">
            <w:pPr>
              <w:tabs>
                <w:tab w:val="center" w:pos="1207"/>
              </w:tabs>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Pr="007A10FB">
              <w:rPr>
                <w:rFonts w:ascii="Times New Roman" w:hAnsi="Times New Roman"/>
                <w:sz w:val="24"/>
                <w:szCs w:val="24"/>
                <w:lang w:val="ru-RU"/>
              </w:rPr>
              <w:tab/>
            </w:r>
            <w:r w:rsidR="0051390E">
              <w:rPr>
                <w:rFonts w:ascii="Times New Roman" w:hAnsi="Times New Roman"/>
                <w:sz w:val="24"/>
                <w:szCs w:val="24"/>
                <w:lang w:val="ru-RU"/>
              </w:rPr>
              <w:t>100-101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102-104</w:t>
            </w:r>
          </w:p>
        </w:tc>
      </w:tr>
      <w:tr w:rsidR="00447268" w:rsidRPr="007A10FB" w:rsidTr="00447268">
        <w:tc>
          <w:tcPr>
            <w:tcW w:w="3652" w:type="dxa"/>
          </w:tcPr>
          <w:p w:rsidR="00104903" w:rsidRDefault="00104903" w:rsidP="00104903">
            <w:pPr>
              <w:spacing w:after="0" w:line="240" w:lineRule="auto"/>
              <w:jc w:val="center"/>
              <w:rPr>
                <w:rFonts w:ascii="Times New Roman" w:hAnsi="Times New Roman"/>
                <w:sz w:val="24"/>
                <w:szCs w:val="24"/>
                <w:lang w:val="ru-RU"/>
              </w:rPr>
            </w:pPr>
            <w:r>
              <w:rPr>
                <w:rFonts w:ascii="Times New Roman" w:hAnsi="Times New Roman"/>
                <w:sz w:val="24"/>
                <w:szCs w:val="24"/>
                <w:lang w:val="ru-RU"/>
              </w:rPr>
              <w:t>«Как живут звери зимой?»</w:t>
            </w:r>
            <w:r w:rsidRPr="00104903">
              <w:rPr>
                <w:rFonts w:ascii="Times New Roman" w:hAnsi="Times New Roman"/>
                <w:sz w:val="24"/>
                <w:szCs w:val="24"/>
                <w:lang w:val="ru-RU"/>
              </w:rPr>
              <w:t xml:space="preserve"> </w:t>
            </w:r>
          </w:p>
          <w:p w:rsidR="00104903" w:rsidRDefault="00104903" w:rsidP="00104903">
            <w:pPr>
              <w:spacing w:after="0" w:line="240" w:lineRule="auto"/>
              <w:jc w:val="center"/>
              <w:rPr>
                <w:rFonts w:ascii="Times New Roman" w:hAnsi="Times New Roman"/>
                <w:sz w:val="24"/>
                <w:szCs w:val="24"/>
                <w:lang w:val="ru-RU"/>
              </w:rPr>
            </w:pPr>
          </w:p>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«Зимняя песенка»</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№39</w:t>
            </w:r>
          </w:p>
          <w:p w:rsidR="00447268" w:rsidRPr="007A10FB" w:rsidRDefault="00447268" w:rsidP="00104903">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104-106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106-108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108-110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110-112</w:t>
            </w:r>
          </w:p>
        </w:tc>
      </w:tr>
      <w:tr w:rsidR="00447268" w:rsidRPr="007A10FB" w:rsidTr="00447268">
        <w:tc>
          <w:tcPr>
            <w:tcW w:w="3652" w:type="dxa"/>
          </w:tcPr>
          <w:p w:rsidR="00104903" w:rsidRDefault="00104903" w:rsidP="00104903">
            <w:pPr>
              <w:spacing w:after="0" w:line="240" w:lineRule="auto"/>
              <w:jc w:val="center"/>
              <w:rPr>
                <w:rFonts w:ascii="Times New Roman" w:hAnsi="Times New Roman"/>
                <w:sz w:val="24"/>
                <w:szCs w:val="24"/>
                <w:lang w:val="ru-RU"/>
              </w:rPr>
            </w:pPr>
            <w:r>
              <w:rPr>
                <w:rFonts w:ascii="Times New Roman" w:hAnsi="Times New Roman"/>
                <w:sz w:val="24"/>
                <w:szCs w:val="24"/>
                <w:lang w:val="ru-RU"/>
              </w:rPr>
              <w:t>«Зимняя палитра»</w:t>
            </w:r>
          </w:p>
          <w:p w:rsidR="00104903" w:rsidRDefault="00104903" w:rsidP="00104903">
            <w:pPr>
              <w:spacing w:after="0" w:line="240" w:lineRule="auto"/>
              <w:jc w:val="center"/>
              <w:rPr>
                <w:rFonts w:ascii="Times New Roman" w:hAnsi="Times New Roman"/>
                <w:sz w:val="24"/>
                <w:szCs w:val="24"/>
                <w:lang w:val="ru-RU"/>
              </w:rPr>
            </w:pPr>
          </w:p>
          <w:p w:rsidR="00447268" w:rsidRPr="007A10FB"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 xml:space="preserve"> «Зимние виды спорта» </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lastRenderedPageBreak/>
              <w:t>Занятие №44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51390E">
              <w:rPr>
                <w:rFonts w:ascii="Times New Roman" w:hAnsi="Times New Roman"/>
                <w:sz w:val="24"/>
                <w:szCs w:val="24"/>
                <w:lang w:val="ru-RU"/>
              </w:rPr>
              <w:t>112-114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114-117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117-120</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lastRenderedPageBreak/>
              <w:t>Стр.</w:t>
            </w:r>
            <w:r w:rsidR="0051390E">
              <w:rPr>
                <w:rFonts w:ascii="Times New Roman" w:hAnsi="Times New Roman"/>
                <w:sz w:val="24"/>
                <w:szCs w:val="24"/>
                <w:lang w:val="ru-RU"/>
              </w:rPr>
              <w:t>120-123</w:t>
            </w:r>
          </w:p>
        </w:tc>
      </w:tr>
      <w:tr w:rsidR="00447268" w:rsidRPr="007A10FB" w:rsidTr="00447268">
        <w:tc>
          <w:tcPr>
            <w:tcW w:w="3652" w:type="dxa"/>
          </w:tcPr>
          <w:p w:rsid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lastRenderedPageBreak/>
              <w:t>«23 февраля – День защитника Отечества»</w:t>
            </w:r>
          </w:p>
          <w:p w:rsidR="00104903" w:rsidRDefault="00104903" w:rsidP="00104903">
            <w:pPr>
              <w:spacing w:after="0" w:line="240" w:lineRule="auto"/>
              <w:jc w:val="center"/>
              <w:rPr>
                <w:rFonts w:ascii="Times New Roman" w:hAnsi="Times New Roman"/>
                <w:sz w:val="24"/>
                <w:szCs w:val="24"/>
                <w:lang w:val="ru-RU"/>
              </w:rPr>
            </w:pPr>
          </w:p>
          <w:p w:rsidR="00447268" w:rsidRPr="007A10FB"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 xml:space="preserve"> «Кем я хочу стать?»</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124-126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126-129</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129-135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51390E">
              <w:rPr>
                <w:rFonts w:ascii="Times New Roman" w:hAnsi="Times New Roman"/>
                <w:sz w:val="24"/>
                <w:szCs w:val="24"/>
                <w:lang w:val="ru-RU"/>
              </w:rPr>
              <w:t>135-137</w:t>
            </w:r>
          </w:p>
        </w:tc>
      </w:tr>
      <w:tr w:rsidR="00447268" w:rsidRPr="007A10FB" w:rsidTr="00447268">
        <w:tc>
          <w:tcPr>
            <w:tcW w:w="3652" w:type="dxa"/>
          </w:tcPr>
          <w:p w:rsidR="009F14FD" w:rsidRDefault="009F14FD" w:rsidP="009F14FD">
            <w:pPr>
              <w:spacing w:after="0" w:line="240" w:lineRule="auto"/>
              <w:jc w:val="center"/>
              <w:rPr>
                <w:rFonts w:ascii="Times New Roman" w:hAnsi="Times New Roman"/>
                <w:sz w:val="24"/>
                <w:szCs w:val="24"/>
                <w:lang w:val="ru-RU"/>
              </w:rPr>
            </w:pPr>
            <w:r>
              <w:rPr>
                <w:rFonts w:ascii="Times New Roman" w:hAnsi="Times New Roman"/>
                <w:sz w:val="24"/>
                <w:szCs w:val="24"/>
                <w:lang w:val="ru-RU"/>
              </w:rPr>
              <w:t>«Международный женский день»</w:t>
            </w:r>
          </w:p>
          <w:p w:rsidR="00447268" w:rsidRPr="007A10FB" w:rsidRDefault="009F14FD" w:rsidP="009F14FD">
            <w:pPr>
              <w:spacing w:after="0" w:line="240" w:lineRule="auto"/>
              <w:jc w:val="center"/>
              <w:rPr>
                <w:rFonts w:ascii="Times New Roman" w:hAnsi="Times New Roman"/>
                <w:sz w:val="24"/>
                <w:szCs w:val="24"/>
                <w:lang w:val="ru-RU"/>
              </w:rPr>
            </w:pPr>
            <w:r w:rsidRPr="009F14FD">
              <w:rPr>
                <w:rFonts w:ascii="Times New Roman" w:hAnsi="Times New Roman"/>
                <w:sz w:val="24"/>
                <w:szCs w:val="24"/>
                <w:lang w:val="ru-RU"/>
              </w:rPr>
              <w:t xml:space="preserve"> «Дикие животные северных и южных широт»</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№49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137-141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51390E">
              <w:rPr>
                <w:rFonts w:ascii="Times New Roman" w:hAnsi="Times New Roman"/>
                <w:sz w:val="24"/>
                <w:szCs w:val="24"/>
                <w:lang w:val="ru-RU"/>
              </w:rPr>
              <w:t>142-144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B2EF2">
              <w:rPr>
                <w:rFonts w:ascii="Times New Roman" w:hAnsi="Times New Roman"/>
                <w:sz w:val="24"/>
                <w:szCs w:val="24"/>
                <w:lang w:val="ru-RU"/>
              </w:rPr>
              <w:t>144-147</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B2EF2">
              <w:rPr>
                <w:rFonts w:ascii="Times New Roman" w:hAnsi="Times New Roman"/>
                <w:sz w:val="24"/>
                <w:szCs w:val="24"/>
                <w:lang w:val="ru-RU"/>
              </w:rPr>
              <w:t>147-149</w:t>
            </w:r>
          </w:p>
        </w:tc>
      </w:tr>
      <w:tr w:rsidR="00447268" w:rsidRPr="007A10FB" w:rsidTr="00447268">
        <w:tc>
          <w:tcPr>
            <w:tcW w:w="3652" w:type="dxa"/>
          </w:tcPr>
          <w:p w:rsidR="009F14FD" w:rsidRDefault="009F14FD" w:rsidP="009F14FD">
            <w:pPr>
              <w:spacing w:after="0" w:line="240" w:lineRule="auto"/>
              <w:jc w:val="center"/>
              <w:rPr>
                <w:rFonts w:ascii="Times New Roman" w:hAnsi="Times New Roman"/>
                <w:sz w:val="24"/>
                <w:szCs w:val="24"/>
                <w:lang w:val="ru-RU"/>
              </w:rPr>
            </w:pPr>
            <w:r>
              <w:rPr>
                <w:rFonts w:ascii="Times New Roman" w:hAnsi="Times New Roman"/>
                <w:sz w:val="24"/>
                <w:szCs w:val="24"/>
                <w:lang w:val="ru-RU"/>
              </w:rPr>
              <w:t>«Моря и океаны, реки и озера»</w:t>
            </w:r>
          </w:p>
          <w:p w:rsidR="009F14FD" w:rsidRPr="009F14FD" w:rsidRDefault="009F14FD" w:rsidP="009F14FD">
            <w:pPr>
              <w:spacing w:after="0" w:line="240" w:lineRule="auto"/>
              <w:jc w:val="center"/>
              <w:rPr>
                <w:rFonts w:ascii="Times New Roman" w:hAnsi="Times New Roman"/>
                <w:sz w:val="24"/>
                <w:szCs w:val="24"/>
                <w:lang w:val="ru-RU"/>
              </w:rPr>
            </w:pPr>
            <w:r w:rsidRPr="009F14FD">
              <w:rPr>
                <w:rFonts w:ascii="Times New Roman" w:hAnsi="Times New Roman"/>
                <w:sz w:val="24"/>
                <w:szCs w:val="24"/>
                <w:lang w:val="ru-RU"/>
              </w:rPr>
              <w:t xml:space="preserve"> «27 марта – День театра»</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№54</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№56</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B2EF2">
              <w:rPr>
                <w:rFonts w:ascii="Times New Roman" w:hAnsi="Times New Roman"/>
                <w:sz w:val="24"/>
                <w:szCs w:val="24"/>
                <w:lang w:val="ru-RU"/>
              </w:rPr>
              <w:t>149-151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B2EF2">
              <w:rPr>
                <w:rFonts w:ascii="Times New Roman" w:hAnsi="Times New Roman"/>
                <w:sz w:val="24"/>
                <w:szCs w:val="24"/>
                <w:lang w:val="ru-RU"/>
              </w:rPr>
              <w:t>151-154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B2EF2">
              <w:rPr>
                <w:rFonts w:ascii="Times New Roman" w:hAnsi="Times New Roman"/>
                <w:sz w:val="24"/>
                <w:szCs w:val="24"/>
                <w:lang w:val="ru-RU"/>
              </w:rPr>
              <w:t>154-156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B2EF2">
              <w:rPr>
                <w:rFonts w:ascii="Times New Roman" w:hAnsi="Times New Roman"/>
                <w:sz w:val="24"/>
                <w:szCs w:val="24"/>
                <w:lang w:val="ru-RU"/>
              </w:rPr>
              <w:t>156-159</w:t>
            </w:r>
          </w:p>
        </w:tc>
      </w:tr>
      <w:tr w:rsidR="00447268" w:rsidRPr="007A10FB" w:rsidTr="00447268">
        <w:tc>
          <w:tcPr>
            <w:tcW w:w="3652" w:type="dxa"/>
          </w:tcPr>
          <w:p w:rsidR="009F14FD" w:rsidRDefault="009F14FD" w:rsidP="009F14FD">
            <w:pPr>
              <w:spacing w:after="0" w:line="240" w:lineRule="auto"/>
              <w:jc w:val="center"/>
              <w:rPr>
                <w:rFonts w:ascii="Times New Roman" w:hAnsi="Times New Roman"/>
                <w:sz w:val="24"/>
                <w:szCs w:val="24"/>
                <w:lang w:val="ru-RU"/>
              </w:rPr>
            </w:pPr>
            <w:r w:rsidRPr="009F14FD">
              <w:rPr>
                <w:rFonts w:ascii="Times New Roman" w:hAnsi="Times New Roman"/>
                <w:sz w:val="24"/>
                <w:szCs w:val="24"/>
                <w:lang w:val="ru-RU"/>
              </w:rPr>
              <w:t xml:space="preserve"> «Как хорошо уметь читать», «</w:t>
            </w:r>
            <w:r>
              <w:rPr>
                <w:rFonts w:ascii="Times New Roman" w:hAnsi="Times New Roman"/>
                <w:sz w:val="24"/>
                <w:szCs w:val="24"/>
                <w:lang w:val="ru-RU"/>
              </w:rPr>
              <w:t>12 апреля – День космонавтики»</w:t>
            </w:r>
          </w:p>
          <w:p w:rsidR="00447268" w:rsidRPr="007A10FB" w:rsidRDefault="00447268" w:rsidP="009F14FD">
            <w:pPr>
              <w:spacing w:after="0" w:line="240" w:lineRule="auto"/>
              <w:jc w:val="center"/>
              <w:rPr>
                <w:rFonts w:ascii="Times New Roman" w:hAnsi="Times New Roman"/>
                <w:sz w:val="24"/>
                <w:szCs w:val="24"/>
                <w:lang w:val="ru-RU"/>
              </w:rPr>
            </w:pP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№58</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№59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№60</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B2EF2">
              <w:rPr>
                <w:rFonts w:ascii="Times New Roman" w:hAnsi="Times New Roman"/>
                <w:sz w:val="24"/>
                <w:szCs w:val="24"/>
                <w:lang w:val="ru-RU"/>
              </w:rPr>
              <w:t>159-161</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B2EF2">
              <w:rPr>
                <w:rFonts w:ascii="Times New Roman" w:hAnsi="Times New Roman"/>
                <w:sz w:val="24"/>
                <w:szCs w:val="24"/>
                <w:lang w:val="ru-RU"/>
              </w:rPr>
              <w:t>161-163</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B2EF2">
              <w:rPr>
                <w:rFonts w:ascii="Times New Roman" w:hAnsi="Times New Roman"/>
                <w:sz w:val="24"/>
                <w:szCs w:val="24"/>
                <w:lang w:val="ru-RU"/>
              </w:rPr>
              <w:t>163-166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B2EF2">
              <w:rPr>
                <w:rFonts w:ascii="Times New Roman" w:hAnsi="Times New Roman"/>
                <w:sz w:val="24"/>
                <w:szCs w:val="24"/>
                <w:lang w:val="ru-RU"/>
              </w:rPr>
              <w:t>166-170</w:t>
            </w:r>
          </w:p>
        </w:tc>
      </w:tr>
      <w:tr w:rsidR="00447268" w:rsidRPr="007A10FB" w:rsidTr="00447268">
        <w:tc>
          <w:tcPr>
            <w:tcW w:w="3652" w:type="dxa"/>
          </w:tcPr>
          <w:p w:rsidR="009F14FD" w:rsidRPr="009F14FD" w:rsidRDefault="009F14FD" w:rsidP="009F14FD">
            <w:pPr>
              <w:spacing w:after="0" w:line="240" w:lineRule="auto"/>
              <w:jc w:val="center"/>
              <w:rPr>
                <w:rFonts w:ascii="Times New Roman" w:hAnsi="Times New Roman"/>
                <w:sz w:val="24"/>
                <w:szCs w:val="24"/>
                <w:lang w:val="ru-RU"/>
              </w:rPr>
            </w:pPr>
            <w:r w:rsidRPr="009F14FD">
              <w:rPr>
                <w:rFonts w:ascii="Times New Roman" w:hAnsi="Times New Roman"/>
                <w:sz w:val="24"/>
                <w:szCs w:val="24"/>
                <w:lang w:val="ru-RU"/>
              </w:rPr>
              <w:t>«Экология земли»</w:t>
            </w:r>
          </w:p>
          <w:p w:rsidR="00447268" w:rsidRPr="007A10FB" w:rsidRDefault="00447268" w:rsidP="00447268">
            <w:pPr>
              <w:spacing w:after="0" w:line="240" w:lineRule="auto"/>
              <w:rPr>
                <w:rFonts w:ascii="Times New Roman" w:hAnsi="Times New Roman"/>
                <w:sz w:val="24"/>
                <w:szCs w:val="24"/>
                <w:lang w:val="ru-RU"/>
              </w:rPr>
            </w:pP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ind w:firstLine="0"/>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№62</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№63</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№64</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B2EF2">
              <w:rPr>
                <w:rFonts w:ascii="Times New Roman" w:hAnsi="Times New Roman"/>
                <w:sz w:val="24"/>
                <w:szCs w:val="24"/>
                <w:lang w:val="ru-RU"/>
              </w:rPr>
              <w:t>170-</w:t>
            </w:r>
            <w:r w:rsidR="00CD45D5">
              <w:rPr>
                <w:rFonts w:ascii="Times New Roman" w:hAnsi="Times New Roman"/>
                <w:sz w:val="24"/>
                <w:szCs w:val="24"/>
                <w:lang w:val="ru-RU"/>
              </w:rPr>
              <w:t>172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D45D5">
              <w:rPr>
                <w:rFonts w:ascii="Times New Roman" w:hAnsi="Times New Roman"/>
                <w:sz w:val="24"/>
                <w:szCs w:val="24"/>
                <w:lang w:val="ru-RU"/>
              </w:rPr>
              <w:t>172-175</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D45D5">
              <w:rPr>
                <w:rFonts w:ascii="Times New Roman" w:hAnsi="Times New Roman"/>
                <w:sz w:val="24"/>
                <w:szCs w:val="24"/>
                <w:lang w:val="ru-RU"/>
              </w:rPr>
              <w:t>177-180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D45D5">
              <w:rPr>
                <w:rFonts w:ascii="Times New Roman" w:hAnsi="Times New Roman"/>
                <w:sz w:val="24"/>
                <w:szCs w:val="24"/>
                <w:lang w:val="ru-RU"/>
              </w:rPr>
              <w:t>177-180</w:t>
            </w:r>
          </w:p>
        </w:tc>
      </w:tr>
      <w:tr w:rsidR="00447268" w:rsidRPr="007A10FB" w:rsidTr="00447268">
        <w:tc>
          <w:tcPr>
            <w:tcW w:w="3652" w:type="dxa"/>
          </w:tcPr>
          <w:p w:rsidR="009F14FD" w:rsidRDefault="009F14FD" w:rsidP="009F14FD">
            <w:pPr>
              <w:spacing w:after="0" w:line="240" w:lineRule="auto"/>
              <w:jc w:val="center"/>
              <w:rPr>
                <w:rFonts w:ascii="Times New Roman" w:hAnsi="Times New Roman"/>
                <w:sz w:val="24"/>
                <w:szCs w:val="24"/>
                <w:lang w:val="ru-RU"/>
              </w:rPr>
            </w:pPr>
            <w:r w:rsidRPr="009F14FD">
              <w:rPr>
                <w:rFonts w:ascii="Times New Roman" w:hAnsi="Times New Roman"/>
                <w:sz w:val="24"/>
                <w:szCs w:val="24"/>
                <w:lang w:val="ru-RU"/>
              </w:rPr>
              <w:t xml:space="preserve">«9 мая – День </w:t>
            </w:r>
            <w:r>
              <w:rPr>
                <w:rFonts w:ascii="Times New Roman" w:hAnsi="Times New Roman"/>
                <w:sz w:val="24"/>
                <w:szCs w:val="24"/>
                <w:lang w:val="ru-RU"/>
              </w:rPr>
              <w:t>Победы»</w:t>
            </w:r>
          </w:p>
          <w:p w:rsidR="009F14FD" w:rsidRDefault="009F14FD" w:rsidP="009F14FD">
            <w:pPr>
              <w:spacing w:after="0" w:line="240" w:lineRule="auto"/>
              <w:jc w:val="center"/>
              <w:rPr>
                <w:rFonts w:ascii="Times New Roman" w:hAnsi="Times New Roman"/>
                <w:sz w:val="24"/>
                <w:szCs w:val="24"/>
                <w:lang w:val="ru-RU"/>
              </w:rPr>
            </w:pPr>
          </w:p>
          <w:p w:rsidR="00447268" w:rsidRPr="007A10FB" w:rsidRDefault="009F14FD" w:rsidP="009F14FD">
            <w:pPr>
              <w:spacing w:after="0" w:line="240" w:lineRule="auto"/>
              <w:jc w:val="center"/>
              <w:rPr>
                <w:rFonts w:ascii="Times New Roman" w:hAnsi="Times New Roman"/>
                <w:sz w:val="24"/>
                <w:szCs w:val="24"/>
                <w:lang w:val="ru-RU"/>
              </w:rPr>
            </w:pPr>
            <w:r w:rsidRPr="009F14FD">
              <w:rPr>
                <w:rFonts w:ascii="Times New Roman" w:hAnsi="Times New Roman"/>
                <w:sz w:val="24"/>
                <w:szCs w:val="24"/>
                <w:lang w:val="ru-RU"/>
              </w:rPr>
              <w:t>«Разноцветье трав полей и лугов»</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№65</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№66</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№67</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№68</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D45D5">
              <w:rPr>
                <w:rFonts w:ascii="Times New Roman" w:hAnsi="Times New Roman"/>
                <w:sz w:val="24"/>
                <w:szCs w:val="24"/>
                <w:lang w:val="ru-RU"/>
              </w:rPr>
              <w:t>180-182</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D45D5">
              <w:rPr>
                <w:rFonts w:ascii="Times New Roman" w:hAnsi="Times New Roman"/>
                <w:sz w:val="24"/>
                <w:szCs w:val="24"/>
                <w:lang w:val="ru-RU"/>
              </w:rPr>
              <w:t>182-184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D45D5">
              <w:rPr>
                <w:rFonts w:ascii="Times New Roman" w:hAnsi="Times New Roman"/>
                <w:sz w:val="24"/>
                <w:szCs w:val="24"/>
                <w:lang w:val="ru-RU"/>
              </w:rPr>
              <w:t>182-184</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D45D5">
              <w:rPr>
                <w:rFonts w:ascii="Times New Roman" w:hAnsi="Times New Roman"/>
                <w:sz w:val="24"/>
                <w:szCs w:val="24"/>
                <w:lang w:val="ru-RU"/>
              </w:rPr>
              <w:t>184-186</w:t>
            </w:r>
          </w:p>
        </w:tc>
      </w:tr>
      <w:tr w:rsidR="00447268" w:rsidRPr="007A10FB" w:rsidTr="00447268">
        <w:tc>
          <w:tcPr>
            <w:tcW w:w="3652" w:type="dxa"/>
          </w:tcPr>
          <w:p w:rsidR="009F14FD" w:rsidRDefault="009F14FD" w:rsidP="009F14FD">
            <w:pPr>
              <w:spacing w:after="0" w:line="240" w:lineRule="auto"/>
              <w:jc w:val="center"/>
              <w:rPr>
                <w:rFonts w:ascii="Times New Roman" w:hAnsi="Times New Roman"/>
                <w:sz w:val="24"/>
                <w:szCs w:val="24"/>
                <w:lang w:val="ru-RU"/>
              </w:rPr>
            </w:pPr>
            <w:r w:rsidRPr="009F14FD">
              <w:rPr>
                <w:rFonts w:ascii="Times New Roman" w:hAnsi="Times New Roman"/>
                <w:sz w:val="24"/>
                <w:szCs w:val="24"/>
                <w:lang w:val="ru-RU"/>
              </w:rPr>
              <w:t>«</w:t>
            </w:r>
            <w:r>
              <w:rPr>
                <w:rFonts w:ascii="Times New Roman" w:hAnsi="Times New Roman"/>
                <w:sz w:val="24"/>
                <w:szCs w:val="24"/>
                <w:lang w:val="ru-RU"/>
              </w:rPr>
              <w:t>Разноцветье трав полей и лугов»</w:t>
            </w:r>
            <w:r w:rsidRPr="009F14FD">
              <w:rPr>
                <w:rFonts w:ascii="Times New Roman" w:hAnsi="Times New Roman"/>
                <w:sz w:val="24"/>
                <w:szCs w:val="24"/>
                <w:lang w:val="ru-RU"/>
              </w:rPr>
              <w:t xml:space="preserve"> </w:t>
            </w:r>
          </w:p>
          <w:p w:rsidR="00447268" w:rsidRPr="007A10FB" w:rsidRDefault="009F14FD" w:rsidP="00FD7140">
            <w:pPr>
              <w:spacing w:after="0" w:line="240" w:lineRule="auto"/>
              <w:jc w:val="center"/>
              <w:rPr>
                <w:rFonts w:ascii="Times New Roman" w:hAnsi="Times New Roman"/>
                <w:sz w:val="24"/>
                <w:szCs w:val="24"/>
                <w:lang w:val="ru-RU"/>
              </w:rPr>
            </w:pPr>
            <w:r w:rsidRPr="009F14FD">
              <w:rPr>
                <w:rFonts w:ascii="Times New Roman" w:hAnsi="Times New Roman"/>
                <w:sz w:val="24"/>
                <w:szCs w:val="24"/>
                <w:lang w:val="ru-RU"/>
              </w:rPr>
              <w:t>«Провожают в школу нас, провожают в первый класс»</w:t>
            </w:r>
          </w:p>
        </w:tc>
        <w:tc>
          <w:tcPr>
            <w:tcW w:w="7088" w:type="dxa"/>
          </w:tcPr>
          <w:p w:rsidR="00104903" w:rsidRPr="00104903" w:rsidRDefault="00104903" w:rsidP="00104903">
            <w:pPr>
              <w:spacing w:after="0" w:line="240" w:lineRule="auto"/>
              <w:jc w:val="center"/>
              <w:rPr>
                <w:rFonts w:ascii="Times New Roman" w:hAnsi="Times New Roman"/>
                <w:sz w:val="24"/>
                <w:szCs w:val="24"/>
                <w:lang w:val="ru-RU"/>
              </w:rPr>
            </w:pPr>
            <w:r w:rsidRPr="00104903">
              <w:rPr>
                <w:rFonts w:ascii="Times New Roman" w:hAnsi="Times New Roman"/>
                <w:sz w:val="24"/>
                <w:szCs w:val="24"/>
                <w:lang w:val="ru-RU"/>
              </w:rPr>
              <w:t>Музыкальные занятия. Подготовительная группа / авт. -сост. Е. Н. Арсенина. – Изд. 2-е. – Волгоград : Учитель, 2014.</w:t>
            </w:r>
          </w:p>
          <w:p w:rsidR="00447268" w:rsidRPr="007A10FB" w:rsidRDefault="00447268" w:rsidP="00447268">
            <w:pPr>
              <w:spacing w:after="0" w:line="240" w:lineRule="auto"/>
              <w:jc w:val="both"/>
              <w:rPr>
                <w:rFonts w:ascii="Times New Roman" w:hAnsi="Times New Roman"/>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№69</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№70</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№71</w:t>
            </w:r>
          </w:p>
          <w:p w:rsidR="00447268" w:rsidRPr="007A10FB" w:rsidRDefault="00447268" w:rsidP="00447268">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Занятие №72</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D45D5">
              <w:rPr>
                <w:rFonts w:ascii="Times New Roman" w:hAnsi="Times New Roman"/>
                <w:sz w:val="24"/>
                <w:szCs w:val="24"/>
                <w:lang w:val="ru-RU"/>
              </w:rPr>
              <w:t>184-186</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D45D5">
              <w:rPr>
                <w:rFonts w:ascii="Times New Roman" w:hAnsi="Times New Roman"/>
                <w:sz w:val="24"/>
                <w:szCs w:val="24"/>
                <w:lang w:val="ru-RU"/>
              </w:rPr>
              <w:t>186-188</w:t>
            </w:r>
          </w:p>
          <w:p w:rsidR="00447268" w:rsidRPr="007A10FB" w:rsidRDefault="00447268" w:rsidP="00447268">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Стр.</w:t>
            </w:r>
            <w:r w:rsidR="00CD45D5">
              <w:rPr>
                <w:rFonts w:ascii="Times New Roman" w:hAnsi="Times New Roman"/>
                <w:sz w:val="24"/>
                <w:szCs w:val="24"/>
                <w:lang w:val="ru-RU"/>
              </w:rPr>
              <w:t>186-188</w:t>
            </w:r>
          </w:p>
          <w:p w:rsidR="00FD7140" w:rsidRPr="007A10FB" w:rsidRDefault="00447268" w:rsidP="00FD7140">
            <w:pPr>
              <w:spacing w:after="0" w:line="240" w:lineRule="auto"/>
              <w:ind w:firstLine="0"/>
              <w:jc w:val="both"/>
              <w:rPr>
                <w:rFonts w:ascii="Times New Roman" w:hAnsi="Times New Roman"/>
                <w:sz w:val="24"/>
                <w:szCs w:val="24"/>
                <w:lang w:val="ru-RU"/>
              </w:rPr>
            </w:pPr>
            <w:r w:rsidRPr="007A10FB">
              <w:rPr>
                <w:rFonts w:ascii="Times New Roman" w:hAnsi="Times New Roman"/>
                <w:sz w:val="24"/>
                <w:szCs w:val="24"/>
                <w:lang w:val="ru-RU"/>
              </w:rPr>
              <w:t>Стр.</w:t>
            </w:r>
            <w:r w:rsidR="00CD45D5">
              <w:rPr>
                <w:rFonts w:ascii="Times New Roman" w:hAnsi="Times New Roman"/>
                <w:sz w:val="24"/>
                <w:szCs w:val="24"/>
                <w:lang w:val="ru-RU"/>
              </w:rPr>
              <w:t>187-193</w:t>
            </w:r>
          </w:p>
        </w:tc>
      </w:tr>
      <w:tr w:rsidR="00447268" w:rsidRPr="007A10FB" w:rsidTr="00447268">
        <w:tc>
          <w:tcPr>
            <w:tcW w:w="3652" w:type="dxa"/>
          </w:tcPr>
          <w:p w:rsidR="00447268" w:rsidRPr="007A10FB" w:rsidRDefault="00447268" w:rsidP="00447268">
            <w:pPr>
              <w:spacing w:after="0" w:line="240" w:lineRule="auto"/>
              <w:rPr>
                <w:rFonts w:ascii="Times New Roman" w:hAnsi="Times New Roman"/>
                <w:b/>
                <w:sz w:val="24"/>
                <w:szCs w:val="24"/>
                <w:lang w:val="ru-RU"/>
              </w:rPr>
            </w:pPr>
            <w:r w:rsidRPr="007A10FB">
              <w:rPr>
                <w:rFonts w:ascii="Times New Roman" w:hAnsi="Times New Roman"/>
                <w:b/>
                <w:sz w:val="24"/>
                <w:szCs w:val="24"/>
                <w:lang w:val="ru-RU"/>
              </w:rPr>
              <w:t>ИТОГО</w:t>
            </w:r>
          </w:p>
        </w:tc>
        <w:tc>
          <w:tcPr>
            <w:tcW w:w="7088" w:type="dxa"/>
          </w:tcPr>
          <w:p w:rsidR="00447268" w:rsidRPr="007A10FB" w:rsidRDefault="00447268" w:rsidP="00447268">
            <w:pPr>
              <w:spacing w:after="0" w:line="240" w:lineRule="auto"/>
              <w:ind w:firstLine="0"/>
              <w:jc w:val="both"/>
              <w:rPr>
                <w:rFonts w:ascii="Times New Roman" w:hAnsi="Times New Roman"/>
                <w:b/>
                <w:sz w:val="24"/>
                <w:szCs w:val="24"/>
                <w:lang w:val="ru-RU"/>
              </w:rPr>
            </w:pPr>
          </w:p>
        </w:tc>
        <w:tc>
          <w:tcPr>
            <w:tcW w:w="2126" w:type="dxa"/>
          </w:tcPr>
          <w:p w:rsidR="00447268" w:rsidRPr="007A10FB" w:rsidRDefault="00447268" w:rsidP="00447268">
            <w:pPr>
              <w:spacing w:after="0" w:line="240" w:lineRule="auto"/>
              <w:ind w:firstLine="0"/>
              <w:jc w:val="both"/>
              <w:rPr>
                <w:rFonts w:ascii="Times New Roman" w:hAnsi="Times New Roman"/>
                <w:b/>
                <w:sz w:val="24"/>
                <w:szCs w:val="24"/>
                <w:lang w:val="ru-RU"/>
              </w:rPr>
            </w:pPr>
            <w:r w:rsidRPr="007A10FB">
              <w:rPr>
                <w:rFonts w:ascii="Times New Roman" w:hAnsi="Times New Roman"/>
                <w:b/>
                <w:sz w:val="24"/>
                <w:szCs w:val="24"/>
                <w:lang w:val="ru-RU"/>
              </w:rPr>
              <w:t>72 занятия в год</w:t>
            </w:r>
          </w:p>
        </w:tc>
        <w:tc>
          <w:tcPr>
            <w:tcW w:w="1638" w:type="dxa"/>
          </w:tcPr>
          <w:p w:rsidR="00447268" w:rsidRPr="007A10FB" w:rsidRDefault="00447268" w:rsidP="00447268">
            <w:pPr>
              <w:spacing w:after="0" w:line="240" w:lineRule="auto"/>
              <w:ind w:firstLine="0"/>
              <w:jc w:val="both"/>
              <w:rPr>
                <w:rFonts w:ascii="Times New Roman" w:hAnsi="Times New Roman"/>
                <w:sz w:val="24"/>
                <w:szCs w:val="24"/>
                <w:lang w:val="ru-RU"/>
              </w:rPr>
            </w:pPr>
          </w:p>
        </w:tc>
      </w:tr>
    </w:tbl>
    <w:p w:rsidR="00447268" w:rsidRDefault="00447268" w:rsidP="009A07A9">
      <w:pPr>
        <w:spacing w:line="240" w:lineRule="auto"/>
        <w:ind w:left="142" w:hanging="142"/>
        <w:jc w:val="both"/>
        <w:rPr>
          <w:rFonts w:ascii="Times New Roman" w:hAnsi="Times New Roman"/>
          <w:b/>
          <w:sz w:val="28"/>
          <w:szCs w:val="28"/>
          <w:lang w:val="ru-RU"/>
        </w:rPr>
      </w:pPr>
    </w:p>
    <w:p w:rsidR="00CD3D35" w:rsidRPr="00DA3414" w:rsidRDefault="00CD3D35" w:rsidP="005F52A4">
      <w:pPr>
        <w:widowControl w:val="0"/>
        <w:tabs>
          <w:tab w:val="left" w:pos="827"/>
        </w:tabs>
        <w:autoSpaceDE w:val="0"/>
        <w:autoSpaceDN w:val="0"/>
        <w:spacing w:before="90" w:after="0" w:line="274" w:lineRule="exact"/>
        <w:ind w:left="826" w:firstLine="0"/>
        <w:outlineLvl w:val="0"/>
        <w:rPr>
          <w:rFonts w:ascii="Times New Roman" w:eastAsia="Times New Roman" w:hAnsi="Times New Roman"/>
          <w:b/>
          <w:bCs/>
          <w:sz w:val="24"/>
          <w:szCs w:val="24"/>
          <w:lang w:eastAsia="ru-RU" w:bidi="ru-RU"/>
        </w:rPr>
      </w:pPr>
      <w:r w:rsidRPr="00DA3414">
        <w:rPr>
          <w:rFonts w:ascii="Times New Roman" w:eastAsia="Times New Roman" w:hAnsi="Times New Roman"/>
          <w:b/>
          <w:bCs/>
          <w:sz w:val="24"/>
          <w:szCs w:val="24"/>
          <w:lang w:eastAsia="ru-RU" w:bidi="ru-RU"/>
        </w:rPr>
        <w:t>Образовательная область «ФИЗИЧЕСКОЕ</w:t>
      </w:r>
      <w:r w:rsidRPr="00DA3414">
        <w:rPr>
          <w:rFonts w:ascii="Times New Roman" w:eastAsia="Times New Roman" w:hAnsi="Times New Roman"/>
          <w:b/>
          <w:bCs/>
          <w:spacing w:val="1"/>
          <w:sz w:val="24"/>
          <w:szCs w:val="24"/>
          <w:lang w:eastAsia="ru-RU" w:bidi="ru-RU"/>
        </w:rPr>
        <w:t xml:space="preserve"> </w:t>
      </w:r>
      <w:r w:rsidRPr="00DA3414">
        <w:rPr>
          <w:rFonts w:ascii="Times New Roman" w:eastAsia="Times New Roman" w:hAnsi="Times New Roman"/>
          <w:b/>
          <w:bCs/>
          <w:sz w:val="24"/>
          <w:szCs w:val="24"/>
          <w:lang w:eastAsia="ru-RU" w:bidi="ru-RU"/>
        </w:rPr>
        <w:t>РАЗВИТИЕ»</w:t>
      </w:r>
    </w:p>
    <w:p w:rsidR="00CD3D35" w:rsidRPr="00DA3414" w:rsidRDefault="00CD3D35" w:rsidP="00CD3D35">
      <w:pPr>
        <w:widowControl w:val="0"/>
        <w:autoSpaceDE w:val="0"/>
        <w:autoSpaceDN w:val="0"/>
        <w:spacing w:before="8" w:after="0" w:line="240" w:lineRule="auto"/>
        <w:rPr>
          <w:rFonts w:ascii="Times New Roman" w:eastAsia="Times New Roman" w:hAnsi="Times New Roman"/>
          <w:sz w:val="24"/>
          <w:szCs w:val="24"/>
          <w:lang w:eastAsia="ru-RU" w:bidi="ru-RU"/>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4"/>
        <w:gridCol w:w="2723"/>
        <w:gridCol w:w="2723"/>
        <w:gridCol w:w="2723"/>
        <w:gridCol w:w="2712"/>
        <w:gridCol w:w="11"/>
      </w:tblGrid>
      <w:tr w:rsidR="00CD3D35" w:rsidRPr="00DA3414" w:rsidTr="00CD3D35">
        <w:trPr>
          <w:gridAfter w:val="1"/>
          <w:wAfter w:w="11" w:type="dxa"/>
          <w:trHeight w:val="275"/>
        </w:trPr>
        <w:tc>
          <w:tcPr>
            <w:tcW w:w="13245" w:type="dxa"/>
            <w:gridSpan w:val="5"/>
            <w:tcBorders>
              <w:right w:val="single" w:sz="4" w:space="0" w:color="auto"/>
            </w:tcBorders>
          </w:tcPr>
          <w:p w:rsidR="00CD3D35" w:rsidRPr="00CD3D35" w:rsidRDefault="00CD3D35" w:rsidP="00CD3D35">
            <w:pPr>
              <w:spacing w:line="256" w:lineRule="exact"/>
              <w:ind w:right="4369"/>
              <w:jc w:val="center"/>
              <w:rPr>
                <w:rFonts w:ascii="Times New Roman" w:eastAsia="Times New Roman" w:hAnsi="Times New Roman"/>
                <w:b/>
                <w:sz w:val="24"/>
                <w:lang w:val="ru-RU" w:eastAsia="ru-RU" w:bidi="ru-RU"/>
              </w:rPr>
            </w:pPr>
          </w:p>
        </w:tc>
      </w:tr>
      <w:tr w:rsidR="00CD3D35" w:rsidRPr="005F52A4" w:rsidTr="00CD3D35">
        <w:trPr>
          <w:gridAfter w:val="1"/>
          <w:wAfter w:w="11" w:type="dxa"/>
          <w:trHeight w:val="278"/>
        </w:trPr>
        <w:tc>
          <w:tcPr>
            <w:tcW w:w="2364" w:type="dxa"/>
            <w:vMerge w:val="restart"/>
          </w:tcPr>
          <w:p w:rsidR="00CD3D35" w:rsidRPr="005F52A4" w:rsidRDefault="00CD3D35" w:rsidP="00043248">
            <w:pPr>
              <w:spacing w:after="0" w:line="240" w:lineRule="auto"/>
              <w:ind w:left="166" w:right="255" w:firstLine="0"/>
              <w:rPr>
                <w:rFonts w:ascii="Times New Roman" w:eastAsia="Times New Roman" w:hAnsi="Times New Roman"/>
                <w:sz w:val="24"/>
                <w:szCs w:val="24"/>
                <w:lang w:val="ru-RU" w:eastAsia="ru-RU" w:bidi="ru-RU"/>
              </w:rPr>
            </w:pPr>
            <w:r w:rsidRPr="005F52A4">
              <w:rPr>
                <w:rFonts w:ascii="Times New Roman" w:eastAsia="Times New Roman" w:hAnsi="Times New Roman"/>
                <w:sz w:val="24"/>
                <w:szCs w:val="24"/>
                <w:lang w:eastAsia="ru-RU" w:bidi="ru-RU"/>
              </w:rPr>
              <w:t>Образовательн</w:t>
            </w:r>
            <w:r w:rsidRPr="005F52A4">
              <w:rPr>
                <w:rFonts w:ascii="Times New Roman" w:eastAsia="Times New Roman" w:hAnsi="Times New Roman"/>
                <w:sz w:val="24"/>
                <w:szCs w:val="24"/>
                <w:lang w:val="ru-RU" w:eastAsia="ru-RU" w:bidi="ru-RU"/>
              </w:rPr>
              <w:t>ая</w:t>
            </w:r>
            <w:r w:rsidRPr="005F52A4">
              <w:rPr>
                <w:rFonts w:ascii="Times New Roman" w:eastAsia="Times New Roman" w:hAnsi="Times New Roman"/>
                <w:sz w:val="24"/>
                <w:szCs w:val="24"/>
                <w:lang w:eastAsia="ru-RU" w:bidi="ru-RU"/>
              </w:rPr>
              <w:t xml:space="preserve"> </w:t>
            </w:r>
            <w:r w:rsidRPr="005F52A4">
              <w:rPr>
                <w:rFonts w:ascii="Times New Roman" w:eastAsia="Times New Roman" w:hAnsi="Times New Roman"/>
                <w:sz w:val="24"/>
                <w:szCs w:val="24"/>
                <w:lang w:val="ru-RU" w:eastAsia="ru-RU" w:bidi="ru-RU"/>
              </w:rPr>
              <w:t xml:space="preserve"> </w:t>
            </w:r>
            <w:r w:rsidRPr="005F52A4">
              <w:rPr>
                <w:rFonts w:ascii="Times New Roman" w:eastAsia="Times New Roman" w:hAnsi="Times New Roman"/>
                <w:sz w:val="24"/>
                <w:szCs w:val="24"/>
                <w:lang w:eastAsia="ru-RU" w:bidi="ru-RU"/>
              </w:rPr>
              <w:t>област</w:t>
            </w:r>
            <w:r w:rsidRPr="005F52A4">
              <w:rPr>
                <w:rFonts w:ascii="Times New Roman" w:eastAsia="Times New Roman" w:hAnsi="Times New Roman"/>
                <w:sz w:val="24"/>
                <w:szCs w:val="24"/>
                <w:lang w:val="ru-RU" w:eastAsia="ru-RU" w:bidi="ru-RU"/>
              </w:rPr>
              <w:t>ь</w:t>
            </w:r>
          </w:p>
        </w:tc>
        <w:tc>
          <w:tcPr>
            <w:tcW w:w="10881" w:type="dxa"/>
            <w:gridSpan w:val="4"/>
            <w:tcBorders>
              <w:right w:val="single" w:sz="4" w:space="0" w:color="auto"/>
            </w:tcBorders>
          </w:tcPr>
          <w:p w:rsidR="00CD3D35" w:rsidRPr="005F52A4" w:rsidRDefault="00CD3D35" w:rsidP="005F52A4">
            <w:pPr>
              <w:spacing w:after="0" w:line="240" w:lineRule="auto"/>
              <w:ind w:right="5763"/>
              <w:jc w:val="center"/>
              <w:rPr>
                <w:rFonts w:ascii="Times New Roman" w:eastAsia="Times New Roman" w:hAnsi="Times New Roman"/>
                <w:b/>
                <w:sz w:val="24"/>
                <w:szCs w:val="24"/>
                <w:lang w:eastAsia="ru-RU" w:bidi="ru-RU"/>
              </w:rPr>
            </w:pPr>
            <w:r w:rsidRPr="005F52A4">
              <w:rPr>
                <w:rFonts w:ascii="Times New Roman" w:eastAsia="Times New Roman" w:hAnsi="Times New Roman"/>
                <w:b/>
                <w:sz w:val="24"/>
                <w:szCs w:val="24"/>
                <w:lang w:eastAsia="ru-RU" w:bidi="ru-RU"/>
              </w:rPr>
              <w:t>Возрастные группы</w:t>
            </w:r>
          </w:p>
        </w:tc>
      </w:tr>
      <w:tr w:rsidR="00CD3D35" w:rsidRPr="00DA3414" w:rsidTr="00CD3D35">
        <w:trPr>
          <w:trHeight w:val="552"/>
        </w:trPr>
        <w:tc>
          <w:tcPr>
            <w:tcW w:w="2364" w:type="dxa"/>
            <w:vMerge/>
            <w:tcBorders>
              <w:top w:val="nil"/>
            </w:tcBorders>
          </w:tcPr>
          <w:p w:rsidR="00CD3D35" w:rsidRPr="005F52A4" w:rsidRDefault="00CD3D35" w:rsidP="005F52A4">
            <w:pPr>
              <w:spacing w:after="0" w:line="240" w:lineRule="auto"/>
              <w:rPr>
                <w:rFonts w:ascii="Times New Roman" w:eastAsia="Times New Roman" w:hAnsi="Times New Roman"/>
                <w:sz w:val="24"/>
                <w:szCs w:val="24"/>
                <w:lang w:eastAsia="ru-RU" w:bidi="ru-RU"/>
              </w:rPr>
            </w:pPr>
          </w:p>
        </w:tc>
        <w:tc>
          <w:tcPr>
            <w:tcW w:w="2723" w:type="dxa"/>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Младшая группа</w:t>
            </w:r>
          </w:p>
        </w:tc>
        <w:tc>
          <w:tcPr>
            <w:tcW w:w="2723" w:type="dxa"/>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Средняя группа</w:t>
            </w:r>
          </w:p>
        </w:tc>
        <w:tc>
          <w:tcPr>
            <w:tcW w:w="2723" w:type="dxa"/>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Старшая группа</w:t>
            </w:r>
          </w:p>
        </w:tc>
        <w:tc>
          <w:tcPr>
            <w:tcW w:w="2723" w:type="dxa"/>
            <w:gridSpan w:val="2"/>
          </w:tcPr>
          <w:p w:rsidR="00CD3D35" w:rsidRPr="005F52A4" w:rsidRDefault="00CD3D35" w:rsidP="005F52A4">
            <w:pPr>
              <w:spacing w:after="0" w:line="240" w:lineRule="auto"/>
              <w:ind w:right="127"/>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Подготовительная</w:t>
            </w:r>
          </w:p>
          <w:p w:rsidR="00CD3D35" w:rsidRPr="005F52A4" w:rsidRDefault="00CD3D35" w:rsidP="005F52A4">
            <w:pPr>
              <w:spacing w:after="0" w:line="240" w:lineRule="auto"/>
              <w:ind w:right="126"/>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группа</w:t>
            </w:r>
          </w:p>
        </w:tc>
      </w:tr>
      <w:tr w:rsidR="00CD3D35" w:rsidRPr="00DA3414" w:rsidTr="00CD3D35">
        <w:trPr>
          <w:trHeight w:val="272"/>
        </w:trPr>
        <w:tc>
          <w:tcPr>
            <w:tcW w:w="2364" w:type="dxa"/>
            <w:tcBorders>
              <w:bottom w:val="nil"/>
            </w:tcBorders>
          </w:tcPr>
          <w:p w:rsidR="00CD3D35" w:rsidRPr="005F52A4" w:rsidRDefault="00CD3D35" w:rsidP="005F52A4">
            <w:pPr>
              <w:spacing w:after="0" w:line="240" w:lineRule="auto"/>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val="ru-RU" w:eastAsia="ru-RU" w:bidi="ru-RU"/>
              </w:rPr>
              <w:t xml:space="preserve">       </w:t>
            </w:r>
            <w:r w:rsidRPr="005F52A4">
              <w:rPr>
                <w:rFonts w:ascii="Times New Roman" w:eastAsia="Times New Roman" w:hAnsi="Times New Roman"/>
                <w:sz w:val="24"/>
                <w:szCs w:val="24"/>
                <w:lang w:eastAsia="ru-RU" w:bidi="ru-RU"/>
              </w:rPr>
              <w:t>Физическое</w:t>
            </w:r>
          </w:p>
        </w:tc>
        <w:tc>
          <w:tcPr>
            <w:tcW w:w="2723" w:type="dxa"/>
            <w:tcBorders>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Комплексная</w:t>
            </w:r>
          </w:p>
        </w:tc>
        <w:tc>
          <w:tcPr>
            <w:tcW w:w="2723" w:type="dxa"/>
            <w:tcBorders>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Комплексная</w:t>
            </w:r>
          </w:p>
        </w:tc>
        <w:tc>
          <w:tcPr>
            <w:tcW w:w="2723" w:type="dxa"/>
            <w:tcBorders>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Комплексная</w:t>
            </w:r>
          </w:p>
        </w:tc>
        <w:tc>
          <w:tcPr>
            <w:tcW w:w="2723" w:type="dxa"/>
            <w:gridSpan w:val="2"/>
            <w:tcBorders>
              <w:bottom w:val="nil"/>
            </w:tcBorders>
          </w:tcPr>
          <w:p w:rsidR="00CD3D35" w:rsidRPr="005F52A4" w:rsidRDefault="00CD3D35" w:rsidP="005F52A4">
            <w:pPr>
              <w:spacing w:after="0" w:line="240" w:lineRule="auto"/>
              <w:ind w:right="126"/>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Комплексная</w:t>
            </w:r>
          </w:p>
        </w:tc>
      </w:tr>
      <w:tr w:rsidR="00CD3D35" w:rsidRPr="00DA3414" w:rsidTr="00CD3D35">
        <w:trPr>
          <w:trHeight w:val="276"/>
        </w:trPr>
        <w:tc>
          <w:tcPr>
            <w:tcW w:w="2364" w:type="dxa"/>
            <w:tcBorders>
              <w:top w:val="nil"/>
              <w:bottom w:val="nil"/>
            </w:tcBorders>
          </w:tcPr>
          <w:p w:rsidR="00CD3D35" w:rsidRPr="005F52A4" w:rsidRDefault="00CD3D35" w:rsidP="005F52A4">
            <w:pPr>
              <w:spacing w:after="0" w:line="240" w:lineRule="auto"/>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val="ru-RU" w:eastAsia="ru-RU" w:bidi="ru-RU"/>
              </w:rPr>
              <w:t xml:space="preserve">         </w:t>
            </w:r>
            <w:r w:rsidRPr="005F52A4">
              <w:rPr>
                <w:rFonts w:ascii="Times New Roman" w:eastAsia="Times New Roman" w:hAnsi="Times New Roman"/>
                <w:sz w:val="24"/>
                <w:szCs w:val="24"/>
                <w:lang w:eastAsia="ru-RU" w:bidi="ru-RU"/>
              </w:rPr>
              <w:t>развитие</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образовательная</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образовательная</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образовательная</w:t>
            </w:r>
          </w:p>
        </w:tc>
        <w:tc>
          <w:tcPr>
            <w:tcW w:w="2723" w:type="dxa"/>
            <w:gridSpan w:val="2"/>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образовательная</w:t>
            </w:r>
          </w:p>
        </w:tc>
      </w:tr>
      <w:tr w:rsidR="00CD3D35" w:rsidRPr="00DA3414" w:rsidTr="00CD3D35">
        <w:trPr>
          <w:trHeight w:val="275"/>
        </w:trPr>
        <w:tc>
          <w:tcPr>
            <w:tcW w:w="2364" w:type="dxa"/>
            <w:tcBorders>
              <w:top w:val="nil"/>
              <w:bottom w:val="nil"/>
            </w:tcBorders>
          </w:tcPr>
          <w:p w:rsidR="00CD3D35" w:rsidRPr="005F52A4" w:rsidRDefault="00CD3D35" w:rsidP="005F52A4">
            <w:pPr>
              <w:spacing w:after="0" w:line="240" w:lineRule="auto"/>
              <w:rPr>
                <w:rFonts w:ascii="Times New Roman" w:eastAsia="Times New Roman" w:hAnsi="Times New Roman"/>
                <w:sz w:val="24"/>
                <w:szCs w:val="24"/>
                <w:lang w:eastAsia="ru-RU" w:bidi="ru-RU"/>
              </w:rPr>
            </w:pP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программа</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программа</w:t>
            </w:r>
          </w:p>
        </w:tc>
        <w:tc>
          <w:tcPr>
            <w:tcW w:w="2723" w:type="dxa"/>
            <w:tcBorders>
              <w:top w:val="nil"/>
              <w:bottom w:val="nil"/>
            </w:tcBorders>
          </w:tcPr>
          <w:p w:rsidR="00CD3D35" w:rsidRPr="005F52A4" w:rsidRDefault="00CD3D35" w:rsidP="005F52A4">
            <w:pPr>
              <w:spacing w:after="0" w:line="240" w:lineRule="auto"/>
              <w:ind w:right="128"/>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программа</w:t>
            </w:r>
          </w:p>
        </w:tc>
        <w:tc>
          <w:tcPr>
            <w:tcW w:w="2723" w:type="dxa"/>
            <w:gridSpan w:val="2"/>
            <w:tcBorders>
              <w:top w:val="nil"/>
              <w:bottom w:val="nil"/>
            </w:tcBorders>
          </w:tcPr>
          <w:p w:rsidR="00CD3D35" w:rsidRPr="005F52A4" w:rsidRDefault="00CD3D35" w:rsidP="005F52A4">
            <w:pPr>
              <w:spacing w:after="0" w:line="240" w:lineRule="auto"/>
              <w:ind w:right="125"/>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программа</w:t>
            </w:r>
          </w:p>
        </w:tc>
      </w:tr>
      <w:tr w:rsidR="00CD3D35" w:rsidRPr="00DA3414" w:rsidTr="00CD3D35">
        <w:trPr>
          <w:trHeight w:val="276"/>
        </w:trPr>
        <w:tc>
          <w:tcPr>
            <w:tcW w:w="2364" w:type="dxa"/>
            <w:tcBorders>
              <w:top w:val="nil"/>
              <w:bottom w:val="nil"/>
            </w:tcBorders>
          </w:tcPr>
          <w:p w:rsidR="00CD3D35" w:rsidRPr="005F52A4" w:rsidRDefault="00CD3D35" w:rsidP="005F52A4">
            <w:pPr>
              <w:spacing w:after="0" w:line="240" w:lineRule="auto"/>
              <w:rPr>
                <w:rFonts w:ascii="Times New Roman" w:eastAsia="Times New Roman" w:hAnsi="Times New Roman"/>
                <w:sz w:val="24"/>
                <w:szCs w:val="24"/>
                <w:lang w:eastAsia="ru-RU" w:bidi="ru-RU"/>
              </w:rPr>
            </w:pP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дошкольного</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дошкольного</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дошкольного</w:t>
            </w:r>
          </w:p>
        </w:tc>
        <w:tc>
          <w:tcPr>
            <w:tcW w:w="2723" w:type="dxa"/>
            <w:gridSpan w:val="2"/>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дошкольного</w:t>
            </w:r>
          </w:p>
        </w:tc>
      </w:tr>
      <w:tr w:rsidR="00CD3D35" w:rsidRPr="00DA3414" w:rsidTr="00CD3D35">
        <w:trPr>
          <w:trHeight w:val="276"/>
        </w:trPr>
        <w:tc>
          <w:tcPr>
            <w:tcW w:w="2364" w:type="dxa"/>
            <w:tcBorders>
              <w:top w:val="nil"/>
              <w:bottom w:val="nil"/>
            </w:tcBorders>
          </w:tcPr>
          <w:p w:rsidR="00CD3D35" w:rsidRPr="005F52A4" w:rsidRDefault="00CD3D35" w:rsidP="005F52A4">
            <w:pPr>
              <w:spacing w:after="0" w:line="240" w:lineRule="auto"/>
              <w:rPr>
                <w:rFonts w:ascii="Times New Roman" w:eastAsia="Times New Roman" w:hAnsi="Times New Roman"/>
                <w:sz w:val="24"/>
                <w:szCs w:val="24"/>
                <w:lang w:eastAsia="ru-RU" w:bidi="ru-RU"/>
              </w:rPr>
            </w:pP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образования «Детство»</w:t>
            </w:r>
          </w:p>
        </w:tc>
        <w:tc>
          <w:tcPr>
            <w:tcW w:w="2723" w:type="dxa"/>
            <w:tcBorders>
              <w:top w:val="nil"/>
              <w:bottom w:val="nil"/>
            </w:tcBorders>
          </w:tcPr>
          <w:p w:rsidR="00CD3D35" w:rsidRPr="005F52A4" w:rsidRDefault="00CD3D35" w:rsidP="005F52A4">
            <w:pPr>
              <w:spacing w:after="0" w:line="240" w:lineRule="auto"/>
              <w:ind w:right="128"/>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образования «Детство»</w:t>
            </w:r>
          </w:p>
        </w:tc>
        <w:tc>
          <w:tcPr>
            <w:tcW w:w="2723" w:type="dxa"/>
            <w:tcBorders>
              <w:top w:val="nil"/>
              <w:bottom w:val="nil"/>
            </w:tcBorders>
          </w:tcPr>
          <w:p w:rsidR="00CD3D35" w:rsidRPr="005F52A4" w:rsidRDefault="00CD3D35" w:rsidP="005F52A4">
            <w:pPr>
              <w:spacing w:after="0" w:line="240" w:lineRule="auto"/>
              <w:ind w:right="125"/>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образования «Детство»</w:t>
            </w:r>
          </w:p>
        </w:tc>
        <w:tc>
          <w:tcPr>
            <w:tcW w:w="2723" w:type="dxa"/>
            <w:gridSpan w:val="2"/>
            <w:tcBorders>
              <w:top w:val="nil"/>
              <w:bottom w:val="nil"/>
            </w:tcBorders>
          </w:tcPr>
          <w:p w:rsidR="00CD3D35" w:rsidRPr="005F52A4" w:rsidRDefault="00CD3D35" w:rsidP="005F52A4">
            <w:pPr>
              <w:spacing w:after="0" w:line="240" w:lineRule="auto"/>
              <w:ind w:right="122"/>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образования «Детство»</w:t>
            </w:r>
          </w:p>
        </w:tc>
      </w:tr>
      <w:tr w:rsidR="00CD3D35" w:rsidRPr="00D6412B" w:rsidTr="00CD3D35">
        <w:trPr>
          <w:trHeight w:val="275"/>
        </w:trPr>
        <w:tc>
          <w:tcPr>
            <w:tcW w:w="2364" w:type="dxa"/>
            <w:tcBorders>
              <w:top w:val="nil"/>
              <w:bottom w:val="nil"/>
            </w:tcBorders>
          </w:tcPr>
          <w:p w:rsidR="00CD3D35" w:rsidRPr="005F52A4" w:rsidRDefault="00CD3D35" w:rsidP="005F52A4">
            <w:pPr>
              <w:spacing w:after="0" w:line="240" w:lineRule="auto"/>
              <w:rPr>
                <w:rFonts w:ascii="Times New Roman" w:eastAsia="Times New Roman" w:hAnsi="Times New Roman"/>
                <w:sz w:val="24"/>
                <w:szCs w:val="24"/>
                <w:lang w:eastAsia="ru-RU" w:bidi="ru-RU"/>
              </w:rPr>
            </w:pP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val="ru-RU" w:eastAsia="ru-RU" w:bidi="ru-RU"/>
              </w:rPr>
            </w:pPr>
            <w:r w:rsidRPr="005F52A4">
              <w:rPr>
                <w:rFonts w:ascii="Times New Roman" w:eastAsia="Times New Roman" w:hAnsi="Times New Roman"/>
                <w:sz w:val="24"/>
                <w:szCs w:val="24"/>
                <w:lang w:val="ru-RU" w:eastAsia="ru-RU" w:bidi="ru-RU"/>
              </w:rPr>
              <w:t>Т.И. Бабаева, А.Г.</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val="ru-RU" w:eastAsia="ru-RU" w:bidi="ru-RU"/>
              </w:rPr>
            </w:pPr>
            <w:r w:rsidRPr="005F52A4">
              <w:rPr>
                <w:rFonts w:ascii="Times New Roman" w:eastAsia="Times New Roman" w:hAnsi="Times New Roman"/>
                <w:sz w:val="24"/>
                <w:szCs w:val="24"/>
                <w:lang w:val="ru-RU" w:eastAsia="ru-RU" w:bidi="ru-RU"/>
              </w:rPr>
              <w:t>Т.И. Бабаева, А.Г.</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val="ru-RU" w:eastAsia="ru-RU" w:bidi="ru-RU"/>
              </w:rPr>
            </w:pPr>
            <w:r w:rsidRPr="005F52A4">
              <w:rPr>
                <w:rFonts w:ascii="Times New Roman" w:eastAsia="Times New Roman" w:hAnsi="Times New Roman"/>
                <w:sz w:val="24"/>
                <w:szCs w:val="24"/>
                <w:lang w:val="ru-RU" w:eastAsia="ru-RU" w:bidi="ru-RU"/>
              </w:rPr>
              <w:t>Т.И. Бабаева, А.Г.</w:t>
            </w:r>
          </w:p>
        </w:tc>
        <w:tc>
          <w:tcPr>
            <w:tcW w:w="2723" w:type="dxa"/>
            <w:gridSpan w:val="2"/>
            <w:tcBorders>
              <w:top w:val="nil"/>
              <w:bottom w:val="nil"/>
            </w:tcBorders>
          </w:tcPr>
          <w:p w:rsidR="00CD3D35" w:rsidRPr="005F52A4" w:rsidRDefault="00CD3D35" w:rsidP="005F52A4">
            <w:pPr>
              <w:spacing w:after="0" w:line="240" w:lineRule="auto"/>
              <w:ind w:right="126"/>
              <w:jc w:val="center"/>
              <w:rPr>
                <w:rFonts w:ascii="Times New Roman" w:eastAsia="Times New Roman" w:hAnsi="Times New Roman"/>
                <w:sz w:val="24"/>
                <w:szCs w:val="24"/>
                <w:lang w:val="ru-RU" w:eastAsia="ru-RU" w:bidi="ru-RU"/>
              </w:rPr>
            </w:pPr>
            <w:r w:rsidRPr="005F52A4">
              <w:rPr>
                <w:rFonts w:ascii="Times New Roman" w:eastAsia="Times New Roman" w:hAnsi="Times New Roman"/>
                <w:sz w:val="24"/>
                <w:szCs w:val="24"/>
                <w:lang w:val="ru-RU" w:eastAsia="ru-RU" w:bidi="ru-RU"/>
              </w:rPr>
              <w:t>Т.И. Бабаева, А.Г.</w:t>
            </w:r>
          </w:p>
        </w:tc>
      </w:tr>
      <w:tr w:rsidR="00CD3D35" w:rsidRPr="00DA3414" w:rsidTr="00CD3D35">
        <w:trPr>
          <w:trHeight w:val="276"/>
        </w:trPr>
        <w:tc>
          <w:tcPr>
            <w:tcW w:w="2364" w:type="dxa"/>
            <w:tcBorders>
              <w:top w:val="nil"/>
              <w:bottom w:val="nil"/>
            </w:tcBorders>
          </w:tcPr>
          <w:p w:rsidR="00CD3D35" w:rsidRPr="005F52A4" w:rsidRDefault="00CD3D35" w:rsidP="005F52A4">
            <w:pPr>
              <w:spacing w:after="0" w:line="240" w:lineRule="auto"/>
              <w:rPr>
                <w:rFonts w:ascii="Times New Roman" w:eastAsia="Times New Roman" w:hAnsi="Times New Roman"/>
                <w:sz w:val="24"/>
                <w:szCs w:val="24"/>
                <w:lang w:val="ru-RU" w:eastAsia="ru-RU" w:bidi="ru-RU"/>
              </w:rPr>
            </w:pP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Гогоберидзе, О.В.</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Гогоберидзе, О.В.</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Гогоберидзе, О.В.</w:t>
            </w:r>
          </w:p>
        </w:tc>
        <w:tc>
          <w:tcPr>
            <w:tcW w:w="2723" w:type="dxa"/>
            <w:gridSpan w:val="2"/>
            <w:tcBorders>
              <w:top w:val="nil"/>
              <w:bottom w:val="nil"/>
            </w:tcBorders>
          </w:tcPr>
          <w:p w:rsidR="00CD3D35" w:rsidRPr="005F52A4" w:rsidRDefault="00CD3D35" w:rsidP="005F52A4">
            <w:pPr>
              <w:spacing w:after="0" w:line="240" w:lineRule="auto"/>
              <w:ind w:right="127"/>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Гогоберидзе, О.В.</w:t>
            </w:r>
          </w:p>
        </w:tc>
      </w:tr>
      <w:tr w:rsidR="00CD3D35" w:rsidRPr="00DA3414" w:rsidTr="00CD3D35">
        <w:trPr>
          <w:trHeight w:val="276"/>
        </w:trPr>
        <w:tc>
          <w:tcPr>
            <w:tcW w:w="2364" w:type="dxa"/>
            <w:tcBorders>
              <w:top w:val="nil"/>
              <w:bottom w:val="nil"/>
            </w:tcBorders>
          </w:tcPr>
          <w:p w:rsidR="00CD3D35" w:rsidRPr="005F52A4" w:rsidRDefault="00CD3D35" w:rsidP="005F52A4">
            <w:pPr>
              <w:spacing w:after="0" w:line="240" w:lineRule="auto"/>
              <w:rPr>
                <w:rFonts w:ascii="Times New Roman" w:eastAsia="Times New Roman" w:hAnsi="Times New Roman"/>
                <w:sz w:val="24"/>
                <w:szCs w:val="24"/>
                <w:lang w:eastAsia="ru-RU" w:bidi="ru-RU"/>
              </w:rPr>
            </w:pP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Солнцева и др. – СПб.:</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Солнцева и др. – СПб.:</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Солнцева и др. – СПб.:</w:t>
            </w:r>
          </w:p>
        </w:tc>
        <w:tc>
          <w:tcPr>
            <w:tcW w:w="2723" w:type="dxa"/>
            <w:gridSpan w:val="2"/>
            <w:tcBorders>
              <w:top w:val="nil"/>
              <w:bottom w:val="nil"/>
            </w:tcBorders>
          </w:tcPr>
          <w:p w:rsidR="00CD3D35" w:rsidRPr="005F52A4" w:rsidRDefault="00CD3D35" w:rsidP="005F52A4">
            <w:pPr>
              <w:spacing w:after="0" w:line="240" w:lineRule="auto"/>
              <w:ind w:right="127"/>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Солнцева и др. – СПб.:</w:t>
            </w:r>
          </w:p>
        </w:tc>
      </w:tr>
      <w:tr w:rsidR="00CD3D35" w:rsidRPr="00DA3414" w:rsidTr="00CD3D35">
        <w:trPr>
          <w:trHeight w:val="276"/>
        </w:trPr>
        <w:tc>
          <w:tcPr>
            <w:tcW w:w="2364" w:type="dxa"/>
            <w:tcBorders>
              <w:top w:val="nil"/>
              <w:bottom w:val="nil"/>
            </w:tcBorders>
          </w:tcPr>
          <w:p w:rsidR="00CD3D35" w:rsidRPr="005F52A4" w:rsidRDefault="00CD3D35" w:rsidP="005F52A4">
            <w:pPr>
              <w:spacing w:after="0" w:line="240" w:lineRule="auto"/>
              <w:rPr>
                <w:rFonts w:ascii="Times New Roman" w:eastAsia="Times New Roman" w:hAnsi="Times New Roman"/>
                <w:sz w:val="24"/>
                <w:szCs w:val="24"/>
                <w:lang w:eastAsia="ru-RU" w:bidi="ru-RU"/>
              </w:rPr>
            </w:pP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ОО «ИЗДАТЕЛЬСТВО</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ОО «ИЗДАТЕЛЬСТВО</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ОО «ИЗДАТЕЛЬСТВО</w:t>
            </w:r>
          </w:p>
        </w:tc>
        <w:tc>
          <w:tcPr>
            <w:tcW w:w="2723" w:type="dxa"/>
            <w:gridSpan w:val="2"/>
            <w:tcBorders>
              <w:top w:val="nil"/>
              <w:bottom w:val="nil"/>
            </w:tcBorders>
          </w:tcPr>
          <w:p w:rsidR="00CD3D35" w:rsidRPr="005F52A4" w:rsidRDefault="00CD3D35" w:rsidP="005F52A4">
            <w:pPr>
              <w:spacing w:after="0" w:line="240" w:lineRule="auto"/>
              <w:ind w:right="126"/>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ОО «ИЗДАТЕЛЬСТВО</w:t>
            </w:r>
          </w:p>
        </w:tc>
      </w:tr>
      <w:tr w:rsidR="00CD3D35" w:rsidRPr="00DA3414" w:rsidTr="00CD3D35">
        <w:trPr>
          <w:trHeight w:val="275"/>
        </w:trPr>
        <w:tc>
          <w:tcPr>
            <w:tcW w:w="2364" w:type="dxa"/>
            <w:tcBorders>
              <w:top w:val="nil"/>
              <w:bottom w:val="nil"/>
            </w:tcBorders>
          </w:tcPr>
          <w:p w:rsidR="00CD3D35" w:rsidRPr="005F52A4" w:rsidRDefault="00CD3D35" w:rsidP="005F52A4">
            <w:pPr>
              <w:spacing w:after="0" w:line="240" w:lineRule="auto"/>
              <w:rPr>
                <w:rFonts w:ascii="Times New Roman" w:eastAsia="Times New Roman" w:hAnsi="Times New Roman"/>
                <w:sz w:val="24"/>
                <w:szCs w:val="24"/>
                <w:lang w:eastAsia="ru-RU" w:bidi="ru-RU"/>
              </w:rPr>
            </w:pP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«ДЕТСТВО-ПРЕСС»»,</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«ДЕТСТВО-ПРЕСС»»,</w:t>
            </w:r>
          </w:p>
        </w:tc>
        <w:tc>
          <w:tcPr>
            <w:tcW w:w="2723" w:type="dxa"/>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«ДЕТСТВО-ПРЕСС»»,</w:t>
            </w:r>
          </w:p>
        </w:tc>
        <w:tc>
          <w:tcPr>
            <w:tcW w:w="2723" w:type="dxa"/>
            <w:gridSpan w:val="2"/>
            <w:tcBorders>
              <w:top w:val="nil"/>
              <w:bottom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«ДЕТСТВО-ПРЕСС»»,</w:t>
            </w:r>
          </w:p>
        </w:tc>
      </w:tr>
      <w:tr w:rsidR="00CD3D35" w:rsidRPr="00DA3414" w:rsidTr="00CD3D35">
        <w:trPr>
          <w:trHeight w:val="278"/>
        </w:trPr>
        <w:tc>
          <w:tcPr>
            <w:tcW w:w="2364" w:type="dxa"/>
            <w:tcBorders>
              <w:top w:val="nil"/>
            </w:tcBorders>
          </w:tcPr>
          <w:p w:rsidR="00CD3D35" w:rsidRPr="005F52A4" w:rsidRDefault="00CD3D35" w:rsidP="005F52A4">
            <w:pPr>
              <w:spacing w:after="0" w:line="240" w:lineRule="auto"/>
              <w:rPr>
                <w:rFonts w:ascii="Times New Roman" w:eastAsia="Times New Roman" w:hAnsi="Times New Roman"/>
                <w:sz w:val="24"/>
                <w:szCs w:val="24"/>
                <w:lang w:eastAsia="ru-RU" w:bidi="ru-RU"/>
              </w:rPr>
            </w:pPr>
          </w:p>
        </w:tc>
        <w:tc>
          <w:tcPr>
            <w:tcW w:w="2723" w:type="dxa"/>
            <w:tcBorders>
              <w:top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2017. – стр. 172-173</w:t>
            </w:r>
          </w:p>
        </w:tc>
        <w:tc>
          <w:tcPr>
            <w:tcW w:w="2723" w:type="dxa"/>
            <w:tcBorders>
              <w:top w:val="nil"/>
            </w:tcBorders>
          </w:tcPr>
          <w:p w:rsidR="00CD3D35" w:rsidRPr="005F52A4" w:rsidRDefault="00CD3D35" w:rsidP="005F52A4">
            <w:pPr>
              <w:spacing w:after="0" w:line="240" w:lineRule="auto"/>
              <w:ind w:right="129"/>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2017. – стр. 175</w:t>
            </w:r>
          </w:p>
        </w:tc>
        <w:tc>
          <w:tcPr>
            <w:tcW w:w="2723" w:type="dxa"/>
            <w:tcBorders>
              <w:top w:val="nil"/>
            </w:tcBorders>
          </w:tcPr>
          <w:p w:rsidR="00CD3D35" w:rsidRPr="005F52A4" w:rsidRDefault="00CD3D35" w:rsidP="005F52A4">
            <w:pPr>
              <w:spacing w:after="0" w:line="240" w:lineRule="auto"/>
              <w:ind w:right="128"/>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2017. – стр. 178</w:t>
            </w:r>
          </w:p>
        </w:tc>
        <w:tc>
          <w:tcPr>
            <w:tcW w:w="2723" w:type="dxa"/>
            <w:gridSpan w:val="2"/>
            <w:tcBorders>
              <w:top w:val="nil"/>
            </w:tcBorders>
          </w:tcPr>
          <w:p w:rsidR="00CD3D35" w:rsidRPr="005F52A4" w:rsidRDefault="00CD3D35" w:rsidP="005F52A4">
            <w:pPr>
              <w:spacing w:after="0" w:line="240" w:lineRule="auto"/>
              <w:ind w:right="128"/>
              <w:jc w:val="center"/>
              <w:rPr>
                <w:rFonts w:ascii="Times New Roman" w:eastAsia="Times New Roman" w:hAnsi="Times New Roman"/>
                <w:sz w:val="24"/>
                <w:szCs w:val="24"/>
                <w:lang w:eastAsia="ru-RU" w:bidi="ru-RU"/>
              </w:rPr>
            </w:pPr>
            <w:r w:rsidRPr="005F52A4">
              <w:rPr>
                <w:rFonts w:ascii="Times New Roman" w:eastAsia="Times New Roman" w:hAnsi="Times New Roman"/>
                <w:sz w:val="24"/>
                <w:szCs w:val="24"/>
                <w:lang w:eastAsia="ru-RU" w:bidi="ru-RU"/>
              </w:rPr>
              <w:t>2017. – стр. 181-182</w:t>
            </w:r>
          </w:p>
        </w:tc>
      </w:tr>
    </w:tbl>
    <w:p w:rsidR="00CD3D35" w:rsidRDefault="00CD3D35" w:rsidP="005F52A4">
      <w:pPr>
        <w:widowControl w:val="0"/>
        <w:tabs>
          <w:tab w:val="left" w:pos="450"/>
        </w:tabs>
        <w:autoSpaceDE w:val="0"/>
        <w:autoSpaceDN w:val="0"/>
        <w:spacing w:after="0" w:line="274" w:lineRule="exact"/>
        <w:rPr>
          <w:rFonts w:ascii="Times New Roman" w:eastAsia="Times New Roman" w:hAnsi="Times New Roman"/>
          <w:sz w:val="24"/>
          <w:lang w:eastAsia="ru-RU" w:bidi="ru-RU"/>
        </w:rPr>
      </w:pPr>
    </w:p>
    <w:p w:rsidR="00CD3D35" w:rsidRDefault="00CD3D35" w:rsidP="00CD3D35">
      <w:pPr>
        <w:widowControl w:val="0"/>
        <w:tabs>
          <w:tab w:val="left" w:pos="450"/>
        </w:tabs>
        <w:autoSpaceDE w:val="0"/>
        <w:autoSpaceDN w:val="0"/>
        <w:spacing w:after="0" w:line="274" w:lineRule="exact"/>
        <w:rPr>
          <w:rFonts w:ascii="Times New Roman" w:eastAsia="Times New Roman" w:hAnsi="Times New Roman"/>
          <w:sz w:val="24"/>
          <w:lang w:eastAsia="ru-RU" w:bidi="ru-RU"/>
        </w:rPr>
      </w:pPr>
    </w:p>
    <w:p w:rsidR="00CD3D35" w:rsidRPr="00A013CB" w:rsidRDefault="00CD3D35" w:rsidP="00CD3D35">
      <w:pPr>
        <w:widowControl w:val="0"/>
        <w:tabs>
          <w:tab w:val="left" w:pos="450"/>
        </w:tabs>
        <w:autoSpaceDE w:val="0"/>
        <w:autoSpaceDN w:val="0"/>
        <w:spacing w:after="0" w:line="274" w:lineRule="exact"/>
        <w:rPr>
          <w:rFonts w:ascii="Times New Roman" w:eastAsia="Times New Roman" w:hAnsi="Times New Roman"/>
          <w:sz w:val="24"/>
          <w:lang w:eastAsia="ru-RU" w:bidi="ru-RU"/>
        </w:rPr>
      </w:pPr>
    </w:p>
    <w:tbl>
      <w:tblPr>
        <w:tblW w:w="1545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6237"/>
        <w:gridCol w:w="7088"/>
      </w:tblGrid>
      <w:tr w:rsidR="00CD3D35" w:rsidRPr="00DA3414" w:rsidTr="005F52A4">
        <w:trPr>
          <w:trHeight w:val="275"/>
        </w:trPr>
        <w:tc>
          <w:tcPr>
            <w:tcW w:w="2127" w:type="dxa"/>
          </w:tcPr>
          <w:p w:rsidR="00CD3D35" w:rsidRPr="00CD3D35" w:rsidRDefault="00CD3D35" w:rsidP="00CD3D35">
            <w:pPr>
              <w:spacing w:line="256" w:lineRule="exact"/>
              <w:rPr>
                <w:rFonts w:ascii="Times New Roman" w:eastAsia="Times New Roman" w:hAnsi="Times New Roman"/>
                <w:b/>
                <w:sz w:val="24"/>
                <w:lang w:eastAsia="ru-RU" w:bidi="ru-RU"/>
              </w:rPr>
            </w:pPr>
            <w:r w:rsidRPr="00CD3D35">
              <w:rPr>
                <w:rFonts w:ascii="Times New Roman" w:eastAsia="Times New Roman" w:hAnsi="Times New Roman"/>
                <w:b/>
                <w:sz w:val="24"/>
                <w:lang w:eastAsia="ru-RU" w:bidi="ru-RU"/>
              </w:rPr>
              <w:t>Возрастная группа</w:t>
            </w:r>
          </w:p>
        </w:tc>
        <w:tc>
          <w:tcPr>
            <w:tcW w:w="6237" w:type="dxa"/>
          </w:tcPr>
          <w:p w:rsidR="00CD3D35" w:rsidRPr="00CD3D35" w:rsidRDefault="00CD3D35" w:rsidP="00CD3D35">
            <w:pPr>
              <w:spacing w:line="256" w:lineRule="exact"/>
              <w:rPr>
                <w:rFonts w:ascii="Times New Roman" w:eastAsia="Times New Roman" w:hAnsi="Times New Roman"/>
                <w:b/>
                <w:sz w:val="24"/>
                <w:lang w:eastAsia="ru-RU" w:bidi="ru-RU"/>
              </w:rPr>
            </w:pPr>
            <w:r w:rsidRPr="00CD3D35">
              <w:rPr>
                <w:rFonts w:ascii="Times New Roman" w:eastAsia="Times New Roman" w:hAnsi="Times New Roman"/>
                <w:b/>
                <w:sz w:val="24"/>
                <w:lang w:val="ru-RU" w:eastAsia="ru-RU" w:bidi="ru-RU"/>
              </w:rPr>
              <w:t xml:space="preserve">                </w:t>
            </w:r>
            <w:r w:rsidRPr="00CD3D35">
              <w:rPr>
                <w:rFonts w:ascii="Times New Roman" w:eastAsia="Times New Roman" w:hAnsi="Times New Roman"/>
                <w:b/>
                <w:sz w:val="24"/>
                <w:lang w:eastAsia="ru-RU" w:bidi="ru-RU"/>
              </w:rPr>
              <w:t xml:space="preserve">Конспекты </w:t>
            </w:r>
            <w:r w:rsidRPr="00CD3D35">
              <w:rPr>
                <w:rFonts w:ascii="Times New Roman" w:eastAsia="Times New Roman" w:hAnsi="Times New Roman"/>
                <w:b/>
                <w:sz w:val="24"/>
                <w:lang w:val="ru-RU" w:eastAsia="ru-RU" w:bidi="ru-RU"/>
              </w:rPr>
              <w:t>НОД</w:t>
            </w:r>
            <w:r w:rsidRPr="00CD3D35">
              <w:rPr>
                <w:rFonts w:ascii="Times New Roman" w:eastAsia="Times New Roman" w:hAnsi="Times New Roman"/>
                <w:b/>
                <w:sz w:val="24"/>
                <w:lang w:eastAsia="ru-RU" w:bidi="ru-RU"/>
              </w:rPr>
              <w:t>,</w:t>
            </w:r>
            <w:r w:rsidRPr="00CD3D35">
              <w:rPr>
                <w:rFonts w:ascii="Times New Roman" w:eastAsia="Times New Roman" w:hAnsi="Times New Roman"/>
                <w:b/>
                <w:sz w:val="24"/>
                <w:lang w:val="ru-RU" w:eastAsia="ru-RU" w:bidi="ru-RU"/>
              </w:rPr>
              <w:t xml:space="preserve">  </w:t>
            </w:r>
            <w:r w:rsidRPr="00CD3D35">
              <w:rPr>
                <w:rFonts w:ascii="Times New Roman" w:eastAsia="Times New Roman" w:hAnsi="Times New Roman"/>
                <w:b/>
                <w:sz w:val="24"/>
                <w:lang w:eastAsia="ru-RU" w:bidi="ru-RU"/>
              </w:rPr>
              <w:t xml:space="preserve"> страница</w:t>
            </w:r>
          </w:p>
        </w:tc>
        <w:tc>
          <w:tcPr>
            <w:tcW w:w="7088" w:type="dxa"/>
          </w:tcPr>
          <w:p w:rsidR="00CD3D35" w:rsidRPr="00CD3D35" w:rsidRDefault="00CD3D35" w:rsidP="00CD3D35">
            <w:pPr>
              <w:spacing w:line="256" w:lineRule="exact"/>
              <w:ind w:right="2123"/>
              <w:jc w:val="center"/>
              <w:rPr>
                <w:rFonts w:ascii="Times New Roman" w:eastAsia="Times New Roman" w:hAnsi="Times New Roman"/>
                <w:b/>
                <w:sz w:val="24"/>
                <w:lang w:eastAsia="ru-RU" w:bidi="ru-RU"/>
              </w:rPr>
            </w:pPr>
            <w:r w:rsidRPr="00CD3D35">
              <w:rPr>
                <w:rFonts w:ascii="Times New Roman" w:eastAsia="Times New Roman" w:hAnsi="Times New Roman"/>
                <w:b/>
                <w:sz w:val="24"/>
                <w:lang w:eastAsia="ru-RU" w:bidi="ru-RU"/>
              </w:rPr>
              <w:t>Методическое обеспечение</w:t>
            </w:r>
          </w:p>
        </w:tc>
      </w:tr>
      <w:tr w:rsidR="00CD3D35" w:rsidRPr="00CD3D35" w:rsidTr="005F52A4">
        <w:trPr>
          <w:trHeight w:val="275"/>
        </w:trPr>
        <w:tc>
          <w:tcPr>
            <w:tcW w:w="2127" w:type="dxa"/>
            <w:vMerge w:val="restart"/>
          </w:tcPr>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2Младшая   группа </w:t>
            </w:r>
          </w:p>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(3-4 года)</w:t>
            </w:r>
          </w:p>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p>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(в физкультурном</w:t>
            </w:r>
          </w:p>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зале)</w:t>
            </w: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(8 занятий в месяц,</w:t>
            </w: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lastRenderedPageBreak/>
              <w:t xml:space="preserve"> 72 в год)</w:t>
            </w: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p>
          <w:p w:rsidR="00CD3D35" w:rsidRPr="00CD3D35" w:rsidRDefault="00CD3D35" w:rsidP="005F52A4">
            <w:pPr>
              <w:spacing w:after="0" w:line="240" w:lineRule="auto"/>
              <w:ind w:left="227"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В игровой форме    (оздоровительныйчас )</w:t>
            </w:r>
          </w:p>
          <w:p w:rsidR="00CD3D35" w:rsidRPr="00CD3D35" w:rsidRDefault="00CD3D35" w:rsidP="005F52A4">
            <w:pPr>
              <w:spacing w:after="0" w:line="240" w:lineRule="auto"/>
              <w:ind w:left="170"/>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(4 занятия в месяц,</w:t>
            </w:r>
          </w:p>
          <w:p w:rsidR="00CD3D35" w:rsidRPr="00CD3D35" w:rsidRDefault="00CD3D35" w:rsidP="005F52A4">
            <w:pPr>
              <w:spacing w:after="0" w:line="240" w:lineRule="auto"/>
              <w:ind w:left="170"/>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36 в год)</w:t>
            </w: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lastRenderedPageBreak/>
              <w:t>Сентябрь    № 1,2,4,5     стр.120-121</w:t>
            </w:r>
          </w:p>
        </w:tc>
        <w:tc>
          <w:tcPr>
            <w:tcW w:w="7088" w:type="dxa"/>
            <w:vMerge w:val="restart"/>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p>
          <w:p w:rsidR="00CD3D35" w:rsidRPr="00CD3D35" w:rsidRDefault="00CD3D35" w:rsidP="00CD3D35">
            <w:pPr>
              <w:spacing w:after="0" w:line="268" w:lineRule="exact"/>
              <w:rPr>
                <w:sz w:val="24"/>
                <w:szCs w:val="24"/>
                <w:lang w:val="ru-RU"/>
              </w:rPr>
            </w:pPr>
            <w:r w:rsidRPr="00CD3D35">
              <w:rPr>
                <w:rFonts w:ascii="Times New Roman" w:eastAsia="Times New Roman" w:hAnsi="Times New Roman"/>
                <w:sz w:val="24"/>
                <w:szCs w:val="24"/>
                <w:lang w:val="ru-RU" w:eastAsia="ru-RU" w:bidi="ru-RU"/>
              </w:rPr>
              <w:t xml:space="preserve">            Конспекты занятий из расчёта 3 раза в неделю:</w:t>
            </w:r>
            <w:r w:rsidRPr="00CD3D35">
              <w:rPr>
                <w:sz w:val="24"/>
                <w:szCs w:val="24"/>
                <w:lang w:val="ru-RU"/>
              </w:rPr>
              <w:t xml:space="preserve"> </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(в физкультурном зале)   (8 занятий в месяц, 72 в год)</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Физическое развитие. Планирование работы по освоению образовательной области детьми 2-4 лет по программе «Детство»»</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составитель И.М.Сучкова,Е.А.Мартынова-</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Волгоград:Учитель 2015</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lastRenderedPageBreak/>
              <w:t xml:space="preserve">         В игровой форме    (оздоровительный час )</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(4 занятия в месяц,  36 в год)</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составитель И.М. Сучкова, Е.А. Мартынова, Н.А. Давыдова</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Волгоград: Учитель 2015</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7,8,10,11 стр.121-123</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8"/>
        </w:trPr>
        <w:tc>
          <w:tcPr>
            <w:tcW w:w="2127"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3,6,9,12   стр109-111 (озд.час )</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Октябрь     № 13,14,16,17 стр.123-125</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№19,20.22,23  стр.125-127</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№15,18,21,24  стр. 111-114(озд.час )</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Ноябрь       № 25,26,28,29 стр.127-129</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31,32,34,35  стр.129-130</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8"/>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27,30,33,36  стр. 115-117(озд.час )</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Декабрь     № 37,38,40,41 стр.131-132</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6"/>
        </w:trPr>
        <w:tc>
          <w:tcPr>
            <w:tcW w:w="2127"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43,44,46,47 стр.132-135</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39,42,45,48 стр.117-119(озд.час )</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Январь       № 50,51,53,54 стр135-136</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56,57,59,60 стр137-138</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52,55,58,61  стр.119-121(озд.час )</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8"/>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Февраль     №62,63,65,66 стр139-140</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№68,69,71,72 стр.140-142</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№64,67,70,73 стр.121-122(озд.час )</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Март</w:t>
            </w:r>
            <w:r w:rsidRPr="00CD3D35">
              <w:rPr>
                <w:rFonts w:ascii="Times New Roman" w:eastAsia="Times New Roman" w:hAnsi="Times New Roman"/>
                <w:sz w:val="24"/>
                <w:szCs w:val="24"/>
                <w:lang w:eastAsia="ru-RU" w:bidi="ru-RU"/>
              </w:rPr>
              <w:t xml:space="preserve"> </w:t>
            </w:r>
            <w:r w:rsidRPr="00CD3D35">
              <w:rPr>
                <w:rFonts w:ascii="Times New Roman" w:eastAsia="Times New Roman" w:hAnsi="Times New Roman"/>
                <w:sz w:val="24"/>
                <w:szCs w:val="24"/>
                <w:lang w:val="ru-RU" w:eastAsia="ru-RU" w:bidi="ru-RU"/>
              </w:rPr>
              <w:t xml:space="preserve">        №74,75,77,78    стр142-143</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87"/>
        </w:trPr>
        <w:tc>
          <w:tcPr>
            <w:tcW w:w="2127"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Borders>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№80,81,83,84стр.143-145</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300"/>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76,79,82,85  стр122-123  (озд.час )</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42"/>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Апрель       №86,87,89,90 стр.145-146</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300"/>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№92,93,95,96 стр.146-148</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55"/>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88,91,94,97   стр124-125 (озд.час )</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435"/>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eastAsia="ru-RU" w:bidi="ru-RU"/>
              </w:rPr>
            </w:pPr>
            <w:r w:rsidRPr="00CD3D35">
              <w:rPr>
                <w:rFonts w:ascii="Times New Roman" w:eastAsia="Times New Roman" w:hAnsi="Times New Roman"/>
                <w:sz w:val="24"/>
                <w:szCs w:val="24"/>
                <w:lang w:val="ru-RU" w:eastAsia="ru-RU" w:bidi="ru-RU"/>
              </w:rPr>
              <w:t>Май          №98,99,101,102 стр149-150</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405"/>
        </w:trPr>
        <w:tc>
          <w:tcPr>
            <w:tcW w:w="2127" w:type="dxa"/>
            <w:vMerge/>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№104,105,107,108 стр150-152</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435"/>
        </w:trPr>
        <w:tc>
          <w:tcPr>
            <w:tcW w:w="2127" w:type="dxa"/>
            <w:vMerge/>
            <w:tcBorders>
              <w:bottom w:val="single" w:sz="4" w:space="0" w:color="auto"/>
            </w:tcBorders>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eastAsia="ru-RU" w:bidi="ru-RU"/>
              </w:rPr>
            </w:pPr>
            <w:r w:rsidRPr="00CD3D35">
              <w:rPr>
                <w:rFonts w:ascii="Times New Roman" w:eastAsia="Times New Roman" w:hAnsi="Times New Roman"/>
                <w:sz w:val="24"/>
                <w:szCs w:val="24"/>
                <w:lang w:val="ru-RU" w:eastAsia="ru-RU" w:bidi="ru-RU"/>
              </w:rPr>
              <w:t xml:space="preserve">                 №   106  стр126-128(озд.час )</w:t>
            </w:r>
          </w:p>
        </w:tc>
        <w:tc>
          <w:tcPr>
            <w:tcW w:w="7088" w:type="dxa"/>
            <w:vMerge/>
            <w:tcBorders>
              <w:bottom w:val="single" w:sz="4" w:space="0" w:color="auto"/>
            </w:tcBorders>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tcPr>
          <w:p w:rsidR="00CD3D35" w:rsidRPr="00CD3D35" w:rsidRDefault="00CD3D35" w:rsidP="00CD3D35">
            <w:pPr>
              <w:spacing w:after="0" w:line="256" w:lineRule="exact"/>
              <w:rPr>
                <w:rFonts w:ascii="Times New Roman" w:eastAsia="Times New Roman" w:hAnsi="Times New Roman"/>
                <w:b/>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b/>
                <w:sz w:val="24"/>
                <w:szCs w:val="24"/>
                <w:lang w:eastAsia="ru-RU" w:bidi="ru-RU"/>
              </w:rPr>
            </w:pPr>
            <w:r w:rsidRPr="00CD3D35">
              <w:rPr>
                <w:rFonts w:ascii="Times New Roman" w:eastAsia="Times New Roman" w:hAnsi="Times New Roman"/>
                <w:b/>
                <w:sz w:val="24"/>
                <w:szCs w:val="24"/>
                <w:lang w:val="ru-RU" w:eastAsia="ru-RU" w:bidi="ru-RU"/>
              </w:rPr>
              <w:t xml:space="preserve">                  </w:t>
            </w:r>
            <w:r w:rsidRPr="00CD3D35">
              <w:rPr>
                <w:rFonts w:ascii="Times New Roman" w:eastAsia="Times New Roman" w:hAnsi="Times New Roman"/>
                <w:b/>
                <w:sz w:val="24"/>
                <w:szCs w:val="24"/>
                <w:lang w:eastAsia="ru-RU" w:bidi="ru-RU"/>
              </w:rPr>
              <w:t xml:space="preserve">Конспекты </w:t>
            </w:r>
            <w:r w:rsidRPr="00CD3D35">
              <w:rPr>
                <w:rFonts w:ascii="Times New Roman" w:eastAsia="Times New Roman" w:hAnsi="Times New Roman"/>
                <w:b/>
                <w:sz w:val="24"/>
                <w:szCs w:val="24"/>
                <w:lang w:val="ru-RU" w:eastAsia="ru-RU" w:bidi="ru-RU"/>
              </w:rPr>
              <w:t xml:space="preserve"> НОД</w:t>
            </w:r>
            <w:r w:rsidRPr="00CD3D35">
              <w:rPr>
                <w:rFonts w:ascii="Times New Roman" w:eastAsia="Times New Roman" w:hAnsi="Times New Roman"/>
                <w:b/>
                <w:sz w:val="24"/>
                <w:szCs w:val="24"/>
                <w:lang w:eastAsia="ru-RU" w:bidi="ru-RU"/>
              </w:rPr>
              <w:t>, страница</w:t>
            </w:r>
          </w:p>
        </w:tc>
        <w:tc>
          <w:tcPr>
            <w:tcW w:w="7088" w:type="dxa"/>
          </w:tcPr>
          <w:p w:rsidR="00CD3D35" w:rsidRPr="00CD3D35" w:rsidRDefault="00CD3D35" w:rsidP="00CD3D35">
            <w:pPr>
              <w:spacing w:after="0" w:line="256" w:lineRule="exact"/>
              <w:ind w:right="2123"/>
              <w:jc w:val="center"/>
              <w:rPr>
                <w:rFonts w:ascii="Times New Roman" w:eastAsia="Times New Roman" w:hAnsi="Times New Roman"/>
                <w:b/>
                <w:sz w:val="24"/>
                <w:szCs w:val="24"/>
                <w:lang w:eastAsia="ru-RU" w:bidi="ru-RU"/>
              </w:rPr>
            </w:pPr>
            <w:r w:rsidRPr="00CD3D35">
              <w:rPr>
                <w:rFonts w:ascii="Times New Roman" w:eastAsia="Times New Roman" w:hAnsi="Times New Roman"/>
                <w:b/>
                <w:sz w:val="24"/>
                <w:szCs w:val="24"/>
                <w:lang w:eastAsia="ru-RU" w:bidi="ru-RU"/>
              </w:rPr>
              <w:t>Методическое обеспечение</w:t>
            </w:r>
          </w:p>
        </w:tc>
      </w:tr>
      <w:tr w:rsidR="00CD3D35" w:rsidRPr="00CD3D35" w:rsidTr="005F52A4">
        <w:trPr>
          <w:trHeight w:val="275"/>
        </w:trPr>
        <w:tc>
          <w:tcPr>
            <w:tcW w:w="2127" w:type="dxa"/>
            <w:vMerge w:val="restart"/>
          </w:tcPr>
          <w:p w:rsidR="00CD3D35" w:rsidRPr="00CD3D35" w:rsidRDefault="00CD3D35" w:rsidP="005F52A4">
            <w:pPr>
              <w:tabs>
                <w:tab w:val="left" w:pos="2576"/>
              </w:tabs>
              <w:spacing w:after="0" w:line="240" w:lineRule="auto"/>
              <w:rPr>
                <w:rFonts w:ascii="Times New Roman" w:eastAsia="Times New Roman" w:hAnsi="Times New Roman"/>
                <w:b/>
                <w:sz w:val="24"/>
                <w:szCs w:val="24"/>
                <w:lang w:val="ru-RU" w:eastAsia="ru-RU" w:bidi="ru-RU"/>
              </w:rPr>
            </w:pPr>
          </w:p>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Средняя   группа </w:t>
            </w:r>
          </w:p>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(4-5 лет)</w:t>
            </w:r>
          </w:p>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p>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(в физкультурном</w:t>
            </w:r>
          </w:p>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зале)</w:t>
            </w: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(8 занятий в месяц,</w:t>
            </w: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72 в год)</w:t>
            </w: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p>
          <w:p w:rsidR="00CD3D35" w:rsidRPr="00CD3D35" w:rsidRDefault="00CD3D35" w:rsidP="005F52A4">
            <w:pPr>
              <w:spacing w:after="0" w:line="240" w:lineRule="auto"/>
              <w:rPr>
                <w:rFonts w:ascii="Times New Roman" w:eastAsia="Times New Roman" w:hAnsi="Times New Roman"/>
                <w:b/>
                <w:sz w:val="24"/>
                <w:szCs w:val="24"/>
                <w:lang w:val="ru-RU" w:eastAsia="ru-RU" w:bidi="ru-RU"/>
              </w:rPr>
            </w:pPr>
          </w:p>
          <w:p w:rsidR="00CD3D35" w:rsidRPr="00CD3D35" w:rsidRDefault="00CD3D35" w:rsidP="005F52A4">
            <w:pPr>
              <w:spacing w:after="0" w:line="240" w:lineRule="auto"/>
              <w:rPr>
                <w:rFonts w:ascii="Times New Roman" w:eastAsia="Times New Roman" w:hAnsi="Times New Roman"/>
                <w:b/>
                <w:sz w:val="24"/>
                <w:szCs w:val="24"/>
                <w:lang w:val="ru-RU" w:eastAsia="ru-RU" w:bidi="ru-RU"/>
              </w:rPr>
            </w:pPr>
          </w:p>
          <w:p w:rsidR="00CD3D35" w:rsidRPr="00CD3D35" w:rsidRDefault="00CD3D35" w:rsidP="005F52A4">
            <w:pPr>
              <w:spacing w:after="0" w:line="240" w:lineRule="auto"/>
              <w:ind w:left="227" w:hanging="85"/>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lastRenderedPageBreak/>
              <w:t xml:space="preserve">В игровой форме    </w:t>
            </w:r>
          </w:p>
          <w:p w:rsidR="00CD3D35" w:rsidRPr="00CD3D35" w:rsidRDefault="00CD3D35" w:rsidP="005F52A4">
            <w:pPr>
              <w:spacing w:after="0" w:line="240" w:lineRule="auto"/>
              <w:ind w:left="227" w:hanging="85"/>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(оздоровительный</w:t>
            </w:r>
          </w:p>
          <w:p w:rsidR="00CD3D35" w:rsidRPr="00CD3D35" w:rsidRDefault="00CD3D35" w:rsidP="005F52A4">
            <w:pPr>
              <w:spacing w:after="0" w:line="240" w:lineRule="auto"/>
              <w:ind w:left="227" w:hanging="85"/>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час )</w:t>
            </w:r>
          </w:p>
          <w:p w:rsidR="00CD3D35" w:rsidRPr="00CD3D35" w:rsidRDefault="00CD3D35" w:rsidP="005F52A4">
            <w:pPr>
              <w:spacing w:after="0" w:line="240" w:lineRule="auto"/>
              <w:ind w:left="170" w:hanging="85"/>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(4 занятия в месяц,</w:t>
            </w:r>
          </w:p>
          <w:p w:rsidR="00CD3D35" w:rsidRPr="00CD3D35" w:rsidRDefault="00CD3D35" w:rsidP="005F52A4">
            <w:pPr>
              <w:spacing w:after="0" w:line="240" w:lineRule="auto"/>
              <w:ind w:left="170" w:hanging="85"/>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36 в год)</w:t>
            </w: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lastRenderedPageBreak/>
              <w:t>Сентябрь    № 1,2,4,5     стр.21-</w:t>
            </w:r>
          </w:p>
        </w:tc>
        <w:tc>
          <w:tcPr>
            <w:tcW w:w="7088" w:type="dxa"/>
            <w:vMerge w:val="restart"/>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p>
          <w:p w:rsidR="00CD3D35" w:rsidRPr="00CD3D35" w:rsidRDefault="00CD3D35" w:rsidP="00CD3D35">
            <w:pPr>
              <w:spacing w:after="0" w:line="268" w:lineRule="exact"/>
              <w:rPr>
                <w:sz w:val="24"/>
                <w:szCs w:val="24"/>
                <w:lang w:val="ru-RU"/>
              </w:rPr>
            </w:pPr>
            <w:r w:rsidRPr="00CD3D35">
              <w:rPr>
                <w:rFonts w:ascii="Times New Roman" w:eastAsia="Times New Roman" w:hAnsi="Times New Roman"/>
                <w:sz w:val="24"/>
                <w:szCs w:val="24"/>
                <w:lang w:val="ru-RU" w:eastAsia="ru-RU" w:bidi="ru-RU"/>
              </w:rPr>
              <w:t xml:space="preserve">            Конспекты занятий из расчёта 3 раза в неделю:</w:t>
            </w:r>
            <w:r w:rsidRPr="00CD3D35">
              <w:rPr>
                <w:sz w:val="24"/>
                <w:szCs w:val="24"/>
                <w:lang w:val="ru-RU"/>
              </w:rPr>
              <w:t xml:space="preserve"> </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(в физкультурном зале)   (8 занятий в месяц, 72 в год)</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составитель И.М. Сучкова, Е.А. Мартынова, Н.А. Давыдова</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Волгоград: Учитель 2015</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В игровой форме    (оздоровительный час )</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(4 занятия в месяц,  36 в год)</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lastRenderedPageBreak/>
              <w:t>« Физическое развитие детей 2-7 лет. Развёрнутое перспективное планирование  по программе «Детство»»</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составитель И.М. Сучкова, Е.А. Мартынова, Н.А. Давыдова</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Волгоград: Учитель 2015</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7,8,10,11 стр.22</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8"/>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3,6,9,12   стр132-133 (озд.час )</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Октябрь     № 13,14,16,17 стр.22</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№19,20.22,23  стр.23</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№15,18,21,24  стр. 134-135(озд.час )</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Ноябрь       № 25,26,28,29 стр.24</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31,32,34,35  стр.24-25</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8"/>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27,30,33,36  стр. 136-137(озд.час )</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Декабрь     № 37,38,40,41 стр.25</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6"/>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43,44,46,47,49 стр.26</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39,42,45,48 стр.137-139(озд.час )</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Январь       № 5</w:t>
            </w:r>
          </w:p>
          <w:p w:rsidR="00CD3D35" w:rsidRPr="00CD3D35" w:rsidRDefault="00CD3D35" w:rsidP="00CD3D35">
            <w:pPr>
              <w:spacing w:after="0" w:line="256" w:lineRule="exact"/>
              <w:rPr>
                <w:rFonts w:ascii="Times New Roman" w:eastAsia="Times New Roman" w:hAnsi="Times New Roman"/>
                <w:sz w:val="24"/>
                <w:szCs w:val="24"/>
                <w:lang w:val="ru-RU" w:eastAsia="ru-RU" w:bidi="ru-RU"/>
              </w:rPr>
            </w:pPr>
          </w:p>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lastRenderedPageBreak/>
              <w:t>0,51,53,54 стр26</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56,57,59,60 стр 27</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52,55,58,61  стр.139-140(озд.час )</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8"/>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Февраль     №62,63,65,66 стр 28</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eastAsia="ru-RU" w:bidi="ru-RU"/>
              </w:rPr>
              <w:t xml:space="preserve">                    №68,69,71,72 </w:t>
            </w:r>
            <w:r w:rsidRPr="00CD3D35">
              <w:rPr>
                <w:rFonts w:ascii="Times New Roman" w:eastAsia="Times New Roman" w:hAnsi="Times New Roman"/>
                <w:sz w:val="24"/>
                <w:szCs w:val="24"/>
                <w:lang w:val="ru-RU" w:eastAsia="ru-RU" w:bidi="ru-RU"/>
              </w:rPr>
              <w:t>стр</w:t>
            </w:r>
            <w:r w:rsidRPr="00CD3D35">
              <w:rPr>
                <w:rFonts w:ascii="Times New Roman" w:eastAsia="Times New Roman" w:hAnsi="Times New Roman"/>
                <w:sz w:val="24"/>
                <w:szCs w:val="24"/>
                <w:lang w:eastAsia="ru-RU" w:bidi="ru-RU"/>
              </w:rPr>
              <w:t>. 2</w:t>
            </w:r>
            <w:r w:rsidRPr="00CD3D35">
              <w:rPr>
                <w:rFonts w:ascii="Times New Roman" w:eastAsia="Times New Roman" w:hAnsi="Times New Roman"/>
                <w:sz w:val="24"/>
                <w:szCs w:val="24"/>
                <w:lang w:val="ru-RU" w:eastAsia="ru-RU" w:bidi="ru-RU"/>
              </w:rPr>
              <w:t>9</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eastAsia="ru-RU" w:bidi="ru-RU"/>
              </w:rPr>
              <w:t xml:space="preserve">                   №64,67,70,73 </w:t>
            </w:r>
            <w:r w:rsidRPr="00CD3D35">
              <w:rPr>
                <w:rFonts w:ascii="Times New Roman" w:eastAsia="Times New Roman" w:hAnsi="Times New Roman"/>
                <w:sz w:val="24"/>
                <w:szCs w:val="24"/>
                <w:lang w:val="ru-RU" w:eastAsia="ru-RU" w:bidi="ru-RU"/>
              </w:rPr>
              <w:t>стр</w:t>
            </w:r>
            <w:r w:rsidRPr="00CD3D35">
              <w:rPr>
                <w:rFonts w:ascii="Times New Roman" w:eastAsia="Times New Roman" w:hAnsi="Times New Roman"/>
                <w:sz w:val="24"/>
                <w:szCs w:val="24"/>
                <w:lang w:eastAsia="ru-RU" w:bidi="ru-RU"/>
              </w:rPr>
              <w:t>.141-142(</w:t>
            </w:r>
            <w:r w:rsidRPr="00CD3D35">
              <w:rPr>
                <w:rFonts w:ascii="Times New Roman" w:eastAsia="Times New Roman" w:hAnsi="Times New Roman"/>
                <w:sz w:val="24"/>
                <w:szCs w:val="24"/>
                <w:lang w:val="ru-RU" w:eastAsia="ru-RU" w:bidi="ru-RU"/>
              </w:rPr>
              <w:t>озд</w:t>
            </w:r>
            <w:r w:rsidRPr="00CD3D35">
              <w:rPr>
                <w:rFonts w:ascii="Times New Roman" w:eastAsia="Times New Roman" w:hAnsi="Times New Roman"/>
                <w:sz w:val="24"/>
                <w:szCs w:val="24"/>
                <w:lang w:eastAsia="ru-RU" w:bidi="ru-RU"/>
              </w:rPr>
              <w:t>.</w:t>
            </w:r>
            <w:r w:rsidRPr="00CD3D35">
              <w:rPr>
                <w:rFonts w:ascii="Times New Roman" w:eastAsia="Times New Roman" w:hAnsi="Times New Roman"/>
                <w:sz w:val="24"/>
                <w:szCs w:val="24"/>
                <w:lang w:val="ru-RU" w:eastAsia="ru-RU" w:bidi="ru-RU"/>
              </w:rPr>
              <w:t>час</w:t>
            </w:r>
            <w:r w:rsidRPr="00CD3D35">
              <w:rPr>
                <w:rFonts w:ascii="Times New Roman" w:eastAsia="Times New Roman" w:hAnsi="Times New Roman"/>
                <w:sz w:val="24"/>
                <w:szCs w:val="24"/>
                <w:lang w:eastAsia="ru-RU" w:bidi="ru-RU"/>
              </w:rPr>
              <w:t xml:space="preserve"> )</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7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56" w:lineRule="exact"/>
              <w:rPr>
                <w:rFonts w:ascii="Times New Roman" w:eastAsia="Times New Roman" w:hAnsi="Times New Roman"/>
                <w:sz w:val="24"/>
                <w:szCs w:val="24"/>
                <w:lang w:eastAsia="ru-RU" w:bidi="ru-RU"/>
              </w:rPr>
            </w:pPr>
            <w:r w:rsidRPr="00CD3D35">
              <w:rPr>
                <w:rFonts w:ascii="Times New Roman" w:eastAsia="Times New Roman" w:hAnsi="Times New Roman"/>
                <w:sz w:val="24"/>
                <w:szCs w:val="24"/>
                <w:lang w:eastAsia="ru-RU" w:bidi="ru-RU"/>
              </w:rPr>
              <w:t xml:space="preserve"> </w:t>
            </w:r>
            <w:r w:rsidRPr="00CD3D35">
              <w:rPr>
                <w:rFonts w:ascii="Times New Roman" w:eastAsia="Times New Roman" w:hAnsi="Times New Roman"/>
                <w:sz w:val="24"/>
                <w:szCs w:val="24"/>
                <w:lang w:val="ru-RU" w:eastAsia="ru-RU" w:bidi="ru-RU"/>
              </w:rPr>
              <w:t>Март</w:t>
            </w:r>
            <w:r w:rsidRPr="00CD3D35">
              <w:rPr>
                <w:rFonts w:ascii="Times New Roman" w:eastAsia="Times New Roman" w:hAnsi="Times New Roman"/>
                <w:sz w:val="24"/>
                <w:szCs w:val="24"/>
                <w:lang w:eastAsia="ru-RU" w:bidi="ru-RU"/>
              </w:rPr>
              <w:t xml:space="preserve">         №74,75,77,78    </w:t>
            </w:r>
            <w:r w:rsidRPr="00CD3D35">
              <w:rPr>
                <w:rFonts w:ascii="Times New Roman" w:eastAsia="Times New Roman" w:hAnsi="Times New Roman"/>
                <w:sz w:val="24"/>
                <w:szCs w:val="24"/>
                <w:lang w:val="ru-RU" w:eastAsia="ru-RU" w:bidi="ru-RU"/>
              </w:rPr>
              <w:t>стр 29-30</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87"/>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Borders>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eastAsia="ru-RU" w:bidi="ru-RU"/>
              </w:rPr>
              <w:t xml:space="preserve">                   №80,81,83,</w:t>
            </w:r>
            <w:r w:rsidRPr="00CD3D35">
              <w:rPr>
                <w:rFonts w:ascii="Times New Roman" w:eastAsia="Times New Roman" w:hAnsi="Times New Roman"/>
                <w:sz w:val="24"/>
                <w:szCs w:val="24"/>
                <w:lang w:val="ru-RU" w:eastAsia="ru-RU" w:bidi="ru-RU"/>
              </w:rPr>
              <w:t>84стр.30</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300"/>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76,79,82,85  стр142-143  (озд.час )</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242"/>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Апрель       №86,87,89,90 стр. 31</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300"/>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val="ru-RU"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№92,93,95,96 стр.31</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25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val="ru-RU"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88,91,94,97   стр124-125 (озд.час )</w:t>
            </w:r>
          </w:p>
        </w:tc>
        <w:tc>
          <w:tcPr>
            <w:tcW w:w="7088" w:type="dxa"/>
            <w:vMerge/>
          </w:tcPr>
          <w:p w:rsidR="00CD3D35" w:rsidRPr="00CD3D35" w:rsidRDefault="00CD3D35" w:rsidP="00CD3D35">
            <w:pPr>
              <w:spacing w:after="0"/>
              <w:rPr>
                <w:rFonts w:ascii="Times New Roman" w:eastAsia="Times New Roman" w:hAnsi="Times New Roman"/>
                <w:sz w:val="24"/>
                <w:szCs w:val="24"/>
                <w:lang w:val="ru-RU" w:eastAsia="ru-RU" w:bidi="ru-RU"/>
              </w:rPr>
            </w:pPr>
          </w:p>
        </w:tc>
      </w:tr>
      <w:tr w:rsidR="00CD3D35" w:rsidRPr="00CD3D35" w:rsidTr="005F52A4">
        <w:trPr>
          <w:trHeight w:val="43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val="ru-RU"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eastAsia="ru-RU" w:bidi="ru-RU"/>
              </w:rPr>
            </w:pPr>
            <w:r w:rsidRPr="00CD3D35">
              <w:rPr>
                <w:rFonts w:ascii="Times New Roman" w:eastAsia="Times New Roman" w:hAnsi="Times New Roman"/>
                <w:sz w:val="24"/>
                <w:szCs w:val="24"/>
                <w:lang w:val="ru-RU" w:eastAsia="ru-RU" w:bidi="ru-RU"/>
              </w:rPr>
              <w:t>Май          №98,99,101,102 стр 32</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405"/>
        </w:trPr>
        <w:tc>
          <w:tcPr>
            <w:tcW w:w="2127" w:type="dxa"/>
            <w:vMerge/>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№104,105,107,108 стр 33</w:t>
            </w:r>
          </w:p>
        </w:tc>
        <w:tc>
          <w:tcPr>
            <w:tcW w:w="7088" w:type="dxa"/>
            <w:vMerge/>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435"/>
        </w:trPr>
        <w:tc>
          <w:tcPr>
            <w:tcW w:w="2127" w:type="dxa"/>
            <w:vMerge/>
            <w:tcBorders>
              <w:bottom w:val="single" w:sz="4" w:space="0" w:color="auto"/>
            </w:tcBorders>
          </w:tcPr>
          <w:p w:rsidR="00CD3D35" w:rsidRPr="00CD3D35" w:rsidRDefault="00CD3D35" w:rsidP="005F52A4">
            <w:pPr>
              <w:spacing w:after="0" w:line="240" w:lineRule="auto"/>
              <w:rPr>
                <w:rFonts w:ascii="Times New Roman" w:eastAsia="Times New Roman" w:hAnsi="Times New Roman"/>
                <w:sz w:val="24"/>
                <w:szCs w:val="24"/>
                <w:lang w:eastAsia="ru-RU" w:bidi="ru-RU"/>
              </w:rPr>
            </w:pPr>
          </w:p>
        </w:tc>
        <w:tc>
          <w:tcPr>
            <w:tcW w:w="6237" w:type="dxa"/>
            <w:tcBorders>
              <w:top w:val="single" w:sz="4" w:space="0" w:color="auto"/>
              <w:bottom w:val="single" w:sz="4" w:space="0" w:color="auto"/>
            </w:tcBorders>
          </w:tcPr>
          <w:p w:rsidR="00CD3D35" w:rsidRPr="00CD3D35" w:rsidRDefault="00CD3D35" w:rsidP="00CD3D35">
            <w:pPr>
              <w:spacing w:after="0" w:line="256" w:lineRule="exact"/>
              <w:rPr>
                <w:rFonts w:ascii="Times New Roman" w:eastAsia="Times New Roman" w:hAnsi="Times New Roman"/>
                <w:sz w:val="24"/>
                <w:szCs w:val="24"/>
                <w:lang w:eastAsia="ru-RU" w:bidi="ru-RU"/>
              </w:rPr>
            </w:pPr>
            <w:r w:rsidRPr="00CD3D35">
              <w:rPr>
                <w:rFonts w:ascii="Times New Roman" w:eastAsia="Times New Roman" w:hAnsi="Times New Roman"/>
                <w:sz w:val="24"/>
                <w:szCs w:val="24"/>
                <w:lang w:val="ru-RU" w:eastAsia="ru-RU" w:bidi="ru-RU"/>
              </w:rPr>
              <w:t xml:space="preserve">                 №   106  стр145-146(озд.час )</w:t>
            </w:r>
          </w:p>
        </w:tc>
        <w:tc>
          <w:tcPr>
            <w:tcW w:w="7088" w:type="dxa"/>
            <w:vMerge/>
            <w:tcBorders>
              <w:bottom w:val="single" w:sz="4" w:space="0" w:color="auto"/>
            </w:tcBorders>
          </w:tcPr>
          <w:p w:rsidR="00CD3D35" w:rsidRPr="00CD3D35" w:rsidRDefault="00CD3D35" w:rsidP="00CD3D35">
            <w:pPr>
              <w:spacing w:after="0"/>
              <w:rPr>
                <w:rFonts w:ascii="Times New Roman" w:eastAsia="Times New Roman" w:hAnsi="Times New Roman"/>
                <w:sz w:val="24"/>
                <w:szCs w:val="24"/>
                <w:lang w:eastAsia="ru-RU" w:bidi="ru-RU"/>
              </w:rPr>
            </w:pPr>
          </w:p>
        </w:tc>
      </w:tr>
      <w:tr w:rsidR="00CD3D35" w:rsidRPr="00CD3D35" w:rsidTr="005F52A4">
        <w:trPr>
          <w:trHeight w:val="375"/>
        </w:trPr>
        <w:tc>
          <w:tcPr>
            <w:tcW w:w="2127" w:type="dxa"/>
            <w:tcBorders>
              <w:bottom w:val="single" w:sz="4" w:space="0" w:color="auto"/>
            </w:tcBorders>
          </w:tcPr>
          <w:p w:rsidR="00CD3D35" w:rsidRPr="00CD3D35" w:rsidRDefault="00CD3D35" w:rsidP="005F52A4">
            <w:pPr>
              <w:spacing w:after="0" w:line="240" w:lineRule="auto"/>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w:t>
            </w:r>
          </w:p>
        </w:tc>
        <w:tc>
          <w:tcPr>
            <w:tcW w:w="6237" w:type="dxa"/>
            <w:tcBorders>
              <w:bottom w:val="single" w:sz="4" w:space="0" w:color="auto"/>
            </w:tcBorders>
          </w:tcPr>
          <w:p w:rsidR="00CD3D35" w:rsidRPr="00CD3D35" w:rsidRDefault="00CD3D35" w:rsidP="00CD3D35">
            <w:pPr>
              <w:spacing w:after="0" w:line="267" w:lineRule="exact"/>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w:t>
            </w:r>
            <w:r w:rsidRPr="00CD3D35">
              <w:rPr>
                <w:rFonts w:ascii="Times New Roman" w:eastAsia="Times New Roman" w:hAnsi="Times New Roman"/>
                <w:b/>
                <w:sz w:val="24"/>
                <w:szCs w:val="24"/>
                <w:lang w:eastAsia="ru-RU" w:bidi="ru-RU"/>
              </w:rPr>
              <w:t xml:space="preserve">Конспекты </w:t>
            </w:r>
            <w:r w:rsidRPr="00CD3D35">
              <w:rPr>
                <w:rFonts w:ascii="Times New Roman" w:eastAsia="Times New Roman" w:hAnsi="Times New Roman"/>
                <w:b/>
                <w:sz w:val="24"/>
                <w:szCs w:val="24"/>
                <w:lang w:val="ru-RU" w:eastAsia="ru-RU" w:bidi="ru-RU"/>
              </w:rPr>
              <w:t xml:space="preserve"> НОД</w:t>
            </w:r>
            <w:r w:rsidRPr="00CD3D35">
              <w:rPr>
                <w:rFonts w:ascii="Times New Roman" w:eastAsia="Times New Roman" w:hAnsi="Times New Roman"/>
                <w:b/>
                <w:sz w:val="24"/>
                <w:szCs w:val="24"/>
                <w:lang w:eastAsia="ru-RU" w:bidi="ru-RU"/>
              </w:rPr>
              <w:t>, страница</w:t>
            </w:r>
          </w:p>
        </w:tc>
        <w:tc>
          <w:tcPr>
            <w:tcW w:w="7088" w:type="dxa"/>
            <w:tcBorders>
              <w:bottom w:val="single" w:sz="4" w:space="0" w:color="auto"/>
            </w:tcBorders>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t xml:space="preserve">                      </w:t>
            </w:r>
            <w:r w:rsidRPr="00CD3D35">
              <w:rPr>
                <w:rFonts w:ascii="Times New Roman" w:eastAsia="Times New Roman" w:hAnsi="Times New Roman"/>
                <w:b/>
                <w:sz w:val="24"/>
                <w:szCs w:val="24"/>
                <w:lang w:eastAsia="ru-RU" w:bidi="ru-RU"/>
              </w:rPr>
              <w:t>Методическое обеспечение</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p>
        </w:tc>
      </w:tr>
      <w:tr w:rsidR="00CD3D35" w:rsidRPr="005D1757" w:rsidTr="005F52A4">
        <w:trPr>
          <w:trHeight w:val="889"/>
        </w:trPr>
        <w:tc>
          <w:tcPr>
            <w:tcW w:w="2127" w:type="dxa"/>
            <w:vMerge w:val="restart"/>
            <w:tcBorders>
              <w:top w:val="single" w:sz="4" w:space="0" w:color="auto"/>
            </w:tcBorders>
          </w:tcPr>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w:t>
            </w: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Старшая группа </w:t>
            </w: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(5-6 лет)</w:t>
            </w:r>
          </w:p>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w:t>
            </w:r>
            <w:r w:rsidRPr="00CD3D35">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b/>
                <w:sz w:val="24"/>
                <w:szCs w:val="24"/>
                <w:lang w:val="ru-RU" w:eastAsia="ru-RU" w:bidi="ru-RU"/>
              </w:rPr>
              <w:t>(в физкультурном</w:t>
            </w:r>
          </w:p>
          <w:p w:rsidR="00CD3D35" w:rsidRPr="00CD3D35" w:rsidRDefault="00CD3D35" w:rsidP="005F52A4">
            <w:pPr>
              <w:tabs>
                <w:tab w:val="left" w:pos="2576"/>
              </w:tabs>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зале)</w:t>
            </w: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(8 занятий в месяц,</w:t>
            </w: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72 в год)</w:t>
            </w: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p>
          <w:p w:rsidR="00CD3D35" w:rsidRPr="00CD3D35" w:rsidRDefault="00CD3D35" w:rsidP="005F52A4">
            <w:pPr>
              <w:spacing w:after="0" w:line="240" w:lineRule="auto"/>
              <w:ind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На улице   (оздоровительный</w:t>
            </w:r>
          </w:p>
          <w:p w:rsidR="00CD3D35" w:rsidRPr="00CD3D35" w:rsidRDefault="00CD3D35" w:rsidP="005F52A4">
            <w:pPr>
              <w:spacing w:after="0" w:line="240" w:lineRule="auto"/>
              <w:ind w:left="227"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 xml:space="preserve">         час )</w:t>
            </w:r>
          </w:p>
          <w:p w:rsidR="00CD3D35" w:rsidRPr="00CD3D35" w:rsidRDefault="00CD3D35" w:rsidP="005F52A4">
            <w:pPr>
              <w:spacing w:after="0" w:line="240" w:lineRule="auto"/>
              <w:ind w:left="170" w:firstLine="142"/>
              <w:rPr>
                <w:rFonts w:ascii="Times New Roman" w:eastAsia="Times New Roman" w:hAnsi="Times New Roman"/>
                <w:b/>
                <w:sz w:val="24"/>
                <w:szCs w:val="24"/>
                <w:lang w:val="ru-RU" w:eastAsia="ru-RU" w:bidi="ru-RU"/>
              </w:rPr>
            </w:pPr>
            <w:r w:rsidRPr="00CD3D35">
              <w:rPr>
                <w:rFonts w:ascii="Times New Roman" w:eastAsia="Times New Roman" w:hAnsi="Times New Roman"/>
                <w:b/>
                <w:sz w:val="24"/>
                <w:szCs w:val="24"/>
                <w:lang w:val="ru-RU" w:eastAsia="ru-RU" w:bidi="ru-RU"/>
              </w:rPr>
              <w:t>(4 занятия в месяц,</w:t>
            </w:r>
          </w:p>
          <w:p w:rsidR="00CD3D35" w:rsidRPr="00CD3D35" w:rsidRDefault="00CD3D35" w:rsidP="00CD3D35">
            <w:pPr>
              <w:spacing w:after="0"/>
              <w:rPr>
                <w:rFonts w:ascii="Times New Roman" w:eastAsia="Times New Roman" w:hAnsi="Times New Roman"/>
                <w:b/>
                <w:sz w:val="24"/>
                <w:szCs w:val="24"/>
                <w:lang w:eastAsia="ru-RU" w:bidi="ru-RU"/>
              </w:rPr>
            </w:pPr>
            <w:r w:rsidRPr="00CD3D35">
              <w:rPr>
                <w:rFonts w:ascii="Times New Roman" w:eastAsia="Times New Roman" w:hAnsi="Times New Roman"/>
                <w:b/>
                <w:sz w:val="24"/>
                <w:szCs w:val="24"/>
                <w:lang w:val="ru-RU" w:eastAsia="ru-RU" w:bidi="ru-RU"/>
              </w:rPr>
              <w:lastRenderedPageBreak/>
              <w:t xml:space="preserve"> 36 в год)</w:t>
            </w:r>
          </w:p>
        </w:tc>
        <w:tc>
          <w:tcPr>
            <w:tcW w:w="6237" w:type="dxa"/>
            <w:tcBorders>
              <w:top w:val="single" w:sz="4" w:space="0" w:color="auto"/>
            </w:tcBorders>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lastRenderedPageBreak/>
              <w:t>Сентябрь (в зале</w:t>
            </w:r>
            <w:r w:rsidRPr="00CD3D35">
              <w:rPr>
                <w:rFonts w:ascii="Times New Roman" w:eastAsia="Times New Roman" w:hAnsi="Times New Roman"/>
                <w:sz w:val="24"/>
                <w:szCs w:val="24"/>
                <w:lang w:val="ru-RU" w:eastAsia="ru-RU" w:bidi="ru-RU"/>
              </w:rPr>
              <w:t>),</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1,3,4,6   стр. 38</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7,9,10,12 стр 39</w:t>
            </w:r>
          </w:p>
        </w:tc>
        <w:tc>
          <w:tcPr>
            <w:tcW w:w="7088" w:type="dxa"/>
            <w:tcBorders>
              <w:top w:val="single" w:sz="4" w:space="0" w:color="auto"/>
            </w:tcBorders>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 Волгоград: Учитель 2015</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p>
        </w:tc>
      </w:tr>
      <w:tr w:rsidR="00CD3D35" w:rsidRPr="00CD3D35" w:rsidTr="005F52A4">
        <w:trPr>
          <w:trHeight w:val="1248"/>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71"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b/>
                <w:sz w:val="24"/>
                <w:szCs w:val="24"/>
                <w:lang w:val="ru-RU" w:eastAsia="ru-RU" w:bidi="ru-RU"/>
              </w:rPr>
              <w:t>Оздоровительный час (на улице</w:t>
            </w:r>
            <w:r w:rsidRPr="00CD3D35">
              <w:rPr>
                <w:rFonts w:ascii="Times New Roman" w:eastAsia="Times New Roman" w:hAnsi="Times New Roman"/>
                <w:sz w:val="24"/>
                <w:szCs w:val="24"/>
                <w:lang w:val="ru-RU" w:eastAsia="ru-RU" w:bidi="ru-RU"/>
              </w:rPr>
              <w:t>),№2 стр. 16-18;</w:t>
            </w:r>
          </w:p>
          <w:p w:rsidR="00CD3D35" w:rsidRPr="00CD3D35" w:rsidRDefault="00CD3D35" w:rsidP="00CD3D35">
            <w:pPr>
              <w:spacing w:after="0" w:line="271"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№5 стр19-20</w:t>
            </w:r>
          </w:p>
          <w:p w:rsidR="00CD3D35" w:rsidRPr="00CD3D35" w:rsidRDefault="00CD3D35" w:rsidP="00CD3D35">
            <w:pPr>
              <w:spacing w:after="0" w:line="271"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№8 стр.23;</w:t>
            </w:r>
          </w:p>
          <w:p w:rsidR="00CD3D35" w:rsidRPr="00CD3D35" w:rsidRDefault="00CD3D35" w:rsidP="00CD3D35">
            <w:pPr>
              <w:spacing w:after="0" w:line="271"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№11 стр.25-26</w:t>
            </w:r>
          </w:p>
        </w:tc>
        <w:tc>
          <w:tcPr>
            <w:tcW w:w="7088" w:type="dxa"/>
          </w:tcPr>
          <w:p w:rsidR="00CD3D35" w:rsidRPr="00CD3D35" w:rsidRDefault="00CD3D35" w:rsidP="00C27FBF">
            <w:pPr>
              <w:spacing w:after="0" w:line="271" w:lineRule="exact"/>
              <w:rPr>
                <w:rFonts w:ascii="Times New Roman" w:eastAsia="Times New Roman" w:hAnsi="Times New Roman"/>
                <w:sz w:val="24"/>
                <w:szCs w:val="24"/>
                <w:lang w:eastAsia="ru-RU" w:bidi="ru-RU"/>
              </w:rPr>
            </w:pPr>
            <w:r w:rsidRPr="00CD3D35">
              <w:rPr>
                <w:rFonts w:ascii="Times New Roman" w:eastAsia="Times New Roman" w:hAnsi="Times New Roman"/>
                <w:sz w:val="24"/>
                <w:szCs w:val="24"/>
                <w:lang w:val="ru-RU" w:eastAsia="ru-RU" w:bidi="ru-RU"/>
              </w:rPr>
              <w:t>Пензулаева Л.И. Физкультурные занятия в детском</w:t>
            </w:r>
            <w:r w:rsidRPr="00CD3D35">
              <w:rPr>
                <w:rFonts w:ascii="Times New Roman" w:eastAsia="Times New Roman" w:hAnsi="Times New Roman"/>
                <w:spacing w:val="58"/>
                <w:sz w:val="24"/>
                <w:szCs w:val="24"/>
                <w:lang w:val="ru-RU" w:eastAsia="ru-RU" w:bidi="ru-RU"/>
              </w:rPr>
              <w:t xml:space="preserve"> </w:t>
            </w:r>
            <w:r w:rsidRPr="00CD3D35">
              <w:rPr>
                <w:rFonts w:ascii="Times New Roman" w:eastAsia="Times New Roman" w:hAnsi="Times New Roman"/>
                <w:sz w:val="24"/>
                <w:szCs w:val="24"/>
                <w:lang w:val="ru-RU" w:eastAsia="ru-RU" w:bidi="ru-RU"/>
              </w:rPr>
              <w:t>саду. Старшая</w:t>
            </w:r>
            <w:r w:rsidR="00C27FBF">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sz w:val="24"/>
                <w:szCs w:val="24"/>
                <w:lang w:val="ru-RU" w:eastAsia="ru-RU" w:bidi="ru-RU"/>
              </w:rPr>
              <w:t xml:space="preserve">группа. Конспекты занятий. – М.: Мозаика-Синтез, 2009.- </w:t>
            </w:r>
            <w:r w:rsidRPr="00CD3D35">
              <w:rPr>
                <w:rFonts w:ascii="Times New Roman" w:eastAsia="Times New Roman" w:hAnsi="Times New Roman"/>
                <w:sz w:val="24"/>
                <w:szCs w:val="24"/>
                <w:lang w:eastAsia="ru-RU" w:bidi="ru-RU"/>
              </w:rPr>
              <w:t>128 с.</w:t>
            </w:r>
          </w:p>
        </w:tc>
      </w:tr>
      <w:tr w:rsidR="00CD3D35" w:rsidRPr="005D1757" w:rsidTr="005F52A4">
        <w:trPr>
          <w:trHeight w:val="551"/>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t xml:space="preserve">Октябрь </w:t>
            </w:r>
            <w:r w:rsidRPr="00CD3D35">
              <w:rPr>
                <w:rFonts w:ascii="Times New Roman" w:eastAsia="Times New Roman" w:hAnsi="Times New Roman"/>
                <w:sz w:val="24"/>
                <w:szCs w:val="24"/>
                <w:lang w:val="ru-RU" w:eastAsia="ru-RU" w:bidi="ru-RU"/>
              </w:rPr>
              <w:t>(в зале) ),№ 13,15,16,18 стр. , 39-40</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19,21,22,24  стр. 40-41</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tc>
        <w:tc>
          <w:tcPr>
            <w:tcW w:w="7088" w:type="dxa"/>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Волгоград: Учитель 2015</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tc>
      </w:tr>
      <w:tr w:rsidR="00CD3D35" w:rsidRPr="00CD3D35" w:rsidTr="005F52A4">
        <w:trPr>
          <w:trHeight w:val="551"/>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t>Оздоровительный час (на улице</w:t>
            </w:r>
            <w:r w:rsidRPr="00CD3D35">
              <w:rPr>
                <w:rFonts w:ascii="Times New Roman" w:eastAsia="Times New Roman" w:hAnsi="Times New Roman"/>
                <w:sz w:val="24"/>
                <w:szCs w:val="24"/>
                <w:lang w:val="ru-RU" w:eastAsia="ru-RU" w:bidi="ru-RU"/>
              </w:rPr>
              <w:t>,№14 стр.28</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№17 стр.31</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№20 стр.34</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№23 стр36</w:t>
            </w:r>
          </w:p>
        </w:tc>
        <w:tc>
          <w:tcPr>
            <w:tcW w:w="7088" w:type="dxa"/>
          </w:tcPr>
          <w:p w:rsidR="00CD3D35" w:rsidRPr="00CD3D35" w:rsidRDefault="00CD3D35" w:rsidP="00C27FBF">
            <w:pPr>
              <w:spacing w:after="0" w:line="268" w:lineRule="exact"/>
              <w:rPr>
                <w:rFonts w:ascii="Times New Roman" w:eastAsia="Times New Roman" w:hAnsi="Times New Roman"/>
                <w:sz w:val="24"/>
                <w:szCs w:val="24"/>
                <w:lang w:eastAsia="ru-RU" w:bidi="ru-RU"/>
              </w:rPr>
            </w:pPr>
            <w:r w:rsidRPr="00CD3D35">
              <w:rPr>
                <w:rFonts w:ascii="Times New Roman" w:eastAsia="Times New Roman" w:hAnsi="Times New Roman"/>
                <w:sz w:val="24"/>
                <w:szCs w:val="24"/>
                <w:lang w:val="ru-RU" w:eastAsia="ru-RU" w:bidi="ru-RU"/>
              </w:rPr>
              <w:t>Пензулаева Л.И. Физкультурные занятия в детском саду. Старшая</w:t>
            </w:r>
            <w:r w:rsidR="00C27FBF">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sz w:val="24"/>
                <w:szCs w:val="24"/>
                <w:lang w:val="ru-RU" w:eastAsia="ru-RU" w:bidi="ru-RU"/>
              </w:rPr>
              <w:t xml:space="preserve">группа. Конспекты занятий. – М.: Мозаика-Синтез, 2009.- </w:t>
            </w:r>
            <w:r w:rsidRPr="00CD3D35">
              <w:rPr>
                <w:rFonts w:ascii="Times New Roman" w:eastAsia="Times New Roman" w:hAnsi="Times New Roman"/>
                <w:sz w:val="24"/>
                <w:szCs w:val="24"/>
                <w:lang w:eastAsia="ru-RU" w:bidi="ru-RU"/>
              </w:rPr>
              <w:t>128 с.</w:t>
            </w:r>
          </w:p>
        </w:tc>
      </w:tr>
      <w:tr w:rsidR="00CD3D35" w:rsidRPr="005D1757" w:rsidTr="005F52A4">
        <w:trPr>
          <w:trHeight w:val="991"/>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t>Ноябрь</w:t>
            </w:r>
            <w:r w:rsidRPr="00CD3D35">
              <w:rPr>
                <w:rFonts w:ascii="Times New Roman" w:eastAsia="Times New Roman" w:hAnsi="Times New Roman"/>
                <w:sz w:val="24"/>
                <w:szCs w:val="24"/>
                <w:lang w:val="ru-RU" w:eastAsia="ru-RU" w:bidi="ru-RU"/>
              </w:rPr>
              <w:t xml:space="preserve"> (в зале) 1-2 неделя   № 25,27,28,30 стр. 41</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3-4 неделя № стр31,33,34,36 стр. 41-42</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p>
        </w:tc>
        <w:tc>
          <w:tcPr>
            <w:tcW w:w="7088" w:type="dxa"/>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 Волгоград: Учитель 2015</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tc>
      </w:tr>
      <w:tr w:rsidR="00CD3D35" w:rsidRPr="00CD3D35" w:rsidTr="005F52A4">
        <w:trPr>
          <w:trHeight w:val="552"/>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b/>
                <w:sz w:val="24"/>
                <w:szCs w:val="24"/>
                <w:lang w:val="ru-RU" w:eastAsia="ru-RU" w:bidi="ru-RU"/>
              </w:rPr>
              <w:t>Оздоровительный час (на улице)</w:t>
            </w:r>
            <w:r w:rsidRPr="00CD3D35">
              <w:rPr>
                <w:rFonts w:ascii="Times New Roman" w:eastAsia="Times New Roman" w:hAnsi="Times New Roman"/>
                <w:sz w:val="24"/>
                <w:szCs w:val="24"/>
                <w:lang w:val="ru-RU" w:eastAsia="ru-RU" w:bidi="ru-RU"/>
              </w:rPr>
              <w:t xml:space="preserve">   №26 стр.40</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№29 стр.42</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№32 стр.44</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№35 стр46</w:t>
            </w:r>
          </w:p>
        </w:tc>
        <w:tc>
          <w:tcPr>
            <w:tcW w:w="7088" w:type="dxa"/>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Пензулаева Л.И. Физкультурные занятия в детском</w:t>
            </w:r>
            <w:r w:rsidRPr="00CD3D35">
              <w:rPr>
                <w:rFonts w:ascii="Times New Roman" w:eastAsia="Times New Roman" w:hAnsi="Times New Roman"/>
                <w:spacing w:val="58"/>
                <w:sz w:val="24"/>
                <w:szCs w:val="24"/>
                <w:lang w:val="ru-RU" w:eastAsia="ru-RU" w:bidi="ru-RU"/>
              </w:rPr>
              <w:t xml:space="preserve"> </w:t>
            </w:r>
            <w:r w:rsidRPr="00CD3D35">
              <w:rPr>
                <w:rFonts w:ascii="Times New Roman" w:eastAsia="Times New Roman" w:hAnsi="Times New Roman"/>
                <w:sz w:val="24"/>
                <w:szCs w:val="24"/>
                <w:lang w:val="ru-RU" w:eastAsia="ru-RU" w:bidi="ru-RU"/>
              </w:rPr>
              <w:t>саду. Старшая</w:t>
            </w:r>
          </w:p>
          <w:p w:rsidR="00CD3D35" w:rsidRPr="00CD3D35" w:rsidRDefault="00CD3D35" w:rsidP="00CD3D35">
            <w:pPr>
              <w:spacing w:after="0" w:line="264" w:lineRule="exact"/>
              <w:rPr>
                <w:rFonts w:ascii="Times New Roman" w:eastAsia="Times New Roman" w:hAnsi="Times New Roman"/>
                <w:sz w:val="24"/>
                <w:szCs w:val="24"/>
                <w:lang w:eastAsia="ru-RU" w:bidi="ru-RU"/>
              </w:rPr>
            </w:pPr>
            <w:r w:rsidRPr="00CD3D35">
              <w:rPr>
                <w:rFonts w:ascii="Times New Roman" w:eastAsia="Times New Roman" w:hAnsi="Times New Roman"/>
                <w:sz w:val="24"/>
                <w:szCs w:val="24"/>
                <w:lang w:val="ru-RU" w:eastAsia="ru-RU" w:bidi="ru-RU"/>
              </w:rPr>
              <w:t xml:space="preserve">группа. Конспекты занятий. – М.: Мозаика-Синтез, 2009.- </w:t>
            </w:r>
            <w:r w:rsidRPr="00CD3D35">
              <w:rPr>
                <w:rFonts w:ascii="Times New Roman" w:eastAsia="Times New Roman" w:hAnsi="Times New Roman"/>
                <w:sz w:val="24"/>
                <w:szCs w:val="24"/>
                <w:lang w:eastAsia="ru-RU" w:bidi="ru-RU"/>
              </w:rPr>
              <w:t>128 с.</w:t>
            </w:r>
          </w:p>
        </w:tc>
      </w:tr>
      <w:tr w:rsidR="00CD3D35" w:rsidRPr="005D1757" w:rsidTr="005F52A4">
        <w:trPr>
          <w:trHeight w:val="70"/>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t>Декабрь (в зале)</w:t>
            </w:r>
            <w:r w:rsidRPr="00CD3D35">
              <w:rPr>
                <w:rFonts w:ascii="Times New Roman" w:eastAsia="Times New Roman" w:hAnsi="Times New Roman"/>
                <w:sz w:val="24"/>
                <w:szCs w:val="24"/>
                <w:lang w:val="ru-RU" w:eastAsia="ru-RU" w:bidi="ru-RU"/>
              </w:rPr>
              <w:t xml:space="preserve">  1-2 неделя №37.39.40.42стр.42 </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3-4 неделя   №  43,45,46,48,49 стр. 43</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p>
        </w:tc>
        <w:tc>
          <w:tcPr>
            <w:tcW w:w="7088" w:type="dxa"/>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«Детство»»составитель И.М. Сучкова, Е.А. Мартынова, Н.А. Давыдова - Волгоград: Учитель 2015</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tc>
      </w:tr>
      <w:tr w:rsidR="00CD3D35" w:rsidRPr="00CD3D35" w:rsidTr="005F52A4">
        <w:trPr>
          <w:trHeight w:val="551"/>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b/>
                <w:sz w:val="24"/>
                <w:szCs w:val="24"/>
                <w:lang w:val="ru-RU" w:eastAsia="ru-RU" w:bidi="ru-RU"/>
              </w:rPr>
              <w:t>Оздоровительный час (на улице)</w:t>
            </w:r>
            <w:r w:rsidRPr="00CD3D35">
              <w:rPr>
                <w:rFonts w:ascii="Times New Roman" w:eastAsia="Times New Roman" w:hAnsi="Times New Roman"/>
                <w:sz w:val="24"/>
                <w:szCs w:val="24"/>
                <w:lang w:val="ru-RU" w:eastAsia="ru-RU" w:bidi="ru-RU"/>
              </w:rPr>
              <w:t xml:space="preserve">      № 38стр.49</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№41 стр.51</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№44стр.53</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№47 стр56</w:t>
            </w:r>
          </w:p>
        </w:tc>
        <w:tc>
          <w:tcPr>
            <w:tcW w:w="7088" w:type="dxa"/>
          </w:tcPr>
          <w:p w:rsidR="00CD3D35" w:rsidRPr="00CD3D35" w:rsidRDefault="00CD3D35" w:rsidP="00C27FBF">
            <w:pPr>
              <w:spacing w:after="0" w:line="268" w:lineRule="exact"/>
              <w:rPr>
                <w:rFonts w:ascii="Times New Roman" w:eastAsia="Times New Roman" w:hAnsi="Times New Roman"/>
                <w:sz w:val="24"/>
                <w:szCs w:val="24"/>
                <w:lang w:eastAsia="ru-RU" w:bidi="ru-RU"/>
              </w:rPr>
            </w:pPr>
            <w:r w:rsidRPr="00CD3D35">
              <w:rPr>
                <w:rFonts w:ascii="Times New Roman" w:eastAsia="Times New Roman" w:hAnsi="Times New Roman"/>
                <w:sz w:val="24"/>
                <w:szCs w:val="24"/>
                <w:lang w:val="ru-RU" w:eastAsia="ru-RU" w:bidi="ru-RU"/>
              </w:rPr>
              <w:t>Пензулаева Л.И. Физкультурные занятия в детском</w:t>
            </w:r>
            <w:r w:rsidRPr="00CD3D35">
              <w:rPr>
                <w:rFonts w:ascii="Times New Roman" w:eastAsia="Times New Roman" w:hAnsi="Times New Roman"/>
                <w:spacing w:val="58"/>
                <w:sz w:val="24"/>
                <w:szCs w:val="24"/>
                <w:lang w:val="ru-RU" w:eastAsia="ru-RU" w:bidi="ru-RU"/>
              </w:rPr>
              <w:t xml:space="preserve"> </w:t>
            </w:r>
            <w:r w:rsidRPr="00CD3D35">
              <w:rPr>
                <w:rFonts w:ascii="Times New Roman" w:eastAsia="Times New Roman" w:hAnsi="Times New Roman"/>
                <w:sz w:val="24"/>
                <w:szCs w:val="24"/>
                <w:lang w:val="ru-RU" w:eastAsia="ru-RU" w:bidi="ru-RU"/>
              </w:rPr>
              <w:t>саду. Старшая</w:t>
            </w:r>
            <w:r w:rsidR="00C27FBF">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sz w:val="24"/>
                <w:szCs w:val="24"/>
                <w:lang w:val="ru-RU" w:eastAsia="ru-RU" w:bidi="ru-RU"/>
              </w:rPr>
              <w:t xml:space="preserve">группа. Конспекты занятий. – М.: Мозаика-Синтез, 2009.- </w:t>
            </w:r>
            <w:r w:rsidRPr="00CD3D35">
              <w:rPr>
                <w:rFonts w:ascii="Times New Roman" w:eastAsia="Times New Roman" w:hAnsi="Times New Roman"/>
                <w:sz w:val="24"/>
                <w:szCs w:val="24"/>
                <w:lang w:eastAsia="ru-RU" w:bidi="ru-RU"/>
              </w:rPr>
              <w:t>128 с</w:t>
            </w:r>
          </w:p>
        </w:tc>
      </w:tr>
      <w:tr w:rsidR="00CD3D35" w:rsidRPr="005D1757" w:rsidTr="005F52A4">
        <w:trPr>
          <w:trHeight w:val="70"/>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Borders>
              <w:top w:val="nil"/>
              <w:right w:val="nil"/>
            </w:tcBorders>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t>Январь (в зале),</w:t>
            </w:r>
            <w:r w:rsidRPr="00CD3D35">
              <w:rPr>
                <w:rFonts w:ascii="Times New Roman" w:eastAsia="Times New Roman" w:hAnsi="Times New Roman"/>
                <w:sz w:val="24"/>
                <w:szCs w:val="24"/>
                <w:lang w:val="ru-RU" w:eastAsia="ru-RU" w:bidi="ru-RU"/>
              </w:rPr>
              <w:t xml:space="preserve">  1-2 неделя № 49,50,52,53,55 стр. 43-44</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3-4 неделя  № 56,58,59,61стр. 44-45</w:t>
            </w:r>
          </w:p>
          <w:p w:rsidR="00CD3D35" w:rsidRPr="00CD3D35" w:rsidRDefault="00CD3D35" w:rsidP="00CD3D35">
            <w:pPr>
              <w:spacing w:after="0" w:line="270" w:lineRule="exact"/>
              <w:rPr>
                <w:rFonts w:ascii="Times New Roman" w:eastAsia="Times New Roman" w:hAnsi="Times New Roman"/>
                <w:sz w:val="24"/>
                <w:szCs w:val="24"/>
                <w:lang w:val="ru-RU" w:eastAsia="ru-RU" w:bidi="ru-RU"/>
              </w:rPr>
            </w:pPr>
          </w:p>
        </w:tc>
        <w:tc>
          <w:tcPr>
            <w:tcW w:w="7088" w:type="dxa"/>
            <w:tcBorders>
              <w:top w:val="nil"/>
              <w:left w:val="nil"/>
            </w:tcBorders>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Волгоград: Учитель 2015</w:t>
            </w:r>
          </w:p>
          <w:p w:rsidR="00CD3D35" w:rsidRPr="00CD3D35" w:rsidRDefault="00CD3D35" w:rsidP="00CD3D35">
            <w:pPr>
              <w:spacing w:after="0" w:line="270" w:lineRule="exact"/>
              <w:rPr>
                <w:rFonts w:ascii="Times New Roman" w:eastAsia="Times New Roman" w:hAnsi="Times New Roman"/>
                <w:sz w:val="24"/>
                <w:szCs w:val="24"/>
                <w:lang w:val="ru-RU" w:eastAsia="ru-RU" w:bidi="ru-RU"/>
              </w:rPr>
            </w:pPr>
          </w:p>
        </w:tc>
      </w:tr>
      <w:tr w:rsidR="00CD3D35" w:rsidRPr="00CD3D35" w:rsidTr="005F52A4">
        <w:trPr>
          <w:trHeight w:val="551"/>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b/>
                <w:sz w:val="24"/>
                <w:szCs w:val="24"/>
                <w:lang w:val="ru-RU" w:eastAsia="ru-RU" w:bidi="ru-RU"/>
              </w:rPr>
              <w:t>Оздоровительный час (на улице)</w:t>
            </w:r>
            <w:r w:rsidRPr="00CD3D35">
              <w:rPr>
                <w:rFonts w:ascii="Times New Roman" w:eastAsia="Times New Roman" w:hAnsi="Times New Roman"/>
                <w:sz w:val="24"/>
                <w:szCs w:val="24"/>
                <w:lang w:val="ru-RU" w:eastAsia="ru-RU" w:bidi="ru-RU"/>
              </w:rPr>
              <w:t xml:space="preserve">    №51 стр.60</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54 стр.62</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№57 стр.64</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60стр.65</w:t>
            </w:r>
          </w:p>
        </w:tc>
        <w:tc>
          <w:tcPr>
            <w:tcW w:w="7088" w:type="dxa"/>
          </w:tcPr>
          <w:p w:rsidR="00CD3D35" w:rsidRPr="00CD3D35" w:rsidRDefault="00CD3D35" w:rsidP="00C27FBF">
            <w:pPr>
              <w:spacing w:after="0" w:line="268" w:lineRule="exact"/>
              <w:rPr>
                <w:rFonts w:ascii="Times New Roman" w:eastAsia="Times New Roman" w:hAnsi="Times New Roman"/>
                <w:sz w:val="24"/>
                <w:szCs w:val="24"/>
                <w:lang w:eastAsia="ru-RU" w:bidi="ru-RU"/>
              </w:rPr>
            </w:pPr>
            <w:r w:rsidRPr="00CD3D35">
              <w:rPr>
                <w:rFonts w:ascii="Times New Roman" w:eastAsia="Times New Roman" w:hAnsi="Times New Roman"/>
                <w:sz w:val="24"/>
                <w:szCs w:val="24"/>
                <w:lang w:val="ru-RU" w:eastAsia="ru-RU" w:bidi="ru-RU"/>
              </w:rPr>
              <w:t>Пензулаева Л.И. Физкультурные занятия в детском саду. Старшая</w:t>
            </w:r>
            <w:r w:rsidR="00C27FBF">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sz w:val="24"/>
                <w:szCs w:val="24"/>
                <w:lang w:val="ru-RU" w:eastAsia="ru-RU" w:bidi="ru-RU"/>
              </w:rPr>
              <w:t xml:space="preserve">группа. Конспекты занятий. – М.: Мозаика-Синтез, 2009.- </w:t>
            </w:r>
            <w:r w:rsidRPr="00CD3D35">
              <w:rPr>
                <w:rFonts w:ascii="Times New Roman" w:eastAsia="Times New Roman" w:hAnsi="Times New Roman"/>
                <w:sz w:val="24"/>
                <w:szCs w:val="24"/>
                <w:lang w:eastAsia="ru-RU" w:bidi="ru-RU"/>
              </w:rPr>
              <w:t>128 с.</w:t>
            </w:r>
          </w:p>
        </w:tc>
      </w:tr>
      <w:tr w:rsidR="00CD3D35" w:rsidRPr="005D1757" w:rsidTr="005F52A4">
        <w:trPr>
          <w:trHeight w:val="275"/>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Borders>
              <w:bottom w:val="single" w:sz="4" w:space="0" w:color="auto"/>
            </w:tcBorders>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t>Февраль (в зале)</w:t>
            </w:r>
            <w:r w:rsidRPr="00CD3D35">
              <w:rPr>
                <w:rFonts w:ascii="Times New Roman" w:eastAsia="Times New Roman" w:hAnsi="Times New Roman"/>
                <w:sz w:val="24"/>
                <w:szCs w:val="24"/>
                <w:lang w:val="ru-RU" w:eastAsia="ru-RU" w:bidi="ru-RU"/>
              </w:rPr>
              <w:t>, 1-2 неделя № 62,64,65,67стр. 45</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3-4 неделя № 68,70,71,73  стр.46 </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p>
          <w:p w:rsidR="00CD3D35" w:rsidRPr="00CD3D35" w:rsidRDefault="00CD3D35" w:rsidP="00CD3D35">
            <w:pPr>
              <w:spacing w:after="0" w:line="256" w:lineRule="exact"/>
              <w:rPr>
                <w:rFonts w:ascii="Times New Roman" w:eastAsia="Times New Roman" w:hAnsi="Times New Roman"/>
                <w:sz w:val="24"/>
                <w:szCs w:val="24"/>
                <w:lang w:val="ru-RU" w:eastAsia="ru-RU" w:bidi="ru-RU"/>
              </w:rPr>
            </w:pPr>
          </w:p>
        </w:tc>
        <w:tc>
          <w:tcPr>
            <w:tcW w:w="7088" w:type="dxa"/>
            <w:tcBorders>
              <w:bottom w:val="single" w:sz="4" w:space="0" w:color="auto"/>
            </w:tcBorders>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 Волгоград: Учитель 2015</w:t>
            </w:r>
          </w:p>
          <w:p w:rsidR="00CD3D35" w:rsidRPr="00CD3D35" w:rsidRDefault="00CD3D35" w:rsidP="00CD3D35">
            <w:pPr>
              <w:spacing w:after="0" w:line="256" w:lineRule="exact"/>
              <w:rPr>
                <w:rFonts w:ascii="Times New Roman" w:eastAsia="Times New Roman" w:hAnsi="Times New Roman"/>
                <w:sz w:val="24"/>
                <w:szCs w:val="24"/>
                <w:lang w:val="ru-RU" w:eastAsia="ru-RU" w:bidi="ru-RU"/>
              </w:rPr>
            </w:pPr>
          </w:p>
        </w:tc>
      </w:tr>
      <w:tr w:rsidR="00CD3D35" w:rsidRPr="005D1757" w:rsidTr="005F52A4">
        <w:trPr>
          <w:trHeight w:val="70"/>
        </w:trPr>
        <w:tc>
          <w:tcPr>
            <w:tcW w:w="2127" w:type="dxa"/>
            <w:vMerge w:val="restart"/>
            <w:tcBorders>
              <w:top w:val="nil"/>
            </w:tcBorders>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13325" w:type="dxa"/>
            <w:gridSpan w:val="2"/>
            <w:tcBorders>
              <w:top w:val="nil"/>
            </w:tcBorders>
          </w:tcPr>
          <w:p w:rsidR="00CD3D35" w:rsidRPr="00CD3D35" w:rsidRDefault="00CD3D35" w:rsidP="00CD3D35">
            <w:pPr>
              <w:spacing w:after="0" w:line="256" w:lineRule="exact"/>
              <w:rPr>
                <w:rFonts w:ascii="Times New Roman" w:eastAsia="Times New Roman" w:hAnsi="Times New Roman"/>
                <w:sz w:val="24"/>
                <w:szCs w:val="24"/>
                <w:lang w:val="ru-RU" w:eastAsia="ru-RU" w:bidi="ru-RU"/>
              </w:rPr>
            </w:pPr>
          </w:p>
        </w:tc>
      </w:tr>
      <w:tr w:rsidR="00CD3D35" w:rsidRPr="00CD3D35" w:rsidTr="005F52A4">
        <w:trPr>
          <w:trHeight w:val="554"/>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67" w:lineRule="exact"/>
              <w:rPr>
                <w:rFonts w:ascii="Times New Roman" w:eastAsia="Times New Roman" w:hAnsi="Times New Roman"/>
                <w:b/>
                <w:sz w:val="24"/>
                <w:szCs w:val="24"/>
                <w:lang w:val="ru-RU" w:eastAsia="ru-RU" w:bidi="ru-RU"/>
              </w:rPr>
            </w:pPr>
            <w:r w:rsidRPr="00CD3D35">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b/>
                <w:sz w:val="24"/>
                <w:szCs w:val="24"/>
                <w:lang w:val="ru-RU" w:eastAsia="ru-RU" w:bidi="ru-RU"/>
              </w:rPr>
              <w:t>Оздоровительный час (на улице)</w:t>
            </w:r>
            <w:r w:rsidRPr="00CD3D35">
              <w:rPr>
                <w:rFonts w:ascii="Times New Roman" w:eastAsia="Times New Roman" w:hAnsi="Times New Roman"/>
                <w:sz w:val="24"/>
                <w:szCs w:val="24"/>
                <w:lang w:val="ru-RU" w:eastAsia="ru-RU" w:bidi="ru-RU"/>
              </w:rPr>
              <w:t xml:space="preserve"> № 63,стр 68-69</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66 стр.70</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№69 стр.72</w:t>
            </w:r>
          </w:p>
          <w:p w:rsidR="00CD3D35" w:rsidRPr="00CD3D35" w:rsidRDefault="00CD3D35" w:rsidP="00CD3D35">
            <w:pPr>
              <w:spacing w:after="0" w:line="270"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№72 стр.77</w:t>
            </w:r>
          </w:p>
        </w:tc>
        <w:tc>
          <w:tcPr>
            <w:tcW w:w="7088" w:type="dxa"/>
          </w:tcPr>
          <w:p w:rsidR="00CD3D35" w:rsidRPr="00CD3D35" w:rsidRDefault="00CD3D35" w:rsidP="00C27FBF">
            <w:pPr>
              <w:spacing w:after="0" w:line="270" w:lineRule="exact"/>
              <w:rPr>
                <w:rFonts w:ascii="Times New Roman" w:eastAsia="Times New Roman" w:hAnsi="Times New Roman"/>
                <w:sz w:val="24"/>
                <w:szCs w:val="24"/>
                <w:lang w:eastAsia="ru-RU" w:bidi="ru-RU"/>
              </w:rPr>
            </w:pPr>
            <w:r w:rsidRPr="00CD3D35">
              <w:rPr>
                <w:rFonts w:ascii="Times New Roman" w:eastAsia="Times New Roman" w:hAnsi="Times New Roman"/>
                <w:sz w:val="24"/>
                <w:szCs w:val="24"/>
                <w:lang w:val="ru-RU" w:eastAsia="ru-RU" w:bidi="ru-RU"/>
              </w:rPr>
              <w:t>Пензулаева Л.И. Физкультурные занятия в детском</w:t>
            </w:r>
            <w:r w:rsidRPr="00CD3D35">
              <w:rPr>
                <w:rFonts w:ascii="Times New Roman" w:eastAsia="Times New Roman" w:hAnsi="Times New Roman"/>
                <w:spacing w:val="58"/>
                <w:sz w:val="24"/>
                <w:szCs w:val="24"/>
                <w:lang w:val="ru-RU" w:eastAsia="ru-RU" w:bidi="ru-RU"/>
              </w:rPr>
              <w:t xml:space="preserve"> </w:t>
            </w:r>
            <w:r w:rsidRPr="00CD3D35">
              <w:rPr>
                <w:rFonts w:ascii="Times New Roman" w:eastAsia="Times New Roman" w:hAnsi="Times New Roman"/>
                <w:sz w:val="24"/>
                <w:szCs w:val="24"/>
                <w:lang w:val="ru-RU" w:eastAsia="ru-RU" w:bidi="ru-RU"/>
              </w:rPr>
              <w:t>саду. Старшая</w:t>
            </w:r>
            <w:r w:rsidR="00C27FBF">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sz w:val="24"/>
                <w:szCs w:val="24"/>
                <w:lang w:val="ru-RU" w:eastAsia="ru-RU" w:bidi="ru-RU"/>
              </w:rPr>
              <w:t xml:space="preserve">группа. Конспекты занятий. – М.: Мозаика-Синтез, 2009.- </w:t>
            </w:r>
            <w:r w:rsidRPr="00CD3D35">
              <w:rPr>
                <w:rFonts w:ascii="Times New Roman" w:eastAsia="Times New Roman" w:hAnsi="Times New Roman"/>
                <w:sz w:val="24"/>
                <w:szCs w:val="24"/>
                <w:lang w:eastAsia="ru-RU" w:bidi="ru-RU"/>
              </w:rPr>
              <w:t>128 с.</w:t>
            </w:r>
          </w:p>
        </w:tc>
      </w:tr>
      <w:tr w:rsidR="00CD3D35" w:rsidRPr="005D1757" w:rsidTr="005F52A4">
        <w:trPr>
          <w:trHeight w:val="551"/>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eastAsia="ru-RU" w:bidi="ru-RU"/>
              </w:rPr>
            </w:pPr>
          </w:p>
        </w:tc>
        <w:tc>
          <w:tcPr>
            <w:tcW w:w="6237" w:type="dxa"/>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t>Март (в зале)</w:t>
            </w:r>
            <w:r w:rsidRPr="00CD3D35">
              <w:rPr>
                <w:rFonts w:ascii="Times New Roman" w:eastAsia="Times New Roman" w:hAnsi="Times New Roman"/>
                <w:sz w:val="24"/>
                <w:szCs w:val="24"/>
                <w:lang w:val="ru-RU" w:eastAsia="ru-RU" w:bidi="ru-RU"/>
              </w:rPr>
              <w:t>,1 неделя  №74,76,77,79 стр. 46-47</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2 неделя  № 80,82,83,85стр. 47-</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tc>
        <w:tc>
          <w:tcPr>
            <w:tcW w:w="7088" w:type="dxa"/>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lastRenderedPageBreak/>
              <w:t>« Физическое развитие детей 2-7 лет. Развёрнутое перспективное планирование  по программе «Детство»» составитель И.М. Сучкова, Е.А. Мартынова, Н.А. Давыдова  Волгоград: Учитель 2015</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tc>
      </w:tr>
      <w:tr w:rsidR="00CD3D35" w:rsidRPr="00CD3D35" w:rsidTr="005F52A4">
        <w:trPr>
          <w:trHeight w:val="551"/>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t>Оздоровительный час (на улице)</w:t>
            </w:r>
            <w:r w:rsidRPr="00CD3D35">
              <w:rPr>
                <w:rFonts w:ascii="Times New Roman" w:eastAsia="Times New Roman" w:hAnsi="Times New Roman"/>
                <w:sz w:val="24"/>
                <w:szCs w:val="24"/>
                <w:lang w:val="ru-RU" w:eastAsia="ru-RU" w:bidi="ru-RU"/>
              </w:rPr>
              <w:t xml:space="preserve">  № 75стр.79 </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78стр.80</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81стр.79</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84стр.84</w:t>
            </w:r>
          </w:p>
        </w:tc>
        <w:tc>
          <w:tcPr>
            <w:tcW w:w="7088" w:type="dxa"/>
          </w:tcPr>
          <w:p w:rsidR="00CD3D35" w:rsidRPr="00CD3D35" w:rsidRDefault="00CD3D35" w:rsidP="00C27FBF">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Пензулаева Л.И. Физкультурные занятия в детском</w:t>
            </w:r>
            <w:r w:rsidRPr="00CD3D35">
              <w:rPr>
                <w:rFonts w:ascii="Times New Roman" w:eastAsia="Times New Roman" w:hAnsi="Times New Roman"/>
                <w:spacing w:val="58"/>
                <w:sz w:val="24"/>
                <w:szCs w:val="24"/>
                <w:lang w:val="ru-RU" w:eastAsia="ru-RU" w:bidi="ru-RU"/>
              </w:rPr>
              <w:t xml:space="preserve"> </w:t>
            </w:r>
            <w:r w:rsidRPr="00CD3D35">
              <w:rPr>
                <w:rFonts w:ascii="Times New Roman" w:eastAsia="Times New Roman" w:hAnsi="Times New Roman"/>
                <w:sz w:val="24"/>
                <w:szCs w:val="24"/>
                <w:lang w:val="ru-RU" w:eastAsia="ru-RU" w:bidi="ru-RU"/>
              </w:rPr>
              <w:t>саду. Старшая</w:t>
            </w:r>
            <w:r w:rsidR="00C27FBF">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sz w:val="24"/>
                <w:szCs w:val="24"/>
                <w:lang w:val="ru-RU" w:eastAsia="ru-RU" w:bidi="ru-RU"/>
              </w:rPr>
              <w:t>группа. Конспекты занятий. – М.: Мозаика-Синтез, 2009.- 128 с.</w:t>
            </w:r>
          </w:p>
        </w:tc>
      </w:tr>
      <w:tr w:rsidR="00CD3D35" w:rsidRPr="005D1757" w:rsidTr="005F52A4">
        <w:trPr>
          <w:trHeight w:val="551"/>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t>Апрель (в зале)</w:t>
            </w:r>
            <w:r w:rsidRPr="00CD3D35">
              <w:rPr>
                <w:rFonts w:ascii="Times New Roman" w:eastAsia="Times New Roman" w:hAnsi="Times New Roman"/>
                <w:sz w:val="24"/>
                <w:szCs w:val="24"/>
                <w:lang w:val="ru-RU" w:eastAsia="ru-RU" w:bidi="ru-RU"/>
              </w:rPr>
              <w:t xml:space="preserve">  1неделя  № 86,88,89,91стр. 48</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2 неделя  № 92,94,95,97стр.48-49 </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p>
        </w:tc>
        <w:tc>
          <w:tcPr>
            <w:tcW w:w="7088" w:type="dxa"/>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Волгоград: Учитель 2015</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tc>
      </w:tr>
      <w:tr w:rsidR="00CD3D35" w:rsidRPr="00CD3D35" w:rsidTr="005F52A4">
        <w:trPr>
          <w:trHeight w:val="552"/>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b/>
                <w:sz w:val="24"/>
                <w:szCs w:val="24"/>
                <w:lang w:val="ru-RU" w:eastAsia="ru-RU" w:bidi="ru-RU"/>
              </w:rPr>
              <w:t>Оздоровительный час (на улице)</w:t>
            </w:r>
            <w:r w:rsidRPr="00CD3D35">
              <w:rPr>
                <w:rFonts w:ascii="Times New Roman" w:eastAsia="Times New Roman" w:hAnsi="Times New Roman"/>
                <w:sz w:val="24"/>
                <w:szCs w:val="24"/>
                <w:lang w:val="ru-RU" w:eastAsia="ru-RU" w:bidi="ru-RU"/>
              </w:rPr>
              <w:t xml:space="preserve"> № 87стр. 86</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90 стр.88</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93стр.90</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 96стр.92</w:t>
            </w:r>
          </w:p>
        </w:tc>
        <w:tc>
          <w:tcPr>
            <w:tcW w:w="7088" w:type="dxa"/>
          </w:tcPr>
          <w:p w:rsidR="00CD3D35" w:rsidRPr="00CD3D35" w:rsidRDefault="00CD3D35" w:rsidP="00C27FBF">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Пензулаева Л.И. Физкультурные занятия в детском</w:t>
            </w:r>
            <w:r w:rsidRPr="00CD3D35">
              <w:rPr>
                <w:rFonts w:ascii="Times New Roman" w:eastAsia="Times New Roman" w:hAnsi="Times New Roman"/>
                <w:spacing w:val="58"/>
                <w:sz w:val="24"/>
                <w:szCs w:val="24"/>
                <w:lang w:val="ru-RU" w:eastAsia="ru-RU" w:bidi="ru-RU"/>
              </w:rPr>
              <w:t xml:space="preserve"> </w:t>
            </w:r>
            <w:r w:rsidRPr="00CD3D35">
              <w:rPr>
                <w:rFonts w:ascii="Times New Roman" w:eastAsia="Times New Roman" w:hAnsi="Times New Roman"/>
                <w:sz w:val="24"/>
                <w:szCs w:val="24"/>
                <w:lang w:val="ru-RU" w:eastAsia="ru-RU" w:bidi="ru-RU"/>
              </w:rPr>
              <w:t>саду. Старшая</w:t>
            </w:r>
            <w:r w:rsidR="00C27FBF">
              <w:rPr>
                <w:rFonts w:ascii="Times New Roman" w:eastAsia="Times New Roman" w:hAnsi="Times New Roman"/>
                <w:sz w:val="24"/>
                <w:szCs w:val="24"/>
                <w:lang w:val="ru-RU" w:eastAsia="ru-RU" w:bidi="ru-RU"/>
              </w:rPr>
              <w:t xml:space="preserve"> </w:t>
            </w:r>
            <w:r w:rsidRPr="00CD3D35">
              <w:rPr>
                <w:rFonts w:ascii="Times New Roman" w:eastAsia="Times New Roman" w:hAnsi="Times New Roman"/>
                <w:sz w:val="24"/>
                <w:szCs w:val="24"/>
                <w:lang w:val="ru-RU" w:eastAsia="ru-RU" w:bidi="ru-RU"/>
              </w:rPr>
              <w:t>группа. Конспекты занятий. – М.: Мозаика-Синтез, 2009.- 128 с.</w:t>
            </w:r>
          </w:p>
        </w:tc>
      </w:tr>
      <w:tr w:rsidR="00CD3D35" w:rsidRPr="005D1757" w:rsidTr="005F52A4">
        <w:trPr>
          <w:trHeight w:val="551"/>
        </w:trPr>
        <w:tc>
          <w:tcPr>
            <w:tcW w:w="2127" w:type="dxa"/>
            <w:vMerge/>
            <w:tcBorders>
              <w:top w:val="nil"/>
            </w:tcBorders>
          </w:tcPr>
          <w:p w:rsidR="00CD3D35" w:rsidRPr="00CD3D35"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b/>
                <w:sz w:val="24"/>
                <w:szCs w:val="24"/>
                <w:lang w:val="ru-RU" w:eastAsia="ru-RU" w:bidi="ru-RU"/>
              </w:rPr>
              <w:t>Май (в зале)</w:t>
            </w:r>
            <w:r w:rsidRPr="00CD3D35">
              <w:rPr>
                <w:rFonts w:ascii="Times New Roman" w:eastAsia="Times New Roman" w:hAnsi="Times New Roman"/>
                <w:sz w:val="24"/>
                <w:szCs w:val="24"/>
                <w:lang w:val="ru-RU" w:eastAsia="ru-RU" w:bidi="ru-RU"/>
              </w:rPr>
              <w:t xml:space="preserve"> 1 неделя №98.100,101,103 стр. 49</w:t>
            </w:r>
          </w:p>
          <w:p w:rsidR="00CD3D35" w:rsidRPr="00CD3D35" w:rsidRDefault="00CD3D35" w:rsidP="00CD3D35">
            <w:pPr>
              <w:spacing w:after="0" w:line="267"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xml:space="preserve">                       2 неделя №105,106,108 стр. 50</w:t>
            </w:r>
          </w:p>
          <w:p w:rsidR="00CD3D35" w:rsidRPr="00CD3D35" w:rsidRDefault="00CD3D35" w:rsidP="00CD3D35">
            <w:pPr>
              <w:spacing w:after="0" w:line="268" w:lineRule="exact"/>
              <w:rPr>
                <w:rFonts w:ascii="Times New Roman" w:eastAsia="Times New Roman" w:hAnsi="Times New Roman"/>
                <w:sz w:val="24"/>
                <w:szCs w:val="24"/>
                <w:lang w:val="ru-RU" w:eastAsia="ru-RU" w:bidi="ru-RU"/>
              </w:rPr>
            </w:pPr>
          </w:p>
        </w:tc>
        <w:tc>
          <w:tcPr>
            <w:tcW w:w="7088" w:type="dxa"/>
          </w:tcPr>
          <w:p w:rsidR="00CD3D35" w:rsidRPr="00CD3D35" w:rsidRDefault="00CD3D35" w:rsidP="00CD3D35">
            <w:pPr>
              <w:spacing w:after="0" w:line="268" w:lineRule="exact"/>
              <w:rPr>
                <w:rFonts w:ascii="Times New Roman" w:eastAsia="Times New Roman" w:hAnsi="Times New Roman"/>
                <w:sz w:val="24"/>
                <w:szCs w:val="24"/>
                <w:lang w:val="ru-RU" w:eastAsia="ru-RU" w:bidi="ru-RU"/>
              </w:rPr>
            </w:pPr>
            <w:r w:rsidRPr="00CD3D35">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Волгоград: Учитель 2015</w:t>
            </w:r>
          </w:p>
          <w:p w:rsidR="00CD3D35" w:rsidRPr="00CD3D35" w:rsidRDefault="00CD3D35" w:rsidP="00CD3D35">
            <w:pPr>
              <w:spacing w:after="0" w:line="264" w:lineRule="exact"/>
              <w:rPr>
                <w:rFonts w:ascii="Times New Roman" w:eastAsia="Times New Roman" w:hAnsi="Times New Roman"/>
                <w:sz w:val="24"/>
                <w:szCs w:val="24"/>
                <w:lang w:val="ru-RU" w:eastAsia="ru-RU" w:bidi="ru-RU"/>
              </w:rPr>
            </w:pPr>
          </w:p>
        </w:tc>
      </w:tr>
      <w:tr w:rsidR="00CD3D35" w:rsidRPr="00C27FBF" w:rsidTr="005F52A4">
        <w:trPr>
          <w:trHeight w:val="551"/>
        </w:trPr>
        <w:tc>
          <w:tcPr>
            <w:tcW w:w="2127" w:type="dxa"/>
            <w:vMerge/>
            <w:tcBorders>
              <w:top w:val="nil"/>
            </w:tcBorders>
          </w:tcPr>
          <w:p w:rsidR="00CD3D35" w:rsidRPr="00C27FBF"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27FBF" w:rsidRDefault="00CD3D35" w:rsidP="00CD3D35">
            <w:pPr>
              <w:spacing w:after="0"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b/>
                <w:sz w:val="24"/>
                <w:szCs w:val="24"/>
                <w:lang w:val="ru-RU" w:eastAsia="ru-RU" w:bidi="ru-RU"/>
              </w:rPr>
              <w:t>Оздоровительный час (на улице)</w:t>
            </w:r>
            <w:r w:rsidRPr="00C27FBF">
              <w:rPr>
                <w:rFonts w:ascii="Times New Roman" w:eastAsia="Times New Roman" w:hAnsi="Times New Roman"/>
                <w:sz w:val="24"/>
                <w:szCs w:val="24"/>
                <w:lang w:val="ru-RU" w:eastAsia="ru-RU" w:bidi="ru-RU"/>
              </w:rPr>
              <w:t xml:space="preserve"> № 99стр 95</w:t>
            </w:r>
          </w:p>
          <w:p w:rsidR="00CD3D35" w:rsidRPr="00C27FBF" w:rsidRDefault="00CD3D35" w:rsidP="00CD3D35">
            <w:pPr>
              <w:spacing w:after="0"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102 стр.96-97</w:t>
            </w:r>
          </w:p>
          <w:p w:rsidR="00CD3D35" w:rsidRPr="00C27FBF" w:rsidRDefault="00CD3D35" w:rsidP="00CD3D35">
            <w:pPr>
              <w:spacing w:after="0"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№104 стр.98-99</w:t>
            </w:r>
          </w:p>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107стр.100</w:t>
            </w:r>
          </w:p>
        </w:tc>
        <w:tc>
          <w:tcPr>
            <w:tcW w:w="7088" w:type="dxa"/>
          </w:tcPr>
          <w:p w:rsidR="00CD3D35" w:rsidRPr="00C27FBF" w:rsidRDefault="00CD3D35" w:rsidP="00C27FBF">
            <w:pPr>
              <w:spacing w:after="0" w:line="268" w:lineRule="exact"/>
              <w:rPr>
                <w:rFonts w:ascii="Times New Roman" w:eastAsia="Times New Roman" w:hAnsi="Times New Roman"/>
                <w:sz w:val="24"/>
                <w:szCs w:val="24"/>
                <w:lang w:eastAsia="ru-RU" w:bidi="ru-RU"/>
              </w:rPr>
            </w:pPr>
            <w:r w:rsidRPr="00C27FBF">
              <w:rPr>
                <w:rFonts w:ascii="Times New Roman" w:eastAsia="Times New Roman" w:hAnsi="Times New Roman"/>
                <w:sz w:val="24"/>
                <w:szCs w:val="24"/>
                <w:lang w:val="ru-RU" w:eastAsia="ru-RU" w:bidi="ru-RU"/>
              </w:rPr>
              <w:t>Пензулаева Л.И. Физкультурные занятия в детском</w:t>
            </w:r>
            <w:r w:rsidRPr="00C27FBF">
              <w:rPr>
                <w:rFonts w:ascii="Times New Roman" w:eastAsia="Times New Roman" w:hAnsi="Times New Roman"/>
                <w:spacing w:val="58"/>
                <w:sz w:val="24"/>
                <w:szCs w:val="24"/>
                <w:lang w:val="ru-RU" w:eastAsia="ru-RU" w:bidi="ru-RU"/>
              </w:rPr>
              <w:t xml:space="preserve"> </w:t>
            </w:r>
            <w:r w:rsidRPr="00C27FBF">
              <w:rPr>
                <w:rFonts w:ascii="Times New Roman" w:eastAsia="Times New Roman" w:hAnsi="Times New Roman"/>
                <w:sz w:val="24"/>
                <w:szCs w:val="24"/>
                <w:lang w:val="ru-RU" w:eastAsia="ru-RU" w:bidi="ru-RU"/>
              </w:rPr>
              <w:t>саду. Старшая</w:t>
            </w:r>
            <w:r w:rsid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sz w:val="24"/>
                <w:szCs w:val="24"/>
                <w:lang w:val="ru-RU" w:eastAsia="ru-RU" w:bidi="ru-RU"/>
              </w:rPr>
              <w:t xml:space="preserve">группа. Конспекты занятий. – М.: Мозаика-Синтез, 2009.- </w:t>
            </w:r>
            <w:r w:rsidRPr="00C27FBF">
              <w:rPr>
                <w:rFonts w:ascii="Times New Roman" w:eastAsia="Times New Roman" w:hAnsi="Times New Roman"/>
                <w:sz w:val="24"/>
                <w:szCs w:val="24"/>
                <w:lang w:eastAsia="ru-RU" w:bidi="ru-RU"/>
              </w:rPr>
              <w:t>128 с.</w:t>
            </w:r>
          </w:p>
        </w:tc>
      </w:tr>
      <w:tr w:rsidR="00CD3D35" w:rsidRPr="00C27FBF" w:rsidTr="005F52A4">
        <w:trPr>
          <w:trHeight w:val="554"/>
        </w:trPr>
        <w:tc>
          <w:tcPr>
            <w:tcW w:w="2127" w:type="dxa"/>
            <w:vMerge/>
            <w:tcBorders>
              <w:top w:val="nil"/>
            </w:tcBorders>
          </w:tcPr>
          <w:p w:rsidR="00CD3D35" w:rsidRPr="00C27FBF" w:rsidRDefault="00CD3D35" w:rsidP="00CD3D35">
            <w:pPr>
              <w:spacing w:after="0"/>
              <w:rPr>
                <w:rFonts w:ascii="Times New Roman" w:eastAsia="Times New Roman" w:hAnsi="Times New Roman"/>
                <w:sz w:val="24"/>
                <w:szCs w:val="24"/>
                <w:lang w:eastAsia="ru-RU" w:bidi="ru-RU"/>
              </w:rPr>
            </w:pPr>
          </w:p>
        </w:tc>
        <w:tc>
          <w:tcPr>
            <w:tcW w:w="6237" w:type="dxa"/>
          </w:tcPr>
          <w:p w:rsidR="00CD3D35" w:rsidRPr="00C27FBF" w:rsidRDefault="00CD3D35" w:rsidP="00CD3D35">
            <w:pPr>
              <w:spacing w:after="0"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Зачётное (в зале)</w:t>
            </w:r>
          </w:p>
        </w:tc>
        <w:tc>
          <w:tcPr>
            <w:tcW w:w="7088" w:type="dxa"/>
          </w:tcPr>
          <w:p w:rsidR="00CD3D35" w:rsidRPr="00C27FBF" w:rsidRDefault="00CD3D35" w:rsidP="00CD3D35">
            <w:pPr>
              <w:spacing w:after="0" w:line="270"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Мониторинг</w:t>
            </w:r>
          </w:p>
        </w:tc>
      </w:tr>
      <w:tr w:rsidR="00CD3D35" w:rsidRPr="00C27FBF" w:rsidTr="005F52A4">
        <w:trPr>
          <w:trHeight w:val="348"/>
        </w:trPr>
        <w:tc>
          <w:tcPr>
            <w:tcW w:w="2127" w:type="dxa"/>
            <w:tcBorders>
              <w:bottom w:val="single" w:sz="4" w:space="0" w:color="auto"/>
            </w:tcBorders>
          </w:tcPr>
          <w:p w:rsidR="00CD3D35" w:rsidRPr="00C27FBF" w:rsidRDefault="00CD3D35" w:rsidP="00CD3D35">
            <w:pPr>
              <w:spacing w:after="0" w:line="240" w:lineRule="auto"/>
              <w:ind w:left="142" w:right="283" w:firstLine="218"/>
              <w:rPr>
                <w:rFonts w:ascii="Times New Roman" w:eastAsia="Times New Roman" w:hAnsi="Times New Roman"/>
                <w:b/>
                <w:sz w:val="24"/>
                <w:szCs w:val="24"/>
                <w:lang w:val="ru-RU" w:eastAsia="ru-RU" w:bidi="ru-RU"/>
              </w:rPr>
            </w:pPr>
          </w:p>
        </w:tc>
        <w:tc>
          <w:tcPr>
            <w:tcW w:w="6237" w:type="dxa"/>
            <w:tcBorders>
              <w:bottom w:val="single" w:sz="4" w:space="0" w:color="auto"/>
            </w:tcBorders>
          </w:tcPr>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 xml:space="preserve">                  </w:t>
            </w:r>
            <w:r w:rsidRPr="00C27FBF">
              <w:rPr>
                <w:rFonts w:ascii="Times New Roman" w:eastAsia="Times New Roman" w:hAnsi="Times New Roman"/>
                <w:b/>
                <w:sz w:val="24"/>
                <w:szCs w:val="24"/>
                <w:lang w:eastAsia="ru-RU" w:bidi="ru-RU"/>
              </w:rPr>
              <w:t xml:space="preserve">Конспекты </w:t>
            </w:r>
            <w:r w:rsidRPr="00C27FBF">
              <w:rPr>
                <w:rFonts w:ascii="Times New Roman" w:eastAsia="Times New Roman" w:hAnsi="Times New Roman"/>
                <w:b/>
                <w:sz w:val="24"/>
                <w:szCs w:val="24"/>
                <w:lang w:val="ru-RU" w:eastAsia="ru-RU" w:bidi="ru-RU"/>
              </w:rPr>
              <w:t xml:space="preserve"> НОД</w:t>
            </w:r>
            <w:r w:rsidRPr="00C27FBF">
              <w:rPr>
                <w:rFonts w:ascii="Times New Roman" w:eastAsia="Times New Roman" w:hAnsi="Times New Roman"/>
                <w:b/>
                <w:sz w:val="24"/>
                <w:szCs w:val="24"/>
                <w:lang w:eastAsia="ru-RU" w:bidi="ru-RU"/>
              </w:rPr>
              <w:t xml:space="preserve">, </w:t>
            </w:r>
            <w:r w:rsidRPr="00C27FBF">
              <w:rPr>
                <w:rFonts w:ascii="Times New Roman" w:eastAsia="Times New Roman" w:hAnsi="Times New Roman"/>
                <w:b/>
                <w:sz w:val="24"/>
                <w:szCs w:val="24"/>
                <w:lang w:val="ru-RU" w:eastAsia="ru-RU" w:bidi="ru-RU"/>
              </w:rPr>
              <w:t xml:space="preserve">  </w:t>
            </w:r>
            <w:r w:rsidRPr="00C27FBF">
              <w:rPr>
                <w:rFonts w:ascii="Times New Roman" w:eastAsia="Times New Roman" w:hAnsi="Times New Roman"/>
                <w:b/>
                <w:sz w:val="24"/>
                <w:szCs w:val="24"/>
                <w:lang w:eastAsia="ru-RU" w:bidi="ru-RU"/>
              </w:rPr>
              <w:t>страница</w:t>
            </w:r>
            <w:r w:rsidRPr="00C27FBF">
              <w:rPr>
                <w:rFonts w:ascii="Times New Roman" w:eastAsia="Times New Roman" w:hAnsi="Times New Roman"/>
                <w:b/>
                <w:sz w:val="24"/>
                <w:szCs w:val="24"/>
                <w:lang w:val="ru-RU" w:eastAsia="ru-RU" w:bidi="ru-RU"/>
              </w:rPr>
              <w:t>.</w:t>
            </w:r>
          </w:p>
        </w:tc>
        <w:tc>
          <w:tcPr>
            <w:tcW w:w="7088" w:type="dxa"/>
            <w:tcBorders>
              <w:bottom w:val="single" w:sz="4" w:space="0" w:color="auto"/>
            </w:tcBorders>
          </w:tcPr>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b/>
                <w:sz w:val="24"/>
                <w:szCs w:val="24"/>
                <w:lang w:eastAsia="ru-RU" w:bidi="ru-RU"/>
              </w:rPr>
              <w:t>Методическое</w:t>
            </w:r>
            <w:r w:rsidRPr="00C27FBF">
              <w:rPr>
                <w:rFonts w:ascii="Times New Roman" w:eastAsia="Times New Roman" w:hAnsi="Times New Roman"/>
                <w:b/>
                <w:sz w:val="24"/>
                <w:szCs w:val="24"/>
                <w:lang w:val="ru-RU" w:eastAsia="ru-RU" w:bidi="ru-RU"/>
              </w:rPr>
              <w:t xml:space="preserve"> </w:t>
            </w:r>
            <w:r w:rsidRPr="00C27FBF">
              <w:rPr>
                <w:rFonts w:ascii="Times New Roman" w:eastAsia="Times New Roman" w:hAnsi="Times New Roman"/>
                <w:b/>
                <w:sz w:val="24"/>
                <w:szCs w:val="24"/>
                <w:lang w:eastAsia="ru-RU" w:bidi="ru-RU"/>
              </w:rPr>
              <w:t xml:space="preserve"> обеспечение</w:t>
            </w:r>
          </w:p>
        </w:tc>
      </w:tr>
      <w:tr w:rsidR="00CD3D35" w:rsidRPr="005D1757" w:rsidTr="005F52A4">
        <w:trPr>
          <w:trHeight w:val="1245"/>
        </w:trPr>
        <w:tc>
          <w:tcPr>
            <w:tcW w:w="2127" w:type="dxa"/>
            <w:vMerge w:val="restart"/>
            <w:tcBorders>
              <w:top w:val="single" w:sz="4" w:space="0" w:color="auto"/>
            </w:tcBorders>
          </w:tcPr>
          <w:p w:rsidR="00CD3D35" w:rsidRPr="00C27FBF" w:rsidRDefault="00CD3D35" w:rsidP="00CD3D35">
            <w:pPr>
              <w:tabs>
                <w:tab w:val="left" w:pos="2717"/>
              </w:tabs>
              <w:spacing w:after="0" w:line="240" w:lineRule="auto"/>
              <w:ind w:left="142" w:right="283" w:firstLine="218"/>
              <w:rPr>
                <w:rFonts w:ascii="Times New Roman" w:eastAsia="Times New Roman" w:hAnsi="Times New Roman"/>
                <w:b/>
                <w:sz w:val="24"/>
                <w:szCs w:val="24"/>
                <w:lang w:val="ru-RU" w:eastAsia="ru-RU" w:bidi="ru-RU"/>
              </w:rPr>
            </w:pPr>
          </w:p>
          <w:p w:rsidR="00CD3D35" w:rsidRPr="00C27FBF" w:rsidRDefault="00CD3D35" w:rsidP="00CD3D35">
            <w:pPr>
              <w:tabs>
                <w:tab w:val="left" w:pos="2717"/>
              </w:tabs>
              <w:spacing w:after="0" w:line="240" w:lineRule="auto"/>
              <w:ind w:left="142" w:right="283" w:firstLine="218"/>
              <w:rPr>
                <w:rFonts w:ascii="Times New Roman" w:eastAsia="Times New Roman" w:hAnsi="Times New Roman"/>
                <w:b/>
                <w:sz w:val="24"/>
                <w:szCs w:val="24"/>
                <w:lang w:val="ru-RU" w:eastAsia="ru-RU" w:bidi="ru-RU"/>
              </w:rPr>
            </w:pPr>
            <w:r w:rsidRPr="00C27FBF">
              <w:rPr>
                <w:rFonts w:ascii="Times New Roman" w:eastAsia="Times New Roman" w:hAnsi="Times New Roman"/>
                <w:b/>
                <w:sz w:val="24"/>
                <w:szCs w:val="24"/>
                <w:lang w:val="ru-RU" w:eastAsia="ru-RU" w:bidi="ru-RU"/>
              </w:rPr>
              <w:t>Подготовительная                   группа</w:t>
            </w:r>
          </w:p>
          <w:p w:rsidR="00CD3D35" w:rsidRPr="00C27FBF" w:rsidRDefault="00CD3D35" w:rsidP="00CD3D35">
            <w:pPr>
              <w:tabs>
                <w:tab w:val="left" w:pos="2717"/>
              </w:tabs>
              <w:spacing w:after="0" w:line="240" w:lineRule="auto"/>
              <w:ind w:left="142" w:right="283" w:firstLine="218"/>
              <w:rPr>
                <w:rFonts w:ascii="Times New Roman" w:eastAsia="Times New Roman" w:hAnsi="Times New Roman"/>
                <w:b/>
                <w:sz w:val="24"/>
                <w:szCs w:val="24"/>
                <w:lang w:val="ru-RU" w:eastAsia="ru-RU" w:bidi="ru-RU"/>
              </w:rPr>
            </w:pPr>
            <w:r w:rsidRPr="00C27FBF">
              <w:rPr>
                <w:rFonts w:ascii="Times New Roman" w:eastAsia="Times New Roman" w:hAnsi="Times New Roman"/>
                <w:b/>
                <w:sz w:val="24"/>
                <w:szCs w:val="24"/>
                <w:lang w:val="ru-RU" w:eastAsia="ru-RU" w:bidi="ru-RU"/>
              </w:rPr>
              <w:t>(6-7 лет)</w:t>
            </w:r>
          </w:p>
          <w:p w:rsidR="00CD3D35" w:rsidRPr="00C27FBF" w:rsidRDefault="00CD3D35" w:rsidP="00CD3D35">
            <w:pPr>
              <w:spacing w:after="0" w:line="240" w:lineRule="auto"/>
              <w:ind w:left="142" w:right="283" w:firstLine="218"/>
              <w:rPr>
                <w:rFonts w:ascii="Times New Roman" w:eastAsia="Times New Roman" w:hAnsi="Times New Roman"/>
                <w:b/>
                <w:sz w:val="24"/>
                <w:szCs w:val="24"/>
                <w:lang w:eastAsia="ru-RU" w:bidi="ru-RU"/>
              </w:rPr>
            </w:pPr>
          </w:p>
        </w:tc>
        <w:tc>
          <w:tcPr>
            <w:tcW w:w="6237" w:type="dxa"/>
            <w:tcBorders>
              <w:top w:val="single" w:sz="4" w:space="0" w:color="auto"/>
            </w:tcBorders>
          </w:tcPr>
          <w:p w:rsidR="00CD3D35" w:rsidRPr="00C27FBF" w:rsidRDefault="00CD3D35" w:rsidP="00CD3D35">
            <w:pPr>
              <w:spacing w:after="0" w:line="267" w:lineRule="exact"/>
              <w:rPr>
                <w:rFonts w:ascii="Times New Roman" w:eastAsia="Times New Roman" w:hAnsi="Times New Roman"/>
                <w:b/>
                <w:sz w:val="24"/>
                <w:szCs w:val="24"/>
                <w:lang w:val="ru-RU" w:eastAsia="ru-RU" w:bidi="ru-RU"/>
              </w:rPr>
            </w:pPr>
          </w:p>
          <w:p w:rsidR="00CD3D35" w:rsidRPr="00C27FBF" w:rsidRDefault="00CD3D35" w:rsidP="00CD3D35">
            <w:pPr>
              <w:spacing w:after="0"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Сентябрь (в зале)</w:t>
            </w:r>
            <w:r w:rsidRPr="00C27FBF">
              <w:rPr>
                <w:rFonts w:ascii="Times New Roman" w:eastAsia="Times New Roman" w:hAnsi="Times New Roman"/>
                <w:sz w:val="24"/>
                <w:szCs w:val="24"/>
                <w:lang w:val="ru-RU" w:eastAsia="ru-RU" w:bidi="ru-RU"/>
              </w:rPr>
              <w:t xml:space="preserve">  1-2 неделя   № 2,3,5,6 стр. 55</w:t>
            </w:r>
          </w:p>
          <w:p w:rsidR="00CD3D35" w:rsidRPr="00C27FBF" w:rsidRDefault="00CD3D35" w:rsidP="00CD3D35">
            <w:pPr>
              <w:spacing w:after="0"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3-4 неделя   № 8,9.11,12 стр.56 </w:t>
            </w:r>
          </w:p>
          <w:p w:rsidR="00CD3D35" w:rsidRPr="00C27FBF" w:rsidRDefault="00CD3D35" w:rsidP="00CD3D35">
            <w:pPr>
              <w:spacing w:after="0" w:line="268" w:lineRule="exact"/>
              <w:rPr>
                <w:rFonts w:ascii="Times New Roman" w:eastAsia="Times New Roman" w:hAnsi="Times New Roman"/>
                <w:b/>
                <w:sz w:val="24"/>
                <w:szCs w:val="24"/>
                <w:lang w:eastAsia="ru-RU" w:bidi="ru-RU"/>
              </w:rPr>
            </w:pPr>
          </w:p>
        </w:tc>
        <w:tc>
          <w:tcPr>
            <w:tcW w:w="7088" w:type="dxa"/>
            <w:tcBorders>
              <w:top w:val="single" w:sz="4" w:space="0" w:color="auto"/>
            </w:tcBorders>
          </w:tcPr>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 Волгоград: Учитель 2015</w:t>
            </w:r>
          </w:p>
          <w:p w:rsidR="00CD3D35" w:rsidRPr="00C27FBF" w:rsidRDefault="00CD3D35" w:rsidP="00CD3D35">
            <w:pPr>
              <w:spacing w:after="0" w:line="268" w:lineRule="exact"/>
              <w:rPr>
                <w:rFonts w:ascii="Times New Roman" w:eastAsia="Times New Roman" w:hAnsi="Times New Roman"/>
                <w:sz w:val="24"/>
                <w:szCs w:val="24"/>
                <w:lang w:val="ru-RU" w:eastAsia="ru-RU" w:bidi="ru-RU"/>
              </w:rPr>
            </w:pPr>
          </w:p>
        </w:tc>
      </w:tr>
      <w:tr w:rsidR="00CD3D35" w:rsidRPr="00C27FBF" w:rsidTr="005F52A4">
        <w:trPr>
          <w:trHeight w:val="827"/>
        </w:trPr>
        <w:tc>
          <w:tcPr>
            <w:tcW w:w="2127" w:type="dxa"/>
            <w:vMerge/>
            <w:tcBorders>
              <w:top w:val="nil"/>
            </w:tcBorders>
          </w:tcPr>
          <w:p w:rsidR="00CD3D35" w:rsidRPr="00C27FBF"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b/>
                <w:sz w:val="24"/>
                <w:szCs w:val="24"/>
                <w:lang w:val="ru-RU" w:eastAsia="ru-RU" w:bidi="ru-RU"/>
              </w:rPr>
              <w:t>Оздоровительный час (на улице</w:t>
            </w:r>
            <w:r w:rsidRPr="00C27FBF">
              <w:rPr>
                <w:rFonts w:ascii="Times New Roman" w:eastAsia="Times New Roman" w:hAnsi="Times New Roman"/>
                <w:sz w:val="24"/>
                <w:szCs w:val="24"/>
                <w:lang w:val="ru-RU" w:eastAsia="ru-RU" w:bidi="ru-RU"/>
              </w:rPr>
              <w:t xml:space="preserve">), №1 стр.10 </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sz w:val="24"/>
                <w:szCs w:val="24"/>
                <w:lang w:eastAsia="ru-RU" w:bidi="ru-RU"/>
              </w:rPr>
              <w:t>№</w:t>
            </w:r>
            <w:r w:rsidRPr="00C27FBF">
              <w:rPr>
                <w:rFonts w:ascii="Times New Roman" w:eastAsia="Times New Roman" w:hAnsi="Times New Roman"/>
                <w:sz w:val="24"/>
                <w:szCs w:val="24"/>
                <w:lang w:val="ru-RU" w:eastAsia="ru-RU" w:bidi="ru-RU"/>
              </w:rPr>
              <w:t xml:space="preserve"> 4 </w:t>
            </w:r>
            <w:r w:rsidRPr="00C27FBF">
              <w:rPr>
                <w:rFonts w:ascii="Times New Roman" w:eastAsia="Times New Roman" w:hAnsi="Times New Roman"/>
                <w:sz w:val="24"/>
                <w:szCs w:val="24"/>
                <w:lang w:eastAsia="ru-RU" w:bidi="ru-RU"/>
              </w:rPr>
              <w:t>стр</w:t>
            </w:r>
            <w:r w:rsidRPr="00C27FBF">
              <w:rPr>
                <w:rFonts w:ascii="Times New Roman" w:eastAsia="Times New Roman" w:hAnsi="Times New Roman"/>
                <w:sz w:val="24"/>
                <w:szCs w:val="24"/>
                <w:lang w:val="ru-RU" w:eastAsia="ru-RU" w:bidi="ru-RU"/>
              </w:rPr>
              <w:t>.13</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eastAsia="ru-RU" w:bidi="ru-RU"/>
              </w:rPr>
              <w:t xml:space="preserve">                                                          </w:t>
            </w:r>
            <w:r w:rsidRP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sz w:val="24"/>
                <w:szCs w:val="24"/>
                <w:lang w:eastAsia="ru-RU" w:bidi="ru-RU"/>
              </w:rPr>
              <w:t xml:space="preserve">№ </w:t>
            </w:r>
            <w:r w:rsidRPr="00C27FBF">
              <w:rPr>
                <w:rFonts w:ascii="Times New Roman" w:eastAsia="Times New Roman" w:hAnsi="Times New Roman"/>
                <w:sz w:val="24"/>
                <w:szCs w:val="24"/>
                <w:lang w:val="ru-RU" w:eastAsia="ru-RU" w:bidi="ru-RU"/>
              </w:rPr>
              <w:t xml:space="preserve">7 </w:t>
            </w:r>
            <w:r w:rsidRPr="00C27FBF">
              <w:rPr>
                <w:rFonts w:ascii="Times New Roman" w:eastAsia="Times New Roman" w:hAnsi="Times New Roman"/>
                <w:sz w:val="24"/>
                <w:szCs w:val="24"/>
                <w:lang w:eastAsia="ru-RU" w:bidi="ru-RU"/>
              </w:rPr>
              <w:t>стр</w:t>
            </w:r>
            <w:r w:rsidRPr="00C27FBF">
              <w:rPr>
                <w:rFonts w:ascii="Times New Roman" w:eastAsia="Times New Roman" w:hAnsi="Times New Roman"/>
                <w:sz w:val="24"/>
                <w:szCs w:val="24"/>
                <w:lang w:val="ru-RU" w:eastAsia="ru-RU" w:bidi="ru-RU"/>
              </w:rPr>
              <w:t>.15</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eastAsia="ru-RU" w:bidi="ru-RU"/>
              </w:rPr>
              <w:t xml:space="preserve">                                                          </w:t>
            </w:r>
            <w:r w:rsidRP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sz w:val="24"/>
                <w:szCs w:val="24"/>
                <w:lang w:eastAsia="ru-RU" w:bidi="ru-RU"/>
              </w:rPr>
              <w:t xml:space="preserve">№ </w:t>
            </w:r>
            <w:r w:rsidRPr="00C27FBF">
              <w:rPr>
                <w:rFonts w:ascii="Times New Roman" w:eastAsia="Times New Roman" w:hAnsi="Times New Roman"/>
                <w:sz w:val="24"/>
                <w:szCs w:val="24"/>
                <w:lang w:val="ru-RU" w:eastAsia="ru-RU" w:bidi="ru-RU"/>
              </w:rPr>
              <w:t xml:space="preserve">10 </w:t>
            </w:r>
            <w:r w:rsidRPr="00C27FBF">
              <w:rPr>
                <w:rFonts w:ascii="Times New Roman" w:eastAsia="Times New Roman" w:hAnsi="Times New Roman"/>
                <w:sz w:val="24"/>
                <w:szCs w:val="24"/>
                <w:lang w:eastAsia="ru-RU" w:bidi="ru-RU"/>
              </w:rPr>
              <w:t>стр.</w:t>
            </w:r>
            <w:r w:rsidRPr="00C27FBF">
              <w:rPr>
                <w:rFonts w:ascii="Times New Roman" w:eastAsia="Times New Roman" w:hAnsi="Times New Roman"/>
                <w:sz w:val="24"/>
                <w:szCs w:val="24"/>
                <w:lang w:val="ru-RU" w:eastAsia="ru-RU" w:bidi="ru-RU"/>
              </w:rPr>
              <w:t>17</w:t>
            </w:r>
          </w:p>
        </w:tc>
        <w:tc>
          <w:tcPr>
            <w:tcW w:w="7088" w:type="dxa"/>
          </w:tcPr>
          <w:p w:rsidR="00CD3D35" w:rsidRPr="00C27FBF" w:rsidRDefault="00C27FBF" w:rsidP="00C27FBF">
            <w:pPr>
              <w:spacing w:after="0" w:line="268" w:lineRule="exact"/>
              <w:rPr>
                <w:rFonts w:ascii="Times New Roman" w:eastAsia="Times New Roman" w:hAnsi="Times New Roman"/>
                <w:sz w:val="24"/>
                <w:szCs w:val="24"/>
                <w:lang w:eastAsia="ru-RU" w:bidi="ru-RU"/>
              </w:rPr>
            </w:pPr>
            <w:r w:rsidRPr="00C27FBF">
              <w:rPr>
                <w:rFonts w:ascii="Times New Roman" w:eastAsia="Times New Roman" w:hAnsi="Times New Roman"/>
                <w:sz w:val="24"/>
                <w:szCs w:val="24"/>
                <w:lang w:val="ru-RU" w:eastAsia="ru-RU" w:bidi="ru-RU"/>
              </w:rPr>
              <w:t>Пензулаева Л.И. Физкультурные занятия в детском</w:t>
            </w:r>
            <w:r w:rsidRPr="00C27FBF">
              <w:rPr>
                <w:rFonts w:ascii="Times New Roman" w:eastAsia="Times New Roman" w:hAnsi="Times New Roman"/>
                <w:spacing w:val="58"/>
                <w:sz w:val="24"/>
                <w:szCs w:val="24"/>
                <w:lang w:val="ru-RU" w:eastAsia="ru-RU" w:bidi="ru-RU"/>
              </w:rPr>
              <w:t xml:space="preserve"> </w:t>
            </w:r>
            <w:r>
              <w:rPr>
                <w:rFonts w:ascii="Times New Roman" w:eastAsia="Times New Roman" w:hAnsi="Times New Roman"/>
                <w:sz w:val="24"/>
                <w:szCs w:val="24"/>
                <w:lang w:val="ru-RU" w:eastAsia="ru-RU" w:bidi="ru-RU"/>
              </w:rPr>
              <w:t xml:space="preserve">саду.Подготовительная </w:t>
            </w:r>
            <w:r w:rsidRPr="00C27FBF">
              <w:rPr>
                <w:rFonts w:ascii="Times New Roman" w:eastAsia="Times New Roman" w:hAnsi="Times New Roman"/>
                <w:sz w:val="24"/>
                <w:szCs w:val="24"/>
                <w:lang w:val="ru-RU" w:eastAsia="ru-RU" w:bidi="ru-RU"/>
              </w:rPr>
              <w:t xml:space="preserve">группа. Конспекты занятий. – М.: Мозаика-Синтез, 2009.- </w:t>
            </w:r>
            <w:r w:rsidRPr="00C27FBF">
              <w:rPr>
                <w:rFonts w:ascii="Times New Roman" w:eastAsia="Times New Roman" w:hAnsi="Times New Roman"/>
                <w:sz w:val="24"/>
                <w:szCs w:val="24"/>
                <w:lang w:eastAsia="ru-RU" w:bidi="ru-RU"/>
              </w:rPr>
              <w:t>128 с</w:t>
            </w:r>
          </w:p>
        </w:tc>
      </w:tr>
      <w:tr w:rsidR="00CD3D35" w:rsidRPr="005D1757" w:rsidTr="005F52A4">
        <w:trPr>
          <w:trHeight w:val="554"/>
        </w:trPr>
        <w:tc>
          <w:tcPr>
            <w:tcW w:w="2127" w:type="dxa"/>
            <w:vMerge/>
            <w:tcBorders>
              <w:top w:val="nil"/>
            </w:tcBorders>
          </w:tcPr>
          <w:p w:rsidR="00CD3D35" w:rsidRPr="00C27FBF" w:rsidRDefault="00CD3D35" w:rsidP="00CD3D35">
            <w:pPr>
              <w:spacing w:after="0"/>
              <w:rPr>
                <w:rFonts w:ascii="Times New Roman" w:eastAsia="Times New Roman" w:hAnsi="Times New Roman"/>
                <w:sz w:val="24"/>
                <w:szCs w:val="24"/>
                <w:lang w:eastAsia="ru-RU" w:bidi="ru-RU"/>
              </w:rPr>
            </w:pPr>
          </w:p>
        </w:tc>
        <w:tc>
          <w:tcPr>
            <w:tcW w:w="6237" w:type="dxa"/>
          </w:tcPr>
          <w:p w:rsidR="00CD3D35" w:rsidRPr="00C27FBF" w:rsidRDefault="00CD3D35" w:rsidP="00CD3D35">
            <w:pPr>
              <w:spacing w:after="0"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Октябрь (в зале)</w:t>
            </w:r>
            <w:r w:rsidRPr="00C27FBF">
              <w:rPr>
                <w:rFonts w:ascii="Times New Roman" w:eastAsia="Times New Roman" w:hAnsi="Times New Roman"/>
                <w:sz w:val="24"/>
                <w:szCs w:val="24"/>
                <w:lang w:val="ru-RU" w:eastAsia="ru-RU" w:bidi="ru-RU"/>
              </w:rPr>
              <w:t xml:space="preserve">  1-2 неделя   №14,15,17,18 стр. 57</w:t>
            </w:r>
          </w:p>
          <w:p w:rsidR="00CD3D35" w:rsidRPr="00C27FBF" w:rsidRDefault="00CD3D35" w:rsidP="00CD3D35">
            <w:pPr>
              <w:spacing w:after="0"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3-4 неделя  №20,21.23,24  стр.58 </w:t>
            </w:r>
          </w:p>
          <w:p w:rsidR="00CD3D35" w:rsidRPr="00C27FBF" w:rsidRDefault="00CD3D35" w:rsidP="00CD3D35">
            <w:pPr>
              <w:spacing w:after="0" w:line="270" w:lineRule="exact"/>
              <w:rPr>
                <w:rFonts w:ascii="Times New Roman" w:eastAsia="Times New Roman" w:hAnsi="Times New Roman"/>
                <w:sz w:val="24"/>
                <w:szCs w:val="24"/>
                <w:lang w:val="ru-RU" w:eastAsia="ru-RU" w:bidi="ru-RU"/>
              </w:rPr>
            </w:pPr>
          </w:p>
        </w:tc>
        <w:tc>
          <w:tcPr>
            <w:tcW w:w="7088" w:type="dxa"/>
          </w:tcPr>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lastRenderedPageBreak/>
              <w:t xml:space="preserve">« Физическое развитие детей 2-7 лет. Развёрнутое перспективное планирование  по программе «Детство»» составитель И.М. Сучкова, </w:t>
            </w:r>
            <w:r w:rsidRPr="00C27FBF">
              <w:rPr>
                <w:rFonts w:ascii="Times New Roman" w:eastAsia="Times New Roman" w:hAnsi="Times New Roman"/>
                <w:sz w:val="24"/>
                <w:szCs w:val="24"/>
                <w:lang w:val="ru-RU" w:eastAsia="ru-RU" w:bidi="ru-RU"/>
              </w:rPr>
              <w:lastRenderedPageBreak/>
              <w:t>Е.А. Мартынова, Н.А. Давыдова - Волгоград: Учитель 2015</w:t>
            </w:r>
          </w:p>
          <w:p w:rsidR="00CD3D35" w:rsidRPr="00C27FBF" w:rsidRDefault="00CD3D35" w:rsidP="00CD3D35">
            <w:pPr>
              <w:spacing w:after="0" w:line="270" w:lineRule="exact"/>
              <w:rPr>
                <w:rFonts w:ascii="Times New Roman" w:eastAsia="Times New Roman" w:hAnsi="Times New Roman"/>
                <w:sz w:val="24"/>
                <w:szCs w:val="24"/>
                <w:lang w:val="ru-RU" w:eastAsia="ru-RU" w:bidi="ru-RU"/>
              </w:rPr>
            </w:pPr>
          </w:p>
        </w:tc>
      </w:tr>
      <w:tr w:rsidR="00CD3D35" w:rsidRPr="00C27FBF" w:rsidTr="005F52A4">
        <w:trPr>
          <w:trHeight w:val="828"/>
        </w:trPr>
        <w:tc>
          <w:tcPr>
            <w:tcW w:w="2127" w:type="dxa"/>
            <w:vMerge/>
            <w:tcBorders>
              <w:top w:val="nil"/>
            </w:tcBorders>
          </w:tcPr>
          <w:p w:rsidR="00CD3D35" w:rsidRPr="00C27FBF"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 xml:space="preserve"> Оздоровительный час (на улице</w:t>
            </w:r>
            <w:r w:rsidRPr="00C27FBF">
              <w:rPr>
                <w:rFonts w:ascii="Times New Roman" w:eastAsia="Times New Roman" w:hAnsi="Times New Roman"/>
                <w:sz w:val="24"/>
                <w:szCs w:val="24"/>
                <w:lang w:val="ru-RU" w:eastAsia="ru-RU" w:bidi="ru-RU"/>
              </w:rPr>
              <w:t>), №13 стр. 21</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№16 стр.23</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sz w:val="24"/>
                <w:szCs w:val="24"/>
                <w:lang w:eastAsia="ru-RU" w:bidi="ru-RU"/>
              </w:rPr>
              <w:t>№</w:t>
            </w:r>
            <w:r w:rsidRPr="00C27FBF">
              <w:rPr>
                <w:rFonts w:ascii="Times New Roman" w:eastAsia="Times New Roman" w:hAnsi="Times New Roman"/>
                <w:sz w:val="24"/>
                <w:szCs w:val="24"/>
                <w:lang w:val="ru-RU" w:eastAsia="ru-RU" w:bidi="ru-RU"/>
              </w:rPr>
              <w:t>19</w:t>
            </w:r>
            <w:r w:rsidRPr="00C27FBF">
              <w:rPr>
                <w:rFonts w:ascii="Times New Roman" w:eastAsia="Times New Roman" w:hAnsi="Times New Roman"/>
                <w:sz w:val="24"/>
                <w:szCs w:val="24"/>
                <w:lang w:eastAsia="ru-RU" w:bidi="ru-RU"/>
              </w:rPr>
              <w:t xml:space="preserve"> стр</w:t>
            </w:r>
            <w:r w:rsidRPr="00C27FBF">
              <w:rPr>
                <w:rFonts w:ascii="Times New Roman" w:eastAsia="Times New Roman" w:hAnsi="Times New Roman"/>
                <w:sz w:val="24"/>
                <w:szCs w:val="24"/>
                <w:lang w:val="ru-RU" w:eastAsia="ru-RU" w:bidi="ru-RU"/>
              </w:rPr>
              <w:t>.25</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eastAsia="ru-RU" w:bidi="ru-RU"/>
              </w:rPr>
              <w:t xml:space="preserve">                                                          </w:t>
            </w:r>
            <w:r w:rsidRP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sz w:val="24"/>
                <w:szCs w:val="24"/>
                <w:lang w:eastAsia="ru-RU" w:bidi="ru-RU"/>
              </w:rPr>
              <w:t>№</w:t>
            </w:r>
            <w:r w:rsidRPr="00C27FBF">
              <w:rPr>
                <w:rFonts w:ascii="Times New Roman" w:eastAsia="Times New Roman" w:hAnsi="Times New Roman"/>
                <w:sz w:val="24"/>
                <w:szCs w:val="24"/>
                <w:lang w:val="ru-RU" w:eastAsia="ru-RU" w:bidi="ru-RU"/>
              </w:rPr>
              <w:t>22</w:t>
            </w:r>
            <w:r w:rsidRPr="00C27FBF">
              <w:rPr>
                <w:rFonts w:ascii="Times New Roman" w:eastAsia="Times New Roman" w:hAnsi="Times New Roman"/>
                <w:sz w:val="24"/>
                <w:szCs w:val="24"/>
                <w:lang w:eastAsia="ru-RU" w:bidi="ru-RU"/>
              </w:rPr>
              <w:t xml:space="preserve"> стр.</w:t>
            </w:r>
            <w:r w:rsidRPr="00C27FBF">
              <w:rPr>
                <w:rFonts w:ascii="Times New Roman" w:eastAsia="Times New Roman" w:hAnsi="Times New Roman"/>
                <w:sz w:val="24"/>
                <w:szCs w:val="24"/>
                <w:lang w:val="ru-RU" w:eastAsia="ru-RU" w:bidi="ru-RU"/>
              </w:rPr>
              <w:t>27</w:t>
            </w:r>
          </w:p>
          <w:p w:rsidR="00CD3D35" w:rsidRPr="00C27FBF" w:rsidRDefault="00CD3D35" w:rsidP="00CD3D35">
            <w:pPr>
              <w:spacing w:after="0" w:line="268" w:lineRule="exact"/>
              <w:rPr>
                <w:rFonts w:ascii="Times New Roman" w:eastAsia="Times New Roman" w:hAnsi="Times New Roman"/>
                <w:sz w:val="24"/>
                <w:szCs w:val="24"/>
                <w:lang w:val="ru-RU" w:eastAsia="ru-RU" w:bidi="ru-RU"/>
              </w:rPr>
            </w:pPr>
          </w:p>
        </w:tc>
        <w:tc>
          <w:tcPr>
            <w:tcW w:w="7088" w:type="dxa"/>
          </w:tcPr>
          <w:p w:rsidR="00CD3D35" w:rsidRPr="00C27FBF" w:rsidRDefault="00C27FBF" w:rsidP="00CD3D35">
            <w:pPr>
              <w:spacing w:after="0" w:line="264" w:lineRule="exact"/>
              <w:rPr>
                <w:rFonts w:ascii="Times New Roman" w:eastAsia="Times New Roman" w:hAnsi="Times New Roman"/>
                <w:sz w:val="24"/>
                <w:szCs w:val="24"/>
                <w:lang w:eastAsia="ru-RU" w:bidi="ru-RU"/>
              </w:rPr>
            </w:pPr>
            <w:r w:rsidRPr="00C27FBF">
              <w:rPr>
                <w:rFonts w:ascii="Times New Roman" w:eastAsia="Times New Roman" w:hAnsi="Times New Roman"/>
                <w:sz w:val="24"/>
                <w:szCs w:val="24"/>
                <w:lang w:val="ru-RU" w:eastAsia="ru-RU" w:bidi="ru-RU"/>
              </w:rPr>
              <w:t>Пензулаева Л.И. Физкультурные занятия в детском</w:t>
            </w:r>
            <w:r w:rsidRPr="00C27FBF">
              <w:rPr>
                <w:rFonts w:ascii="Times New Roman" w:eastAsia="Times New Roman" w:hAnsi="Times New Roman"/>
                <w:spacing w:val="58"/>
                <w:sz w:val="24"/>
                <w:szCs w:val="24"/>
                <w:lang w:val="ru-RU" w:eastAsia="ru-RU" w:bidi="ru-RU"/>
              </w:rPr>
              <w:t xml:space="preserve"> </w:t>
            </w:r>
            <w:r>
              <w:rPr>
                <w:rFonts w:ascii="Times New Roman" w:eastAsia="Times New Roman" w:hAnsi="Times New Roman"/>
                <w:sz w:val="24"/>
                <w:szCs w:val="24"/>
                <w:lang w:val="ru-RU" w:eastAsia="ru-RU" w:bidi="ru-RU"/>
              </w:rPr>
              <w:t xml:space="preserve">саду.Подготовительная </w:t>
            </w:r>
            <w:r w:rsidRPr="00C27FBF">
              <w:rPr>
                <w:rFonts w:ascii="Times New Roman" w:eastAsia="Times New Roman" w:hAnsi="Times New Roman"/>
                <w:sz w:val="24"/>
                <w:szCs w:val="24"/>
                <w:lang w:val="ru-RU" w:eastAsia="ru-RU" w:bidi="ru-RU"/>
              </w:rPr>
              <w:t xml:space="preserve">группа. Конспекты занятий. – М.: Мозаика-Синтез, 2009.- </w:t>
            </w:r>
            <w:r w:rsidRPr="00C27FBF">
              <w:rPr>
                <w:rFonts w:ascii="Times New Roman" w:eastAsia="Times New Roman" w:hAnsi="Times New Roman"/>
                <w:sz w:val="24"/>
                <w:szCs w:val="24"/>
                <w:lang w:eastAsia="ru-RU" w:bidi="ru-RU"/>
              </w:rPr>
              <w:t>128 с</w:t>
            </w:r>
          </w:p>
        </w:tc>
      </w:tr>
      <w:tr w:rsidR="00CD3D35" w:rsidRPr="005D1757" w:rsidTr="00586B88">
        <w:trPr>
          <w:trHeight w:val="552"/>
        </w:trPr>
        <w:tc>
          <w:tcPr>
            <w:tcW w:w="2127" w:type="dxa"/>
            <w:vMerge w:val="restart"/>
          </w:tcPr>
          <w:p w:rsidR="00CD3D35" w:rsidRPr="00C27FBF" w:rsidRDefault="00CD3D35" w:rsidP="00CD3D35">
            <w:pPr>
              <w:spacing w:after="0" w:line="276" w:lineRule="auto"/>
              <w:ind w:firstLine="142"/>
              <w:rPr>
                <w:rFonts w:ascii="Times New Roman" w:eastAsia="Times New Roman" w:hAnsi="Times New Roman"/>
                <w:sz w:val="24"/>
                <w:szCs w:val="24"/>
                <w:lang w:val="ru-RU" w:eastAsia="ru-RU" w:bidi="ru-RU"/>
              </w:rPr>
            </w:pPr>
          </w:p>
          <w:p w:rsidR="00CD3D35" w:rsidRPr="00C27FBF" w:rsidRDefault="00CD3D35" w:rsidP="00CD3D35">
            <w:pPr>
              <w:spacing w:after="0" w:line="276" w:lineRule="auto"/>
              <w:ind w:right="87" w:firstLine="142"/>
              <w:rPr>
                <w:rFonts w:ascii="Times New Roman" w:eastAsia="Times New Roman" w:hAnsi="Times New Roman"/>
                <w:b/>
                <w:sz w:val="24"/>
                <w:szCs w:val="24"/>
                <w:lang w:val="ru-RU" w:eastAsia="ru-RU" w:bidi="ru-RU"/>
              </w:rPr>
            </w:pPr>
            <w:r w:rsidRPr="00C27FBF">
              <w:rPr>
                <w:rFonts w:ascii="Times New Roman" w:eastAsia="Times New Roman" w:hAnsi="Times New Roman"/>
                <w:b/>
                <w:sz w:val="24"/>
                <w:szCs w:val="24"/>
                <w:lang w:val="ru-RU" w:eastAsia="ru-RU" w:bidi="ru-RU"/>
              </w:rPr>
              <w:t xml:space="preserve">            НОД</w:t>
            </w:r>
          </w:p>
          <w:p w:rsidR="00CD3D35" w:rsidRPr="00C27FBF" w:rsidRDefault="00CD3D35" w:rsidP="00CD3D35">
            <w:pPr>
              <w:tabs>
                <w:tab w:val="left" w:pos="2576"/>
              </w:tabs>
              <w:spacing w:after="0" w:line="276" w:lineRule="auto"/>
              <w:ind w:firstLine="142"/>
              <w:rPr>
                <w:rFonts w:ascii="Times New Roman" w:eastAsia="Times New Roman" w:hAnsi="Times New Roman"/>
                <w:b/>
                <w:sz w:val="24"/>
                <w:szCs w:val="24"/>
                <w:lang w:val="ru-RU" w:eastAsia="ru-RU" w:bidi="ru-RU"/>
              </w:rPr>
            </w:pPr>
            <w:r w:rsidRPr="00C27FBF">
              <w:rPr>
                <w:rFonts w:ascii="Times New Roman" w:eastAsia="Times New Roman" w:hAnsi="Times New Roman"/>
                <w:b/>
                <w:sz w:val="24"/>
                <w:szCs w:val="24"/>
                <w:lang w:val="ru-RU" w:eastAsia="ru-RU" w:bidi="ru-RU"/>
              </w:rPr>
              <w:t xml:space="preserve"> </w:t>
            </w:r>
            <w:r w:rsidRP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b/>
                <w:sz w:val="24"/>
                <w:szCs w:val="24"/>
                <w:lang w:val="ru-RU" w:eastAsia="ru-RU" w:bidi="ru-RU"/>
              </w:rPr>
              <w:t>(в физкультурном</w:t>
            </w:r>
          </w:p>
          <w:p w:rsidR="00CD3D35" w:rsidRPr="00C27FBF" w:rsidRDefault="00CD3D35" w:rsidP="00CD3D35">
            <w:pPr>
              <w:tabs>
                <w:tab w:val="left" w:pos="2576"/>
              </w:tabs>
              <w:spacing w:after="0" w:line="276" w:lineRule="auto"/>
              <w:ind w:firstLine="142"/>
              <w:rPr>
                <w:rFonts w:ascii="Times New Roman" w:eastAsia="Times New Roman" w:hAnsi="Times New Roman"/>
                <w:b/>
                <w:sz w:val="24"/>
                <w:szCs w:val="24"/>
                <w:lang w:val="ru-RU" w:eastAsia="ru-RU" w:bidi="ru-RU"/>
              </w:rPr>
            </w:pPr>
            <w:r w:rsidRPr="00C27FBF">
              <w:rPr>
                <w:rFonts w:ascii="Times New Roman" w:eastAsia="Times New Roman" w:hAnsi="Times New Roman"/>
                <w:b/>
                <w:sz w:val="24"/>
                <w:szCs w:val="24"/>
                <w:lang w:val="ru-RU" w:eastAsia="ru-RU" w:bidi="ru-RU"/>
              </w:rPr>
              <w:t xml:space="preserve">      зале)</w:t>
            </w:r>
          </w:p>
          <w:p w:rsidR="00CD3D35" w:rsidRPr="00C27FBF" w:rsidRDefault="00CD3D35" w:rsidP="00CD3D35">
            <w:pPr>
              <w:spacing w:after="0" w:line="276" w:lineRule="auto"/>
              <w:ind w:firstLine="142"/>
              <w:rPr>
                <w:rFonts w:ascii="Times New Roman" w:eastAsia="Times New Roman" w:hAnsi="Times New Roman"/>
                <w:b/>
                <w:sz w:val="24"/>
                <w:szCs w:val="24"/>
                <w:lang w:val="ru-RU" w:eastAsia="ru-RU" w:bidi="ru-RU"/>
              </w:rPr>
            </w:pPr>
            <w:r w:rsidRPr="00C27FBF">
              <w:rPr>
                <w:rFonts w:ascii="Times New Roman" w:eastAsia="Times New Roman" w:hAnsi="Times New Roman"/>
                <w:b/>
                <w:sz w:val="24"/>
                <w:szCs w:val="24"/>
                <w:lang w:val="ru-RU" w:eastAsia="ru-RU" w:bidi="ru-RU"/>
              </w:rPr>
              <w:t>(8 занятий в месяц,</w:t>
            </w:r>
          </w:p>
          <w:p w:rsidR="00CD3D35" w:rsidRPr="00C27FBF" w:rsidRDefault="00CD3D35" w:rsidP="00CD3D35">
            <w:pPr>
              <w:spacing w:after="0" w:line="276" w:lineRule="auto"/>
              <w:ind w:firstLine="142"/>
              <w:rPr>
                <w:rFonts w:ascii="Times New Roman" w:eastAsia="Times New Roman" w:hAnsi="Times New Roman"/>
                <w:b/>
                <w:sz w:val="24"/>
                <w:szCs w:val="24"/>
                <w:lang w:val="ru-RU" w:eastAsia="ru-RU" w:bidi="ru-RU"/>
              </w:rPr>
            </w:pPr>
            <w:r w:rsidRPr="00C27FBF">
              <w:rPr>
                <w:rFonts w:ascii="Times New Roman" w:eastAsia="Times New Roman" w:hAnsi="Times New Roman"/>
                <w:b/>
                <w:sz w:val="24"/>
                <w:szCs w:val="24"/>
                <w:lang w:val="ru-RU" w:eastAsia="ru-RU" w:bidi="ru-RU"/>
              </w:rPr>
              <w:t xml:space="preserve"> 72 в год)</w:t>
            </w:r>
          </w:p>
          <w:p w:rsidR="00CD3D35" w:rsidRPr="00C27FBF" w:rsidRDefault="00CD3D35" w:rsidP="00CD3D35">
            <w:pPr>
              <w:spacing w:after="0" w:line="276" w:lineRule="auto"/>
              <w:ind w:firstLine="142"/>
              <w:rPr>
                <w:rFonts w:ascii="Times New Roman" w:eastAsia="Times New Roman" w:hAnsi="Times New Roman"/>
                <w:b/>
                <w:sz w:val="24"/>
                <w:szCs w:val="24"/>
                <w:lang w:val="ru-RU" w:eastAsia="ru-RU" w:bidi="ru-RU"/>
              </w:rPr>
            </w:pPr>
          </w:p>
          <w:p w:rsidR="00CD3D35" w:rsidRPr="00C27FBF" w:rsidRDefault="00CD3D35" w:rsidP="00CD3D35">
            <w:pPr>
              <w:spacing w:after="0" w:line="276" w:lineRule="auto"/>
              <w:ind w:firstLine="142"/>
              <w:rPr>
                <w:rFonts w:ascii="Times New Roman" w:eastAsia="Times New Roman" w:hAnsi="Times New Roman"/>
                <w:b/>
                <w:sz w:val="24"/>
                <w:szCs w:val="24"/>
                <w:lang w:val="ru-RU" w:eastAsia="ru-RU" w:bidi="ru-RU"/>
              </w:rPr>
            </w:pPr>
          </w:p>
          <w:p w:rsidR="00CD3D35" w:rsidRPr="00C27FBF" w:rsidRDefault="00CD3D35" w:rsidP="00CD3D35">
            <w:pPr>
              <w:spacing w:after="0" w:line="276" w:lineRule="auto"/>
              <w:ind w:firstLine="142"/>
              <w:rPr>
                <w:rFonts w:ascii="Times New Roman" w:eastAsia="Times New Roman" w:hAnsi="Times New Roman"/>
                <w:b/>
                <w:sz w:val="24"/>
                <w:szCs w:val="24"/>
                <w:lang w:val="ru-RU" w:eastAsia="ru-RU" w:bidi="ru-RU"/>
              </w:rPr>
            </w:pPr>
            <w:r w:rsidRPr="00C27FBF">
              <w:rPr>
                <w:rFonts w:ascii="Times New Roman" w:eastAsia="Times New Roman" w:hAnsi="Times New Roman"/>
                <w:b/>
                <w:sz w:val="24"/>
                <w:szCs w:val="24"/>
                <w:lang w:val="ru-RU" w:eastAsia="ru-RU" w:bidi="ru-RU"/>
              </w:rPr>
              <w:t xml:space="preserve">           На улице .  (оздоровительный</w:t>
            </w:r>
          </w:p>
          <w:p w:rsidR="00CD3D35" w:rsidRPr="00C27FBF" w:rsidRDefault="00CD3D35" w:rsidP="00CD3D35">
            <w:pPr>
              <w:spacing w:after="0" w:line="276" w:lineRule="auto"/>
              <w:ind w:left="227"/>
              <w:rPr>
                <w:rFonts w:ascii="Times New Roman" w:eastAsia="Times New Roman" w:hAnsi="Times New Roman"/>
                <w:b/>
                <w:sz w:val="24"/>
                <w:szCs w:val="24"/>
                <w:lang w:val="ru-RU" w:eastAsia="ru-RU" w:bidi="ru-RU"/>
              </w:rPr>
            </w:pPr>
            <w:r w:rsidRPr="00C27FBF">
              <w:rPr>
                <w:rFonts w:ascii="Times New Roman" w:eastAsia="Times New Roman" w:hAnsi="Times New Roman"/>
                <w:b/>
                <w:sz w:val="24"/>
                <w:szCs w:val="24"/>
                <w:lang w:val="ru-RU" w:eastAsia="ru-RU" w:bidi="ru-RU"/>
              </w:rPr>
              <w:t xml:space="preserve">         час)</w:t>
            </w:r>
          </w:p>
          <w:p w:rsidR="00CD3D35" w:rsidRPr="00C27FBF" w:rsidRDefault="00CD3D35" w:rsidP="00CD3D35">
            <w:pPr>
              <w:spacing w:after="0" w:line="276" w:lineRule="auto"/>
              <w:ind w:left="170"/>
              <w:rPr>
                <w:rFonts w:ascii="Times New Roman" w:eastAsia="Times New Roman" w:hAnsi="Times New Roman"/>
                <w:b/>
                <w:sz w:val="24"/>
                <w:szCs w:val="24"/>
                <w:lang w:val="ru-RU" w:eastAsia="ru-RU" w:bidi="ru-RU"/>
              </w:rPr>
            </w:pPr>
            <w:r w:rsidRPr="00C27FBF">
              <w:rPr>
                <w:rFonts w:ascii="Times New Roman" w:eastAsia="Times New Roman" w:hAnsi="Times New Roman"/>
                <w:b/>
                <w:sz w:val="24"/>
                <w:szCs w:val="24"/>
                <w:lang w:val="ru-RU" w:eastAsia="ru-RU" w:bidi="ru-RU"/>
              </w:rPr>
              <w:t>(4 занятия в месяц,</w:t>
            </w:r>
          </w:p>
          <w:p w:rsidR="00CD3D35" w:rsidRPr="00C27FBF" w:rsidRDefault="00CD3D35" w:rsidP="00CD3D35">
            <w:pPr>
              <w:spacing w:after="0" w:line="276" w:lineRule="auto"/>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 xml:space="preserve"> 36 в год)</w:t>
            </w:r>
          </w:p>
        </w:tc>
        <w:tc>
          <w:tcPr>
            <w:tcW w:w="6237" w:type="dxa"/>
          </w:tcPr>
          <w:p w:rsidR="00CD3D35" w:rsidRPr="00C27FBF" w:rsidRDefault="00CD3D35" w:rsidP="00CD3D35">
            <w:pPr>
              <w:spacing w:after="0"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Ноябрь (в зале)</w:t>
            </w:r>
            <w:r w:rsidRPr="00C27FBF">
              <w:rPr>
                <w:rFonts w:ascii="Times New Roman" w:eastAsia="Times New Roman" w:hAnsi="Times New Roman"/>
                <w:sz w:val="24"/>
                <w:szCs w:val="24"/>
                <w:lang w:val="ru-RU" w:eastAsia="ru-RU" w:bidi="ru-RU"/>
              </w:rPr>
              <w:t xml:space="preserve">  1-2 неделя   № 26,27,29,30 стр. 59</w:t>
            </w:r>
          </w:p>
          <w:p w:rsidR="00CD3D35" w:rsidRPr="00C27FBF" w:rsidRDefault="00CD3D35" w:rsidP="00CD3D35">
            <w:pPr>
              <w:spacing w:after="0"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3-4 неделя   № 32,33,35,36 стр.60 </w:t>
            </w:r>
          </w:p>
          <w:p w:rsidR="00CD3D35" w:rsidRPr="00C27FBF" w:rsidRDefault="00CD3D35" w:rsidP="00CD3D35">
            <w:pPr>
              <w:spacing w:after="0" w:line="268" w:lineRule="exact"/>
              <w:rPr>
                <w:rFonts w:ascii="Times New Roman" w:eastAsia="Times New Roman" w:hAnsi="Times New Roman"/>
                <w:sz w:val="24"/>
                <w:szCs w:val="24"/>
                <w:lang w:val="ru-RU" w:eastAsia="ru-RU" w:bidi="ru-RU"/>
              </w:rPr>
            </w:pPr>
          </w:p>
        </w:tc>
        <w:tc>
          <w:tcPr>
            <w:tcW w:w="7088" w:type="dxa"/>
          </w:tcPr>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 Волгоград: Учитель 2015</w:t>
            </w:r>
          </w:p>
          <w:p w:rsidR="00CD3D35" w:rsidRPr="00C27FBF" w:rsidRDefault="00CD3D35" w:rsidP="00CD3D35">
            <w:pPr>
              <w:spacing w:after="0" w:line="268" w:lineRule="exact"/>
              <w:rPr>
                <w:rFonts w:ascii="Times New Roman" w:eastAsia="Times New Roman" w:hAnsi="Times New Roman"/>
                <w:sz w:val="24"/>
                <w:szCs w:val="24"/>
                <w:lang w:val="ru-RU" w:eastAsia="ru-RU" w:bidi="ru-RU"/>
              </w:rPr>
            </w:pPr>
          </w:p>
        </w:tc>
      </w:tr>
      <w:tr w:rsidR="00CD3D35" w:rsidRPr="00C27FBF" w:rsidTr="00586B88">
        <w:trPr>
          <w:trHeight w:val="829"/>
        </w:trPr>
        <w:tc>
          <w:tcPr>
            <w:tcW w:w="2127" w:type="dxa"/>
            <w:vMerge/>
            <w:tcBorders>
              <w:top w:val="nil"/>
            </w:tcBorders>
          </w:tcPr>
          <w:p w:rsidR="00CD3D35" w:rsidRPr="00C27FBF" w:rsidRDefault="00CD3D35" w:rsidP="00CD3D35">
            <w:pPr>
              <w:spacing w:after="0"/>
              <w:rPr>
                <w:rFonts w:ascii="Times New Roman" w:eastAsia="Times New Roman" w:hAnsi="Times New Roman"/>
                <w:sz w:val="24"/>
                <w:szCs w:val="24"/>
                <w:lang w:val="ru-RU" w:eastAsia="ru-RU" w:bidi="ru-RU"/>
              </w:rPr>
            </w:pPr>
          </w:p>
        </w:tc>
        <w:tc>
          <w:tcPr>
            <w:tcW w:w="6237" w:type="dxa"/>
          </w:tcPr>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Оздоровительный час (на улице</w:t>
            </w:r>
            <w:r w:rsidRPr="00C27FBF">
              <w:rPr>
                <w:rFonts w:ascii="Times New Roman" w:eastAsia="Times New Roman" w:hAnsi="Times New Roman"/>
                <w:sz w:val="24"/>
                <w:szCs w:val="24"/>
                <w:lang w:val="ru-RU" w:eastAsia="ru-RU" w:bidi="ru-RU"/>
              </w:rPr>
              <w:t xml:space="preserve">), № 25стр.31 </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28 стр.33</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№31 стр.35</w:t>
            </w:r>
          </w:p>
          <w:p w:rsidR="00CD3D35" w:rsidRPr="00C27FBF" w:rsidRDefault="00CD3D35" w:rsidP="00CD3D35">
            <w:pPr>
              <w:spacing w:after="0" w:line="270"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34 стр.38</w:t>
            </w:r>
          </w:p>
        </w:tc>
        <w:tc>
          <w:tcPr>
            <w:tcW w:w="7088" w:type="dxa"/>
          </w:tcPr>
          <w:p w:rsidR="00CD3D35" w:rsidRPr="00C27FBF" w:rsidRDefault="00CD3D35" w:rsidP="00CD3D35">
            <w:pPr>
              <w:spacing w:line="264"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Пензулаева Л.И. Физкультурные занятия в детском саду. Подготовительная к школе группа. Конспекты занятий. – М: МОЗАИКА-СИНТЕЗ, 2011.- 112</w:t>
            </w:r>
          </w:p>
        </w:tc>
      </w:tr>
      <w:tr w:rsidR="00CD3D35" w:rsidRPr="005D1757" w:rsidTr="00586B88">
        <w:trPr>
          <w:trHeight w:val="1022"/>
        </w:trPr>
        <w:tc>
          <w:tcPr>
            <w:tcW w:w="2127" w:type="dxa"/>
            <w:vMerge/>
            <w:tcBorders>
              <w:top w:val="nil"/>
            </w:tcBorders>
          </w:tcPr>
          <w:p w:rsidR="00CD3D35" w:rsidRPr="00C27FBF" w:rsidRDefault="00CD3D35" w:rsidP="00CD3D35">
            <w:pPr>
              <w:rPr>
                <w:rFonts w:ascii="Times New Roman" w:eastAsia="Times New Roman" w:hAnsi="Times New Roman"/>
                <w:sz w:val="24"/>
                <w:szCs w:val="24"/>
                <w:lang w:val="ru-RU" w:eastAsia="ru-RU" w:bidi="ru-RU"/>
              </w:rPr>
            </w:pPr>
          </w:p>
        </w:tc>
        <w:tc>
          <w:tcPr>
            <w:tcW w:w="6237" w:type="dxa"/>
          </w:tcPr>
          <w:p w:rsidR="00CD3D35" w:rsidRPr="00C27FBF" w:rsidRDefault="00CD3D35" w:rsidP="00CD3D35">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Декабрь (в зале)</w:t>
            </w:r>
            <w:r w:rsidRPr="00C27FBF">
              <w:rPr>
                <w:rFonts w:ascii="Times New Roman" w:eastAsia="Times New Roman" w:hAnsi="Times New Roman"/>
                <w:sz w:val="24"/>
                <w:szCs w:val="24"/>
                <w:lang w:val="ru-RU" w:eastAsia="ru-RU" w:bidi="ru-RU"/>
              </w:rPr>
              <w:t xml:space="preserve">  1-2 неделя   № 38.39.41.42стр. 61</w:t>
            </w:r>
          </w:p>
          <w:p w:rsidR="00CD3D35" w:rsidRPr="00C27FBF" w:rsidRDefault="00CD3D35" w:rsidP="00C27FBF">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3-4 неделя   № 44.45.47.48 стр. 62</w:t>
            </w:r>
          </w:p>
        </w:tc>
        <w:tc>
          <w:tcPr>
            <w:tcW w:w="7088" w:type="dxa"/>
          </w:tcPr>
          <w:p w:rsidR="00CD3D35" w:rsidRPr="00C27FBF" w:rsidRDefault="00CD3D35" w:rsidP="00C27FBF">
            <w:pPr>
              <w:spacing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 Волгоград: Учитель 2015</w:t>
            </w:r>
          </w:p>
        </w:tc>
      </w:tr>
      <w:tr w:rsidR="00CD3D35" w:rsidRPr="00C27FBF" w:rsidTr="00586B88">
        <w:trPr>
          <w:trHeight w:val="828"/>
        </w:trPr>
        <w:tc>
          <w:tcPr>
            <w:tcW w:w="2127" w:type="dxa"/>
            <w:vMerge/>
            <w:tcBorders>
              <w:top w:val="nil"/>
            </w:tcBorders>
          </w:tcPr>
          <w:p w:rsidR="00CD3D35" w:rsidRPr="00C27FBF" w:rsidRDefault="00CD3D35" w:rsidP="00CD3D35">
            <w:pPr>
              <w:rPr>
                <w:rFonts w:ascii="Times New Roman" w:eastAsia="Times New Roman" w:hAnsi="Times New Roman"/>
                <w:sz w:val="24"/>
                <w:szCs w:val="24"/>
                <w:lang w:val="ru-RU" w:eastAsia="ru-RU" w:bidi="ru-RU"/>
              </w:rPr>
            </w:pPr>
          </w:p>
        </w:tc>
        <w:tc>
          <w:tcPr>
            <w:tcW w:w="6237" w:type="dxa"/>
          </w:tcPr>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Оздоровительный час (на улице</w:t>
            </w:r>
            <w:r w:rsidRPr="00C27FBF">
              <w:rPr>
                <w:rFonts w:ascii="Times New Roman" w:eastAsia="Times New Roman" w:hAnsi="Times New Roman"/>
                <w:sz w:val="24"/>
                <w:szCs w:val="24"/>
                <w:lang w:val="ru-RU" w:eastAsia="ru-RU" w:bidi="ru-RU"/>
              </w:rPr>
              <w:t>), № 37стр. 40</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№40  стр.42</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43стр.45</w:t>
            </w:r>
          </w:p>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46 стр.47</w:t>
            </w:r>
          </w:p>
        </w:tc>
        <w:tc>
          <w:tcPr>
            <w:tcW w:w="7088" w:type="dxa"/>
          </w:tcPr>
          <w:p w:rsidR="00CD3D35" w:rsidRPr="00C27FBF" w:rsidRDefault="00CD3D35" w:rsidP="00CD3D35">
            <w:pPr>
              <w:spacing w:line="270" w:lineRule="atLeast"/>
              <w:ind w:right="95"/>
              <w:rPr>
                <w:rFonts w:ascii="Times New Roman" w:eastAsia="Times New Roman" w:hAnsi="Times New Roman"/>
                <w:sz w:val="24"/>
                <w:szCs w:val="24"/>
                <w:lang w:eastAsia="ru-RU" w:bidi="ru-RU"/>
              </w:rPr>
            </w:pPr>
            <w:r w:rsidRPr="00C27FBF">
              <w:rPr>
                <w:rFonts w:ascii="Times New Roman" w:eastAsia="Times New Roman" w:hAnsi="Times New Roman"/>
                <w:sz w:val="24"/>
                <w:szCs w:val="24"/>
                <w:lang w:val="ru-RU" w:eastAsia="ru-RU" w:bidi="ru-RU"/>
              </w:rPr>
              <w:t>Пензулаева Л.И. Физкультурные занятия в детском саду. Подготовительная к школе группа. Конспекты занятий. – М: МОЗАИКА-СИНТЕЗ, 2011.- 112</w:t>
            </w:r>
          </w:p>
        </w:tc>
      </w:tr>
      <w:tr w:rsidR="00CD3D35" w:rsidRPr="005D1757" w:rsidTr="00586B88">
        <w:trPr>
          <w:trHeight w:val="551"/>
        </w:trPr>
        <w:tc>
          <w:tcPr>
            <w:tcW w:w="2127" w:type="dxa"/>
            <w:vMerge/>
            <w:tcBorders>
              <w:top w:val="nil"/>
            </w:tcBorders>
          </w:tcPr>
          <w:p w:rsidR="00CD3D35" w:rsidRPr="00C27FBF" w:rsidRDefault="00CD3D35" w:rsidP="00CD3D35">
            <w:pPr>
              <w:rPr>
                <w:rFonts w:ascii="Times New Roman" w:eastAsia="Times New Roman" w:hAnsi="Times New Roman"/>
                <w:sz w:val="24"/>
                <w:szCs w:val="24"/>
                <w:lang w:eastAsia="ru-RU" w:bidi="ru-RU"/>
              </w:rPr>
            </w:pPr>
          </w:p>
        </w:tc>
        <w:tc>
          <w:tcPr>
            <w:tcW w:w="6237" w:type="dxa"/>
          </w:tcPr>
          <w:p w:rsidR="00CD3D35" w:rsidRPr="00C27FBF" w:rsidRDefault="00CD3D35" w:rsidP="00CD3D35">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Январь (в зале)</w:t>
            </w:r>
            <w:r w:rsidRPr="00C27FBF">
              <w:rPr>
                <w:rFonts w:ascii="Times New Roman" w:eastAsia="Times New Roman" w:hAnsi="Times New Roman"/>
                <w:sz w:val="24"/>
                <w:szCs w:val="24"/>
                <w:lang w:val="ru-RU" w:eastAsia="ru-RU" w:bidi="ru-RU"/>
              </w:rPr>
              <w:t xml:space="preserve">  1-2 неделя   №50.51.53.54 стр. 63</w:t>
            </w:r>
          </w:p>
          <w:p w:rsidR="00CD3D35" w:rsidRPr="00C27FBF" w:rsidRDefault="00CD3D35" w:rsidP="005F52A4">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3-4 неделя   № 56.57.59.60 стр. 64</w:t>
            </w:r>
          </w:p>
        </w:tc>
        <w:tc>
          <w:tcPr>
            <w:tcW w:w="7088" w:type="dxa"/>
          </w:tcPr>
          <w:p w:rsidR="00CD3D35" w:rsidRPr="00C27FBF" w:rsidRDefault="00CD3D35" w:rsidP="005F52A4">
            <w:pPr>
              <w:spacing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 Волгоград: Учитель 2015</w:t>
            </w:r>
          </w:p>
        </w:tc>
      </w:tr>
      <w:tr w:rsidR="00CD3D35" w:rsidRPr="00C27FBF" w:rsidTr="00586B88">
        <w:trPr>
          <w:trHeight w:val="827"/>
        </w:trPr>
        <w:tc>
          <w:tcPr>
            <w:tcW w:w="2127" w:type="dxa"/>
            <w:vMerge/>
            <w:tcBorders>
              <w:top w:val="nil"/>
            </w:tcBorders>
          </w:tcPr>
          <w:p w:rsidR="00CD3D35" w:rsidRPr="00C27FBF" w:rsidRDefault="00CD3D35" w:rsidP="00CD3D35">
            <w:pPr>
              <w:rPr>
                <w:rFonts w:ascii="Times New Roman" w:eastAsia="Times New Roman" w:hAnsi="Times New Roman"/>
                <w:sz w:val="24"/>
                <w:szCs w:val="24"/>
                <w:lang w:val="ru-RU" w:eastAsia="ru-RU" w:bidi="ru-RU"/>
              </w:rPr>
            </w:pPr>
          </w:p>
        </w:tc>
        <w:tc>
          <w:tcPr>
            <w:tcW w:w="6237" w:type="dxa"/>
          </w:tcPr>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Оздоровительный час (на улице</w:t>
            </w:r>
            <w:r w:rsidRPr="00C27FBF">
              <w:rPr>
                <w:rFonts w:ascii="Times New Roman" w:eastAsia="Times New Roman" w:hAnsi="Times New Roman"/>
                <w:sz w:val="24"/>
                <w:szCs w:val="24"/>
                <w:lang w:val="ru-RU" w:eastAsia="ru-RU" w:bidi="ru-RU"/>
              </w:rPr>
              <w:t>), № 49стр.51</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52 стр.53</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sz w:val="24"/>
                <w:szCs w:val="24"/>
                <w:lang w:eastAsia="ru-RU" w:bidi="ru-RU"/>
              </w:rPr>
              <w:t xml:space="preserve">№ </w:t>
            </w:r>
            <w:r w:rsidRPr="00C27FBF">
              <w:rPr>
                <w:rFonts w:ascii="Times New Roman" w:eastAsia="Times New Roman" w:hAnsi="Times New Roman"/>
                <w:sz w:val="24"/>
                <w:szCs w:val="24"/>
                <w:lang w:val="ru-RU" w:eastAsia="ru-RU" w:bidi="ru-RU"/>
              </w:rPr>
              <w:t xml:space="preserve">55 </w:t>
            </w:r>
            <w:r w:rsidRPr="00C27FBF">
              <w:rPr>
                <w:rFonts w:ascii="Times New Roman" w:eastAsia="Times New Roman" w:hAnsi="Times New Roman"/>
                <w:sz w:val="24"/>
                <w:szCs w:val="24"/>
                <w:lang w:eastAsia="ru-RU" w:bidi="ru-RU"/>
              </w:rPr>
              <w:t>стр</w:t>
            </w:r>
            <w:r w:rsidRPr="00C27FBF">
              <w:rPr>
                <w:rFonts w:ascii="Times New Roman" w:eastAsia="Times New Roman" w:hAnsi="Times New Roman"/>
                <w:sz w:val="24"/>
                <w:szCs w:val="24"/>
                <w:lang w:val="ru-RU" w:eastAsia="ru-RU" w:bidi="ru-RU"/>
              </w:rPr>
              <w:t>.55</w:t>
            </w:r>
          </w:p>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eastAsia="ru-RU" w:bidi="ru-RU"/>
              </w:rPr>
              <w:t xml:space="preserve">                                                          </w:t>
            </w:r>
            <w:r w:rsidRPr="00C27FBF">
              <w:rPr>
                <w:rFonts w:ascii="Times New Roman" w:eastAsia="Times New Roman" w:hAnsi="Times New Roman"/>
                <w:sz w:val="24"/>
                <w:szCs w:val="24"/>
                <w:lang w:val="ru-RU" w:eastAsia="ru-RU" w:bidi="ru-RU"/>
              </w:rPr>
              <w:t xml:space="preserve">     </w:t>
            </w:r>
            <w:r w:rsidRPr="00C27FBF">
              <w:rPr>
                <w:rFonts w:ascii="Times New Roman" w:eastAsia="Times New Roman" w:hAnsi="Times New Roman"/>
                <w:sz w:val="24"/>
                <w:szCs w:val="24"/>
                <w:lang w:eastAsia="ru-RU" w:bidi="ru-RU"/>
              </w:rPr>
              <w:t xml:space="preserve">№ </w:t>
            </w:r>
            <w:r w:rsidRPr="00C27FBF">
              <w:rPr>
                <w:rFonts w:ascii="Times New Roman" w:eastAsia="Times New Roman" w:hAnsi="Times New Roman"/>
                <w:sz w:val="24"/>
                <w:szCs w:val="24"/>
                <w:lang w:val="ru-RU" w:eastAsia="ru-RU" w:bidi="ru-RU"/>
              </w:rPr>
              <w:t xml:space="preserve">58 </w:t>
            </w:r>
            <w:r w:rsidRPr="00C27FBF">
              <w:rPr>
                <w:rFonts w:ascii="Times New Roman" w:eastAsia="Times New Roman" w:hAnsi="Times New Roman"/>
                <w:sz w:val="24"/>
                <w:szCs w:val="24"/>
                <w:lang w:eastAsia="ru-RU" w:bidi="ru-RU"/>
              </w:rPr>
              <w:t>стр.</w:t>
            </w:r>
            <w:r w:rsidRPr="00C27FBF">
              <w:rPr>
                <w:rFonts w:ascii="Times New Roman" w:eastAsia="Times New Roman" w:hAnsi="Times New Roman"/>
                <w:sz w:val="24"/>
                <w:szCs w:val="24"/>
                <w:lang w:val="ru-RU" w:eastAsia="ru-RU" w:bidi="ru-RU"/>
              </w:rPr>
              <w:t>57</w:t>
            </w:r>
          </w:p>
        </w:tc>
        <w:tc>
          <w:tcPr>
            <w:tcW w:w="7088" w:type="dxa"/>
          </w:tcPr>
          <w:p w:rsidR="00CD3D35" w:rsidRPr="00C27FBF" w:rsidRDefault="00CD3D35" w:rsidP="00CD3D35">
            <w:pPr>
              <w:spacing w:line="264" w:lineRule="exact"/>
              <w:rPr>
                <w:rFonts w:ascii="Times New Roman" w:eastAsia="Times New Roman" w:hAnsi="Times New Roman"/>
                <w:sz w:val="24"/>
                <w:szCs w:val="24"/>
                <w:lang w:eastAsia="ru-RU" w:bidi="ru-RU"/>
              </w:rPr>
            </w:pPr>
            <w:r w:rsidRPr="00C27FBF">
              <w:rPr>
                <w:rFonts w:ascii="Times New Roman" w:eastAsia="Times New Roman" w:hAnsi="Times New Roman"/>
                <w:sz w:val="24"/>
                <w:szCs w:val="24"/>
                <w:lang w:val="ru-RU" w:eastAsia="ru-RU" w:bidi="ru-RU"/>
              </w:rPr>
              <w:t>Пензулаева Л.И. Физкультурные занятия в детском саду. Подготовительная к школе группа. Конспекты занятий. – М: МОЗАИКА-СИНТЕЗ, 2011.- 112</w:t>
            </w:r>
          </w:p>
        </w:tc>
      </w:tr>
      <w:tr w:rsidR="00CD3D35" w:rsidRPr="005D1757" w:rsidTr="00586B88">
        <w:trPr>
          <w:trHeight w:val="551"/>
        </w:trPr>
        <w:tc>
          <w:tcPr>
            <w:tcW w:w="2127" w:type="dxa"/>
            <w:vMerge/>
            <w:tcBorders>
              <w:top w:val="nil"/>
            </w:tcBorders>
          </w:tcPr>
          <w:p w:rsidR="00CD3D35" w:rsidRPr="00C27FBF" w:rsidRDefault="00CD3D35" w:rsidP="00CD3D35">
            <w:pPr>
              <w:rPr>
                <w:rFonts w:ascii="Times New Roman" w:eastAsia="Times New Roman" w:hAnsi="Times New Roman"/>
                <w:sz w:val="24"/>
                <w:szCs w:val="24"/>
                <w:lang w:eastAsia="ru-RU" w:bidi="ru-RU"/>
              </w:rPr>
            </w:pPr>
          </w:p>
        </w:tc>
        <w:tc>
          <w:tcPr>
            <w:tcW w:w="6237" w:type="dxa"/>
          </w:tcPr>
          <w:p w:rsidR="00CD3D35" w:rsidRPr="00C27FBF" w:rsidRDefault="00CD3D35" w:rsidP="00CD3D35">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Февраль (в зале)</w:t>
            </w:r>
            <w:r w:rsidRPr="00C27FBF">
              <w:rPr>
                <w:rFonts w:ascii="Times New Roman" w:eastAsia="Times New Roman" w:hAnsi="Times New Roman"/>
                <w:sz w:val="24"/>
                <w:szCs w:val="24"/>
                <w:lang w:val="ru-RU" w:eastAsia="ru-RU" w:bidi="ru-RU"/>
              </w:rPr>
              <w:t xml:space="preserve">  1-2 неделя   №62.63.65.66 стр. 65</w:t>
            </w:r>
          </w:p>
          <w:p w:rsidR="00CD3D35" w:rsidRPr="00C27FBF" w:rsidRDefault="00CD3D35" w:rsidP="005F52A4">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3-4 неделя   № 68.69.71.72 стр.66 </w:t>
            </w:r>
          </w:p>
        </w:tc>
        <w:tc>
          <w:tcPr>
            <w:tcW w:w="7088" w:type="dxa"/>
          </w:tcPr>
          <w:p w:rsidR="00CD3D35" w:rsidRPr="00C27FBF" w:rsidRDefault="00CD3D35" w:rsidP="005F52A4">
            <w:pPr>
              <w:spacing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 Волгоград: Учитель 2015</w:t>
            </w:r>
          </w:p>
        </w:tc>
      </w:tr>
      <w:tr w:rsidR="00CD3D35" w:rsidRPr="00C27FBF" w:rsidTr="00586B88">
        <w:trPr>
          <w:trHeight w:val="827"/>
        </w:trPr>
        <w:tc>
          <w:tcPr>
            <w:tcW w:w="2127" w:type="dxa"/>
            <w:vMerge/>
            <w:tcBorders>
              <w:top w:val="nil"/>
            </w:tcBorders>
          </w:tcPr>
          <w:p w:rsidR="00CD3D35" w:rsidRPr="00C27FBF" w:rsidRDefault="00CD3D35" w:rsidP="00CD3D35">
            <w:pPr>
              <w:rPr>
                <w:rFonts w:ascii="Times New Roman" w:eastAsia="Times New Roman" w:hAnsi="Times New Roman"/>
                <w:sz w:val="24"/>
                <w:szCs w:val="24"/>
                <w:lang w:val="ru-RU" w:eastAsia="ru-RU" w:bidi="ru-RU"/>
              </w:rPr>
            </w:pPr>
          </w:p>
        </w:tc>
        <w:tc>
          <w:tcPr>
            <w:tcW w:w="6237" w:type="dxa"/>
          </w:tcPr>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Оздоровительный час (на улице</w:t>
            </w:r>
            <w:r w:rsidRPr="00C27FBF">
              <w:rPr>
                <w:rFonts w:ascii="Times New Roman" w:eastAsia="Times New Roman" w:hAnsi="Times New Roman"/>
                <w:sz w:val="24"/>
                <w:szCs w:val="24"/>
                <w:lang w:val="ru-RU" w:eastAsia="ru-RU" w:bidi="ru-RU"/>
              </w:rPr>
              <w:t xml:space="preserve">), №61 стр.59 </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№64 стр.61</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67 стр.63</w:t>
            </w:r>
          </w:p>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70 стр.65</w:t>
            </w:r>
          </w:p>
        </w:tc>
        <w:tc>
          <w:tcPr>
            <w:tcW w:w="7088" w:type="dxa"/>
          </w:tcPr>
          <w:p w:rsidR="00CD3D35" w:rsidRPr="00C27FBF" w:rsidRDefault="00CD3D35" w:rsidP="00CD3D35">
            <w:pPr>
              <w:spacing w:line="270" w:lineRule="atLeast"/>
              <w:ind w:right="95"/>
              <w:rPr>
                <w:rFonts w:ascii="Times New Roman" w:eastAsia="Times New Roman" w:hAnsi="Times New Roman"/>
                <w:sz w:val="24"/>
                <w:szCs w:val="24"/>
                <w:lang w:eastAsia="ru-RU" w:bidi="ru-RU"/>
              </w:rPr>
            </w:pPr>
            <w:r w:rsidRPr="00C27FBF">
              <w:rPr>
                <w:rFonts w:ascii="Times New Roman" w:eastAsia="Times New Roman" w:hAnsi="Times New Roman"/>
                <w:sz w:val="24"/>
                <w:szCs w:val="24"/>
                <w:lang w:val="ru-RU" w:eastAsia="ru-RU" w:bidi="ru-RU"/>
              </w:rPr>
              <w:t>Пензулаева Л.И. Физкультурные занятия в детском саду. Подготовительная к школе группа. Конспекты занятий. – М: МОЗАИКА-СИНТЕЗ, 2011.- 112</w:t>
            </w:r>
          </w:p>
        </w:tc>
      </w:tr>
      <w:tr w:rsidR="00CD3D35" w:rsidRPr="005D1757" w:rsidTr="00586B88">
        <w:trPr>
          <w:trHeight w:val="1226"/>
        </w:trPr>
        <w:tc>
          <w:tcPr>
            <w:tcW w:w="2127" w:type="dxa"/>
            <w:vMerge/>
            <w:tcBorders>
              <w:top w:val="nil"/>
            </w:tcBorders>
          </w:tcPr>
          <w:p w:rsidR="00CD3D35" w:rsidRPr="00C27FBF" w:rsidRDefault="00CD3D35" w:rsidP="00CD3D35">
            <w:pPr>
              <w:rPr>
                <w:rFonts w:ascii="Times New Roman" w:eastAsia="Times New Roman" w:hAnsi="Times New Roman"/>
                <w:sz w:val="24"/>
                <w:szCs w:val="24"/>
                <w:lang w:eastAsia="ru-RU" w:bidi="ru-RU"/>
              </w:rPr>
            </w:pPr>
          </w:p>
        </w:tc>
        <w:tc>
          <w:tcPr>
            <w:tcW w:w="6237" w:type="dxa"/>
          </w:tcPr>
          <w:p w:rsidR="00CD3D35" w:rsidRPr="00C27FBF" w:rsidRDefault="00CD3D35" w:rsidP="00CD3D35">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Март (в зале)</w:t>
            </w:r>
            <w:r w:rsidRPr="00C27FBF">
              <w:rPr>
                <w:rFonts w:ascii="Times New Roman" w:eastAsia="Times New Roman" w:hAnsi="Times New Roman"/>
                <w:sz w:val="24"/>
                <w:szCs w:val="24"/>
                <w:lang w:val="ru-RU" w:eastAsia="ru-RU" w:bidi="ru-RU"/>
              </w:rPr>
              <w:t xml:space="preserve">  1-2 неделя   №74.75.77.78 стр. 67</w:t>
            </w:r>
          </w:p>
          <w:p w:rsidR="00CD3D35" w:rsidRPr="00C27FBF" w:rsidRDefault="00CD3D35" w:rsidP="005F52A4">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3-4 неделя   № 80.81.83.84 стр. 68</w:t>
            </w:r>
          </w:p>
        </w:tc>
        <w:tc>
          <w:tcPr>
            <w:tcW w:w="7088" w:type="dxa"/>
          </w:tcPr>
          <w:p w:rsidR="00CD3D35" w:rsidRPr="00C27FBF" w:rsidRDefault="00CD3D35" w:rsidP="005F52A4">
            <w:pPr>
              <w:spacing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 Волгоград: Учитель 2015</w:t>
            </w:r>
          </w:p>
        </w:tc>
      </w:tr>
      <w:tr w:rsidR="00CD3D35" w:rsidRPr="00C27FBF" w:rsidTr="00586B88">
        <w:trPr>
          <w:trHeight w:val="827"/>
        </w:trPr>
        <w:tc>
          <w:tcPr>
            <w:tcW w:w="2127" w:type="dxa"/>
            <w:vMerge/>
            <w:tcBorders>
              <w:top w:val="nil"/>
            </w:tcBorders>
          </w:tcPr>
          <w:p w:rsidR="00CD3D35" w:rsidRPr="00C27FBF" w:rsidRDefault="00CD3D35" w:rsidP="00CD3D35">
            <w:pPr>
              <w:rPr>
                <w:rFonts w:ascii="Times New Roman" w:eastAsia="Times New Roman" w:hAnsi="Times New Roman"/>
                <w:sz w:val="24"/>
                <w:szCs w:val="24"/>
                <w:lang w:val="ru-RU" w:eastAsia="ru-RU" w:bidi="ru-RU"/>
              </w:rPr>
            </w:pPr>
          </w:p>
        </w:tc>
        <w:tc>
          <w:tcPr>
            <w:tcW w:w="6237" w:type="dxa"/>
          </w:tcPr>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Оздоровительный час (на улице</w:t>
            </w:r>
            <w:r w:rsidRPr="00C27FBF">
              <w:rPr>
                <w:rFonts w:ascii="Times New Roman" w:eastAsia="Times New Roman" w:hAnsi="Times New Roman"/>
                <w:sz w:val="24"/>
                <w:szCs w:val="24"/>
                <w:lang w:val="ru-RU" w:eastAsia="ru-RU" w:bidi="ru-RU"/>
              </w:rPr>
              <w:t>), № 73стр.72</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76стр.74</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79 стр.77</w:t>
            </w:r>
          </w:p>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82 стр.79</w:t>
            </w:r>
          </w:p>
        </w:tc>
        <w:tc>
          <w:tcPr>
            <w:tcW w:w="7088" w:type="dxa"/>
          </w:tcPr>
          <w:p w:rsidR="00CD3D35" w:rsidRPr="00C27FBF" w:rsidRDefault="00CD3D35" w:rsidP="00CD3D35">
            <w:pPr>
              <w:spacing w:line="264" w:lineRule="exact"/>
              <w:rPr>
                <w:rFonts w:ascii="Times New Roman" w:eastAsia="Times New Roman" w:hAnsi="Times New Roman"/>
                <w:sz w:val="24"/>
                <w:szCs w:val="24"/>
                <w:lang w:eastAsia="ru-RU" w:bidi="ru-RU"/>
              </w:rPr>
            </w:pPr>
            <w:r w:rsidRPr="00C27FBF">
              <w:rPr>
                <w:rFonts w:ascii="Times New Roman" w:eastAsia="Times New Roman" w:hAnsi="Times New Roman"/>
                <w:sz w:val="24"/>
                <w:szCs w:val="24"/>
                <w:lang w:val="ru-RU" w:eastAsia="ru-RU" w:bidi="ru-RU"/>
              </w:rPr>
              <w:t>Пензулаева Л.И. Физкультурные занятия в детском саду. Подготовительная к школе группа. Конспекты занятий. – М: МОЗАИКА-СИНТЕЗ, 2011.- 112</w:t>
            </w:r>
          </w:p>
        </w:tc>
      </w:tr>
      <w:tr w:rsidR="00CD3D35" w:rsidRPr="005D1757" w:rsidTr="00586B88">
        <w:trPr>
          <w:trHeight w:val="552"/>
        </w:trPr>
        <w:tc>
          <w:tcPr>
            <w:tcW w:w="2127" w:type="dxa"/>
            <w:vMerge/>
            <w:tcBorders>
              <w:top w:val="nil"/>
            </w:tcBorders>
          </w:tcPr>
          <w:p w:rsidR="00CD3D35" w:rsidRPr="00C27FBF" w:rsidRDefault="00CD3D35" w:rsidP="00CD3D35">
            <w:pPr>
              <w:rPr>
                <w:rFonts w:ascii="Times New Roman" w:eastAsia="Times New Roman" w:hAnsi="Times New Roman"/>
                <w:sz w:val="24"/>
                <w:szCs w:val="24"/>
                <w:lang w:eastAsia="ru-RU" w:bidi="ru-RU"/>
              </w:rPr>
            </w:pPr>
          </w:p>
        </w:tc>
        <w:tc>
          <w:tcPr>
            <w:tcW w:w="6237" w:type="dxa"/>
          </w:tcPr>
          <w:p w:rsidR="00CD3D35" w:rsidRPr="00C27FBF" w:rsidRDefault="00CD3D35" w:rsidP="00CD3D35">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Апрель (в зале)</w:t>
            </w:r>
            <w:r w:rsidRPr="00C27FBF">
              <w:rPr>
                <w:rFonts w:ascii="Times New Roman" w:eastAsia="Times New Roman" w:hAnsi="Times New Roman"/>
                <w:sz w:val="24"/>
                <w:szCs w:val="24"/>
                <w:lang w:val="ru-RU" w:eastAsia="ru-RU" w:bidi="ru-RU"/>
              </w:rPr>
              <w:t xml:space="preserve">  1-2 неделя   № 86.87.89.90 стр. 69</w:t>
            </w:r>
          </w:p>
          <w:p w:rsidR="00CD3D35" w:rsidRPr="00C27FBF" w:rsidRDefault="00CD3D35" w:rsidP="005F52A4">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3-4 неделя   № 92.93.95.96 стр. 70</w:t>
            </w:r>
          </w:p>
        </w:tc>
        <w:tc>
          <w:tcPr>
            <w:tcW w:w="7088" w:type="dxa"/>
          </w:tcPr>
          <w:p w:rsidR="00CD3D35" w:rsidRPr="00C27FBF" w:rsidRDefault="00CD3D35" w:rsidP="005F52A4">
            <w:pPr>
              <w:spacing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 Волгоград: Учитель 2015</w:t>
            </w:r>
          </w:p>
        </w:tc>
      </w:tr>
      <w:tr w:rsidR="00CD3D35" w:rsidRPr="00C27FBF" w:rsidTr="00586B88">
        <w:trPr>
          <w:trHeight w:val="827"/>
        </w:trPr>
        <w:tc>
          <w:tcPr>
            <w:tcW w:w="2127" w:type="dxa"/>
            <w:vMerge/>
            <w:tcBorders>
              <w:top w:val="nil"/>
            </w:tcBorders>
          </w:tcPr>
          <w:p w:rsidR="00CD3D35" w:rsidRPr="00C27FBF" w:rsidRDefault="00CD3D35" w:rsidP="00CD3D35">
            <w:pPr>
              <w:rPr>
                <w:rFonts w:ascii="Times New Roman" w:eastAsia="Times New Roman" w:hAnsi="Times New Roman"/>
                <w:sz w:val="24"/>
                <w:szCs w:val="24"/>
                <w:lang w:val="ru-RU" w:eastAsia="ru-RU" w:bidi="ru-RU"/>
              </w:rPr>
            </w:pPr>
          </w:p>
        </w:tc>
        <w:tc>
          <w:tcPr>
            <w:tcW w:w="6237" w:type="dxa"/>
          </w:tcPr>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Оздоровительный час (на улице</w:t>
            </w:r>
            <w:r w:rsidRPr="00C27FBF">
              <w:rPr>
                <w:rFonts w:ascii="Times New Roman" w:eastAsia="Times New Roman" w:hAnsi="Times New Roman"/>
                <w:sz w:val="24"/>
                <w:szCs w:val="24"/>
                <w:lang w:val="ru-RU" w:eastAsia="ru-RU" w:bidi="ru-RU"/>
              </w:rPr>
              <w:t>), № 85стр.81</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88стр.83</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91 стр.85</w:t>
            </w:r>
          </w:p>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94 стр.87</w:t>
            </w:r>
          </w:p>
        </w:tc>
        <w:tc>
          <w:tcPr>
            <w:tcW w:w="7088" w:type="dxa"/>
          </w:tcPr>
          <w:p w:rsidR="00CD3D35" w:rsidRPr="00C27FBF" w:rsidRDefault="00CD3D35" w:rsidP="00CD3D35">
            <w:pPr>
              <w:spacing w:line="264" w:lineRule="exact"/>
              <w:rPr>
                <w:rFonts w:ascii="Times New Roman" w:eastAsia="Times New Roman" w:hAnsi="Times New Roman"/>
                <w:sz w:val="24"/>
                <w:szCs w:val="24"/>
                <w:lang w:eastAsia="ru-RU" w:bidi="ru-RU"/>
              </w:rPr>
            </w:pPr>
            <w:r w:rsidRPr="00C27FBF">
              <w:rPr>
                <w:rFonts w:ascii="Times New Roman" w:eastAsia="Times New Roman" w:hAnsi="Times New Roman"/>
                <w:sz w:val="24"/>
                <w:szCs w:val="24"/>
                <w:lang w:val="ru-RU" w:eastAsia="ru-RU" w:bidi="ru-RU"/>
              </w:rPr>
              <w:t>Пензулаева Л.И. Физкультурные занятия в детском саду. Подготовительная к школе группа. Конспекты занятий. – М: МОЗАИКА-СИНТЕЗ, 2011.- 112</w:t>
            </w:r>
          </w:p>
        </w:tc>
      </w:tr>
      <w:tr w:rsidR="00CD3D35" w:rsidRPr="005D1757" w:rsidTr="00586B88">
        <w:trPr>
          <w:trHeight w:val="551"/>
        </w:trPr>
        <w:tc>
          <w:tcPr>
            <w:tcW w:w="2127" w:type="dxa"/>
            <w:vMerge/>
            <w:tcBorders>
              <w:top w:val="nil"/>
            </w:tcBorders>
          </w:tcPr>
          <w:p w:rsidR="00CD3D35" w:rsidRPr="00C27FBF" w:rsidRDefault="00CD3D35" w:rsidP="00CD3D35">
            <w:pPr>
              <w:rPr>
                <w:rFonts w:ascii="Times New Roman" w:eastAsia="Times New Roman" w:hAnsi="Times New Roman"/>
                <w:sz w:val="24"/>
                <w:szCs w:val="24"/>
                <w:lang w:eastAsia="ru-RU" w:bidi="ru-RU"/>
              </w:rPr>
            </w:pPr>
          </w:p>
        </w:tc>
        <w:tc>
          <w:tcPr>
            <w:tcW w:w="6237" w:type="dxa"/>
          </w:tcPr>
          <w:p w:rsidR="00CD3D35" w:rsidRPr="00C27FBF" w:rsidRDefault="00CD3D35" w:rsidP="00CD3D35">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Май (в зале)</w:t>
            </w:r>
            <w:r w:rsidRPr="00C27FBF">
              <w:rPr>
                <w:rFonts w:ascii="Times New Roman" w:eastAsia="Times New Roman" w:hAnsi="Times New Roman"/>
                <w:sz w:val="24"/>
                <w:szCs w:val="24"/>
                <w:lang w:val="ru-RU" w:eastAsia="ru-RU" w:bidi="ru-RU"/>
              </w:rPr>
              <w:t xml:space="preserve">  1-2 неделя   № 98.99.101.102    стр.71 </w:t>
            </w:r>
          </w:p>
          <w:p w:rsidR="00CD3D35" w:rsidRPr="00C27FBF" w:rsidRDefault="00CD3D35" w:rsidP="005F52A4">
            <w:pPr>
              <w:spacing w:line="267"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3-4 неделя   №104.105.107.108  стр. 72</w:t>
            </w:r>
          </w:p>
        </w:tc>
        <w:tc>
          <w:tcPr>
            <w:tcW w:w="7088" w:type="dxa"/>
          </w:tcPr>
          <w:p w:rsidR="00CD3D35" w:rsidRPr="00C27FBF" w:rsidRDefault="00CD3D35" w:rsidP="005F52A4">
            <w:pPr>
              <w:spacing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Физическое развитие детей 2-7 лет. Развёрнутое перспективное планирование  по программе «Детство»» составитель И.М. Сучкова, Е.А. Мартынова, Н.А. Давыдова - Волгоград: Учитель 2015</w:t>
            </w:r>
          </w:p>
        </w:tc>
      </w:tr>
      <w:tr w:rsidR="00CD3D35" w:rsidRPr="00C27FBF" w:rsidTr="00586B88">
        <w:trPr>
          <w:trHeight w:val="828"/>
        </w:trPr>
        <w:tc>
          <w:tcPr>
            <w:tcW w:w="2127" w:type="dxa"/>
            <w:vMerge/>
            <w:tcBorders>
              <w:top w:val="nil"/>
            </w:tcBorders>
          </w:tcPr>
          <w:p w:rsidR="00CD3D35" w:rsidRPr="00C27FBF" w:rsidRDefault="00CD3D35" w:rsidP="00CD3D35">
            <w:pPr>
              <w:rPr>
                <w:rFonts w:ascii="Times New Roman" w:eastAsia="Times New Roman" w:hAnsi="Times New Roman"/>
                <w:sz w:val="24"/>
                <w:szCs w:val="24"/>
                <w:lang w:val="ru-RU" w:eastAsia="ru-RU" w:bidi="ru-RU"/>
              </w:rPr>
            </w:pPr>
          </w:p>
        </w:tc>
        <w:tc>
          <w:tcPr>
            <w:tcW w:w="6237" w:type="dxa"/>
          </w:tcPr>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b/>
                <w:sz w:val="24"/>
                <w:szCs w:val="24"/>
                <w:lang w:val="ru-RU" w:eastAsia="ru-RU" w:bidi="ru-RU"/>
              </w:rPr>
              <w:t>Оздоровительный час (на улице</w:t>
            </w:r>
            <w:r w:rsidRPr="00C27FBF">
              <w:rPr>
                <w:rFonts w:ascii="Times New Roman" w:eastAsia="Times New Roman" w:hAnsi="Times New Roman"/>
                <w:sz w:val="24"/>
                <w:szCs w:val="24"/>
                <w:lang w:val="ru-RU" w:eastAsia="ru-RU" w:bidi="ru-RU"/>
              </w:rPr>
              <w:t>), № 97стр.89</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100стр.91</w:t>
            </w:r>
          </w:p>
          <w:p w:rsidR="00CD3D35" w:rsidRPr="00C27FBF" w:rsidRDefault="00CD3D35" w:rsidP="00CD3D35">
            <w:pPr>
              <w:spacing w:after="0" w:line="271"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103 стр.92</w:t>
            </w:r>
          </w:p>
          <w:p w:rsidR="00CD3D35" w:rsidRPr="00C27FBF" w:rsidRDefault="00CD3D35" w:rsidP="00CD3D35">
            <w:pPr>
              <w:spacing w:after="0" w:line="26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 xml:space="preserve">                                                               № 106 стр.95</w:t>
            </w:r>
          </w:p>
        </w:tc>
        <w:tc>
          <w:tcPr>
            <w:tcW w:w="7088" w:type="dxa"/>
          </w:tcPr>
          <w:p w:rsidR="00CD3D35" w:rsidRPr="00C27FBF" w:rsidRDefault="00CD3D35" w:rsidP="00CD3D35">
            <w:pPr>
              <w:spacing w:line="270" w:lineRule="atLeast"/>
              <w:ind w:right="95"/>
              <w:rPr>
                <w:rFonts w:ascii="Times New Roman" w:eastAsia="Times New Roman" w:hAnsi="Times New Roman"/>
                <w:sz w:val="24"/>
                <w:szCs w:val="24"/>
                <w:lang w:eastAsia="ru-RU" w:bidi="ru-RU"/>
              </w:rPr>
            </w:pPr>
            <w:r w:rsidRPr="00C27FBF">
              <w:rPr>
                <w:rFonts w:ascii="Times New Roman" w:eastAsia="Times New Roman" w:hAnsi="Times New Roman"/>
                <w:sz w:val="24"/>
                <w:szCs w:val="24"/>
                <w:lang w:val="ru-RU" w:eastAsia="ru-RU" w:bidi="ru-RU"/>
              </w:rPr>
              <w:t>Пензулаева Л.И. Физкультурные занятия в детском саду. Подготовительная к школе группа. Конспекты занятий. – М: МОЗАИКА-СИНТЕЗ, 2011.- 112</w:t>
            </w:r>
          </w:p>
        </w:tc>
      </w:tr>
      <w:tr w:rsidR="00CD3D35" w:rsidRPr="00C27FBF" w:rsidTr="00586B88">
        <w:trPr>
          <w:trHeight w:val="277"/>
        </w:trPr>
        <w:tc>
          <w:tcPr>
            <w:tcW w:w="2127" w:type="dxa"/>
            <w:vMerge/>
            <w:tcBorders>
              <w:top w:val="nil"/>
            </w:tcBorders>
          </w:tcPr>
          <w:p w:rsidR="00CD3D35" w:rsidRPr="00C27FBF" w:rsidRDefault="00CD3D35" w:rsidP="00CD3D35">
            <w:pPr>
              <w:rPr>
                <w:rFonts w:ascii="Times New Roman" w:eastAsia="Times New Roman" w:hAnsi="Times New Roman"/>
                <w:sz w:val="24"/>
                <w:szCs w:val="24"/>
                <w:lang w:eastAsia="ru-RU" w:bidi="ru-RU"/>
              </w:rPr>
            </w:pPr>
          </w:p>
        </w:tc>
        <w:tc>
          <w:tcPr>
            <w:tcW w:w="6237" w:type="dxa"/>
          </w:tcPr>
          <w:p w:rsidR="00CD3D35" w:rsidRPr="00C27FBF" w:rsidRDefault="00CD3D35" w:rsidP="00CD3D35">
            <w:pPr>
              <w:spacing w:line="258" w:lineRule="exact"/>
              <w:rPr>
                <w:rFonts w:ascii="Times New Roman" w:eastAsia="Times New Roman" w:hAnsi="Times New Roman"/>
                <w:sz w:val="24"/>
                <w:szCs w:val="24"/>
                <w:lang w:val="ru-RU" w:eastAsia="ru-RU" w:bidi="ru-RU"/>
              </w:rPr>
            </w:pPr>
            <w:r w:rsidRPr="00C27FBF">
              <w:rPr>
                <w:rFonts w:ascii="Times New Roman" w:eastAsia="Times New Roman" w:hAnsi="Times New Roman"/>
                <w:sz w:val="24"/>
                <w:szCs w:val="24"/>
                <w:lang w:val="ru-RU" w:eastAsia="ru-RU" w:bidi="ru-RU"/>
              </w:rPr>
              <w:t>мониторинг</w:t>
            </w:r>
          </w:p>
        </w:tc>
        <w:tc>
          <w:tcPr>
            <w:tcW w:w="7088" w:type="dxa"/>
          </w:tcPr>
          <w:p w:rsidR="00CD3D35" w:rsidRPr="00C27FBF" w:rsidRDefault="00CD3D35" w:rsidP="00CD3D35">
            <w:pPr>
              <w:spacing w:line="258" w:lineRule="exact"/>
              <w:rPr>
                <w:rFonts w:ascii="Times New Roman" w:eastAsia="Times New Roman" w:hAnsi="Times New Roman"/>
                <w:sz w:val="24"/>
                <w:szCs w:val="24"/>
                <w:lang w:val="ru-RU" w:eastAsia="ru-RU" w:bidi="ru-RU"/>
              </w:rPr>
            </w:pPr>
          </w:p>
        </w:tc>
      </w:tr>
    </w:tbl>
    <w:p w:rsidR="00CD3D35" w:rsidRPr="00C27FBF" w:rsidRDefault="00CD3D35" w:rsidP="00CD3D35">
      <w:pPr>
        <w:rPr>
          <w:sz w:val="24"/>
          <w:szCs w:val="24"/>
        </w:rPr>
      </w:pPr>
    </w:p>
    <w:p w:rsidR="00CD3D35" w:rsidRPr="00C27FBF" w:rsidRDefault="00CD3D35" w:rsidP="009A07A9">
      <w:pPr>
        <w:spacing w:line="240" w:lineRule="auto"/>
        <w:ind w:left="142" w:hanging="142"/>
        <w:jc w:val="both"/>
        <w:rPr>
          <w:rFonts w:ascii="Times New Roman" w:hAnsi="Times New Roman"/>
          <w:b/>
          <w:sz w:val="24"/>
          <w:szCs w:val="24"/>
          <w:lang w:val="ru-RU"/>
        </w:rPr>
      </w:pPr>
    </w:p>
    <w:p w:rsidR="00CF4735" w:rsidRPr="00C27FBF" w:rsidRDefault="00CF4735" w:rsidP="009A07A9">
      <w:pPr>
        <w:spacing w:line="240" w:lineRule="auto"/>
        <w:ind w:left="142" w:hanging="142"/>
        <w:jc w:val="both"/>
        <w:rPr>
          <w:rFonts w:ascii="Times New Roman" w:hAnsi="Times New Roman"/>
          <w:b/>
          <w:sz w:val="24"/>
          <w:szCs w:val="24"/>
          <w:lang w:val="ru-RU"/>
        </w:rPr>
      </w:pPr>
      <w:r w:rsidRPr="00C27FBF">
        <w:rPr>
          <w:rFonts w:ascii="Times New Roman" w:hAnsi="Times New Roman"/>
          <w:b/>
          <w:sz w:val="24"/>
          <w:szCs w:val="24"/>
          <w:lang w:val="ru-RU"/>
        </w:rPr>
        <w:lastRenderedPageBreak/>
        <w:t>2.</w:t>
      </w:r>
      <w:r w:rsidR="00C60FBF">
        <w:rPr>
          <w:rFonts w:ascii="Times New Roman" w:hAnsi="Times New Roman"/>
          <w:b/>
          <w:sz w:val="24"/>
          <w:szCs w:val="24"/>
          <w:lang w:val="ru-RU"/>
        </w:rPr>
        <w:t>3</w:t>
      </w:r>
      <w:r w:rsidRPr="00C27FBF">
        <w:rPr>
          <w:rFonts w:ascii="Times New Roman" w:hAnsi="Times New Roman"/>
          <w:b/>
          <w:sz w:val="24"/>
          <w:szCs w:val="24"/>
          <w:lang w:val="ru-RU"/>
        </w:rPr>
        <w:t>.   ЧФУОО Образовательная область «Социально-коммуникативное развитие» (приобщения детей к социокультурной среде городского округа город Бор Нижегородской области)</w:t>
      </w:r>
    </w:p>
    <w:p w:rsidR="00CF4735" w:rsidRPr="00C27FBF" w:rsidRDefault="00CA7C91" w:rsidP="00CA7C91">
      <w:pPr>
        <w:shd w:val="clear" w:color="auto" w:fill="FFFFFF"/>
        <w:spacing w:after="0" w:line="240" w:lineRule="auto"/>
        <w:ind w:left="142" w:hanging="142"/>
        <w:jc w:val="both"/>
        <w:rPr>
          <w:rFonts w:ascii="Times New Roman" w:hAnsi="Times New Roman"/>
          <w:sz w:val="24"/>
          <w:szCs w:val="24"/>
          <w:lang w:val="ru-RU"/>
        </w:rPr>
      </w:pPr>
      <w:r>
        <w:rPr>
          <w:rFonts w:ascii="Times New Roman" w:hAnsi="Times New Roman"/>
          <w:sz w:val="24"/>
          <w:szCs w:val="24"/>
          <w:lang w:val="ru-RU"/>
        </w:rPr>
        <w:t xml:space="preserve">       </w:t>
      </w:r>
      <w:r w:rsidR="00CF4735" w:rsidRPr="00C27FBF">
        <w:rPr>
          <w:rFonts w:ascii="Times New Roman" w:hAnsi="Times New Roman"/>
          <w:sz w:val="24"/>
          <w:szCs w:val="24"/>
          <w:lang w:val="ru-RU"/>
        </w:rPr>
        <w:t>Социокультурное воспитание детей среднего и старшего дошкольного возраста на основе адаптированной к условиям городского округа город Бор Нижегородской области  парциальной программе  «Приобщение детей к истокам русской народной культуры» О.Л.Князевой, М.Д. Маханевой</w:t>
      </w:r>
    </w:p>
    <w:p w:rsidR="00CF4735" w:rsidRPr="00C27FBF" w:rsidRDefault="00CA7C91" w:rsidP="00CA7C91">
      <w:pPr>
        <w:shd w:val="clear" w:color="auto" w:fill="FFFFFF"/>
        <w:spacing w:after="0" w:line="240" w:lineRule="auto"/>
        <w:ind w:left="142" w:hanging="142"/>
        <w:jc w:val="both"/>
        <w:rPr>
          <w:rFonts w:ascii="Times New Roman" w:hAnsi="Times New Roman"/>
          <w:sz w:val="24"/>
          <w:szCs w:val="24"/>
          <w:lang w:val="ru-RU"/>
        </w:rPr>
      </w:pPr>
      <w:r>
        <w:rPr>
          <w:rFonts w:ascii="Times New Roman" w:hAnsi="Times New Roman"/>
          <w:sz w:val="24"/>
          <w:szCs w:val="24"/>
          <w:lang w:val="ru-RU"/>
        </w:rPr>
        <w:t xml:space="preserve">       </w:t>
      </w:r>
      <w:r w:rsidR="00CF4735" w:rsidRPr="00C27FBF">
        <w:rPr>
          <w:rFonts w:ascii="Times New Roman" w:hAnsi="Times New Roman"/>
          <w:sz w:val="24"/>
          <w:szCs w:val="24"/>
          <w:lang w:val="ru-RU"/>
        </w:rPr>
        <w:t>Образовательная цель программы развития личностной культуры дошкольников  - приобщение детей ко всем видам национального искусства - от архитектуры до живописи и орнамента, от пляски, сказки и музыки до театра. Приобщение детей к народной культуре является средством формирования их патриотических чувств и развития духовности. Данная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rsidR="00CF4735" w:rsidRPr="00CA7C91" w:rsidRDefault="00CF4735" w:rsidP="00CA7C91">
      <w:pPr>
        <w:shd w:val="clear" w:color="auto" w:fill="FFFFFF"/>
        <w:spacing w:after="0" w:line="240" w:lineRule="auto"/>
        <w:ind w:left="142" w:hanging="142"/>
        <w:jc w:val="both"/>
        <w:rPr>
          <w:rFonts w:ascii="Times New Roman" w:hAnsi="Times New Roman"/>
          <w:b/>
          <w:sz w:val="24"/>
          <w:szCs w:val="24"/>
          <w:lang w:val="ru-RU"/>
        </w:rPr>
      </w:pPr>
      <w:r w:rsidRPr="00CA7C91">
        <w:rPr>
          <w:rFonts w:ascii="Times New Roman" w:hAnsi="Times New Roman"/>
          <w:b/>
          <w:sz w:val="24"/>
          <w:szCs w:val="24"/>
          <w:lang w:val="ru-RU"/>
        </w:rPr>
        <w:t>Приоритетные направления деятельности:</w:t>
      </w:r>
    </w:p>
    <w:p w:rsidR="00CF4735" w:rsidRPr="00CA7C91" w:rsidRDefault="00CF4735" w:rsidP="00CA7C91">
      <w:pPr>
        <w:pStyle w:val="ab"/>
        <w:numPr>
          <w:ilvl w:val="1"/>
          <w:numId w:val="3"/>
        </w:numPr>
        <w:shd w:val="clear" w:color="auto" w:fill="FFFFFF"/>
        <w:spacing w:after="0" w:line="240" w:lineRule="auto"/>
        <w:jc w:val="both"/>
        <w:rPr>
          <w:rFonts w:ascii="Times New Roman" w:hAnsi="Times New Roman"/>
          <w:sz w:val="24"/>
          <w:szCs w:val="24"/>
          <w:lang w:val="ru-RU"/>
        </w:rPr>
      </w:pPr>
      <w:r w:rsidRPr="00CA7C91">
        <w:rPr>
          <w:rFonts w:ascii="Times New Roman" w:hAnsi="Times New Roman"/>
          <w:sz w:val="24"/>
          <w:szCs w:val="24"/>
          <w:lang w:val="ru-RU"/>
        </w:rPr>
        <w:t>Окружение ребёнка предметами национального характера. Это поможет детям с самого раннего возраста понять, что они - часть великого русского народа.</w:t>
      </w:r>
      <w:r w:rsidRPr="00CA7C91">
        <w:rPr>
          <w:rFonts w:ascii="Times New Roman" w:hAnsi="Times New Roman"/>
          <w:sz w:val="24"/>
          <w:szCs w:val="24"/>
          <w:lang w:val="ru-RU"/>
        </w:rPr>
        <w:br/>
        <w:t>2. Использование фольклора во всех его проявлениях (сказки, песенки, пословицы, поговорки, хороводы и т.д.), т.к. именно он вмещает в себя все ценности русского языка. В устном народном творчестве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их тем самым приобщают к общечеловеческим нравственным ценностям. В русском фольклоре каким-то особенным образом сочетаются слово и музыкальный ритм, напевность. Адресованные детям потешки, прибаутки, заклички звучат как ласковый говорок, выражая заботу, нежность, веру в благополучное будущее. В пословицах и поговорках кратко и метко оцениваются различные жизненные позиции, высмеиваются человеческие недостатки, восхваляются положительные качества. Особое место в произведениях устного народного творчества занимает уважительное отношение к труду, восхищение мастерством человеческих рук. Благодаря этому фольклорные произведения являются богатейшим источником познавательного и нравственного развития детей.</w:t>
      </w:r>
      <w:r w:rsidRPr="00CA7C91">
        <w:rPr>
          <w:rFonts w:ascii="Times New Roman" w:hAnsi="Times New Roman"/>
          <w:sz w:val="24"/>
          <w:szCs w:val="24"/>
          <w:lang w:val="ru-RU"/>
        </w:rPr>
        <w:br/>
        <w:t>3. Народные праздники и традиции. Именно здесь фокусируются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трудовой и различными сторонами общественной жизни человека во всей их целостности и многообразии.</w:t>
      </w:r>
      <w:r w:rsidRPr="00CA7C91">
        <w:rPr>
          <w:rFonts w:ascii="Times New Roman" w:hAnsi="Times New Roman"/>
          <w:sz w:val="24"/>
          <w:szCs w:val="24"/>
          <w:lang w:val="ru-RU"/>
        </w:rPr>
        <w:br/>
        <w:t>4. Ознакомление детей с народной декоративной росписью, увлечение их национальным изобразительным искусством.</w:t>
      </w:r>
    </w:p>
    <w:p w:rsidR="00CA7C91" w:rsidRPr="00CA7C91" w:rsidRDefault="00CA7C91" w:rsidP="00CA7C91">
      <w:pPr>
        <w:pStyle w:val="ab"/>
        <w:shd w:val="clear" w:color="auto" w:fill="FFFFFF"/>
        <w:spacing w:after="0" w:line="240" w:lineRule="auto"/>
        <w:ind w:left="1080" w:firstLine="0"/>
        <w:jc w:val="both"/>
        <w:rPr>
          <w:rFonts w:ascii="Times New Roman" w:hAnsi="Times New Roman"/>
          <w:sz w:val="24"/>
          <w:szCs w:val="24"/>
          <w:lang w:val="ru-RU"/>
        </w:rPr>
      </w:pPr>
    </w:p>
    <w:p w:rsidR="00CF4735" w:rsidRPr="00C27FBF" w:rsidRDefault="00CF4735" w:rsidP="009A07A9">
      <w:pPr>
        <w:spacing w:line="240" w:lineRule="auto"/>
        <w:ind w:left="142" w:hanging="142"/>
        <w:jc w:val="both"/>
        <w:rPr>
          <w:rFonts w:ascii="Times New Roman" w:hAnsi="Times New Roman"/>
          <w:b/>
          <w:sz w:val="24"/>
          <w:szCs w:val="24"/>
          <w:lang w:val="ru-RU"/>
        </w:rPr>
      </w:pPr>
      <w:r w:rsidRPr="00C27FBF">
        <w:rPr>
          <w:rFonts w:ascii="Times New Roman" w:hAnsi="Times New Roman"/>
          <w:b/>
          <w:sz w:val="24"/>
          <w:szCs w:val="24"/>
          <w:lang w:val="ru-RU"/>
        </w:rPr>
        <w:t>2.</w:t>
      </w:r>
      <w:r w:rsidR="00CA7C91">
        <w:rPr>
          <w:rFonts w:ascii="Times New Roman" w:hAnsi="Times New Roman"/>
          <w:b/>
          <w:sz w:val="24"/>
          <w:szCs w:val="24"/>
          <w:lang w:val="ru-RU"/>
        </w:rPr>
        <w:t>3</w:t>
      </w:r>
      <w:r w:rsidRPr="00C27FBF">
        <w:rPr>
          <w:rFonts w:ascii="Times New Roman" w:hAnsi="Times New Roman"/>
          <w:b/>
          <w:sz w:val="24"/>
          <w:szCs w:val="24"/>
          <w:lang w:val="ru-RU"/>
        </w:rPr>
        <w:t>.1.Содержание образовательной деятельности по ознакомлению с</w:t>
      </w:r>
      <w:r w:rsidR="00CA7C91">
        <w:rPr>
          <w:rFonts w:ascii="Times New Roman" w:hAnsi="Times New Roman"/>
          <w:b/>
          <w:sz w:val="24"/>
          <w:szCs w:val="24"/>
          <w:lang w:val="ru-RU"/>
        </w:rPr>
        <w:t xml:space="preserve"> </w:t>
      </w:r>
      <w:r w:rsidRPr="00C27FBF">
        <w:rPr>
          <w:rFonts w:ascii="Times New Roman" w:hAnsi="Times New Roman"/>
          <w:b/>
          <w:sz w:val="24"/>
          <w:szCs w:val="24"/>
          <w:lang w:val="ru-RU"/>
        </w:rPr>
        <w:t>городским округом городом Бор Нижегородской области.</w:t>
      </w:r>
    </w:p>
    <w:tbl>
      <w:tblPr>
        <w:tblW w:w="15254" w:type="dxa"/>
        <w:tblInd w:w="-120" w:type="dxa"/>
        <w:tblLayout w:type="fixed"/>
        <w:tblLook w:val="0000" w:firstRow="0" w:lastRow="0" w:firstColumn="0" w:lastColumn="0" w:noHBand="0" w:noVBand="0"/>
      </w:tblPr>
      <w:tblGrid>
        <w:gridCol w:w="1175"/>
        <w:gridCol w:w="2455"/>
        <w:gridCol w:w="3544"/>
        <w:gridCol w:w="709"/>
        <w:gridCol w:w="3827"/>
        <w:gridCol w:w="284"/>
        <w:gridCol w:w="179"/>
        <w:gridCol w:w="3081"/>
      </w:tblGrid>
      <w:tr w:rsidR="00CF4735" w:rsidRPr="00C27FBF" w:rsidTr="00CA7C91">
        <w:tc>
          <w:tcPr>
            <w:tcW w:w="1175" w:type="dxa"/>
            <w:tcBorders>
              <w:top w:val="single" w:sz="4" w:space="0" w:color="000000"/>
              <w:left w:val="single" w:sz="4" w:space="0" w:color="000000"/>
              <w:bottom w:val="single" w:sz="4" w:space="0" w:color="000000"/>
            </w:tcBorders>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w:t>
            </w:r>
          </w:p>
        </w:tc>
        <w:tc>
          <w:tcPr>
            <w:tcW w:w="2455" w:type="dxa"/>
            <w:tcBorders>
              <w:top w:val="single" w:sz="4" w:space="0" w:color="000000"/>
              <w:left w:val="single" w:sz="4" w:space="0" w:color="000000"/>
              <w:bottom w:val="single" w:sz="4" w:space="0" w:color="000000"/>
            </w:tcBorders>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Тема</w:t>
            </w:r>
          </w:p>
        </w:tc>
        <w:tc>
          <w:tcPr>
            <w:tcW w:w="3544" w:type="dxa"/>
            <w:tcBorders>
              <w:top w:val="single" w:sz="4" w:space="0" w:color="000000"/>
              <w:left w:val="single" w:sz="4" w:space="0" w:color="000000"/>
              <w:bottom w:val="single" w:sz="4" w:space="0" w:color="000000"/>
            </w:tcBorders>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Средняя группа</w:t>
            </w:r>
          </w:p>
        </w:tc>
        <w:tc>
          <w:tcPr>
            <w:tcW w:w="4536" w:type="dxa"/>
            <w:gridSpan w:val="2"/>
            <w:tcBorders>
              <w:top w:val="single" w:sz="4" w:space="0" w:color="000000"/>
              <w:left w:val="single" w:sz="4" w:space="0" w:color="000000"/>
              <w:bottom w:val="single" w:sz="4" w:space="0" w:color="000000"/>
            </w:tcBorders>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Старшая группа</w:t>
            </w:r>
          </w:p>
        </w:tc>
        <w:tc>
          <w:tcPr>
            <w:tcW w:w="3544" w:type="dxa"/>
            <w:gridSpan w:val="3"/>
            <w:tcBorders>
              <w:top w:val="single" w:sz="4" w:space="0" w:color="000000"/>
              <w:left w:val="single" w:sz="4" w:space="0" w:color="000000"/>
              <w:bottom w:val="single" w:sz="4" w:space="0" w:color="000000"/>
              <w:right w:val="single" w:sz="4" w:space="0" w:color="000000"/>
            </w:tcBorders>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Подготовительная группа</w:t>
            </w:r>
          </w:p>
        </w:tc>
      </w:tr>
      <w:tr w:rsidR="00CF4735" w:rsidRPr="00C27FBF" w:rsidTr="00CA7C91">
        <w:tc>
          <w:tcPr>
            <w:tcW w:w="117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1.</w:t>
            </w:r>
          </w:p>
        </w:tc>
        <w:tc>
          <w:tcPr>
            <w:tcW w:w="245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Я, моя семья</w:t>
            </w:r>
          </w:p>
        </w:tc>
        <w:tc>
          <w:tcPr>
            <w:tcW w:w="3544"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Понятия «семья».</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Члены семьи.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Место ребенка в</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семье (сын, дочь,</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брат, сестра,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внук, внучка).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Семейные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обязанности</w:t>
            </w:r>
          </w:p>
        </w:tc>
        <w:tc>
          <w:tcPr>
            <w:tcW w:w="4536" w:type="dxa"/>
            <w:gridSpan w:val="2"/>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Понятия «семья»,</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«родной дом». Семья-</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группа живущих вместе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родственников. Значение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семьи для человека.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Объяснение смысла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пословиц: «Дома и стены</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помогают», «Мой дом -</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моя крепость»</w:t>
            </w:r>
          </w:p>
        </w:tc>
        <w:tc>
          <w:tcPr>
            <w:tcW w:w="3544" w:type="dxa"/>
            <w:gridSpan w:val="3"/>
            <w:tcBorders>
              <w:top w:val="single" w:sz="4" w:space="0" w:color="000000"/>
              <w:left w:val="single" w:sz="4" w:space="0" w:color="000000"/>
              <w:bottom w:val="single" w:sz="4" w:space="0" w:color="000000"/>
              <w:right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Различные уклады</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семейного быта.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Семейные традиции.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Понятие «предки».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Несколько поколений</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составляют «род».</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Родословная.</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Генеалогическое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древо.</w:t>
            </w:r>
          </w:p>
        </w:tc>
      </w:tr>
      <w:tr w:rsidR="00CF4735" w:rsidRPr="00C27FBF" w:rsidTr="00CA7C91">
        <w:tc>
          <w:tcPr>
            <w:tcW w:w="117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2.</w:t>
            </w:r>
          </w:p>
        </w:tc>
        <w:tc>
          <w:tcPr>
            <w:tcW w:w="2455" w:type="dxa"/>
            <w:tcBorders>
              <w:top w:val="single" w:sz="4" w:space="0" w:color="000000"/>
              <w:left w:val="single" w:sz="4" w:space="0" w:color="000000"/>
              <w:bottom w:val="single" w:sz="4" w:space="0" w:color="000000"/>
            </w:tcBorders>
          </w:tcPr>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xml:space="preserve">Родной город, </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xml:space="preserve">родная </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деревня Каликино,</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Нижегородская</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область</w:t>
            </w:r>
          </w:p>
        </w:tc>
        <w:tc>
          <w:tcPr>
            <w:tcW w:w="3544" w:type="dxa"/>
            <w:tcBorders>
              <w:top w:val="single" w:sz="4" w:space="0" w:color="000000"/>
              <w:left w:val="single" w:sz="4" w:space="0" w:color="000000"/>
              <w:bottom w:val="single" w:sz="4" w:space="0" w:color="000000"/>
            </w:tcBorders>
          </w:tcPr>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Деревня, в которой</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я живу. Улица, на</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которой я живу.</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Улица, на</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Которойнаходится</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детский сад.</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Некоторые</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достопримечател</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ьности города.</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Современные и</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старинные</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постройки.</w:t>
            </w:r>
          </w:p>
        </w:tc>
        <w:tc>
          <w:tcPr>
            <w:tcW w:w="4536" w:type="dxa"/>
            <w:gridSpan w:val="2"/>
            <w:tcBorders>
              <w:top w:val="single" w:sz="4" w:space="0" w:color="000000"/>
              <w:left w:val="single" w:sz="4" w:space="0" w:color="000000"/>
              <w:bottom w:val="single" w:sz="4" w:space="0" w:color="000000"/>
            </w:tcBorders>
          </w:tcPr>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Понятия «Родина»,</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«малая родина».</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Путешествие в прошлое</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родного края.</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Исторические памятники родного города.</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Крестьянские и городские</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постройки. Храмы.</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Нижегородский кремль.</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Символика города Бор и</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города Нижний</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Новгород.</w:t>
            </w:r>
          </w:p>
        </w:tc>
        <w:tc>
          <w:tcPr>
            <w:tcW w:w="3544" w:type="dxa"/>
            <w:gridSpan w:val="3"/>
            <w:tcBorders>
              <w:top w:val="single" w:sz="4" w:space="0" w:color="000000"/>
              <w:left w:val="single" w:sz="4" w:space="0" w:color="000000"/>
              <w:bottom w:val="single" w:sz="4" w:space="0" w:color="000000"/>
              <w:right w:val="single" w:sz="4" w:space="0" w:color="000000"/>
            </w:tcBorders>
          </w:tcPr>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Культурно-</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историческое</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наследие родного</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города. Особенности</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городской и сельской местности. Каменное</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и деревянное</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зодчество. Главная</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улица города.</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Архитектура и</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функциональные</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особенности</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отдельных зданий.</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Города, районы, реки</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Нижегородской</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области, их</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современное и</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древнее название.</w:t>
            </w:r>
          </w:p>
        </w:tc>
      </w:tr>
      <w:tr w:rsidR="00CF4735" w:rsidRPr="005D1757" w:rsidTr="00CA7C91">
        <w:tc>
          <w:tcPr>
            <w:tcW w:w="117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3.</w:t>
            </w:r>
          </w:p>
        </w:tc>
        <w:tc>
          <w:tcPr>
            <w:tcW w:w="245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Природа родного</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края</w:t>
            </w:r>
          </w:p>
        </w:tc>
        <w:tc>
          <w:tcPr>
            <w:tcW w:w="3544"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Растения сада,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огорода,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цветника,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характерные для</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Борского края.</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Домашние 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дикие животные,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среда их</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обитания.</w:t>
            </w:r>
          </w:p>
        </w:tc>
        <w:tc>
          <w:tcPr>
            <w:tcW w:w="8080" w:type="dxa"/>
            <w:gridSpan w:val="5"/>
            <w:tcBorders>
              <w:top w:val="single" w:sz="4" w:space="0" w:color="000000"/>
              <w:left w:val="single" w:sz="4" w:space="0" w:color="000000"/>
              <w:bottom w:val="single" w:sz="4" w:space="0" w:color="000000"/>
              <w:right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Растительный и животный мир Борского района.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Охрана природы Нижегородской области.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Зеленая аптека (лекарственные растения).</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Особенности ландшафта Нижегородской</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области.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Дать представление об экосистеме и ейё взаимосвязи с промышленностью деревни Каликино</w:t>
            </w:r>
          </w:p>
        </w:tc>
      </w:tr>
      <w:tr w:rsidR="00CF4735" w:rsidRPr="00C27FBF" w:rsidTr="00CA7C91">
        <w:tc>
          <w:tcPr>
            <w:tcW w:w="117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4.</w:t>
            </w:r>
          </w:p>
        </w:tc>
        <w:tc>
          <w:tcPr>
            <w:tcW w:w="2455" w:type="dxa"/>
            <w:tcBorders>
              <w:top w:val="single" w:sz="4" w:space="0" w:color="000000"/>
              <w:left w:val="single" w:sz="4" w:space="0" w:color="000000"/>
              <w:bottom w:val="single" w:sz="4" w:space="0" w:color="000000"/>
            </w:tcBorders>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Достопримечательно</w:t>
            </w:r>
            <w:r w:rsidRPr="00C27FBF">
              <w:rPr>
                <w:rFonts w:ascii="Times New Roman" w:hAnsi="Times New Roman"/>
                <w:sz w:val="24"/>
                <w:szCs w:val="24"/>
                <w:lang w:val="ru-RU"/>
              </w:rPr>
              <w:lastRenderedPageBreak/>
              <w:t>сти родного</w:t>
            </w:r>
          </w:p>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города Бор</w:t>
            </w:r>
          </w:p>
        </w:tc>
        <w:tc>
          <w:tcPr>
            <w:tcW w:w="3544" w:type="dxa"/>
            <w:tcBorders>
              <w:top w:val="single" w:sz="4" w:space="0" w:color="000000"/>
              <w:left w:val="single" w:sz="4" w:space="0" w:color="000000"/>
              <w:bottom w:val="single" w:sz="4" w:space="0" w:color="000000"/>
            </w:tcBorders>
          </w:tcPr>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Борский</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стекольный</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завод.</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Парк победы.</w:t>
            </w:r>
          </w:p>
          <w:p w:rsidR="00CF4735" w:rsidRPr="00C27FBF" w:rsidRDefault="00CF4735" w:rsidP="0071780E">
            <w:pPr>
              <w:spacing w:after="0" w:line="240" w:lineRule="auto"/>
              <w:ind w:left="142" w:hanging="142"/>
              <w:jc w:val="both"/>
              <w:rPr>
                <w:rFonts w:ascii="Times New Roman" w:hAnsi="Times New Roman"/>
                <w:sz w:val="24"/>
                <w:szCs w:val="24"/>
                <w:lang w:val="ru-RU"/>
              </w:rPr>
            </w:pPr>
          </w:p>
        </w:tc>
        <w:tc>
          <w:tcPr>
            <w:tcW w:w="4820" w:type="dxa"/>
            <w:gridSpan w:val="3"/>
            <w:tcBorders>
              <w:top w:val="single" w:sz="4" w:space="0" w:color="000000"/>
              <w:left w:val="single" w:sz="4" w:space="0" w:color="000000"/>
              <w:bottom w:val="single" w:sz="4" w:space="0" w:color="000000"/>
            </w:tcBorders>
          </w:tcPr>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Канатная дорога.</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Моховые горы.</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Церкви в честь Успения</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Пресвятой Богородицы, в</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честь Сергия</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Радонежского.</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Краеведческий музей.</w:t>
            </w:r>
          </w:p>
        </w:tc>
        <w:tc>
          <w:tcPr>
            <w:tcW w:w="3260" w:type="dxa"/>
            <w:gridSpan w:val="2"/>
            <w:tcBorders>
              <w:top w:val="single" w:sz="4" w:space="0" w:color="000000"/>
              <w:left w:val="single" w:sz="4" w:space="0" w:color="000000"/>
              <w:bottom w:val="single" w:sz="4" w:space="0" w:color="000000"/>
              <w:right w:val="single" w:sz="4" w:space="0" w:color="000000"/>
            </w:tcBorders>
          </w:tcPr>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Сельское хозяйство</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Нижегородской</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области:</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хлеборобство,</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животноводство,</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овощеводство,</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птицеводство.</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Памятник</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Ф.Шаляпину</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Памятник</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В.И.Ленину</w:t>
            </w:r>
          </w:p>
        </w:tc>
      </w:tr>
      <w:tr w:rsidR="00CF4735" w:rsidRPr="00C27FBF" w:rsidTr="00CA7C91">
        <w:tc>
          <w:tcPr>
            <w:tcW w:w="117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5.</w:t>
            </w:r>
          </w:p>
        </w:tc>
        <w:tc>
          <w:tcPr>
            <w:tcW w:w="245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Быт, традиции</w:t>
            </w:r>
          </w:p>
        </w:tc>
        <w:tc>
          <w:tcPr>
            <w:tcW w:w="3544"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Знакомство с</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русской избой 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домашней</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утварью. Загадки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 предметах</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быта. Знакомство</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 традиционными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народными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праздниками.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Произведения</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устного</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народного</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творчества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Борского района</w:t>
            </w:r>
          </w:p>
        </w:tc>
        <w:tc>
          <w:tcPr>
            <w:tcW w:w="4820" w:type="dxa"/>
            <w:gridSpan w:val="3"/>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Функциональное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предназначение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предметов русского быта.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Сочетание сезонного</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труда и развлечений -</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нравственная норма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народной жизни.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Традиционные народные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праздники. Песни Борского района.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Чаепитие на Руси.</w:t>
            </w:r>
          </w:p>
        </w:tc>
        <w:tc>
          <w:tcPr>
            <w:tcW w:w="3260" w:type="dxa"/>
            <w:gridSpan w:val="2"/>
            <w:tcBorders>
              <w:top w:val="single" w:sz="4" w:space="0" w:color="000000"/>
              <w:left w:val="single" w:sz="4" w:space="0" w:color="000000"/>
              <w:bottom w:val="single" w:sz="4" w:space="0" w:color="000000"/>
              <w:right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Народный календарь.</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Традиционные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обрядные праздники,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особенности их</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празднования в</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Нижегородской</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области,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традиционные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праздничные блюда.</w:t>
            </w:r>
          </w:p>
        </w:tc>
      </w:tr>
      <w:tr w:rsidR="00CF4735" w:rsidRPr="00C27FBF" w:rsidTr="00CA7C91">
        <w:tc>
          <w:tcPr>
            <w:tcW w:w="117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xml:space="preserve">6. </w:t>
            </w:r>
          </w:p>
        </w:tc>
        <w:tc>
          <w:tcPr>
            <w:tcW w:w="245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Русский</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народный</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костюм</w:t>
            </w:r>
          </w:p>
        </w:tc>
        <w:tc>
          <w:tcPr>
            <w:tcW w:w="3544"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Знакомство с</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народным</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костюмом.</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Материал, из</w:t>
            </w:r>
          </w:p>
          <w:p w:rsidR="00CF4735" w:rsidRPr="00C27FBF" w:rsidRDefault="00CF4735" w:rsidP="009A07A9">
            <w:pPr>
              <w:tabs>
                <w:tab w:val="center" w:pos="1805"/>
              </w:tabs>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которого</w:t>
            </w:r>
            <w:r w:rsidRPr="00C27FBF">
              <w:rPr>
                <w:rFonts w:ascii="Times New Roman" w:hAnsi="Times New Roman"/>
                <w:sz w:val="24"/>
                <w:szCs w:val="24"/>
                <w:lang w:val="ru-RU"/>
              </w:rPr>
              <w:tab/>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изготовлен</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костюм. Детали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костюма</w:t>
            </w:r>
          </w:p>
        </w:tc>
        <w:tc>
          <w:tcPr>
            <w:tcW w:w="4820" w:type="dxa"/>
            <w:gridSpan w:val="3"/>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Знакомство с историей</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костюма. Орнамент и его</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предназначение. Одежда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наших предков.</w:t>
            </w:r>
          </w:p>
        </w:tc>
        <w:tc>
          <w:tcPr>
            <w:tcW w:w="3260" w:type="dxa"/>
            <w:gridSpan w:val="2"/>
            <w:tcBorders>
              <w:top w:val="single" w:sz="4" w:space="0" w:color="000000"/>
              <w:left w:val="single" w:sz="4" w:space="0" w:color="000000"/>
              <w:bottom w:val="single" w:sz="4" w:space="0" w:color="000000"/>
              <w:right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Особенности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Нижегородского</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народного костюма.</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Женский и мужской</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костюмы.</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Современный</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костюм.</w:t>
            </w:r>
          </w:p>
        </w:tc>
      </w:tr>
      <w:tr w:rsidR="00CF4735" w:rsidRPr="00C27FBF" w:rsidTr="00CA7C91">
        <w:trPr>
          <w:trHeight w:val="1980"/>
        </w:trPr>
        <w:tc>
          <w:tcPr>
            <w:tcW w:w="1175" w:type="dxa"/>
            <w:tcBorders>
              <w:top w:val="single" w:sz="4" w:space="0" w:color="000000"/>
              <w:left w:val="single" w:sz="4" w:space="0" w:color="000000"/>
              <w:bottom w:val="single" w:sz="4" w:space="0" w:color="auto"/>
            </w:tcBorders>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lastRenderedPageBreak/>
              <w:t>7.</w:t>
            </w:r>
          </w:p>
        </w:tc>
        <w:tc>
          <w:tcPr>
            <w:tcW w:w="2455" w:type="dxa"/>
            <w:tcBorders>
              <w:top w:val="single" w:sz="4" w:space="0" w:color="000000"/>
              <w:left w:val="single" w:sz="4" w:space="0" w:color="000000"/>
              <w:bottom w:val="single" w:sz="4" w:space="0" w:color="auto"/>
            </w:tcBorders>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Народная</w:t>
            </w:r>
          </w:p>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игрушка</w:t>
            </w:r>
          </w:p>
        </w:tc>
        <w:tc>
          <w:tcPr>
            <w:tcW w:w="3544" w:type="dxa"/>
            <w:tcBorders>
              <w:top w:val="single" w:sz="4" w:space="0" w:color="000000"/>
              <w:left w:val="single" w:sz="4" w:space="0" w:color="000000"/>
              <w:bottom w:val="single" w:sz="4" w:space="0" w:color="auto"/>
            </w:tcBorders>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Матрешки.</w:t>
            </w:r>
          </w:p>
        </w:tc>
        <w:tc>
          <w:tcPr>
            <w:tcW w:w="4820" w:type="dxa"/>
            <w:gridSpan w:val="3"/>
            <w:tcBorders>
              <w:top w:val="single" w:sz="4" w:space="0" w:color="000000"/>
              <w:left w:val="single" w:sz="4" w:space="0" w:color="000000"/>
              <w:bottom w:val="single" w:sz="4" w:space="0" w:color="auto"/>
            </w:tcBorders>
          </w:tcPr>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Нижегородская</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народная</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игрушка</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Городецкая</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деревянная</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игрушка –</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ожившая сказка</w:t>
            </w:r>
          </w:p>
        </w:tc>
        <w:tc>
          <w:tcPr>
            <w:tcW w:w="3260" w:type="dxa"/>
            <w:gridSpan w:val="2"/>
            <w:tcBorders>
              <w:top w:val="single" w:sz="4" w:space="0" w:color="000000"/>
              <w:left w:val="single" w:sz="4" w:space="0" w:color="000000"/>
              <w:bottom w:val="single" w:sz="4" w:space="0" w:color="auto"/>
              <w:right w:val="single" w:sz="4" w:space="0" w:color="000000"/>
            </w:tcBorders>
          </w:tcPr>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Семеновская игрушка</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Традиции елочной</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игрушки на</w:t>
            </w:r>
          </w:p>
          <w:p w:rsidR="00CF4735" w:rsidRPr="00C27FBF" w:rsidRDefault="00CF4735" w:rsidP="0071780E">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Нижегородской земле. Знакомство с хохломской росписью.</w:t>
            </w:r>
          </w:p>
          <w:p w:rsidR="00CF4735" w:rsidRPr="00C27FBF" w:rsidRDefault="00CF4735" w:rsidP="00E20BD8">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xml:space="preserve"> Вологодские кружева, гжельские узоры</w:t>
            </w:r>
          </w:p>
        </w:tc>
      </w:tr>
      <w:tr w:rsidR="00CF4735" w:rsidRPr="005D1757" w:rsidTr="00CA7C91">
        <w:trPr>
          <w:trHeight w:val="780"/>
        </w:trPr>
        <w:tc>
          <w:tcPr>
            <w:tcW w:w="1175" w:type="dxa"/>
            <w:tcBorders>
              <w:top w:val="single" w:sz="4" w:space="0" w:color="auto"/>
              <w:left w:val="single" w:sz="4" w:space="0" w:color="000000"/>
              <w:bottom w:val="single" w:sz="4" w:space="0" w:color="000000"/>
            </w:tcBorders>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8.</w:t>
            </w:r>
          </w:p>
        </w:tc>
        <w:tc>
          <w:tcPr>
            <w:tcW w:w="2455" w:type="dxa"/>
            <w:tcBorders>
              <w:top w:val="single" w:sz="4" w:space="0" w:color="auto"/>
              <w:left w:val="single" w:sz="4" w:space="0" w:color="000000"/>
              <w:bottom w:val="single" w:sz="4" w:space="0" w:color="000000"/>
            </w:tcBorders>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Народная сказка</w:t>
            </w:r>
          </w:p>
        </w:tc>
        <w:tc>
          <w:tcPr>
            <w:tcW w:w="11624" w:type="dxa"/>
            <w:gridSpan w:val="6"/>
            <w:tcBorders>
              <w:top w:val="single" w:sz="4" w:space="0" w:color="auto"/>
              <w:left w:val="single" w:sz="4" w:space="0" w:color="000000"/>
              <w:bottom w:val="single" w:sz="4" w:space="0" w:color="000000"/>
              <w:right w:val="single" w:sz="4" w:space="0" w:color="000000"/>
            </w:tcBorders>
          </w:tcPr>
          <w:p w:rsidR="00CF4735" w:rsidRPr="00C27FBF" w:rsidRDefault="00CF4735" w:rsidP="00E20BD8">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Знакомство с русскими народными сказками (по возрасту)</w:t>
            </w:r>
            <w:r w:rsidR="00E20BD8" w:rsidRPr="00C27FBF">
              <w:rPr>
                <w:rFonts w:ascii="Times New Roman" w:hAnsi="Times New Roman"/>
                <w:sz w:val="24"/>
                <w:szCs w:val="24"/>
                <w:lang w:val="ru-RU"/>
              </w:rPr>
              <w:t xml:space="preserve"> </w:t>
            </w:r>
          </w:p>
        </w:tc>
      </w:tr>
      <w:tr w:rsidR="00CF4735" w:rsidRPr="00C27FBF" w:rsidTr="00CA7C91">
        <w:tc>
          <w:tcPr>
            <w:tcW w:w="117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9.</w:t>
            </w:r>
          </w:p>
        </w:tc>
        <w:tc>
          <w:tcPr>
            <w:tcW w:w="2455" w:type="dxa"/>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Народные игры</w:t>
            </w:r>
          </w:p>
        </w:tc>
        <w:tc>
          <w:tcPr>
            <w:tcW w:w="4253" w:type="dxa"/>
            <w:gridSpan w:val="2"/>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Русские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народные игры,</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традиционные в</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Нижегородской</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области.</w:t>
            </w:r>
          </w:p>
        </w:tc>
        <w:tc>
          <w:tcPr>
            <w:tcW w:w="4290" w:type="dxa"/>
            <w:gridSpan w:val="3"/>
            <w:tcBorders>
              <w:top w:val="single" w:sz="4" w:space="0" w:color="000000"/>
              <w:left w:val="single" w:sz="4" w:space="0" w:color="000000"/>
              <w:bottom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Народные обрядовые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игры. Знакомство с</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разными видами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жеребьевок (выбором</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ведущего игры).Разучивание считалок, слов к играм.</w:t>
            </w:r>
          </w:p>
        </w:tc>
        <w:tc>
          <w:tcPr>
            <w:tcW w:w="3081" w:type="dxa"/>
            <w:tcBorders>
              <w:top w:val="single" w:sz="4" w:space="0" w:color="000000"/>
              <w:left w:val="single" w:sz="4" w:space="0" w:color="000000"/>
              <w:bottom w:val="single" w:sz="4" w:space="0" w:color="000000"/>
              <w:right w:val="single" w:sz="4" w:space="0" w:color="000000"/>
            </w:tcBorders>
          </w:tcPr>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Старинные и</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современные</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народные игры,</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традиционные в</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Нижегородской</w:t>
            </w:r>
          </w:p>
          <w:p w:rsidR="00CF4735" w:rsidRPr="00C27FBF" w:rsidRDefault="00CF4735" w:rsidP="009A07A9">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области.</w:t>
            </w:r>
          </w:p>
        </w:tc>
      </w:tr>
    </w:tbl>
    <w:p w:rsidR="00CA7C91" w:rsidRDefault="00CA7C91" w:rsidP="009A07A9">
      <w:pPr>
        <w:spacing w:after="0" w:line="240" w:lineRule="auto"/>
        <w:jc w:val="both"/>
        <w:rPr>
          <w:rFonts w:ascii="Times New Roman" w:hAnsi="Times New Roman"/>
          <w:b/>
          <w:sz w:val="24"/>
          <w:szCs w:val="24"/>
          <w:lang w:val="ru-RU"/>
        </w:rPr>
      </w:pPr>
    </w:p>
    <w:p w:rsidR="00CA7C91" w:rsidRDefault="00CA7C91" w:rsidP="009A07A9">
      <w:pPr>
        <w:spacing w:after="0" w:line="240" w:lineRule="auto"/>
        <w:jc w:val="both"/>
        <w:rPr>
          <w:rFonts w:ascii="Times New Roman" w:hAnsi="Times New Roman"/>
          <w:b/>
          <w:sz w:val="24"/>
          <w:szCs w:val="24"/>
          <w:lang w:val="ru-RU"/>
        </w:rPr>
      </w:pPr>
    </w:p>
    <w:p w:rsidR="00CA7C91" w:rsidRDefault="00CA7C91"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9A5BAE" w:rsidRDefault="009A5BAE" w:rsidP="009A07A9">
      <w:pPr>
        <w:spacing w:after="0" w:line="240" w:lineRule="auto"/>
        <w:jc w:val="both"/>
        <w:rPr>
          <w:rFonts w:ascii="Times New Roman" w:hAnsi="Times New Roman"/>
          <w:b/>
          <w:sz w:val="24"/>
          <w:szCs w:val="24"/>
          <w:lang w:val="ru-RU"/>
        </w:rPr>
      </w:pPr>
    </w:p>
    <w:p w:rsidR="00CA7C91" w:rsidRDefault="00CA7C91" w:rsidP="009A07A9">
      <w:pPr>
        <w:spacing w:after="0" w:line="240" w:lineRule="auto"/>
        <w:jc w:val="both"/>
        <w:rPr>
          <w:rFonts w:ascii="Times New Roman" w:hAnsi="Times New Roman"/>
          <w:b/>
          <w:sz w:val="24"/>
          <w:szCs w:val="24"/>
          <w:lang w:val="ru-RU"/>
        </w:rPr>
      </w:pPr>
    </w:p>
    <w:p w:rsidR="00CA7C91" w:rsidRDefault="00CA7C91" w:rsidP="009A07A9">
      <w:pPr>
        <w:spacing w:after="0" w:line="240" w:lineRule="auto"/>
        <w:jc w:val="both"/>
        <w:rPr>
          <w:rFonts w:ascii="Times New Roman" w:hAnsi="Times New Roman"/>
          <w:b/>
          <w:sz w:val="24"/>
          <w:szCs w:val="24"/>
          <w:lang w:val="ru-RU"/>
        </w:rPr>
      </w:pPr>
    </w:p>
    <w:p w:rsidR="00CA7C91" w:rsidRDefault="00CA7C91" w:rsidP="009A07A9">
      <w:pPr>
        <w:spacing w:after="0" w:line="240" w:lineRule="auto"/>
        <w:jc w:val="both"/>
        <w:rPr>
          <w:rFonts w:ascii="Times New Roman" w:hAnsi="Times New Roman"/>
          <w:b/>
          <w:sz w:val="24"/>
          <w:szCs w:val="24"/>
          <w:lang w:val="ru-RU"/>
        </w:rPr>
      </w:pPr>
    </w:p>
    <w:p w:rsidR="00CF4735" w:rsidRPr="00C27FBF" w:rsidRDefault="00CF4735" w:rsidP="009A07A9">
      <w:pPr>
        <w:spacing w:after="0" w:line="240" w:lineRule="auto"/>
        <w:jc w:val="both"/>
        <w:rPr>
          <w:rFonts w:ascii="Times New Roman" w:hAnsi="Times New Roman"/>
          <w:b/>
          <w:sz w:val="24"/>
          <w:szCs w:val="24"/>
          <w:lang w:val="ru-RU"/>
        </w:rPr>
      </w:pPr>
      <w:r w:rsidRPr="00C27FBF">
        <w:rPr>
          <w:rFonts w:ascii="Times New Roman" w:hAnsi="Times New Roman"/>
          <w:b/>
          <w:sz w:val="24"/>
          <w:szCs w:val="24"/>
          <w:lang w:val="ru-RU"/>
        </w:rPr>
        <w:lastRenderedPageBreak/>
        <w:t>2.</w:t>
      </w:r>
      <w:r w:rsidR="008412BA">
        <w:rPr>
          <w:rFonts w:ascii="Times New Roman" w:hAnsi="Times New Roman"/>
          <w:b/>
          <w:sz w:val="24"/>
          <w:szCs w:val="24"/>
          <w:lang w:val="ru-RU"/>
        </w:rPr>
        <w:t>3</w:t>
      </w:r>
      <w:r w:rsidRPr="00C27FBF">
        <w:rPr>
          <w:rFonts w:ascii="Times New Roman" w:hAnsi="Times New Roman"/>
          <w:b/>
          <w:sz w:val="24"/>
          <w:szCs w:val="24"/>
          <w:lang w:val="ru-RU"/>
        </w:rPr>
        <w:t>.2. Формы, способы, методы и средства реализации Программы</w:t>
      </w:r>
    </w:p>
    <w:tbl>
      <w:tblPr>
        <w:tblW w:w="15835" w:type="dxa"/>
        <w:tblInd w:w="-176" w:type="dxa"/>
        <w:tblLayout w:type="fixed"/>
        <w:tblLook w:val="0000" w:firstRow="0" w:lastRow="0" w:firstColumn="0" w:lastColumn="0" w:noHBand="0" w:noVBand="0"/>
      </w:tblPr>
      <w:tblGrid>
        <w:gridCol w:w="1055"/>
        <w:gridCol w:w="222"/>
        <w:gridCol w:w="1842"/>
        <w:gridCol w:w="56"/>
        <w:gridCol w:w="85"/>
        <w:gridCol w:w="1620"/>
        <w:gridCol w:w="82"/>
        <w:gridCol w:w="62"/>
        <w:gridCol w:w="222"/>
        <w:gridCol w:w="2976"/>
        <w:gridCol w:w="58"/>
        <w:gridCol w:w="651"/>
        <w:gridCol w:w="6379"/>
        <w:gridCol w:w="445"/>
        <w:gridCol w:w="40"/>
        <w:gridCol w:w="40"/>
      </w:tblGrid>
      <w:tr w:rsidR="00CF4735" w:rsidRPr="00C27FBF" w:rsidTr="00CA7C91">
        <w:trPr>
          <w:gridAfter w:val="3"/>
          <w:wAfter w:w="525" w:type="dxa"/>
        </w:trPr>
        <w:tc>
          <w:tcPr>
            <w:tcW w:w="1277" w:type="dxa"/>
            <w:gridSpan w:val="2"/>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Возраст</w:t>
            </w:r>
          </w:p>
        </w:tc>
        <w:tc>
          <w:tcPr>
            <w:tcW w:w="1983" w:type="dxa"/>
            <w:gridSpan w:val="3"/>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Формы</w:t>
            </w:r>
          </w:p>
        </w:tc>
        <w:tc>
          <w:tcPr>
            <w:tcW w:w="1702" w:type="dxa"/>
            <w:gridSpan w:val="2"/>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Способы</w:t>
            </w:r>
          </w:p>
        </w:tc>
        <w:tc>
          <w:tcPr>
            <w:tcW w:w="3260" w:type="dxa"/>
            <w:gridSpan w:val="3"/>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Методы</w:t>
            </w:r>
          </w:p>
        </w:tc>
        <w:tc>
          <w:tcPr>
            <w:tcW w:w="7088" w:type="dxa"/>
            <w:gridSpan w:val="3"/>
            <w:tcBorders>
              <w:top w:val="single" w:sz="4" w:space="0" w:color="000000"/>
              <w:left w:val="single" w:sz="4" w:space="0" w:color="000000"/>
              <w:bottom w:val="single" w:sz="4" w:space="0" w:color="000000"/>
              <w:right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Средства</w:t>
            </w:r>
          </w:p>
        </w:tc>
      </w:tr>
      <w:tr w:rsidR="00CF4735" w:rsidRPr="005D1757" w:rsidTr="00CA7C91">
        <w:tblPrEx>
          <w:tblCellMar>
            <w:left w:w="0" w:type="dxa"/>
            <w:right w:w="0" w:type="dxa"/>
          </w:tblCellMar>
        </w:tblPrEx>
        <w:tc>
          <w:tcPr>
            <w:tcW w:w="15310" w:type="dxa"/>
            <w:gridSpan w:val="13"/>
            <w:tcBorders>
              <w:top w:val="single" w:sz="4" w:space="0" w:color="000000"/>
              <w:left w:val="single" w:sz="4" w:space="0" w:color="000000"/>
              <w:bottom w:val="single" w:sz="4" w:space="0" w:color="000000"/>
              <w:right w:val="single" w:sz="4" w:space="0" w:color="auto"/>
            </w:tcBorders>
          </w:tcPr>
          <w:p w:rsidR="00CF4735" w:rsidRPr="00CA7C91" w:rsidRDefault="00CF4735" w:rsidP="00E20BD8">
            <w:pPr>
              <w:spacing w:line="240" w:lineRule="auto"/>
              <w:jc w:val="both"/>
              <w:rPr>
                <w:rFonts w:ascii="Times New Roman" w:hAnsi="Times New Roman"/>
                <w:b/>
                <w:sz w:val="24"/>
                <w:szCs w:val="24"/>
                <w:lang w:val="ru-RU"/>
              </w:rPr>
            </w:pPr>
            <w:r w:rsidRPr="00CA7C91">
              <w:rPr>
                <w:rFonts w:ascii="Times New Roman" w:hAnsi="Times New Roman"/>
                <w:b/>
                <w:sz w:val="24"/>
                <w:szCs w:val="24"/>
                <w:lang w:val="ru-RU"/>
              </w:rPr>
              <w:t>Образовательная область «Социально-коммуникативное развитие»</w:t>
            </w:r>
          </w:p>
        </w:tc>
        <w:tc>
          <w:tcPr>
            <w:tcW w:w="445" w:type="dxa"/>
            <w:tcBorders>
              <w:left w:val="single" w:sz="4" w:space="0" w:color="auto"/>
            </w:tcBorders>
          </w:tcPr>
          <w:p w:rsidR="00CF4735" w:rsidRPr="00C27FBF" w:rsidRDefault="00CF4735" w:rsidP="009A07A9">
            <w:pPr>
              <w:spacing w:line="240" w:lineRule="auto"/>
              <w:jc w:val="both"/>
              <w:rPr>
                <w:rFonts w:ascii="Times New Roman" w:hAnsi="Times New Roman"/>
                <w:sz w:val="24"/>
                <w:szCs w:val="24"/>
                <w:lang w:val="ru-RU"/>
              </w:rPr>
            </w:pPr>
          </w:p>
        </w:tc>
        <w:tc>
          <w:tcPr>
            <w:tcW w:w="40" w:type="dxa"/>
          </w:tcPr>
          <w:p w:rsidR="00CF4735" w:rsidRPr="00C27FBF" w:rsidRDefault="00CF4735" w:rsidP="009A07A9">
            <w:pPr>
              <w:spacing w:line="240" w:lineRule="auto"/>
              <w:jc w:val="both"/>
              <w:rPr>
                <w:rFonts w:ascii="Times New Roman" w:hAnsi="Times New Roman"/>
                <w:sz w:val="24"/>
                <w:szCs w:val="24"/>
                <w:lang w:val="ru-RU"/>
              </w:rPr>
            </w:pPr>
          </w:p>
        </w:tc>
        <w:tc>
          <w:tcPr>
            <w:tcW w:w="40" w:type="dxa"/>
          </w:tcPr>
          <w:p w:rsidR="00CF4735" w:rsidRPr="00C27FBF" w:rsidRDefault="00CF4735" w:rsidP="009A07A9">
            <w:pPr>
              <w:spacing w:line="240" w:lineRule="auto"/>
              <w:jc w:val="both"/>
              <w:rPr>
                <w:rFonts w:ascii="Times New Roman" w:hAnsi="Times New Roman"/>
                <w:sz w:val="24"/>
                <w:szCs w:val="24"/>
                <w:lang w:val="ru-RU"/>
              </w:rPr>
            </w:pPr>
          </w:p>
        </w:tc>
      </w:tr>
      <w:tr w:rsidR="00CF4735" w:rsidRPr="005D1757" w:rsidTr="00CA7C91">
        <w:trPr>
          <w:gridAfter w:val="3"/>
          <w:wAfter w:w="525" w:type="dxa"/>
          <w:trHeight w:val="418"/>
        </w:trPr>
        <w:tc>
          <w:tcPr>
            <w:tcW w:w="1055" w:type="dxa"/>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4-5</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лет</w:t>
            </w:r>
          </w:p>
          <w:p w:rsidR="00CF4735" w:rsidRPr="00C27FBF" w:rsidRDefault="00CF4735" w:rsidP="009A07A9">
            <w:pPr>
              <w:spacing w:line="240" w:lineRule="auto"/>
              <w:jc w:val="both"/>
              <w:rPr>
                <w:rFonts w:ascii="Times New Roman" w:hAnsi="Times New Roman"/>
                <w:sz w:val="24"/>
                <w:szCs w:val="24"/>
                <w:lang w:val="ru-RU"/>
              </w:rPr>
            </w:pPr>
          </w:p>
          <w:p w:rsidR="00CF4735" w:rsidRPr="00C27FBF" w:rsidRDefault="00CF4735" w:rsidP="009A07A9">
            <w:pPr>
              <w:spacing w:line="240" w:lineRule="auto"/>
              <w:jc w:val="both"/>
              <w:rPr>
                <w:rFonts w:ascii="Times New Roman" w:hAnsi="Times New Roman"/>
                <w:sz w:val="24"/>
                <w:szCs w:val="24"/>
                <w:lang w:val="ru-RU"/>
              </w:rPr>
            </w:pPr>
          </w:p>
        </w:tc>
        <w:tc>
          <w:tcPr>
            <w:tcW w:w="2064" w:type="dxa"/>
            <w:gridSpan w:val="2"/>
            <w:tcBorders>
              <w:top w:val="single" w:sz="4" w:space="0" w:color="000000"/>
              <w:left w:val="single" w:sz="4" w:space="0" w:color="000000"/>
              <w:bottom w:val="single" w:sz="4" w:space="0" w:color="000000"/>
            </w:tcBorders>
          </w:tcPr>
          <w:p w:rsidR="00CF4735" w:rsidRPr="00C27FBF" w:rsidRDefault="00CF4735" w:rsidP="00E20BD8">
            <w:pPr>
              <w:spacing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Взаимодействие взрослого с детьми</w:t>
            </w:r>
          </w:p>
          <w:p w:rsidR="00CF4735" w:rsidRPr="00C27FBF" w:rsidRDefault="00CF4735" w:rsidP="00E20BD8">
            <w:pPr>
              <w:spacing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наблюдение</w:t>
            </w:r>
          </w:p>
          <w:p w:rsidR="00CF4735" w:rsidRPr="00C27FBF" w:rsidRDefault="00CF4735" w:rsidP="00E20BD8">
            <w:pPr>
              <w:spacing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развивающие игровые ситуации;</w:t>
            </w:r>
          </w:p>
          <w:p w:rsidR="00CF4735" w:rsidRPr="00C27FBF" w:rsidRDefault="00CF4735" w:rsidP="00E20BD8">
            <w:pPr>
              <w:spacing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-совместная деятельность </w:t>
            </w:r>
          </w:p>
          <w:p w:rsidR="00CF4735" w:rsidRPr="00C27FBF" w:rsidRDefault="00CF4735" w:rsidP="00E20BD8">
            <w:pPr>
              <w:spacing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самостоятельная деятельность</w:t>
            </w:r>
          </w:p>
          <w:p w:rsidR="00CF4735" w:rsidRPr="00C27FBF" w:rsidRDefault="00CF4735" w:rsidP="009A07A9">
            <w:pPr>
              <w:spacing w:line="240" w:lineRule="auto"/>
              <w:jc w:val="both"/>
              <w:rPr>
                <w:rFonts w:ascii="Times New Roman" w:hAnsi="Times New Roman"/>
                <w:sz w:val="24"/>
                <w:szCs w:val="24"/>
                <w:lang w:val="ru-RU"/>
              </w:rPr>
            </w:pPr>
          </w:p>
        </w:tc>
        <w:tc>
          <w:tcPr>
            <w:tcW w:w="1905" w:type="dxa"/>
            <w:gridSpan w:val="5"/>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Групповаяподгрупповая  индивидуальная, фронтальная</w:t>
            </w:r>
          </w:p>
        </w:tc>
        <w:tc>
          <w:tcPr>
            <w:tcW w:w="3256" w:type="dxa"/>
            <w:gridSpan w:val="3"/>
            <w:tcBorders>
              <w:top w:val="single" w:sz="4" w:space="0" w:color="000000"/>
              <w:left w:val="single" w:sz="4" w:space="0" w:color="000000"/>
              <w:bottom w:val="single" w:sz="4" w:space="0" w:color="000000"/>
            </w:tcBorders>
          </w:tcPr>
          <w:p w:rsidR="00CF4735" w:rsidRPr="00C27FBF" w:rsidRDefault="00CF4735" w:rsidP="008412BA">
            <w:pPr>
              <w:spacing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 Организация развивающих практические и игровых  ситуаций;</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 инсценировка с игрушками; </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беседа;</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 игры – имитации, </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 хороводные игры; </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театрализованные игры;</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 чтение стихов, потешек, сказок; </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-рассматривание сюжетных картинок, иллюстрациий; </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сюжетные игры,</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обсуждение поступков и событий,</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чтение художественной литературы,</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сюжетно ролевые, режиссерские.</w:t>
            </w:r>
          </w:p>
          <w:p w:rsidR="008412BA" w:rsidRDefault="00CF4735" w:rsidP="008412BA">
            <w:pPr>
              <w:spacing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игры драматизации,</w:t>
            </w:r>
          </w:p>
          <w:p w:rsidR="008412BA" w:rsidRDefault="008412BA" w:rsidP="008412BA">
            <w:pPr>
              <w:spacing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 </w:t>
            </w:r>
            <w:r w:rsidR="00CF4735" w:rsidRPr="00C27FBF">
              <w:rPr>
                <w:rFonts w:ascii="Times New Roman" w:hAnsi="Times New Roman"/>
                <w:sz w:val="24"/>
                <w:szCs w:val="24"/>
                <w:lang w:val="ru-RU"/>
              </w:rPr>
              <w:t>- дидактические игры.</w:t>
            </w:r>
          </w:p>
          <w:p w:rsidR="00CF4735" w:rsidRPr="00C27FBF" w:rsidRDefault="00CF4735" w:rsidP="008412BA">
            <w:pPr>
              <w:spacing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Личностное и познавательное общение воспитателя с детьми;</w:t>
            </w:r>
          </w:p>
          <w:p w:rsidR="00CF4735" w:rsidRPr="00C27FBF" w:rsidRDefault="00CF4735" w:rsidP="008412BA">
            <w:pPr>
              <w:spacing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-Сотрудничество детей в деятельности социальной </w:t>
            </w:r>
            <w:r w:rsidRPr="00C27FBF">
              <w:rPr>
                <w:rFonts w:ascii="Times New Roman" w:hAnsi="Times New Roman"/>
                <w:sz w:val="24"/>
                <w:szCs w:val="24"/>
                <w:lang w:val="ru-RU"/>
              </w:rPr>
              <w:lastRenderedPageBreak/>
              <w:t>направленности;</w:t>
            </w:r>
          </w:p>
          <w:p w:rsidR="00CF4735" w:rsidRPr="00C27FBF" w:rsidRDefault="00CF4735" w:rsidP="009A07A9">
            <w:pPr>
              <w:spacing w:line="240" w:lineRule="auto"/>
              <w:jc w:val="both"/>
              <w:rPr>
                <w:rFonts w:ascii="Times New Roman" w:hAnsi="Times New Roman"/>
                <w:sz w:val="24"/>
                <w:szCs w:val="24"/>
                <w:lang w:val="ru-RU"/>
              </w:rPr>
            </w:pPr>
          </w:p>
        </w:tc>
        <w:tc>
          <w:tcPr>
            <w:tcW w:w="7030" w:type="dxa"/>
            <w:gridSpan w:val="2"/>
            <w:tcBorders>
              <w:top w:val="single" w:sz="4" w:space="0" w:color="000000"/>
              <w:left w:val="single" w:sz="4" w:space="0" w:color="000000"/>
              <w:bottom w:val="single" w:sz="4" w:space="0" w:color="000000"/>
              <w:right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Социализация, развитие общения, нравственное воспитание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куклы средние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мягкие антропоморфные животные средние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звери и птицы объёмные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 масок (животные, сказочные персонажи)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-Грузовые, легковые автомобили средние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Атрибуты для игр «Семья», «Магазин», «Парикмахерская», «Больница», «Транспорт»;</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игровой модуль «Парикмахерская»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игровой модуль «Кухня»;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 с мелкими предметами -заместителями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Ребёнок в семье и обществе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альбом с предметными карточками «Инструменты», «Посуда», «Одежда»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тематические книги фотоальбомы «Моя семья», «Мальчики нашей группы», «Девочки нашей группы»</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настольно-печатные игры</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дидактические пособия, печатные пособия (картины, плакаты);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 предметных карточек «Профессии»;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экран «Моё настроение»;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тематические книги.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Самообслуживание, самостоятельное трудовое воспитание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алгоритм умывания;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алгоритм одевания на прогулку;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алгоритм сервировки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оборудование для трудовой деятельности (совочки, грабельки, лейки)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xml:space="preserve">- природный и бросовый материал для ручного труда.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-Формирование основ безопасности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дидактическое пособие «Правила дорожного движения»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набор предметных карточек «Транспорт»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макет дороги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служебные автомобили среднего размера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силуэтные деревья на подставках (для макета) </w:t>
            </w:r>
          </w:p>
          <w:p w:rsidR="00CF4735" w:rsidRPr="00C27FBF" w:rsidRDefault="00CF4735" w:rsidP="008412BA">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набор дорожных знаков и светофор </w:t>
            </w:r>
          </w:p>
        </w:tc>
      </w:tr>
      <w:tr w:rsidR="00CF4735" w:rsidRPr="00C27FBF" w:rsidTr="00CA7C91">
        <w:trPr>
          <w:gridAfter w:val="3"/>
          <w:wAfter w:w="525" w:type="dxa"/>
          <w:trHeight w:val="398"/>
        </w:trPr>
        <w:tc>
          <w:tcPr>
            <w:tcW w:w="15310" w:type="dxa"/>
            <w:gridSpan w:val="13"/>
            <w:tcBorders>
              <w:top w:val="single" w:sz="4" w:space="0" w:color="000000"/>
              <w:left w:val="single" w:sz="4" w:space="0" w:color="000000"/>
              <w:bottom w:val="single" w:sz="4" w:space="0" w:color="000000"/>
              <w:right w:val="single" w:sz="4" w:space="0" w:color="000000"/>
            </w:tcBorders>
          </w:tcPr>
          <w:p w:rsidR="00CF4735" w:rsidRPr="00C27FBF" w:rsidRDefault="00CF4735" w:rsidP="008412BA">
            <w:pPr>
              <w:spacing w:line="240" w:lineRule="auto"/>
              <w:jc w:val="both"/>
              <w:rPr>
                <w:rFonts w:ascii="Times New Roman" w:hAnsi="Times New Roman"/>
                <w:sz w:val="24"/>
                <w:szCs w:val="24"/>
                <w:lang w:val="ru-RU"/>
              </w:rPr>
            </w:pPr>
            <w:r w:rsidRPr="00C27FBF">
              <w:rPr>
                <w:rFonts w:ascii="Times New Roman" w:hAnsi="Times New Roman"/>
                <w:b/>
                <w:sz w:val="24"/>
                <w:szCs w:val="24"/>
                <w:lang w:val="ru-RU"/>
              </w:rPr>
              <w:lastRenderedPageBreak/>
              <w:t xml:space="preserve">                                                                                       Образовательная область  «Познавательное развитие»</w:t>
            </w:r>
          </w:p>
        </w:tc>
      </w:tr>
      <w:tr w:rsidR="00CF4735" w:rsidRPr="005D1757" w:rsidTr="00CA7C91">
        <w:trPr>
          <w:gridAfter w:val="3"/>
          <w:wAfter w:w="525" w:type="dxa"/>
          <w:trHeight w:val="551"/>
        </w:trPr>
        <w:tc>
          <w:tcPr>
            <w:tcW w:w="1055" w:type="dxa"/>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4-5</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лет</w:t>
            </w:r>
          </w:p>
        </w:tc>
        <w:tc>
          <w:tcPr>
            <w:tcW w:w="2120" w:type="dxa"/>
            <w:gridSpan w:val="3"/>
            <w:tcBorders>
              <w:top w:val="single" w:sz="4" w:space="0" w:color="000000"/>
              <w:left w:val="single" w:sz="4" w:space="0" w:color="000000"/>
              <w:bottom w:val="single" w:sz="4" w:space="0" w:color="000000"/>
            </w:tcBorders>
          </w:tcPr>
          <w:p w:rsidR="00CF4735" w:rsidRPr="00C27FBF" w:rsidRDefault="00CF4735" w:rsidP="00E20BD8">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Взаимодействие взрослого с детьми</w:t>
            </w:r>
          </w:p>
          <w:p w:rsidR="00CF4735" w:rsidRPr="00C27FBF" w:rsidRDefault="00CF4735" w:rsidP="00E20BD8">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наблюдение;</w:t>
            </w:r>
          </w:p>
          <w:p w:rsidR="00CF4735" w:rsidRPr="00C27FBF" w:rsidRDefault="00CF4735" w:rsidP="00E20BD8">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развивающие игровые ситуации;</w:t>
            </w:r>
          </w:p>
          <w:p w:rsidR="00CF4735" w:rsidRPr="00C27FBF" w:rsidRDefault="00CF4735" w:rsidP="00E20BD8">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 совместная деятельность </w:t>
            </w:r>
          </w:p>
          <w:p w:rsidR="00CF4735" w:rsidRPr="00C27FBF" w:rsidRDefault="00CF4735" w:rsidP="00E20BD8">
            <w:pPr>
              <w:spacing w:after="0" w:line="240" w:lineRule="auto"/>
              <w:ind w:firstLine="0"/>
              <w:jc w:val="both"/>
              <w:rPr>
                <w:rFonts w:ascii="Times New Roman" w:hAnsi="Times New Roman"/>
                <w:sz w:val="24"/>
                <w:szCs w:val="24"/>
                <w:lang w:val="ru-RU"/>
              </w:rPr>
            </w:pPr>
          </w:p>
          <w:p w:rsidR="00CF4735" w:rsidRPr="00C27FBF" w:rsidRDefault="00CF4735" w:rsidP="00E20BD8">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-самостоятельная деятельность</w:t>
            </w:r>
          </w:p>
          <w:p w:rsidR="00CF4735" w:rsidRPr="00C27FBF" w:rsidRDefault="00CF4735" w:rsidP="00CA1609">
            <w:pPr>
              <w:spacing w:after="0" w:line="240" w:lineRule="auto"/>
              <w:jc w:val="both"/>
              <w:rPr>
                <w:rFonts w:ascii="Times New Roman" w:hAnsi="Times New Roman"/>
                <w:sz w:val="24"/>
                <w:szCs w:val="24"/>
                <w:lang w:val="ru-RU"/>
              </w:rPr>
            </w:pPr>
          </w:p>
        </w:tc>
        <w:tc>
          <w:tcPr>
            <w:tcW w:w="2071" w:type="dxa"/>
            <w:gridSpan w:val="5"/>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Групповая, подгрупповая индивидуальная, фронтальная</w:t>
            </w:r>
          </w:p>
        </w:tc>
        <w:tc>
          <w:tcPr>
            <w:tcW w:w="3685" w:type="dxa"/>
            <w:gridSpan w:val="3"/>
            <w:tcBorders>
              <w:top w:val="single" w:sz="4" w:space="0" w:color="000000"/>
              <w:left w:val="single" w:sz="4" w:space="0" w:color="000000"/>
              <w:bottom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Дидактические игры;</w:t>
            </w:r>
          </w:p>
          <w:p w:rsidR="00CF4735" w:rsidRPr="00C27FBF" w:rsidRDefault="00CF4735" w:rsidP="00E20BD8">
            <w:pPr>
              <w:spacing w:after="0" w:line="240" w:lineRule="auto"/>
              <w:ind w:firstLine="33"/>
              <w:jc w:val="both"/>
              <w:rPr>
                <w:rFonts w:ascii="Times New Roman" w:hAnsi="Times New Roman"/>
                <w:sz w:val="24"/>
                <w:szCs w:val="24"/>
                <w:lang w:val="ru-RU"/>
              </w:rPr>
            </w:pPr>
            <w:r w:rsidRPr="00C27FBF">
              <w:rPr>
                <w:rFonts w:ascii="Times New Roman" w:hAnsi="Times New Roman"/>
                <w:sz w:val="24"/>
                <w:szCs w:val="24"/>
                <w:lang w:val="ru-RU"/>
              </w:rPr>
              <w:t xml:space="preserve">- развивающие игры; </w:t>
            </w:r>
          </w:p>
          <w:p w:rsidR="00CF4735" w:rsidRPr="00C27FBF" w:rsidRDefault="00CF4735" w:rsidP="00E20BD8">
            <w:pPr>
              <w:spacing w:after="0" w:line="240" w:lineRule="auto"/>
              <w:ind w:firstLine="33"/>
              <w:jc w:val="both"/>
              <w:rPr>
                <w:rFonts w:ascii="Times New Roman" w:hAnsi="Times New Roman"/>
                <w:sz w:val="24"/>
                <w:szCs w:val="24"/>
                <w:lang w:val="ru-RU"/>
              </w:rPr>
            </w:pPr>
            <w:r w:rsidRPr="00C27FBF">
              <w:rPr>
                <w:rFonts w:ascii="Times New Roman" w:hAnsi="Times New Roman"/>
                <w:sz w:val="24"/>
                <w:szCs w:val="24"/>
                <w:lang w:val="ru-RU"/>
              </w:rPr>
              <w:t xml:space="preserve">- строительные игры; </w:t>
            </w:r>
          </w:p>
          <w:p w:rsidR="00CF4735" w:rsidRPr="00C27FBF" w:rsidRDefault="00CF4735" w:rsidP="00E20BD8">
            <w:pPr>
              <w:spacing w:after="0" w:line="240" w:lineRule="auto"/>
              <w:ind w:firstLine="33"/>
              <w:jc w:val="both"/>
              <w:rPr>
                <w:rFonts w:ascii="Times New Roman" w:hAnsi="Times New Roman"/>
                <w:sz w:val="24"/>
                <w:szCs w:val="24"/>
                <w:lang w:val="ru-RU"/>
              </w:rPr>
            </w:pPr>
            <w:r w:rsidRPr="00C27FBF">
              <w:rPr>
                <w:rFonts w:ascii="Times New Roman" w:hAnsi="Times New Roman"/>
                <w:sz w:val="24"/>
                <w:szCs w:val="24"/>
                <w:lang w:val="ru-RU"/>
              </w:rPr>
              <w:t xml:space="preserve">- чтение; </w:t>
            </w:r>
          </w:p>
          <w:p w:rsidR="00CF4735" w:rsidRPr="00C27FBF" w:rsidRDefault="00CF4735" w:rsidP="00E20BD8">
            <w:pPr>
              <w:spacing w:after="0" w:line="240" w:lineRule="auto"/>
              <w:ind w:firstLine="33"/>
              <w:jc w:val="both"/>
              <w:rPr>
                <w:rFonts w:ascii="Times New Roman" w:hAnsi="Times New Roman"/>
                <w:sz w:val="24"/>
                <w:szCs w:val="24"/>
                <w:lang w:val="ru-RU"/>
              </w:rPr>
            </w:pPr>
            <w:r w:rsidRPr="00C27FBF">
              <w:rPr>
                <w:rFonts w:ascii="Times New Roman" w:hAnsi="Times New Roman"/>
                <w:sz w:val="24"/>
                <w:szCs w:val="24"/>
                <w:lang w:val="ru-RU"/>
              </w:rPr>
              <w:t xml:space="preserve">- беседы; </w:t>
            </w:r>
          </w:p>
          <w:p w:rsidR="00CF4735" w:rsidRPr="00C27FBF" w:rsidRDefault="00CF4735" w:rsidP="00E20BD8">
            <w:pPr>
              <w:spacing w:after="0" w:line="240" w:lineRule="auto"/>
              <w:ind w:firstLine="33"/>
              <w:jc w:val="both"/>
              <w:rPr>
                <w:rFonts w:ascii="Times New Roman" w:hAnsi="Times New Roman"/>
                <w:sz w:val="24"/>
                <w:szCs w:val="24"/>
                <w:lang w:val="ru-RU"/>
              </w:rPr>
            </w:pPr>
            <w:r w:rsidRPr="00C27FBF">
              <w:rPr>
                <w:rFonts w:ascii="Times New Roman" w:hAnsi="Times New Roman"/>
                <w:sz w:val="24"/>
                <w:szCs w:val="24"/>
                <w:lang w:val="ru-RU"/>
              </w:rPr>
              <w:t>- действия экспериментального характера;</w:t>
            </w:r>
          </w:p>
          <w:p w:rsidR="00CF4735" w:rsidRPr="00C27FBF" w:rsidRDefault="00CF4735" w:rsidP="00E20BD8">
            <w:pPr>
              <w:spacing w:after="0" w:line="240" w:lineRule="auto"/>
              <w:ind w:firstLine="33"/>
              <w:jc w:val="both"/>
              <w:rPr>
                <w:rFonts w:ascii="Times New Roman" w:hAnsi="Times New Roman"/>
                <w:sz w:val="24"/>
                <w:szCs w:val="24"/>
                <w:lang w:val="ru-RU"/>
              </w:rPr>
            </w:pPr>
            <w:r w:rsidRPr="00C27FBF">
              <w:rPr>
                <w:rFonts w:ascii="Times New Roman" w:hAnsi="Times New Roman"/>
                <w:sz w:val="24"/>
                <w:szCs w:val="24"/>
                <w:lang w:val="ru-RU"/>
              </w:rPr>
              <w:t xml:space="preserve">- действия моделирующего характера; </w:t>
            </w:r>
          </w:p>
          <w:p w:rsidR="00CF4735" w:rsidRPr="00C27FBF" w:rsidRDefault="00CF4735" w:rsidP="00E20BD8">
            <w:pPr>
              <w:spacing w:line="240" w:lineRule="auto"/>
              <w:ind w:firstLine="33"/>
              <w:jc w:val="both"/>
              <w:rPr>
                <w:rFonts w:ascii="Times New Roman" w:hAnsi="Times New Roman"/>
                <w:sz w:val="24"/>
                <w:szCs w:val="24"/>
                <w:lang w:val="ru-RU"/>
              </w:rPr>
            </w:pPr>
            <w:r w:rsidRPr="00C27FBF">
              <w:rPr>
                <w:rFonts w:ascii="Times New Roman" w:hAnsi="Times New Roman"/>
                <w:sz w:val="24"/>
                <w:szCs w:val="24"/>
                <w:lang w:val="ru-RU"/>
              </w:rPr>
              <w:t xml:space="preserve">- рассматривание и обсуждение; </w:t>
            </w:r>
          </w:p>
          <w:p w:rsidR="00CF4735" w:rsidRPr="00C27FBF" w:rsidRDefault="00CF4735" w:rsidP="00E20BD8">
            <w:pPr>
              <w:spacing w:line="240" w:lineRule="auto"/>
              <w:ind w:firstLine="33"/>
              <w:jc w:val="both"/>
              <w:rPr>
                <w:rFonts w:ascii="Times New Roman" w:hAnsi="Times New Roman"/>
                <w:sz w:val="24"/>
                <w:szCs w:val="24"/>
                <w:lang w:val="ru-RU"/>
              </w:rPr>
            </w:pPr>
            <w:r w:rsidRPr="00C27FBF">
              <w:rPr>
                <w:rFonts w:ascii="Times New Roman" w:hAnsi="Times New Roman"/>
                <w:sz w:val="24"/>
                <w:szCs w:val="24"/>
                <w:lang w:val="ru-RU"/>
              </w:rPr>
              <w:t xml:space="preserve">- использование исследовательских действий </w:t>
            </w:r>
          </w:p>
          <w:p w:rsidR="00CF4735" w:rsidRPr="00C27FBF" w:rsidRDefault="00CF4735" w:rsidP="009A07A9">
            <w:pPr>
              <w:spacing w:line="240" w:lineRule="auto"/>
              <w:jc w:val="both"/>
              <w:rPr>
                <w:rFonts w:ascii="Times New Roman" w:hAnsi="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для сериации по величине - бруски, цилиндры и т.п.</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тематических предметных карточек</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серия демонстрационных сюжетных тематических картин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домино с цветными изображениями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шнуровки различного уровня сложности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 плоскостных геометрических фигур для составления изображений по графическим образцам</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 мозаика разных форм и цвета (мелкая с графическими образцами)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-чудесный мешочек с набором объемных тел</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-наборы кубиков с различными графическими элементами на гранях для составления узоров по схемам</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 счетного материала в виде одинаковых по форме фигурок, но разных по размеру и массе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-часы с круглым циферблатом и стрелками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-вертушки разного размера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игрушки – головоломки (сборные - разборные)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-альбом ос схемами экспериментов</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-модель «Времена года»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-макет «Деревенское подворье»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набор для экспериментирования с водой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для экспериментирования с песком</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касса цифр и счетного материала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-д/и «Кто где живет?», «Животные других стран и континентов»</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-набор картинок для классификации: животные, птицы, рыбы, насекомые, растения, продукты питания, одежда, мебель.предметы обихода, транспорт, профессии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иллюстрации с изображением животных жарких стран и Севера,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«Лото», в т.ч. с соотнесением реалистических и условно схематических изображений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серия картинок времена года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головоломки (лабиринты, схемы пути)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 карточек с символами погодных явлений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-календарь погоды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буквами и цифрами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детский атлас крупного формата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парных картинок на соотнесение (сравнение): найди отличия (по внешнему виду), ошибки (по смыслу)</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табличек и карточек для сравнения (логические таблицы)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-наборы предметных картинок для группировки по разным признакам последовательно или одновременно (назначение, цвет, величина)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иллюстрированные книги, альбомы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кубиков с набор карточек с изображением предмета и названием</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карточек с изображением количества предметов и цифр</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кубиков с цифрами и числовыми фигурками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дидактические игры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Дидактические игрушки на развитие мелкой моторики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муляжи фруктов и овощей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настольная игра «Деревенский двор»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игровые материалы по сенсорике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конструктора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д/ игра «Геометрические фигуры с фигурками»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пазлы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конструктор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 игра «Сложи узор»</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д/ игра « Во саду ли в огороде»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 игрушек «Домашние животные»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макет «Домашние животные»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 игрушек «Дикие животные»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д/игра «Кто, где живёт?»</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д/игра «Лото четвёртый лишний»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для игры с песком</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д/игра «Один- много»</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д/игра «Найди фигуру»</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д/игра «Угадай цвет»</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д/игра «Знакомимся с цветом, формой, величиной»</w:t>
            </w:r>
          </w:p>
        </w:tc>
      </w:tr>
      <w:tr w:rsidR="00CF4735" w:rsidRPr="00C27FBF" w:rsidTr="00CA7C91">
        <w:trPr>
          <w:gridAfter w:val="3"/>
          <w:wAfter w:w="525" w:type="dxa"/>
        </w:trPr>
        <w:tc>
          <w:tcPr>
            <w:tcW w:w="15310" w:type="dxa"/>
            <w:gridSpan w:val="13"/>
            <w:tcBorders>
              <w:top w:val="single" w:sz="4" w:space="0" w:color="000000"/>
              <w:left w:val="single" w:sz="4" w:space="0" w:color="000000"/>
              <w:bottom w:val="single" w:sz="4" w:space="0" w:color="000000"/>
              <w:right w:val="single" w:sz="4" w:space="0" w:color="000000"/>
            </w:tcBorders>
          </w:tcPr>
          <w:p w:rsidR="00CF4735" w:rsidRPr="00C27FBF" w:rsidRDefault="00CF4735" w:rsidP="0071780E">
            <w:pPr>
              <w:spacing w:line="240" w:lineRule="auto"/>
              <w:jc w:val="both"/>
              <w:rPr>
                <w:rFonts w:ascii="Times New Roman" w:hAnsi="Times New Roman"/>
                <w:sz w:val="24"/>
                <w:szCs w:val="24"/>
                <w:lang w:val="ru-RU"/>
              </w:rPr>
            </w:pPr>
            <w:r w:rsidRPr="00C27FBF">
              <w:rPr>
                <w:rFonts w:ascii="Times New Roman" w:hAnsi="Times New Roman"/>
                <w:b/>
                <w:sz w:val="24"/>
                <w:szCs w:val="24"/>
                <w:lang w:val="ru-RU"/>
              </w:rPr>
              <w:lastRenderedPageBreak/>
              <w:t>Образовательная область «Речевое  развитие»</w:t>
            </w:r>
          </w:p>
        </w:tc>
      </w:tr>
      <w:tr w:rsidR="00CF4735" w:rsidRPr="005D1757" w:rsidTr="00CA7C91">
        <w:trPr>
          <w:gridAfter w:val="3"/>
          <w:wAfter w:w="525" w:type="dxa"/>
        </w:trPr>
        <w:tc>
          <w:tcPr>
            <w:tcW w:w="1055" w:type="dxa"/>
            <w:tcBorders>
              <w:top w:val="single" w:sz="4" w:space="0" w:color="000000"/>
              <w:left w:val="single" w:sz="4" w:space="0" w:color="000000"/>
              <w:bottom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4-5</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лет</w:t>
            </w:r>
          </w:p>
        </w:tc>
        <w:tc>
          <w:tcPr>
            <w:tcW w:w="2120" w:type="dxa"/>
            <w:gridSpan w:val="3"/>
            <w:tcBorders>
              <w:top w:val="single" w:sz="4" w:space="0" w:color="000000"/>
              <w:left w:val="single" w:sz="4" w:space="0" w:color="000000"/>
              <w:bottom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Взаимодействие взрослого с детьми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наблюдение;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развивающие игровые ситуации;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совместная деятельность </w:t>
            </w: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-самостоятельная деятельность</w:t>
            </w:r>
          </w:p>
          <w:p w:rsidR="00CF4735" w:rsidRPr="00C27FBF" w:rsidRDefault="00CF4735" w:rsidP="0071780E">
            <w:pPr>
              <w:spacing w:after="0" w:line="240" w:lineRule="auto"/>
              <w:jc w:val="both"/>
              <w:rPr>
                <w:rFonts w:ascii="Times New Roman" w:hAnsi="Times New Roman"/>
                <w:sz w:val="24"/>
                <w:szCs w:val="24"/>
                <w:lang w:val="ru-RU"/>
              </w:rPr>
            </w:pPr>
          </w:p>
        </w:tc>
        <w:tc>
          <w:tcPr>
            <w:tcW w:w="1705" w:type="dxa"/>
            <w:gridSpan w:val="2"/>
            <w:tcBorders>
              <w:top w:val="single" w:sz="4" w:space="0" w:color="000000"/>
              <w:left w:val="single" w:sz="4" w:space="0" w:color="000000"/>
              <w:bottom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Групповая, подгрупповая и индивидуальная</w:t>
            </w:r>
          </w:p>
        </w:tc>
        <w:tc>
          <w:tcPr>
            <w:tcW w:w="3400" w:type="dxa"/>
            <w:gridSpan w:val="5"/>
            <w:tcBorders>
              <w:top w:val="single" w:sz="4" w:space="0" w:color="000000"/>
              <w:left w:val="single" w:sz="4" w:space="0" w:color="000000"/>
              <w:bottom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чтение художественной литературы;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-беседы;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обсуждение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разучивание стихотворений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инсценирование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драматизация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чтение теста по ролям</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игровые проблемные ситуации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дидактические игры;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игры (словесные; дидактические; хороводные; подвижные игры с текстом);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рассматривание иллюстраций.</w:t>
            </w:r>
          </w:p>
        </w:tc>
        <w:tc>
          <w:tcPr>
            <w:tcW w:w="7030" w:type="dxa"/>
            <w:gridSpan w:val="2"/>
            <w:tcBorders>
              <w:top w:val="single" w:sz="4" w:space="0" w:color="000000"/>
              <w:left w:val="single" w:sz="4" w:space="0" w:color="000000"/>
              <w:bottom w:val="single" w:sz="4" w:space="0" w:color="000000"/>
              <w:right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альбомы с предметными тематическими картинками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настольно-печатные дидактические игры, лото.домино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настольно-печатные игры по развитию речи алфавит,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книги (произведения фольклора.сказки русские народные т народов мира, произведения русской и народной классики, произведения современных авторов -  рассказы, сказки, стихи)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картинок для группировки (домашние, дикие животные, животные с детёнышами, птицы, рыбы, деревья, цветы, овощи, фрукты, продукты питания, одежда, посуда, мебель, предметы обихода)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сезонная литература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словесное творчество (книжки-самоделки, альбомы загадок, рассказов, составленных детьми)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-стихи, загадки в картинках</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сюжетных картинок</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иллюстраций к русским народным сказкам</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печатных картинок на сравнение : «Найди различия»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-д/и «Кубики» (русские народные сказки)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xml:space="preserve">- алгоритм «Расскажи о себе». «Расскажи сказку»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-кубики с буквами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-разрезная азбука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-бумажные игрушки-самоделки для правильного дыхания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альбома артикуляционная гимнастика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парных картинок (предметные) для сравнения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парных картинок типа «Лото»</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серии из 3-4 картинок для установления последовательности действий и  событий (сказочные, социально-бытовые ситуации)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серии из 4 картинок: времена года (природа и сезонная деятельность людей)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Серии картин крупного формата для совместного подгруппового рассматривания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сюжетные картинки (с различной тематикой, близкой ребёнку, сказочной, социально-бытовой)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модели рассказывания сказок: «Курочка Ряба», «Теремок», «Репка», «Колобок», «Три медведя»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игры из серии «Кто есть кто?», («Чей малыш?», «Найди маму»)</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игры из серии учись  играя («Кто в домике живёт?»)</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лото «Парные картинки»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пособия для развития речевого дыхания, по звуковой культуре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чистоговорки, скороговорки в картинках</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предметные игрушки- персонажи</w:t>
            </w:r>
          </w:p>
        </w:tc>
      </w:tr>
      <w:tr w:rsidR="00CF4735" w:rsidRPr="008412BA" w:rsidTr="00CA7C91">
        <w:trPr>
          <w:gridAfter w:val="3"/>
          <w:wAfter w:w="525" w:type="dxa"/>
          <w:trHeight w:val="375"/>
        </w:trPr>
        <w:tc>
          <w:tcPr>
            <w:tcW w:w="15310" w:type="dxa"/>
            <w:gridSpan w:val="13"/>
            <w:tcBorders>
              <w:top w:val="single" w:sz="4" w:space="0" w:color="000000"/>
              <w:left w:val="single" w:sz="4" w:space="0" w:color="000000"/>
              <w:bottom w:val="single" w:sz="4" w:space="0" w:color="000000"/>
              <w:right w:val="single" w:sz="4" w:space="0" w:color="000000"/>
            </w:tcBorders>
          </w:tcPr>
          <w:p w:rsidR="00CF4735" w:rsidRPr="007A10FB" w:rsidRDefault="00CF4735" w:rsidP="008412BA">
            <w:pPr>
              <w:spacing w:after="0" w:line="240" w:lineRule="auto"/>
              <w:jc w:val="both"/>
              <w:rPr>
                <w:rFonts w:ascii="Times New Roman" w:hAnsi="Times New Roman"/>
                <w:sz w:val="28"/>
                <w:szCs w:val="28"/>
                <w:lang w:val="ru-RU"/>
              </w:rPr>
            </w:pPr>
            <w:r w:rsidRPr="007A10FB">
              <w:rPr>
                <w:rFonts w:ascii="Times New Roman" w:hAnsi="Times New Roman"/>
                <w:b/>
                <w:sz w:val="28"/>
                <w:szCs w:val="28"/>
                <w:lang w:val="ru-RU"/>
              </w:rPr>
              <w:lastRenderedPageBreak/>
              <w:t xml:space="preserve">                                                                   </w:t>
            </w:r>
            <w:r w:rsidRPr="008412BA">
              <w:rPr>
                <w:rFonts w:ascii="Times New Roman" w:hAnsi="Times New Roman"/>
                <w:b/>
                <w:sz w:val="24"/>
                <w:szCs w:val="24"/>
                <w:lang w:val="ru-RU"/>
              </w:rPr>
              <w:t>Образовательная область «Художественно - эстетическое  развитие»</w:t>
            </w:r>
            <w:r w:rsidR="008412BA" w:rsidRPr="007A10FB">
              <w:rPr>
                <w:rFonts w:ascii="Times New Roman" w:hAnsi="Times New Roman"/>
                <w:sz w:val="28"/>
                <w:szCs w:val="28"/>
                <w:lang w:val="ru-RU"/>
              </w:rPr>
              <w:t xml:space="preserve"> </w:t>
            </w:r>
          </w:p>
        </w:tc>
      </w:tr>
      <w:tr w:rsidR="00CF4735" w:rsidRPr="00C27FBF" w:rsidTr="00CA7C91">
        <w:trPr>
          <w:gridAfter w:val="3"/>
          <w:wAfter w:w="525" w:type="dxa"/>
          <w:trHeight w:val="1552"/>
        </w:trPr>
        <w:tc>
          <w:tcPr>
            <w:tcW w:w="1055" w:type="dxa"/>
            <w:tcBorders>
              <w:top w:val="single" w:sz="4" w:space="0" w:color="000000"/>
              <w:left w:val="single" w:sz="4" w:space="0" w:color="000000"/>
              <w:bottom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4-5</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лет</w:t>
            </w:r>
          </w:p>
        </w:tc>
        <w:tc>
          <w:tcPr>
            <w:tcW w:w="2120" w:type="dxa"/>
            <w:gridSpan w:val="3"/>
            <w:tcBorders>
              <w:top w:val="single" w:sz="4" w:space="0" w:color="000000"/>
              <w:left w:val="single" w:sz="4" w:space="0" w:color="000000"/>
              <w:bottom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Взаимодействие взрослого с детьми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наблюдение;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развивающие игровые ситуации;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совместная </w:t>
            </w:r>
            <w:r w:rsidRPr="00C27FBF">
              <w:rPr>
                <w:rFonts w:ascii="Times New Roman" w:hAnsi="Times New Roman"/>
                <w:sz w:val="24"/>
                <w:szCs w:val="24"/>
                <w:lang w:val="ru-RU"/>
              </w:rPr>
              <w:lastRenderedPageBreak/>
              <w:t xml:space="preserve">деятельность </w:t>
            </w: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-самостоятельная деятельность</w:t>
            </w: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Праздники, развлечения</w:t>
            </w:r>
          </w:p>
          <w:p w:rsidR="00CF4735" w:rsidRPr="00C27FBF" w:rsidRDefault="00CF4735" w:rsidP="0071780E">
            <w:pPr>
              <w:spacing w:after="0" w:line="240" w:lineRule="auto"/>
              <w:jc w:val="both"/>
              <w:rPr>
                <w:rFonts w:ascii="Times New Roman" w:hAnsi="Times New Roman"/>
                <w:sz w:val="24"/>
                <w:szCs w:val="24"/>
                <w:lang w:val="ru-RU"/>
              </w:rPr>
            </w:pPr>
          </w:p>
        </w:tc>
        <w:tc>
          <w:tcPr>
            <w:tcW w:w="1705" w:type="dxa"/>
            <w:gridSpan w:val="2"/>
            <w:tcBorders>
              <w:top w:val="single" w:sz="4" w:space="0" w:color="000000"/>
              <w:left w:val="single" w:sz="4" w:space="0" w:color="000000"/>
              <w:bottom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Групповая, подгрупповая и индивидуальная, фронтальная</w:t>
            </w:r>
          </w:p>
        </w:tc>
        <w:tc>
          <w:tcPr>
            <w:tcW w:w="3400" w:type="dxa"/>
            <w:gridSpan w:val="5"/>
            <w:tcBorders>
              <w:top w:val="single" w:sz="4" w:space="0" w:color="000000"/>
              <w:left w:val="single" w:sz="4" w:space="0" w:color="000000"/>
              <w:bottom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Беседы;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-игры (дидактические, музыкально-дидактические, хороводные, игры с пением, имитационные);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-игровые упражнения (на развитие певческого дыхания, музыкально- ритмические);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изготовление подарков </w:t>
            </w:r>
            <w:r w:rsidRPr="00C27FBF">
              <w:rPr>
                <w:rFonts w:ascii="Times New Roman" w:hAnsi="Times New Roman"/>
                <w:sz w:val="24"/>
                <w:szCs w:val="24"/>
                <w:lang w:val="ru-RU"/>
              </w:rPr>
              <w:lastRenderedPageBreak/>
              <w:t xml:space="preserve">своими руками;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игры со строительным материалом;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рассматривание иллюстраций к произведениям детской литературы;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сюжетно-ролевые игры;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строительные игры.</w:t>
            </w: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p w:rsidR="00CF4735" w:rsidRPr="00C27FBF" w:rsidRDefault="00CF4735" w:rsidP="0071780E">
            <w:pPr>
              <w:spacing w:after="0" w:line="240" w:lineRule="auto"/>
              <w:jc w:val="both"/>
              <w:rPr>
                <w:rFonts w:ascii="Times New Roman" w:hAnsi="Times New Roman"/>
                <w:sz w:val="24"/>
                <w:szCs w:val="24"/>
                <w:lang w:val="ru-RU"/>
              </w:rPr>
            </w:pPr>
          </w:p>
        </w:tc>
        <w:tc>
          <w:tcPr>
            <w:tcW w:w="7030" w:type="dxa"/>
            <w:gridSpan w:val="2"/>
            <w:tcBorders>
              <w:top w:val="single" w:sz="4" w:space="0" w:color="000000"/>
              <w:left w:val="single" w:sz="4" w:space="0" w:color="000000"/>
              <w:bottom w:val="single" w:sz="4" w:space="0" w:color="000000"/>
              <w:right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xml:space="preserve">-иллюстрации разных видов искусства (живопись)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-произведения графики (иллюстрации детских книг)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альбом «Народные промыслы»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альбом «Рисуем животных»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 «Народные промыслы»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 трафареты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алгоритм последовательности рисования предметов</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-комплект изделий народных промыслов</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мелки восковые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-книжки-раскраски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-гуашь, акварельные краски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-фломастеров цветных карандашей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цветного и белого мела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--музыкально-дидактические игры: лото «Музыкальные инструменты».на определение характера музыки «Кто на чем играет», на развитие звуковысотного слуха: «Веселые дудочки». «Эхо»</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-детские музыкальные инструменты (бубен, барабан, металлофон)</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шумовых музыкальных инструментов -бубен</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-театральные костюмы и детали к ним</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-игрушки для следующих видов театров: на ширме (куклы варежки, пальчики, перчатки, соразмерные руке ребенка, настольный: плоскостные, объемные)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-портреты композиторов</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-природный и бросовый материал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-памятка (алгоритм) для самостоятельной работы: «Лепка», «Рисование». «Аппликация»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-пособия «Дорисуй», «Укрась»</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-схемы лепки, последовательности рисования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-маски для игр-драматизаций на темы сказок</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ширмы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кукольный театр</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-атрибуты для театрализованных и режиссерских игр (элементыкостюмов)</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-кубики с эмоциями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-детские музыкальные инструменты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-Атрибуты для детского</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двигательного творчества (по сезонам и вне сезона)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-Музыкальный центр</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--Элементы костюмов</w:t>
            </w:r>
          </w:p>
        </w:tc>
      </w:tr>
    </w:tbl>
    <w:p w:rsidR="008412BA" w:rsidRDefault="00CF4735" w:rsidP="0071780E">
      <w:pPr>
        <w:spacing w:after="0" w:line="240" w:lineRule="auto"/>
        <w:jc w:val="both"/>
        <w:rPr>
          <w:rFonts w:ascii="Times New Roman" w:hAnsi="Times New Roman"/>
          <w:b/>
          <w:sz w:val="24"/>
          <w:szCs w:val="24"/>
          <w:lang w:val="ru-RU"/>
        </w:rPr>
      </w:pPr>
      <w:r w:rsidRPr="00C27FBF">
        <w:rPr>
          <w:rFonts w:ascii="Times New Roman" w:hAnsi="Times New Roman"/>
          <w:b/>
          <w:sz w:val="24"/>
          <w:szCs w:val="24"/>
          <w:lang w:val="ru-RU"/>
        </w:rPr>
        <w:lastRenderedPageBreak/>
        <w:t xml:space="preserve">                                                                             </w:t>
      </w:r>
    </w:p>
    <w:p w:rsidR="009A5BAE" w:rsidRDefault="009A5BAE" w:rsidP="0071780E">
      <w:pPr>
        <w:spacing w:after="0" w:line="240" w:lineRule="auto"/>
        <w:jc w:val="both"/>
        <w:rPr>
          <w:rFonts w:ascii="Times New Roman" w:hAnsi="Times New Roman"/>
          <w:b/>
          <w:sz w:val="24"/>
          <w:szCs w:val="24"/>
          <w:lang w:val="ru-RU"/>
        </w:rPr>
      </w:pPr>
    </w:p>
    <w:p w:rsidR="009A5BAE" w:rsidRDefault="009A5BAE" w:rsidP="0071780E">
      <w:pPr>
        <w:spacing w:after="0" w:line="240" w:lineRule="auto"/>
        <w:jc w:val="both"/>
        <w:rPr>
          <w:rFonts w:ascii="Times New Roman" w:hAnsi="Times New Roman"/>
          <w:b/>
          <w:sz w:val="24"/>
          <w:szCs w:val="24"/>
          <w:lang w:val="ru-RU"/>
        </w:rPr>
      </w:pPr>
    </w:p>
    <w:p w:rsidR="00CF4735" w:rsidRPr="00C27FBF" w:rsidRDefault="00CF4735" w:rsidP="0071780E">
      <w:pPr>
        <w:spacing w:after="0" w:line="240" w:lineRule="auto"/>
        <w:jc w:val="both"/>
        <w:rPr>
          <w:rFonts w:ascii="Times New Roman" w:hAnsi="Times New Roman"/>
          <w:b/>
          <w:sz w:val="24"/>
          <w:szCs w:val="24"/>
          <w:lang w:val="ru-RU"/>
        </w:rPr>
      </w:pPr>
      <w:r w:rsidRPr="00C27FBF">
        <w:rPr>
          <w:rFonts w:ascii="Times New Roman" w:hAnsi="Times New Roman"/>
          <w:b/>
          <w:sz w:val="24"/>
          <w:szCs w:val="24"/>
          <w:lang w:val="ru-RU"/>
        </w:rPr>
        <w:lastRenderedPageBreak/>
        <w:t>Образовательная область «Физическое  развитие»</w:t>
      </w:r>
    </w:p>
    <w:tbl>
      <w:tblPr>
        <w:tblW w:w="15452" w:type="dxa"/>
        <w:tblInd w:w="-176" w:type="dxa"/>
        <w:tblLayout w:type="fixed"/>
        <w:tblLook w:val="0000" w:firstRow="0" w:lastRow="0" w:firstColumn="0" w:lastColumn="0" w:noHBand="0" w:noVBand="0"/>
      </w:tblPr>
      <w:tblGrid>
        <w:gridCol w:w="838"/>
        <w:gridCol w:w="65"/>
        <w:gridCol w:w="76"/>
        <w:gridCol w:w="14"/>
        <w:gridCol w:w="2178"/>
        <w:gridCol w:w="76"/>
        <w:gridCol w:w="14"/>
        <w:gridCol w:w="1611"/>
        <w:gridCol w:w="218"/>
        <w:gridCol w:w="14"/>
        <w:gridCol w:w="3170"/>
        <w:gridCol w:w="76"/>
        <w:gridCol w:w="14"/>
        <w:gridCol w:w="6946"/>
        <w:gridCol w:w="95"/>
        <w:gridCol w:w="47"/>
      </w:tblGrid>
      <w:tr w:rsidR="00CF4735" w:rsidRPr="00C27FBF" w:rsidTr="008412BA">
        <w:trPr>
          <w:gridAfter w:val="2"/>
          <w:wAfter w:w="142" w:type="dxa"/>
        </w:trPr>
        <w:tc>
          <w:tcPr>
            <w:tcW w:w="903" w:type="dxa"/>
            <w:gridSpan w:val="2"/>
            <w:tcBorders>
              <w:top w:val="single" w:sz="4" w:space="0" w:color="000000"/>
              <w:left w:val="single" w:sz="4" w:space="0" w:color="000000"/>
              <w:bottom w:val="single" w:sz="4" w:space="0" w:color="000000"/>
            </w:tcBorders>
          </w:tcPr>
          <w:p w:rsidR="00CF4735" w:rsidRPr="00C27FBF" w:rsidRDefault="00CF4735" w:rsidP="008412BA">
            <w:pPr>
              <w:spacing w:line="240" w:lineRule="auto"/>
              <w:ind w:firstLine="34"/>
              <w:jc w:val="both"/>
              <w:rPr>
                <w:rFonts w:ascii="Times New Roman" w:hAnsi="Times New Roman"/>
                <w:sz w:val="24"/>
                <w:szCs w:val="24"/>
                <w:lang w:val="ru-RU"/>
              </w:rPr>
            </w:pPr>
            <w:r w:rsidRPr="00C27FBF">
              <w:rPr>
                <w:rFonts w:ascii="Times New Roman" w:hAnsi="Times New Roman"/>
                <w:sz w:val="24"/>
                <w:szCs w:val="24"/>
                <w:lang w:val="ru-RU"/>
              </w:rPr>
              <w:t>4-5</w:t>
            </w:r>
          </w:p>
          <w:p w:rsidR="00CF4735" w:rsidRPr="00C27FBF" w:rsidRDefault="00CF4735" w:rsidP="008412BA">
            <w:pPr>
              <w:spacing w:line="240" w:lineRule="auto"/>
              <w:ind w:firstLine="34"/>
              <w:jc w:val="both"/>
              <w:rPr>
                <w:rFonts w:ascii="Times New Roman" w:hAnsi="Times New Roman"/>
                <w:sz w:val="24"/>
                <w:szCs w:val="24"/>
                <w:lang w:val="ru-RU"/>
              </w:rPr>
            </w:pPr>
            <w:r w:rsidRPr="00C27FBF">
              <w:rPr>
                <w:rFonts w:ascii="Times New Roman" w:hAnsi="Times New Roman"/>
                <w:sz w:val="24"/>
                <w:szCs w:val="24"/>
                <w:lang w:val="ru-RU"/>
              </w:rPr>
              <w:t>лет</w:t>
            </w:r>
          </w:p>
        </w:tc>
        <w:tc>
          <w:tcPr>
            <w:tcW w:w="2268" w:type="dxa"/>
            <w:gridSpan w:val="3"/>
            <w:tcBorders>
              <w:top w:val="single" w:sz="4" w:space="0" w:color="000000"/>
              <w:left w:val="single" w:sz="4" w:space="0" w:color="000000"/>
              <w:bottom w:val="single" w:sz="4" w:space="0" w:color="000000"/>
            </w:tcBorders>
          </w:tcPr>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«Физическая культура» </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в помещении;</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утренняя гимнастика;</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гимнастика после сна;</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совместная деятельность;</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самостоятельная деятельность;</w:t>
            </w:r>
          </w:p>
          <w:p w:rsidR="00CF4735" w:rsidRPr="00C27FBF" w:rsidRDefault="00CF4735" w:rsidP="008412BA">
            <w:pPr>
              <w:spacing w:after="0"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физкультминутки;</w:t>
            </w:r>
          </w:p>
          <w:p w:rsidR="00CF4735" w:rsidRPr="00C27FBF" w:rsidRDefault="00CF4735" w:rsidP="008412BA">
            <w:pPr>
              <w:spacing w:line="240" w:lineRule="auto"/>
              <w:ind w:firstLine="0"/>
              <w:jc w:val="both"/>
              <w:rPr>
                <w:rFonts w:ascii="Times New Roman" w:hAnsi="Times New Roman"/>
                <w:sz w:val="24"/>
                <w:szCs w:val="24"/>
                <w:lang w:val="ru-RU"/>
              </w:rPr>
            </w:pPr>
            <w:r w:rsidRPr="00C27FBF">
              <w:rPr>
                <w:rFonts w:ascii="Times New Roman" w:hAnsi="Times New Roman"/>
                <w:sz w:val="24"/>
                <w:szCs w:val="24"/>
                <w:lang w:val="ru-RU"/>
              </w:rPr>
              <w:t xml:space="preserve"> двигательная активность в течение дня.</w:t>
            </w:r>
          </w:p>
          <w:p w:rsidR="00CF4735" w:rsidRPr="00C27FBF" w:rsidRDefault="00CF4735" w:rsidP="009A07A9">
            <w:pPr>
              <w:spacing w:line="240" w:lineRule="auto"/>
              <w:jc w:val="both"/>
              <w:rPr>
                <w:rFonts w:ascii="Times New Roman" w:hAnsi="Times New Roman"/>
                <w:sz w:val="24"/>
                <w:szCs w:val="24"/>
                <w:lang w:val="ru-RU"/>
              </w:rPr>
            </w:pPr>
          </w:p>
        </w:tc>
        <w:tc>
          <w:tcPr>
            <w:tcW w:w="1701" w:type="dxa"/>
            <w:gridSpan w:val="3"/>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Групповая, подгрупповая и индивидуальная, Фронтальная</w:t>
            </w:r>
          </w:p>
          <w:p w:rsidR="00CF4735" w:rsidRPr="00C27FBF" w:rsidRDefault="00CF4735" w:rsidP="009A07A9">
            <w:pPr>
              <w:spacing w:line="240" w:lineRule="auto"/>
              <w:jc w:val="both"/>
              <w:rPr>
                <w:rFonts w:ascii="Times New Roman" w:hAnsi="Times New Roman"/>
                <w:sz w:val="24"/>
                <w:szCs w:val="24"/>
                <w:lang w:val="ru-RU"/>
              </w:rPr>
            </w:pPr>
          </w:p>
        </w:tc>
        <w:tc>
          <w:tcPr>
            <w:tcW w:w="3402" w:type="dxa"/>
            <w:gridSpan w:val="3"/>
            <w:tcBorders>
              <w:top w:val="single" w:sz="4" w:space="0" w:color="000000"/>
              <w:left w:val="single" w:sz="4" w:space="0" w:color="000000"/>
              <w:bottom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Развитие движений;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подвижные игры и упражнения;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дидактические игры с элементами движений;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беседы;</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рассматривание иллюстраций;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ситуативный разговор;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рассказ воспитателя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игровая проблемная ситуация</w:t>
            </w:r>
          </w:p>
        </w:tc>
        <w:tc>
          <w:tcPr>
            <w:tcW w:w="7036" w:type="dxa"/>
            <w:gridSpan w:val="3"/>
            <w:tcBorders>
              <w:top w:val="single" w:sz="4" w:space="0" w:color="000000"/>
              <w:left w:val="single" w:sz="4" w:space="0" w:color="000000"/>
              <w:bottom w:val="single" w:sz="4" w:space="0" w:color="000000"/>
              <w:right w:val="single" w:sz="4" w:space="0" w:color="000000"/>
            </w:tcBorders>
          </w:tcPr>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-шнур короткий (плетеный)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-скакалка короткая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мешочек с малым грузом</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-мяч большой</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-мяч- массажер</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-массажный мяч</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-цветные платочки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профилактическая дорожка;</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Доска ребристая</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массажные коврики;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мячи большие, средние, малые;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обручи;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-атрибуты для проведения подвижных игр;</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ленты цветные короткие;</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кегли;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кольцеброс; </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цветные флажки;</w:t>
            </w:r>
          </w:p>
          <w:p w:rsidR="00CF4735" w:rsidRPr="00C27FBF" w:rsidRDefault="00CF4735" w:rsidP="0071780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картотека подвижных игр;</w:t>
            </w:r>
          </w:p>
          <w:p w:rsidR="00CF4735" w:rsidRPr="00C27FBF" w:rsidRDefault="00CF4735" w:rsidP="008412BA">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маски для подвижных игр.</w:t>
            </w:r>
            <w:r w:rsidR="008412BA" w:rsidRPr="00C27FBF">
              <w:rPr>
                <w:rFonts w:ascii="Times New Roman" w:hAnsi="Times New Roman"/>
                <w:sz w:val="24"/>
                <w:szCs w:val="24"/>
                <w:lang w:val="ru-RU"/>
              </w:rPr>
              <w:t xml:space="preserve"> </w:t>
            </w:r>
          </w:p>
        </w:tc>
      </w:tr>
      <w:tr w:rsidR="00CF4735" w:rsidRPr="005D1757" w:rsidTr="008412BA">
        <w:trPr>
          <w:gridAfter w:val="2"/>
          <w:wAfter w:w="142" w:type="dxa"/>
          <w:trHeight w:val="224"/>
        </w:trPr>
        <w:tc>
          <w:tcPr>
            <w:tcW w:w="15310" w:type="dxa"/>
            <w:gridSpan w:val="14"/>
            <w:tcBorders>
              <w:top w:val="single" w:sz="4" w:space="0" w:color="000000"/>
              <w:left w:val="single" w:sz="4" w:space="0" w:color="000000"/>
              <w:bottom w:val="single" w:sz="4" w:space="0" w:color="auto"/>
              <w:right w:val="single" w:sz="4" w:space="0" w:color="000000"/>
            </w:tcBorders>
          </w:tcPr>
          <w:p w:rsidR="00CF4735" w:rsidRPr="00C27FBF" w:rsidRDefault="00CF4735" w:rsidP="009A07A9">
            <w:pPr>
              <w:spacing w:line="240" w:lineRule="auto"/>
              <w:jc w:val="both"/>
              <w:rPr>
                <w:rFonts w:ascii="Times New Roman" w:hAnsi="Times New Roman"/>
                <w:b/>
                <w:sz w:val="24"/>
                <w:szCs w:val="24"/>
                <w:lang w:val="ru-RU"/>
              </w:rPr>
            </w:pPr>
            <w:r w:rsidRPr="00C27FBF">
              <w:rPr>
                <w:rFonts w:ascii="Times New Roman" w:hAnsi="Times New Roman"/>
                <w:b/>
                <w:sz w:val="24"/>
                <w:szCs w:val="24"/>
                <w:lang w:val="ru-RU"/>
              </w:rPr>
              <w:t>Образовательная область «Социально-коммуникативное развитие»</w:t>
            </w:r>
          </w:p>
        </w:tc>
      </w:tr>
      <w:tr w:rsidR="00CF4735" w:rsidRPr="005D1757" w:rsidTr="008412BA">
        <w:trPr>
          <w:gridAfter w:val="2"/>
          <w:wAfter w:w="142" w:type="dxa"/>
          <w:trHeight w:val="3344"/>
        </w:trPr>
        <w:tc>
          <w:tcPr>
            <w:tcW w:w="979" w:type="dxa"/>
            <w:gridSpan w:val="3"/>
            <w:vMerge w:val="restart"/>
            <w:tcBorders>
              <w:top w:val="single" w:sz="4" w:space="0" w:color="auto"/>
              <w:left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5-6 лет</w:t>
            </w:r>
          </w:p>
          <w:p w:rsidR="00CF4735" w:rsidRPr="00C27FBF" w:rsidRDefault="00CF4735" w:rsidP="009A07A9">
            <w:pPr>
              <w:spacing w:line="240" w:lineRule="auto"/>
              <w:jc w:val="both"/>
              <w:rPr>
                <w:rFonts w:ascii="Times New Roman" w:hAnsi="Times New Roman"/>
                <w:sz w:val="24"/>
                <w:szCs w:val="24"/>
                <w:lang w:val="ru-RU"/>
              </w:rPr>
            </w:pPr>
          </w:p>
        </w:tc>
        <w:tc>
          <w:tcPr>
            <w:tcW w:w="2268" w:type="dxa"/>
            <w:gridSpan w:val="3"/>
            <w:vMerge w:val="restart"/>
            <w:tcBorders>
              <w:top w:val="single" w:sz="4" w:space="0" w:color="auto"/>
              <w:left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Взаимодействие взрослого с детьми - наблюдение;</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развивающие игровые ситуации;</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совместная деятельность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-самостоятельная </w:t>
            </w:r>
            <w:r w:rsidRPr="00C27FBF">
              <w:rPr>
                <w:rFonts w:ascii="Times New Roman" w:hAnsi="Times New Roman"/>
                <w:sz w:val="24"/>
                <w:szCs w:val="24"/>
                <w:lang w:val="ru-RU"/>
              </w:rPr>
              <w:lastRenderedPageBreak/>
              <w:t>деятельность</w:t>
            </w:r>
          </w:p>
          <w:p w:rsidR="00CF4735" w:rsidRPr="00C27FBF" w:rsidRDefault="00CF4735" w:rsidP="009A07A9">
            <w:pPr>
              <w:spacing w:line="240" w:lineRule="auto"/>
              <w:jc w:val="both"/>
              <w:rPr>
                <w:rFonts w:ascii="Times New Roman" w:hAnsi="Times New Roman"/>
                <w:sz w:val="24"/>
                <w:szCs w:val="24"/>
                <w:lang w:val="ru-RU"/>
              </w:rPr>
            </w:pPr>
          </w:p>
        </w:tc>
        <w:tc>
          <w:tcPr>
            <w:tcW w:w="1843" w:type="dxa"/>
            <w:gridSpan w:val="3"/>
            <w:vMerge w:val="restart"/>
            <w:tcBorders>
              <w:top w:val="single" w:sz="4" w:space="0" w:color="auto"/>
              <w:left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Групповая, подгрупповая  индивидуальная, фронтальная</w:t>
            </w:r>
          </w:p>
        </w:tc>
        <w:tc>
          <w:tcPr>
            <w:tcW w:w="3260" w:type="dxa"/>
            <w:gridSpan w:val="3"/>
            <w:tcBorders>
              <w:top w:val="single" w:sz="4" w:space="0" w:color="auto"/>
              <w:left w:val="single" w:sz="4" w:space="0" w:color="000000"/>
              <w:bottom w:val="single" w:sz="4" w:space="0" w:color="000000"/>
            </w:tcBorders>
          </w:tcPr>
          <w:p w:rsidR="00CF4735" w:rsidRPr="00C27FBF" w:rsidRDefault="00CF4735" w:rsidP="008412BA">
            <w:pPr>
              <w:spacing w:after="0" w:line="240" w:lineRule="auto"/>
              <w:ind w:firstLine="48"/>
              <w:jc w:val="both"/>
              <w:rPr>
                <w:rFonts w:ascii="Times New Roman" w:hAnsi="Times New Roman"/>
                <w:sz w:val="24"/>
                <w:szCs w:val="24"/>
                <w:lang w:val="ru-RU"/>
              </w:rPr>
            </w:pPr>
            <w:r w:rsidRPr="00C27FBF">
              <w:rPr>
                <w:rFonts w:ascii="Times New Roman" w:hAnsi="Times New Roman"/>
                <w:sz w:val="24"/>
                <w:szCs w:val="24"/>
                <w:lang w:val="ru-RU"/>
              </w:rPr>
              <w:t>Организация развивающих практические и игровых ситуаций;</w:t>
            </w:r>
          </w:p>
          <w:p w:rsidR="00CF4735" w:rsidRPr="00C27FBF" w:rsidRDefault="00CF4735" w:rsidP="008412BA">
            <w:pPr>
              <w:spacing w:after="0" w:line="240" w:lineRule="auto"/>
              <w:ind w:firstLine="48"/>
              <w:jc w:val="both"/>
              <w:rPr>
                <w:rFonts w:ascii="Times New Roman" w:hAnsi="Times New Roman"/>
                <w:sz w:val="24"/>
                <w:szCs w:val="24"/>
                <w:lang w:val="ru-RU"/>
              </w:rPr>
            </w:pPr>
            <w:r w:rsidRPr="00C27FBF">
              <w:rPr>
                <w:rFonts w:ascii="Times New Roman" w:hAnsi="Times New Roman"/>
                <w:sz w:val="24"/>
                <w:szCs w:val="24"/>
                <w:lang w:val="ru-RU"/>
              </w:rPr>
              <w:t xml:space="preserve">- инсценировка с игрушками; </w:t>
            </w:r>
          </w:p>
          <w:p w:rsidR="00CF4735" w:rsidRPr="00C27FBF" w:rsidRDefault="00CF4735" w:rsidP="008412BA">
            <w:pPr>
              <w:spacing w:after="0" w:line="240" w:lineRule="auto"/>
              <w:ind w:firstLine="48"/>
              <w:jc w:val="both"/>
              <w:rPr>
                <w:rFonts w:ascii="Times New Roman" w:hAnsi="Times New Roman"/>
                <w:sz w:val="24"/>
                <w:szCs w:val="24"/>
                <w:lang w:val="ru-RU"/>
              </w:rPr>
            </w:pPr>
            <w:r w:rsidRPr="00C27FBF">
              <w:rPr>
                <w:rFonts w:ascii="Times New Roman" w:hAnsi="Times New Roman"/>
                <w:sz w:val="24"/>
                <w:szCs w:val="24"/>
                <w:lang w:val="ru-RU"/>
              </w:rPr>
              <w:t>- беседа;</w:t>
            </w:r>
          </w:p>
          <w:p w:rsidR="00CF4735" w:rsidRPr="00C27FBF" w:rsidRDefault="00CF4735" w:rsidP="008412BA">
            <w:pPr>
              <w:spacing w:after="0" w:line="240" w:lineRule="auto"/>
              <w:ind w:firstLine="48"/>
              <w:jc w:val="both"/>
              <w:rPr>
                <w:rFonts w:ascii="Times New Roman" w:hAnsi="Times New Roman"/>
                <w:sz w:val="24"/>
                <w:szCs w:val="24"/>
                <w:lang w:val="ru-RU"/>
              </w:rPr>
            </w:pPr>
            <w:r w:rsidRPr="00C27FBF">
              <w:rPr>
                <w:rFonts w:ascii="Times New Roman" w:hAnsi="Times New Roman"/>
                <w:sz w:val="24"/>
                <w:szCs w:val="24"/>
                <w:lang w:val="ru-RU"/>
              </w:rPr>
              <w:t xml:space="preserve">- игры – имитации, </w:t>
            </w:r>
          </w:p>
          <w:p w:rsidR="00CF4735" w:rsidRPr="00C27FBF" w:rsidRDefault="00CF4735" w:rsidP="008412BA">
            <w:pPr>
              <w:spacing w:after="0" w:line="240" w:lineRule="auto"/>
              <w:ind w:firstLine="48"/>
              <w:jc w:val="both"/>
              <w:rPr>
                <w:rFonts w:ascii="Times New Roman" w:hAnsi="Times New Roman"/>
                <w:sz w:val="24"/>
                <w:szCs w:val="24"/>
                <w:lang w:val="ru-RU"/>
              </w:rPr>
            </w:pPr>
            <w:r w:rsidRPr="00C27FBF">
              <w:rPr>
                <w:rFonts w:ascii="Times New Roman" w:hAnsi="Times New Roman"/>
                <w:sz w:val="24"/>
                <w:szCs w:val="24"/>
                <w:lang w:val="ru-RU"/>
              </w:rPr>
              <w:t xml:space="preserve">- хороводные игры; </w:t>
            </w:r>
          </w:p>
          <w:p w:rsidR="00CF4735" w:rsidRPr="00C27FBF" w:rsidRDefault="00CF4735" w:rsidP="008412BA">
            <w:pPr>
              <w:spacing w:after="0" w:line="240" w:lineRule="auto"/>
              <w:ind w:firstLine="48"/>
              <w:jc w:val="both"/>
              <w:rPr>
                <w:rFonts w:ascii="Times New Roman" w:hAnsi="Times New Roman"/>
                <w:sz w:val="24"/>
                <w:szCs w:val="24"/>
                <w:lang w:val="ru-RU"/>
              </w:rPr>
            </w:pPr>
            <w:r w:rsidRPr="00C27FBF">
              <w:rPr>
                <w:rFonts w:ascii="Times New Roman" w:hAnsi="Times New Roman"/>
                <w:sz w:val="24"/>
                <w:szCs w:val="24"/>
                <w:lang w:val="ru-RU"/>
              </w:rPr>
              <w:t>театрализованные игры;</w:t>
            </w:r>
          </w:p>
          <w:p w:rsidR="00CF4735" w:rsidRPr="00C27FBF" w:rsidRDefault="00CF4735" w:rsidP="008412BA">
            <w:pPr>
              <w:spacing w:after="0" w:line="240" w:lineRule="auto"/>
              <w:ind w:firstLine="48"/>
              <w:jc w:val="both"/>
              <w:rPr>
                <w:rFonts w:ascii="Times New Roman" w:hAnsi="Times New Roman"/>
                <w:sz w:val="24"/>
                <w:szCs w:val="24"/>
                <w:lang w:val="ru-RU"/>
              </w:rPr>
            </w:pPr>
            <w:r w:rsidRPr="00C27FBF">
              <w:rPr>
                <w:rFonts w:ascii="Times New Roman" w:hAnsi="Times New Roman"/>
                <w:sz w:val="24"/>
                <w:szCs w:val="24"/>
                <w:lang w:val="ru-RU"/>
              </w:rPr>
              <w:t xml:space="preserve">- чтение стихов, потешек, сказок; </w:t>
            </w:r>
          </w:p>
          <w:p w:rsidR="00CF4735" w:rsidRPr="00C27FBF" w:rsidRDefault="00CF4735" w:rsidP="008412BA">
            <w:pPr>
              <w:spacing w:after="0" w:line="240" w:lineRule="auto"/>
              <w:ind w:firstLine="48"/>
              <w:jc w:val="both"/>
              <w:rPr>
                <w:rFonts w:ascii="Times New Roman" w:hAnsi="Times New Roman"/>
                <w:sz w:val="24"/>
                <w:szCs w:val="24"/>
                <w:lang w:val="ru-RU"/>
              </w:rPr>
            </w:pPr>
            <w:r w:rsidRPr="00C27FBF">
              <w:rPr>
                <w:rFonts w:ascii="Times New Roman" w:hAnsi="Times New Roman"/>
                <w:sz w:val="24"/>
                <w:szCs w:val="24"/>
                <w:lang w:val="ru-RU"/>
              </w:rPr>
              <w:t xml:space="preserve">-рассматривание сюжетных картинок, иллюстрациий; </w:t>
            </w:r>
          </w:p>
          <w:p w:rsidR="00CF4735" w:rsidRPr="00C27FBF" w:rsidRDefault="00CF4735" w:rsidP="008412BA">
            <w:pPr>
              <w:spacing w:after="0" w:line="240" w:lineRule="auto"/>
              <w:ind w:firstLine="48"/>
              <w:jc w:val="both"/>
              <w:rPr>
                <w:rFonts w:ascii="Times New Roman" w:hAnsi="Times New Roman"/>
                <w:sz w:val="24"/>
                <w:szCs w:val="24"/>
                <w:lang w:val="ru-RU"/>
              </w:rPr>
            </w:pPr>
            <w:r w:rsidRPr="00C27FBF">
              <w:rPr>
                <w:rFonts w:ascii="Times New Roman" w:hAnsi="Times New Roman"/>
                <w:sz w:val="24"/>
                <w:szCs w:val="24"/>
                <w:lang w:val="ru-RU"/>
              </w:rPr>
              <w:lastRenderedPageBreak/>
              <w:t>- сюжетные игры,</w:t>
            </w:r>
          </w:p>
          <w:p w:rsidR="00CF4735" w:rsidRPr="00C27FBF" w:rsidRDefault="00CF4735" w:rsidP="008412BA">
            <w:pPr>
              <w:spacing w:after="0" w:line="240" w:lineRule="auto"/>
              <w:ind w:firstLine="48"/>
              <w:jc w:val="both"/>
              <w:rPr>
                <w:rFonts w:ascii="Times New Roman" w:hAnsi="Times New Roman"/>
                <w:sz w:val="24"/>
                <w:szCs w:val="24"/>
                <w:lang w:val="ru-RU"/>
              </w:rPr>
            </w:pPr>
            <w:r w:rsidRPr="00C27FBF">
              <w:rPr>
                <w:rFonts w:ascii="Times New Roman" w:hAnsi="Times New Roman"/>
                <w:sz w:val="24"/>
                <w:szCs w:val="24"/>
                <w:lang w:val="ru-RU"/>
              </w:rPr>
              <w:t>- обсуждение поступков и событий,</w:t>
            </w:r>
          </w:p>
          <w:p w:rsidR="00CF4735" w:rsidRPr="00C27FBF" w:rsidRDefault="00CF4735" w:rsidP="008412BA">
            <w:pPr>
              <w:spacing w:after="0" w:line="240" w:lineRule="auto"/>
              <w:ind w:firstLine="48"/>
              <w:jc w:val="both"/>
              <w:rPr>
                <w:rFonts w:ascii="Times New Roman" w:hAnsi="Times New Roman"/>
                <w:sz w:val="24"/>
                <w:szCs w:val="24"/>
                <w:lang w:val="ru-RU"/>
              </w:rPr>
            </w:pPr>
            <w:r w:rsidRPr="00C27FBF">
              <w:rPr>
                <w:rFonts w:ascii="Times New Roman" w:hAnsi="Times New Roman"/>
                <w:sz w:val="24"/>
                <w:szCs w:val="24"/>
                <w:lang w:val="ru-RU"/>
              </w:rPr>
              <w:t>- чтение художественной литературы,</w:t>
            </w:r>
          </w:p>
          <w:p w:rsidR="00CF4735" w:rsidRPr="00C27FBF" w:rsidRDefault="00CF4735" w:rsidP="008412BA">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сюжетно ролевые, режиссерские.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игры драматизации,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дидактические игры.</w:t>
            </w:r>
          </w:p>
          <w:p w:rsidR="00CF4735" w:rsidRPr="00C27FBF" w:rsidRDefault="00CF4735" w:rsidP="00CA1609">
            <w:pPr>
              <w:spacing w:after="0" w:line="240" w:lineRule="auto"/>
              <w:jc w:val="both"/>
              <w:rPr>
                <w:rFonts w:ascii="Times New Roman" w:hAnsi="Times New Roman"/>
                <w:sz w:val="24"/>
                <w:szCs w:val="24"/>
                <w:lang w:val="ru-RU"/>
              </w:rPr>
            </w:pP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Личностное и познавательное общение воспитателя с детьми;</w:t>
            </w:r>
          </w:p>
          <w:p w:rsidR="00CF4735" w:rsidRPr="00C27FBF" w:rsidRDefault="00CF4735" w:rsidP="00CA160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-Сотрудничество детей в деятельности социальной направленности;</w:t>
            </w:r>
          </w:p>
        </w:tc>
        <w:tc>
          <w:tcPr>
            <w:tcW w:w="6960" w:type="dxa"/>
            <w:gridSpan w:val="2"/>
            <w:vMerge w:val="restart"/>
            <w:tcBorders>
              <w:top w:val="single" w:sz="4" w:space="0" w:color="auto"/>
              <w:left w:val="single" w:sz="4" w:space="0" w:color="000000"/>
              <w:right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Дидактические пособия (картины, плакаты) Предметные картинки «Посуда», «Транспорт», «Одежда. Обувь. Головные уборы», «Бытовая техника», «Орудия труда» «Инструменты»</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Иллюстрации, открытки на тему «Моя семья», «Мальчики нашей группы», «Девочки нашей группы», «Мой детский сад», «Мои увлечения», «Моя семья»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Изображения эмоциональных состояний (грусть, смех, радость, злость, удивление, восторг)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Тематические книги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Тематические альбомы, пособия и игры по ОБЖ (ребенок на улице, на природе, дома)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Ребусы, загадки, пиктограммы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-алгоритмы «стирка», «салат», «суп», «компот»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атрибуты для игр «Семья», «Магазин», «Почта», «Парикмахерская», «Больница», «Библиотека»;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Наборы мелких фигурок: дикие и домашние животные. Маски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Наборы чайной и кухонной посуды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принадлежностей для игры в «Магазин» (весы, чеки, муляж продуктов, деньги, касса)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«Парикмахерская» (фен, ножницы, зеркало, украшения для оформления причесок, каталог стрижек)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Дошкольник входит в мир социальных отношений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альбомы и наборы открыток с видами г. Бор,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макеты достопримечательностей города;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Российская атрибутика (флаг, герб и т.п.);</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 глобус;</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 тематические книги;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Развиваем ценностное отношение к труду</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оборудование для трудовой деятельности в уголке природы;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оборудование для организации дежурства;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природный и бросовый материал для ручного труда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Формирование основ безопасного поведения в быту, социуме, природе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-макет дороги;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комплект дорожных знаков;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игрушки - различные виды транспорта (наземный, воздушный, водный);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 тематические альбомы по правилам дорожного движения;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подборка книг по ПДД;</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 дидактические игры по ПДД;</w:t>
            </w:r>
          </w:p>
        </w:tc>
      </w:tr>
      <w:tr w:rsidR="00CF4735" w:rsidRPr="005D1757" w:rsidTr="009A5BAE">
        <w:trPr>
          <w:gridAfter w:val="2"/>
          <w:wAfter w:w="142" w:type="dxa"/>
          <w:trHeight w:val="1326"/>
        </w:trPr>
        <w:tc>
          <w:tcPr>
            <w:tcW w:w="979" w:type="dxa"/>
            <w:gridSpan w:val="3"/>
            <w:vMerge/>
            <w:tcBorders>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p>
        </w:tc>
        <w:tc>
          <w:tcPr>
            <w:tcW w:w="2268" w:type="dxa"/>
            <w:gridSpan w:val="3"/>
            <w:vMerge/>
            <w:tcBorders>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p>
        </w:tc>
        <w:tc>
          <w:tcPr>
            <w:tcW w:w="1843" w:type="dxa"/>
            <w:gridSpan w:val="3"/>
            <w:vMerge/>
            <w:tcBorders>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p>
        </w:tc>
        <w:tc>
          <w:tcPr>
            <w:tcW w:w="3260" w:type="dxa"/>
            <w:gridSpan w:val="3"/>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p>
          <w:p w:rsidR="00CF4735" w:rsidRPr="00C27FBF" w:rsidRDefault="00CF4735" w:rsidP="009A07A9">
            <w:pPr>
              <w:spacing w:line="240" w:lineRule="auto"/>
              <w:jc w:val="both"/>
              <w:rPr>
                <w:rFonts w:ascii="Times New Roman" w:hAnsi="Times New Roman"/>
                <w:sz w:val="24"/>
                <w:szCs w:val="24"/>
                <w:lang w:val="ru-RU"/>
              </w:rPr>
            </w:pPr>
          </w:p>
        </w:tc>
        <w:tc>
          <w:tcPr>
            <w:tcW w:w="6960" w:type="dxa"/>
            <w:gridSpan w:val="2"/>
            <w:vMerge/>
            <w:tcBorders>
              <w:left w:val="single" w:sz="4" w:space="0" w:color="000000"/>
              <w:bottom w:val="single" w:sz="4" w:space="0" w:color="000000"/>
              <w:right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p>
        </w:tc>
      </w:tr>
      <w:tr w:rsidR="00CF4735" w:rsidRPr="00C27FBF" w:rsidTr="008412BA">
        <w:trPr>
          <w:gridAfter w:val="2"/>
          <w:wAfter w:w="142" w:type="dxa"/>
        </w:trPr>
        <w:tc>
          <w:tcPr>
            <w:tcW w:w="15310" w:type="dxa"/>
            <w:gridSpan w:val="14"/>
            <w:tcBorders>
              <w:top w:val="single" w:sz="4" w:space="0" w:color="000000"/>
              <w:left w:val="single" w:sz="4" w:space="0" w:color="000000"/>
              <w:bottom w:val="single" w:sz="4" w:space="0" w:color="000000"/>
              <w:right w:val="single" w:sz="4" w:space="0" w:color="000000"/>
            </w:tcBorders>
          </w:tcPr>
          <w:p w:rsidR="00CF4735" w:rsidRPr="00C27FBF" w:rsidRDefault="00CF4735" w:rsidP="008412BA">
            <w:pPr>
              <w:spacing w:line="240" w:lineRule="auto"/>
              <w:jc w:val="both"/>
              <w:rPr>
                <w:rFonts w:ascii="Times New Roman" w:hAnsi="Times New Roman"/>
                <w:sz w:val="24"/>
                <w:szCs w:val="24"/>
                <w:lang w:val="ru-RU"/>
              </w:rPr>
            </w:pPr>
            <w:r w:rsidRPr="00C27FBF">
              <w:rPr>
                <w:rFonts w:ascii="Times New Roman" w:hAnsi="Times New Roman"/>
                <w:b/>
                <w:sz w:val="24"/>
                <w:szCs w:val="24"/>
                <w:lang w:val="ru-RU"/>
              </w:rPr>
              <w:t>Образовательная область «Познавательное развитие»</w:t>
            </w:r>
          </w:p>
        </w:tc>
      </w:tr>
      <w:tr w:rsidR="00CF4735" w:rsidRPr="005D1757" w:rsidTr="008412BA">
        <w:trPr>
          <w:gridAfter w:val="2"/>
          <w:wAfter w:w="142" w:type="dxa"/>
          <w:trHeight w:val="528"/>
        </w:trPr>
        <w:tc>
          <w:tcPr>
            <w:tcW w:w="838" w:type="dxa"/>
            <w:tcBorders>
              <w:top w:val="single" w:sz="4" w:space="0" w:color="000000"/>
              <w:left w:val="single" w:sz="4" w:space="0" w:color="000000"/>
              <w:bottom w:val="single" w:sz="4" w:space="0" w:color="auto"/>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5-</w:t>
            </w:r>
            <w:r w:rsidRPr="00C27FBF">
              <w:rPr>
                <w:rFonts w:ascii="Times New Roman" w:hAnsi="Times New Roman"/>
                <w:sz w:val="24"/>
                <w:szCs w:val="24"/>
                <w:lang w:val="ru-RU"/>
              </w:rPr>
              <w:lastRenderedPageBreak/>
              <w:t>6</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лет</w:t>
            </w:r>
          </w:p>
          <w:p w:rsidR="00CF4735" w:rsidRPr="00C27FBF" w:rsidRDefault="00CF4735" w:rsidP="009A07A9">
            <w:pPr>
              <w:spacing w:line="240" w:lineRule="auto"/>
              <w:jc w:val="both"/>
              <w:rPr>
                <w:rFonts w:ascii="Times New Roman" w:hAnsi="Times New Roman"/>
                <w:sz w:val="24"/>
                <w:szCs w:val="24"/>
                <w:lang w:val="ru-RU"/>
              </w:rPr>
            </w:pPr>
          </w:p>
          <w:p w:rsidR="00CF4735" w:rsidRPr="00C27FBF" w:rsidRDefault="00CF4735" w:rsidP="009A07A9">
            <w:pPr>
              <w:spacing w:line="240" w:lineRule="auto"/>
              <w:jc w:val="both"/>
              <w:rPr>
                <w:rFonts w:ascii="Times New Roman" w:hAnsi="Times New Roman"/>
                <w:sz w:val="24"/>
                <w:szCs w:val="24"/>
                <w:lang w:val="ru-RU"/>
              </w:rPr>
            </w:pPr>
          </w:p>
        </w:tc>
        <w:tc>
          <w:tcPr>
            <w:tcW w:w="2423" w:type="dxa"/>
            <w:gridSpan w:val="6"/>
            <w:tcBorders>
              <w:top w:val="single" w:sz="4" w:space="0" w:color="000000"/>
              <w:left w:val="single" w:sz="4" w:space="0" w:color="000000"/>
              <w:bottom w:val="single" w:sz="4" w:space="0" w:color="auto"/>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Взаимодействие взрослого с детьми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наблюдение;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развивающие игровые ситуации;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совместная деятельность </w:t>
            </w:r>
          </w:p>
          <w:p w:rsidR="00CF4735" w:rsidRPr="00C27FBF" w:rsidRDefault="00CF4735" w:rsidP="00CA1609">
            <w:pPr>
              <w:spacing w:after="0" w:line="240" w:lineRule="auto"/>
              <w:jc w:val="both"/>
              <w:rPr>
                <w:rFonts w:ascii="Times New Roman" w:hAnsi="Times New Roman"/>
                <w:sz w:val="24"/>
                <w:szCs w:val="24"/>
                <w:lang w:val="ru-RU"/>
              </w:rPr>
            </w:pP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-самостоятельная деятельность</w:t>
            </w:r>
          </w:p>
          <w:p w:rsidR="00CF4735" w:rsidRPr="00C27FBF" w:rsidRDefault="00CF4735" w:rsidP="00CA1609">
            <w:pPr>
              <w:spacing w:after="0" w:line="240" w:lineRule="auto"/>
              <w:jc w:val="both"/>
              <w:rPr>
                <w:rFonts w:ascii="Times New Roman" w:hAnsi="Times New Roman"/>
                <w:sz w:val="24"/>
                <w:szCs w:val="24"/>
                <w:lang w:val="ru-RU"/>
              </w:rPr>
            </w:pPr>
          </w:p>
        </w:tc>
        <w:tc>
          <w:tcPr>
            <w:tcW w:w="1843" w:type="dxa"/>
            <w:gridSpan w:val="3"/>
            <w:tcBorders>
              <w:top w:val="single" w:sz="4" w:space="0" w:color="000000"/>
              <w:left w:val="single" w:sz="4" w:space="0" w:color="000000"/>
              <w:bottom w:val="single" w:sz="4" w:space="0" w:color="auto"/>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xml:space="preserve">Групповая, подгрупповая </w:t>
            </w:r>
            <w:r w:rsidRPr="00C27FBF">
              <w:rPr>
                <w:rFonts w:ascii="Times New Roman" w:hAnsi="Times New Roman"/>
                <w:sz w:val="24"/>
                <w:szCs w:val="24"/>
                <w:lang w:val="ru-RU"/>
              </w:rPr>
              <w:lastRenderedPageBreak/>
              <w:t>индивидуальная, фронтальная</w:t>
            </w:r>
          </w:p>
        </w:tc>
        <w:tc>
          <w:tcPr>
            <w:tcW w:w="3260" w:type="dxa"/>
            <w:gridSpan w:val="3"/>
            <w:tcBorders>
              <w:top w:val="single" w:sz="4" w:space="0" w:color="000000"/>
              <w:left w:val="single" w:sz="4" w:space="0" w:color="000000"/>
              <w:bottom w:val="single" w:sz="4" w:space="0" w:color="auto"/>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Дидактические игры;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развивающие игры;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xml:space="preserve">- строительные игры;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чтение;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беседы;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действия экспериментального характера;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действия моделирующего характера;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рассматривание и обсуждение;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использование исследовательских действий </w:t>
            </w:r>
          </w:p>
          <w:p w:rsidR="00CF4735" w:rsidRPr="00C27FBF" w:rsidRDefault="00CF4735" w:rsidP="00CA1609">
            <w:pPr>
              <w:spacing w:after="0" w:line="240" w:lineRule="auto"/>
              <w:jc w:val="both"/>
              <w:rPr>
                <w:rFonts w:ascii="Times New Roman" w:hAnsi="Times New Roman"/>
                <w:sz w:val="24"/>
                <w:szCs w:val="24"/>
                <w:lang w:val="ru-RU"/>
              </w:rPr>
            </w:pPr>
          </w:p>
        </w:tc>
        <w:tc>
          <w:tcPr>
            <w:tcW w:w="6946" w:type="dxa"/>
            <w:tcBorders>
              <w:top w:val="single" w:sz="4" w:space="0" w:color="000000"/>
              <w:left w:val="single" w:sz="4" w:space="0" w:color="000000"/>
              <w:bottom w:val="single" w:sz="4" w:space="0" w:color="auto"/>
              <w:right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xml:space="preserve">Альбомы с образцами логических упражнений;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Счетный материал;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xml:space="preserve">Наборы геометрических фигур;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Трафареты, линейки;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Предметно-схематические модели;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Графические модели (модели: светового дня термометр», «живой организм», размножение растений», обобщающая модель для составления описательных рассказов)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Песочные часы, безмен, сантиметровая лента;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Схемы, модели, таблицы с «алгоритмами» выполнения опытов.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Материалы по разделам: песок и вода, звук, магниты, бумага, стекло, резина;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Наборы конструктора; строительный материал; Игрушки для обыгрывания построек;</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Альбомы с образцами построек.</w:t>
            </w:r>
          </w:p>
          <w:p w:rsidR="009A5BAE"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Формирование первичных представлений о себе,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Атрибуты к сюжетно-ролевым и режиссерским играм «Ателье», «Кафе», «Больница», «Банк»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Тематические альбомы «Люди разных профессий», «Все профессии важны». Дидактические игры;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Куклы «Почтальон», «Строитель», «Повар», «Механик».</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Ребенок открывает мир природы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Календарь природы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Макеты (лес, поле, луг, водоем);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Предметно-схематические модели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Графические модели (модели: светового дня термометр», «живой организм», размножение растений», обобщающая модель для составления описательных рассказов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Природный материал: песок, вода, глина, камешки, ракушки, минералы, разная по составу земля, различные семена и плоды, кора деревьев, мох, листья.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Альбомы с образцами логических упражнений;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Счетный материал;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Наборы геометрических фигур;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Игры для деления целого предмета на части и составление </w:t>
            </w:r>
            <w:r w:rsidRPr="00C27FBF">
              <w:rPr>
                <w:rFonts w:ascii="Times New Roman" w:hAnsi="Times New Roman"/>
                <w:sz w:val="24"/>
                <w:szCs w:val="24"/>
                <w:lang w:val="ru-RU"/>
              </w:rPr>
              <w:lastRenderedPageBreak/>
              <w:t xml:space="preserve">целого из частей («Дроби», «Составь круг»);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Игры для развития логического мышления шашки, шахматы.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Природный материал: песок, вода, глина, камешки, ракушки, минералы, разная по составу земля, различные семена и плоды, кора деревьев, мох, листья. </w:t>
            </w:r>
          </w:p>
          <w:p w:rsidR="00CF4735" w:rsidRPr="00C27FBF" w:rsidRDefault="00CF4735" w:rsidP="009A5BA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Первые шаги в математику. Исследуем и экспериментируем:Емкости разной вместимости, Ложки, лопатки, палочки, воронки, сито; </w:t>
            </w:r>
          </w:p>
        </w:tc>
      </w:tr>
      <w:tr w:rsidR="00CF4735" w:rsidRPr="00C27FBF" w:rsidTr="009A5BAE">
        <w:trPr>
          <w:gridAfter w:val="2"/>
          <w:wAfter w:w="142" w:type="dxa"/>
        </w:trPr>
        <w:tc>
          <w:tcPr>
            <w:tcW w:w="15310" w:type="dxa"/>
            <w:gridSpan w:val="14"/>
            <w:tcBorders>
              <w:top w:val="single" w:sz="4" w:space="0" w:color="000000"/>
              <w:left w:val="single" w:sz="4" w:space="0" w:color="000000"/>
              <w:bottom w:val="single" w:sz="4" w:space="0" w:color="000000"/>
              <w:right w:val="single" w:sz="4" w:space="0" w:color="000000"/>
            </w:tcBorders>
          </w:tcPr>
          <w:p w:rsidR="00CF4735" w:rsidRPr="00C27FBF" w:rsidRDefault="00CF4735" w:rsidP="009A07A9">
            <w:pPr>
              <w:spacing w:line="240" w:lineRule="auto"/>
              <w:jc w:val="both"/>
              <w:rPr>
                <w:rFonts w:ascii="Times New Roman" w:hAnsi="Times New Roman"/>
                <w:b/>
                <w:sz w:val="24"/>
                <w:szCs w:val="24"/>
                <w:lang w:val="ru-RU"/>
              </w:rPr>
            </w:pPr>
            <w:r w:rsidRPr="00C27FBF">
              <w:rPr>
                <w:rFonts w:ascii="Times New Roman" w:hAnsi="Times New Roman"/>
                <w:b/>
                <w:sz w:val="24"/>
                <w:szCs w:val="24"/>
                <w:lang w:val="ru-RU"/>
              </w:rPr>
              <w:lastRenderedPageBreak/>
              <w:t>Образовательная область «Речевое развитие»</w:t>
            </w:r>
          </w:p>
        </w:tc>
      </w:tr>
      <w:tr w:rsidR="00CF4735" w:rsidRPr="005D1757" w:rsidTr="009A5BAE">
        <w:trPr>
          <w:gridAfter w:val="2"/>
          <w:wAfter w:w="142" w:type="dxa"/>
        </w:trPr>
        <w:tc>
          <w:tcPr>
            <w:tcW w:w="993" w:type="dxa"/>
            <w:gridSpan w:val="4"/>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5-6 лет</w:t>
            </w:r>
          </w:p>
          <w:p w:rsidR="00CF4735" w:rsidRPr="00C27FBF" w:rsidRDefault="00CF4735" w:rsidP="009A07A9">
            <w:pPr>
              <w:spacing w:line="240" w:lineRule="auto"/>
              <w:jc w:val="both"/>
              <w:rPr>
                <w:rFonts w:ascii="Times New Roman" w:hAnsi="Times New Roman"/>
                <w:sz w:val="24"/>
                <w:szCs w:val="24"/>
                <w:lang w:val="ru-RU"/>
              </w:rPr>
            </w:pPr>
          </w:p>
        </w:tc>
        <w:tc>
          <w:tcPr>
            <w:tcW w:w="2268" w:type="dxa"/>
            <w:gridSpan w:val="3"/>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Взаимодействие взрослого с детьми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наблюдение;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развивающие игровые ситуации;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совместная деятельность </w:t>
            </w:r>
          </w:p>
          <w:p w:rsidR="00CF4735" w:rsidRPr="00C27FBF" w:rsidRDefault="00CF4735" w:rsidP="00CA1609">
            <w:pPr>
              <w:spacing w:after="0" w:line="240" w:lineRule="auto"/>
              <w:jc w:val="both"/>
              <w:rPr>
                <w:rFonts w:ascii="Times New Roman" w:hAnsi="Times New Roman"/>
                <w:sz w:val="24"/>
                <w:szCs w:val="24"/>
                <w:lang w:val="ru-RU"/>
              </w:rPr>
            </w:pP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-самостоятельная деятельность</w:t>
            </w:r>
          </w:p>
          <w:p w:rsidR="00CF4735" w:rsidRPr="00C27FBF" w:rsidRDefault="00CF4735" w:rsidP="00CA1609">
            <w:pPr>
              <w:spacing w:after="0" w:line="240" w:lineRule="auto"/>
              <w:jc w:val="both"/>
              <w:rPr>
                <w:rFonts w:ascii="Times New Roman" w:hAnsi="Times New Roman"/>
                <w:sz w:val="24"/>
                <w:szCs w:val="24"/>
                <w:lang w:val="ru-RU"/>
              </w:rPr>
            </w:pPr>
          </w:p>
        </w:tc>
        <w:tc>
          <w:tcPr>
            <w:tcW w:w="1843" w:type="dxa"/>
            <w:gridSpan w:val="3"/>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Групповая, подгрупповая индивидуальная, фронтальная</w:t>
            </w:r>
          </w:p>
        </w:tc>
        <w:tc>
          <w:tcPr>
            <w:tcW w:w="3260" w:type="dxa"/>
            <w:gridSpan w:val="3"/>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Чтение;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Беседы, обсуждение;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Сочинение загадок, рифмовок, сказок;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Разучивание стихотворений;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Пересказ;</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Составление творческих рассказов (описательных, по сюжетной картине и серии картин);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Дидактические игры;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Игры - драматизации;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Игровые проблемные ситуации;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Рассматривание;</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Игры (словесные; дидактические; хороводные; игры-драматизации) Развивающие проблемно-игровые ситуации </w:t>
            </w:r>
          </w:p>
          <w:p w:rsidR="00CF4735" w:rsidRPr="00C27FBF" w:rsidRDefault="00CF4735" w:rsidP="009A07A9">
            <w:pPr>
              <w:spacing w:line="240" w:lineRule="auto"/>
              <w:jc w:val="both"/>
              <w:rPr>
                <w:rFonts w:ascii="Times New Roman" w:hAnsi="Times New Roman"/>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Игрушки и пособия для развития дыхания;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Дидактические игры по развитию речи;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Алфавит, разрезная азбука, Азбука на кубиках;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Детские книги (произведения фольклора, сказки русские народные и народов мира, произведения русской и зарубежной классики, произведения современных авторов - рассказы, сказки, стихи), журналы, детские энциклопедии;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Книги, любимые детьми группы;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Сезонная литература.альбомы с предметными тематическими картинками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настольно-печатные дидактические игры, лото.домино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настольно-печатные игры по развитию речи алфавит,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книги (произведения фольклора.сказки русские народные т народов мира, произведения русской и народной классики, произведения современных авторов -  рассказы, сказки, стихи)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картинок для группировки (домашние, дикие животные, животные с детёнышами, птицы, рыбы, деревья, цветы, овощи, фрукты, продукты питания, одежда, посуда, мебель, предметы обихода)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сезонная литература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словесное творчество (книжки-самоделки, альбомы загадок, рассказов, составленных детьми)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-стихи, загадки в картинках</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сюжетных картинок</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-набор иллюстраций к русским народным сказкам</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 печатных картинок на сравнение : «Найди различия»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алгоритм «Расскажи о себе». «Расскажи сказку»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-кубики с буквами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-бумажные игрушки-самоделки для правильного дыхания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альбома артикуляционная гимнастика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парных картинок (предметные) для сравнения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парных картинок типа «Лото»</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серии из 4-6 картинок для установления последовательности действий и  событий (сказочные, социально-бытовые ситуации)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серии из 4-6 картинок: времена года (природа и сезонная деятельность людей)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Серии картин крупного формата для совместного подгруппового рассматривания</w:t>
            </w:r>
          </w:p>
          <w:p w:rsidR="00CF4735" w:rsidRPr="00C27FBF" w:rsidRDefault="00CF4735" w:rsidP="008412BA">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сюжетные картинки </w:t>
            </w:r>
            <w:r w:rsidR="008412BA">
              <w:rPr>
                <w:rFonts w:ascii="Times New Roman" w:hAnsi="Times New Roman"/>
                <w:sz w:val="24"/>
                <w:szCs w:val="24"/>
                <w:lang w:val="ru-RU"/>
              </w:rPr>
              <w:t>(с различной тематикой)</w:t>
            </w:r>
          </w:p>
        </w:tc>
      </w:tr>
      <w:tr w:rsidR="00CF4735" w:rsidRPr="005D1757" w:rsidTr="009A5BAE">
        <w:trPr>
          <w:gridAfter w:val="2"/>
          <w:wAfter w:w="142" w:type="dxa"/>
        </w:trPr>
        <w:tc>
          <w:tcPr>
            <w:tcW w:w="15310" w:type="dxa"/>
            <w:gridSpan w:val="14"/>
            <w:tcBorders>
              <w:top w:val="single" w:sz="4" w:space="0" w:color="000000"/>
              <w:left w:val="single" w:sz="4" w:space="0" w:color="000000"/>
              <w:bottom w:val="single" w:sz="4" w:space="0" w:color="000000"/>
              <w:right w:val="single" w:sz="4" w:space="0" w:color="000000"/>
            </w:tcBorders>
          </w:tcPr>
          <w:p w:rsidR="00CF4735" w:rsidRPr="00C27FBF" w:rsidRDefault="00CF4735" w:rsidP="009A07A9">
            <w:pPr>
              <w:spacing w:line="240" w:lineRule="auto"/>
              <w:jc w:val="both"/>
              <w:rPr>
                <w:rFonts w:ascii="Times New Roman" w:hAnsi="Times New Roman"/>
                <w:b/>
                <w:sz w:val="24"/>
                <w:szCs w:val="24"/>
                <w:lang w:val="ru-RU"/>
              </w:rPr>
            </w:pPr>
            <w:r w:rsidRPr="00C27FBF">
              <w:rPr>
                <w:rFonts w:ascii="Times New Roman" w:hAnsi="Times New Roman"/>
                <w:b/>
                <w:sz w:val="24"/>
                <w:szCs w:val="24"/>
                <w:lang w:val="ru-RU"/>
              </w:rPr>
              <w:lastRenderedPageBreak/>
              <w:t>Образовательная область «Художественно-эстетическое развитие»</w:t>
            </w:r>
          </w:p>
        </w:tc>
      </w:tr>
      <w:tr w:rsidR="00CF4735" w:rsidRPr="003E5944" w:rsidTr="009A5BAE">
        <w:trPr>
          <w:gridAfter w:val="2"/>
          <w:wAfter w:w="142" w:type="dxa"/>
          <w:trHeight w:val="8069"/>
        </w:trPr>
        <w:tc>
          <w:tcPr>
            <w:tcW w:w="993" w:type="dxa"/>
            <w:gridSpan w:val="4"/>
            <w:tcBorders>
              <w:top w:val="single" w:sz="4" w:space="0" w:color="auto"/>
              <w:left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5-6 лет</w:t>
            </w:r>
          </w:p>
          <w:p w:rsidR="00CF4735" w:rsidRPr="00C27FBF" w:rsidRDefault="00CF4735" w:rsidP="00CA1609">
            <w:pPr>
              <w:spacing w:after="0" w:line="240" w:lineRule="auto"/>
              <w:jc w:val="both"/>
              <w:rPr>
                <w:rFonts w:ascii="Times New Roman" w:hAnsi="Times New Roman"/>
                <w:sz w:val="24"/>
                <w:szCs w:val="24"/>
                <w:lang w:val="ru-RU"/>
              </w:rPr>
            </w:pPr>
          </w:p>
        </w:tc>
        <w:tc>
          <w:tcPr>
            <w:tcW w:w="2268" w:type="dxa"/>
            <w:gridSpan w:val="3"/>
            <w:tcBorders>
              <w:top w:val="single" w:sz="4" w:space="0" w:color="auto"/>
              <w:left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Взаимодействие взрослого с детьми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наблюдение;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развивающие игровые ситуации;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совместная деятельность </w:t>
            </w:r>
          </w:p>
          <w:p w:rsidR="00CF4735" w:rsidRPr="00C27FBF" w:rsidRDefault="00CF4735" w:rsidP="00CA1609">
            <w:pPr>
              <w:spacing w:after="0" w:line="240" w:lineRule="auto"/>
              <w:jc w:val="both"/>
              <w:rPr>
                <w:rFonts w:ascii="Times New Roman" w:hAnsi="Times New Roman"/>
                <w:sz w:val="24"/>
                <w:szCs w:val="24"/>
                <w:lang w:val="ru-RU"/>
              </w:rPr>
            </w:pP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-самостоятельная деятельность</w:t>
            </w:r>
          </w:p>
          <w:p w:rsidR="00CF4735" w:rsidRPr="00C27FBF" w:rsidRDefault="00CF4735" w:rsidP="00CA1609">
            <w:pPr>
              <w:spacing w:after="0" w:line="240" w:lineRule="auto"/>
              <w:jc w:val="both"/>
              <w:rPr>
                <w:rFonts w:ascii="Times New Roman" w:hAnsi="Times New Roman"/>
                <w:sz w:val="24"/>
                <w:szCs w:val="24"/>
                <w:lang w:val="ru-RU"/>
              </w:rPr>
            </w:pPr>
          </w:p>
          <w:p w:rsidR="00CF4735" w:rsidRPr="00C27FBF" w:rsidRDefault="00CF4735" w:rsidP="00CA1609">
            <w:pPr>
              <w:spacing w:after="0" w:line="240" w:lineRule="auto"/>
              <w:jc w:val="both"/>
              <w:rPr>
                <w:rFonts w:ascii="Times New Roman" w:hAnsi="Times New Roman"/>
                <w:sz w:val="24"/>
                <w:szCs w:val="24"/>
                <w:lang w:val="ru-RU"/>
              </w:rPr>
            </w:pPr>
          </w:p>
          <w:p w:rsidR="00CF4735" w:rsidRPr="00C27FBF" w:rsidRDefault="00CF4735" w:rsidP="00CA1609">
            <w:pPr>
              <w:spacing w:after="0" w:line="240" w:lineRule="auto"/>
              <w:jc w:val="both"/>
              <w:rPr>
                <w:rFonts w:ascii="Times New Roman" w:hAnsi="Times New Roman"/>
                <w:sz w:val="24"/>
                <w:szCs w:val="24"/>
                <w:lang w:val="ru-RU"/>
              </w:rPr>
            </w:pP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Праздники, развлечения</w:t>
            </w:r>
          </w:p>
        </w:tc>
        <w:tc>
          <w:tcPr>
            <w:tcW w:w="1843" w:type="dxa"/>
            <w:gridSpan w:val="3"/>
            <w:tcBorders>
              <w:top w:val="single" w:sz="4" w:space="0" w:color="auto"/>
              <w:left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Групповая, подгрупповая и индивидуальная, фронтальная</w:t>
            </w:r>
          </w:p>
        </w:tc>
        <w:tc>
          <w:tcPr>
            <w:tcW w:w="3260" w:type="dxa"/>
            <w:gridSpan w:val="3"/>
            <w:tcBorders>
              <w:top w:val="single" w:sz="4" w:space="0" w:color="auto"/>
              <w:left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Развивающие проблемно-игровые ситуации образовательные ситуации Рассматривание и обсуждение произведений искусства (репродукций картин, игрушек, изделий народно-прикладного искусства, иллюстраций);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Беседы и обсуждение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Игры (дидактические, музыкально-дидактические, хороводные, игры с пением, имитационные);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Упражнения (на развитие певческого дыхания, голосовой активности, звуковедение, музыкально - ритмические); </w:t>
            </w:r>
          </w:p>
          <w:p w:rsidR="009A5BAE" w:rsidRPr="00C27FBF" w:rsidRDefault="00CF4735" w:rsidP="009A5BA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Привлечение детей к</w:t>
            </w:r>
            <w:r w:rsidR="009A5BAE" w:rsidRPr="00C27FBF">
              <w:rPr>
                <w:rFonts w:ascii="Times New Roman" w:hAnsi="Times New Roman"/>
                <w:sz w:val="24"/>
                <w:szCs w:val="24"/>
                <w:lang w:val="ru-RU"/>
              </w:rPr>
              <w:t xml:space="preserve"> оформлению помещений; Изготовление подарков своими руками; </w:t>
            </w:r>
          </w:p>
          <w:p w:rsidR="009A5BAE" w:rsidRPr="00C27FBF" w:rsidRDefault="009A5BAE" w:rsidP="009A5BA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Демонстрация презентаций;</w:t>
            </w:r>
          </w:p>
          <w:p w:rsidR="00CF4735" w:rsidRPr="00C27FBF" w:rsidRDefault="009A5BAE" w:rsidP="009A5BA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-Игры-драматизации </w:t>
            </w:r>
          </w:p>
        </w:tc>
        <w:tc>
          <w:tcPr>
            <w:tcW w:w="6946" w:type="dxa"/>
            <w:tcBorders>
              <w:top w:val="single" w:sz="4" w:space="0" w:color="auto"/>
              <w:left w:val="single" w:sz="4" w:space="0" w:color="000000"/>
              <w:right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Развитие продуктивной деятельности и детского творчества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Трафареты, лекала, геометрические формы, силуэты;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Природный материал (шишки, желуди, береста, мох) и бросовый (фантики, обрезки ткани, бумаги разной фактуры, катушки, пробки, коробки, нитки, тесьма)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Памятки для самостоятельной работы «Лепка», «Рисование», Аппликация»; пособия «Дорисуй», «Смешиваем цвета», «Штриховка», «Укрась.»</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Папки «Виды бумаги», «Виды картона»;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Схемы лепки, последовательности аппликации, рисования;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Мелкий конструктор и строитель</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Иллюстрации разных видов искусства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Альбомы «Филимоновская игрушка», «Дымковская игрушка», «Городецкая роспись», «Хохломская роспись», «Гжель»</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Силуэты одежды, предметов декоративно-прикладного искусства;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Кукольные театры;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Атрибуты для театрализованных и режиссерских игр (элементы костюмов)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Портреты композиторов</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Иллюстрации музыкальных инструментов</w:t>
            </w:r>
          </w:p>
          <w:p w:rsidR="009A5BAE" w:rsidRPr="00C27FBF" w:rsidRDefault="00CF4735" w:rsidP="009A5BA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Развитие продуктивной деятельности и детского</w:t>
            </w:r>
            <w:r w:rsidR="009A5BAE" w:rsidRPr="00C27FBF">
              <w:rPr>
                <w:rFonts w:ascii="Times New Roman" w:hAnsi="Times New Roman"/>
                <w:sz w:val="24"/>
                <w:szCs w:val="24"/>
                <w:lang w:val="ru-RU"/>
              </w:rPr>
              <w:t xml:space="preserve"> творчества</w:t>
            </w:r>
          </w:p>
          <w:p w:rsidR="009A5BAE" w:rsidRPr="00C27FBF" w:rsidRDefault="009A5BAE" w:rsidP="009A5BA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Восковые мелки; </w:t>
            </w:r>
          </w:p>
          <w:p w:rsidR="009A5BAE" w:rsidRPr="00C27FBF" w:rsidRDefault="009A5BAE" w:rsidP="009A5BA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Цветной мел; </w:t>
            </w:r>
          </w:p>
          <w:p w:rsidR="009A5BAE" w:rsidRPr="00C27FBF" w:rsidRDefault="009A5BAE" w:rsidP="009A5BA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Художественная литература Детская библиотека</w:t>
            </w:r>
          </w:p>
          <w:p w:rsidR="009A5BAE" w:rsidRPr="00C27FBF" w:rsidRDefault="009A5BAE" w:rsidP="009A5BA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Портреты поэтов и писателей </w:t>
            </w:r>
          </w:p>
          <w:p w:rsidR="009A5BAE" w:rsidRPr="00C27FBF" w:rsidRDefault="009A5BAE" w:rsidP="009A5BA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Любимые детские книги</w:t>
            </w:r>
          </w:p>
          <w:p w:rsidR="00CF4735" w:rsidRPr="00C27FBF" w:rsidRDefault="009A5BAE" w:rsidP="009A5BAE">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Книги по темам</w:t>
            </w:r>
          </w:p>
        </w:tc>
      </w:tr>
      <w:tr w:rsidR="00CF4735" w:rsidRPr="00C27FBF" w:rsidTr="009A5BAE">
        <w:trPr>
          <w:gridAfter w:val="2"/>
          <w:wAfter w:w="142" w:type="dxa"/>
          <w:trHeight w:val="74"/>
        </w:trPr>
        <w:tc>
          <w:tcPr>
            <w:tcW w:w="15310" w:type="dxa"/>
            <w:gridSpan w:val="14"/>
            <w:tcBorders>
              <w:top w:val="single" w:sz="4" w:space="0" w:color="000000"/>
              <w:left w:val="single" w:sz="4" w:space="0" w:color="000000"/>
              <w:bottom w:val="single" w:sz="4" w:space="0" w:color="000000"/>
              <w:right w:val="single" w:sz="4" w:space="0" w:color="000000"/>
            </w:tcBorders>
          </w:tcPr>
          <w:p w:rsidR="00CF4735" w:rsidRPr="00C27FBF" w:rsidRDefault="00CF4735" w:rsidP="00CA1609">
            <w:pPr>
              <w:spacing w:after="0" w:line="240" w:lineRule="auto"/>
              <w:jc w:val="both"/>
              <w:rPr>
                <w:rFonts w:ascii="Times New Roman" w:hAnsi="Times New Roman"/>
                <w:b/>
                <w:sz w:val="24"/>
                <w:szCs w:val="24"/>
                <w:lang w:val="ru-RU"/>
              </w:rPr>
            </w:pPr>
            <w:r w:rsidRPr="00C27FBF">
              <w:rPr>
                <w:rFonts w:ascii="Times New Roman" w:hAnsi="Times New Roman"/>
                <w:b/>
                <w:sz w:val="24"/>
                <w:szCs w:val="24"/>
                <w:lang w:val="ru-RU"/>
              </w:rPr>
              <w:t xml:space="preserve">                                                                                 Образовательная область «Физическое  развитие» </w:t>
            </w:r>
          </w:p>
        </w:tc>
      </w:tr>
      <w:tr w:rsidR="00CF4735" w:rsidRPr="00C27FBF" w:rsidTr="008412BA">
        <w:trPr>
          <w:gridAfter w:val="1"/>
          <w:wAfter w:w="47" w:type="dxa"/>
        </w:trPr>
        <w:tc>
          <w:tcPr>
            <w:tcW w:w="993" w:type="dxa"/>
            <w:gridSpan w:val="4"/>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5-6</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лет</w:t>
            </w:r>
          </w:p>
        </w:tc>
        <w:tc>
          <w:tcPr>
            <w:tcW w:w="2268" w:type="dxa"/>
            <w:gridSpan w:val="3"/>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«Физическая культура»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в помещении;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утренняя гимнастика;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гимнастика после сна;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совместная деятельность;</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самостоятельная деятельность;</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физкультминутки;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двигательная активность в течение дня.</w:t>
            </w:r>
          </w:p>
        </w:tc>
        <w:tc>
          <w:tcPr>
            <w:tcW w:w="1843" w:type="dxa"/>
            <w:gridSpan w:val="3"/>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Индивидуальный Подгрупповой Фронтальный</w:t>
            </w:r>
          </w:p>
        </w:tc>
        <w:tc>
          <w:tcPr>
            <w:tcW w:w="3260" w:type="dxa"/>
            <w:gridSpan w:val="3"/>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Развитие движений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Подвижные и спортивные игры и упражнения; Дидактические игры с элементами </w:t>
            </w:r>
            <w:r w:rsidRPr="00C27FBF">
              <w:rPr>
                <w:rFonts w:ascii="Times New Roman" w:hAnsi="Times New Roman"/>
                <w:sz w:val="24"/>
                <w:szCs w:val="24"/>
                <w:lang w:val="ru-RU"/>
              </w:rPr>
              <w:lastRenderedPageBreak/>
              <w:t xml:space="preserve">движений;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Беседы и обсуждение Рассматривание иллюстраций, журналов о спорте альбомов, открыток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Ситуативный разговор; Рассказ воспитателя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Показ ребенком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Игровая проблемная ситуация Демонстрация презентаций Коллекционирование</w:t>
            </w:r>
          </w:p>
        </w:tc>
        <w:tc>
          <w:tcPr>
            <w:tcW w:w="7041" w:type="dxa"/>
            <w:gridSpan w:val="2"/>
            <w:tcBorders>
              <w:top w:val="single" w:sz="4" w:space="0" w:color="000000"/>
              <w:left w:val="single" w:sz="4" w:space="0" w:color="000000"/>
              <w:bottom w:val="single" w:sz="4" w:space="0" w:color="000000"/>
              <w:right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xml:space="preserve">Ориентиры «Дорожка здоровья»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Массажные коврики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Мячи большие, средние, малые обручи;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Атрибуты для проведения подвижных игр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Дуги для пролезания, подлезания, перелезания; Ленты </w:t>
            </w:r>
            <w:r w:rsidRPr="00C27FBF">
              <w:rPr>
                <w:rFonts w:ascii="Times New Roman" w:hAnsi="Times New Roman"/>
                <w:sz w:val="24"/>
                <w:szCs w:val="24"/>
                <w:lang w:val="ru-RU"/>
              </w:rPr>
              <w:lastRenderedPageBreak/>
              <w:t xml:space="preserve">цветные короткие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Кегли, кольцеброс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Вертикальные/горизонтальные мишени; Тематические альбомы «Спорт»; «Зимние виды спорта», «Летние виды спорта», Городки Шашки, шахматы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Дидактические игры со спортивной тематикой Схемы выполнения движений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Кольцо мини-баскетбола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Мешочки с грузом малые (для бросания)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Маски для подвижных игр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Силомер ,Эмблемы ,Медали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Альбомы «Мы за здоровый образ жизни», «Моя спортивная семья», «Чемпионат мира по футболу». Макет стадиона, хоккейной коробки. Эспандеры</w:t>
            </w:r>
          </w:p>
        </w:tc>
      </w:tr>
      <w:tr w:rsidR="00CF4735" w:rsidRPr="005D1757" w:rsidTr="008412BA">
        <w:tc>
          <w:tcPr>
            <w:tcW w:w="15452" w:type="dxa"/>
            <w:gridSpan w:val="16"/>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9A07A9">
            <w:pPr>
              <w:spacing w:line="240" w:lineRule="auto"/>
              <w:jc w:val="both"/>
              <w:rPr>
                <w:rFonts w:ascii="Times New Roman" w:hAnsi="Times New Roman"/>
                <w:b/>
                <w:sz w:val="24"/>
                <w:szCs w:val="24"/>
                <w:lang w:val="ru-RU"/>
              </w:rPr>
            </w:pPr>
            <w:r w:rsidRPr="00C27FBF">
              <w:rPr>
                <w:rFonts w:ascii="Times New Roman" w:hAnsi="Times New Roman"/>
                <w:b/>
                <w:sz w:val="24"/>
                <w:szCs w:val="24"/>
                <w:lang w:val="ru-RU"/>
              </w:rPr>
              <w:lastRenderedPageBreak/>
              <w:t>Образовательная область «Социально-коммуникативное развитие»</w:t>
            </w:r>
          </w:p>
        </w:tc>
      </w:tr>
      <w:tr w:rsidR="00CF4735" w:rsidRPr="005D1757" w:rsidTr="008412BA">
        <w:tc>
          <w:tcPr>
            <w:tcW w:w="993" w:type="dxa"/>
            <w:gridSpan w:val="4"/>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b/>
                <w:sz w:val="24"/>
                <w:szCs w:val="24"/>
                <w:lang w:val="ru-RU"/>
              </w:rPr>
            </w:pPr>
            <w:r w:rsidRPr="00C27FBF">
              <w:rPr>
                <w:rFonts w:ascii="Times New Roman" w:hAnsi="Times New Roman"/>
                <w:b/>
                <w:sz w:val="24"/>
                <w:szCs w:val="24"/>
                <w:lang w:val="ru-RU"/>
              </w:rPr>
              <w:t xml:space="preserve"> 6-7 лет</w:t>
            </w:r>
          </w:p>
        </w:tc>
        <w:tc>
          <w:tcPr>
            <w:tcW w:w="2268" w:type="dxa"/>
            <w:gridSpan w:val="3"/>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Взаимодействие взрослого с детьми</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наблюдение;</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развивающие игровые ситуации;</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совместная деятельность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-самостоятельная деятельность</w:t>
            </w:r>
          </w:p>
          <w:p w:rsidR="00CF4735" w:rsidRPr="00C27FBF" w:rsidRDefault="00CF4735" w:rsidP="009A07A9">
            <w:pPr>
              <w:spacing w:line="240" w:lineRule="auto"/>
              <w:jc w:val="both"/>
              <w:rPr>
                <w:rFonts w:ascii="Times New Roman" w:hAnsi="Times New Roman"/>
                <w:sz w:val="24"/>
                <w:szCs w:val="24"/>
                <w:lang w:val="ru-RU"/>
              </w:rPr>
            </w:pPr>
          </w:p>
        </w:tc>
        <w:tc>
          <w:tcPr>
            <w:tcW w:w="1843" w:type="dxa"/>
            <w:gridSpan w:val="3"/>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Групповая, подгрупповая  индивидуальная, фронтальная</w:t>
            </w:r>
          </w:p>
        </w:tc>
        <w:tc>
          <w:tcPr>
            <w:tcW w:w="3260" w:type="dxa"/>
            <w:gridSpan w:val="3"/>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Организация развивающих практические и игровых  ситуаций;</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инсценировка с игрушками;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беседа;</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игры – имитации,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хороводные игры;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театрализованные игры;</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чтение стихов, потешек, сказок;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-рассматривание сюжетных картинок, </w:t>
            </w:r>
            <w:r w:rsidRPr="00C27FBF">
              <w:rPr>
                <w:rFonts w:ascii="Times New Roman" w:hAnsi="Times New Roman"/>
                <w:sz w:val="24"/>
                <w:szCs w:val="24"/>
                <w:lang w:val="ru-RU"/>
              </w:rPr>
              <w:lastRenderedPageBreak/>
              <w:t xml:space="preserve">иллюстрациий;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сюжетные игры,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обсуждение поступков и событий,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чтение художественной литературы,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сюжетно ролевые, режиссерские.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игры драматизации,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дидактические игры,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игры с правилами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Социального содержания,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-Игры на школьную тематику;</w:t>
            </w:r>
          </w:p>
          <w:p w:rsidR="00CF4735" w:rsidRPr="00C27FBF" w:rsidRDefault="00CF4735" w:rsidP="00CA1609">
            <w:pPr>
              <w:spacing w:after="0" w:line="240" w:lineRule="auto"/>
              <w:jc w:val="both"/>
              <w:rPr>
                <w:rFonts w:ascii="Times New Roman" w:hAnsi="Times New Roman"/>
                <w:sz w:val="24"/>
                <w:szCs w:val="24"/>
                <w:lang w:val="ru-RU"/>
              </w:rPr>
            </w:pP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Личностное и познавательное общение воспитателя с детьми;</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-Сотрудничество детей в деятельности социальной направленности;</w:t>
            </w:r>
          </w:p>
          <w:p w:rsidR="00CF4735" w:rsidRPr="00C27FBF" w:rsidRDefault="00CF4735" w:rsidP="009A07A9">
            <w:pPr>
              <w:spacing w:line="240" w:lineRule="auto"/>
              <w:jc w:val="both"/>
              <w:rPr>
                <w:rFonts w:ascii="Times New Roman" w:hAnsi="Times New Roman"/>
                <w:sz w:val="24"/>
                <w:szCs w:val="24"/>
                <w:lang w:val="ru-RU"/>
              </w:rPr>
            </w:pP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Социализация,развитие общения, нравственное воспитание.Ребёнок в семье,обществе.</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Демонстрационный материал : «Если малыш поранился», «У нас в школе «, « Я и другие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Расскажи про детский сад», « Как растёт живое», «Мой дом», «Посуда», « Профессии»,</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Головные уборы», «Хлеб – всему голова», «Предметы  и вещи», « Одежда», «Народы мира».</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Куклы разных профессий: почтальон, космонавт, военный, автомеханик, слесарь, доктор.</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-Развивающие игры: «Мозайка», « Знаю все профессии», «Твой дом», «Из чего мы сделаны», « Российская армия», « Эволюция транспорта и окружающих  нас вещей»,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Валеология или здоровый малыш», « Я-  хороший», «Что </w:t>
            </w:r>
            <w:r w:rsidRPr="00C27FBF">
              <w:rPr>
                <w:rFonts w:ascii="Times New Roman" w:hAnsi="Times New Roman"/>
                <w:sz w:val="24"/>
                <w:szCs w:val="24"/>
                <w:lang w:val="ru-RU"/>
              </w:rPr>
              <w:lastRenderedPageBreak/>
              <w:t>такое хорошо, что такое плохо»</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Приклады муляжей специальный автомобилей(пожарная, скорая помощь, МЧС, полиция), флаг России,изображение президента, гербов Нижнего Новгорода,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Бора, России, флаг России.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-Глобус ( 1шт).</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куклы народов мира( 3шт).</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-Развивающая игра «Зоопарк настроение», «театр настроений»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-Демонстрационный материал : « наши чувства и эмоции», «Права ребёнка», « Как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избежать неприятностей», «расскажи про свой город».</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Плакаты «Чистота-залог здоровья», «Алгоритм одевание или как не простудиться зимой и летом.</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 Наши чувства и эмоции» , «Если малыш поранился»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  Картинки « Профессии» , театр « В мире профессий».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  Картинки: «Противоположности», «Транспорт», « Посуда».</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-Плакаты « Живое – неживое», «Одежда ,головные уборы, обувь», «Виды транспорта»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 Мебель», карта « Российская Федерация».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Макеты «Русская изба»(2 штуки), «Кварц  ФОК»,минимузей ложек,народных кукол.</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Книги – энциклопедии  «Моя первая книга о человеке », большая книга для  развития сенсорного развития и речи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 Отгадай и покрути колёсико», « Этика для детей».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Транспортные игрушки: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Специальные  машины (среднего размера и маленького размера :  пожарная,  ракетница военная,  грузоваяс  прицепом, самолёт, легковые автомобили специальные и военные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Среднего и маленького размера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Дидактический материал:«У нас в школе «, « Я и другие «« Расскажи про детский сад», « Как растёт живое», «Мой дом», «Посуда», « Профессии»,« Головные уборы», «Хлеб – всему голова», «Предметы  и вещи», « Одежда», «Народы мира».</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 xml:space="preserve">- Куклы -профессий:космонавт,военный и т.д.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–Атрибуты для игры« Семья» «Больница» (наборы для больницы 2 шт.- « Парикмахерская» (мебель для парикмахерской: пластмассовая и деревянная, 2 набора «Юный парикмахер»).- «Магазин»(приклады продуктов,сумки )- «Почта»(приклады телеграмм,переводов,конвертов,коробок для посылок прилагаются).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-Ширмы с карманами и прикладами в них на тематики(«Почта»,  «Ателье», «Больница», «Аптека», «Магазин – супермаркет»).</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-Костюмыдля с/р игр(почтальон,полицейский,пожарный,медработник).</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-Кукольный дом (макет,сборно-разборный с мелкими деталями и персонажами,пластмассовый и деревянный)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-Контейнер с предметами- заместителями.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Самообслуживание,самостоятельное трудовое воспитание.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-Оборудование  для трудовой деятельности в уголке природы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-Оборудование для организации дежурства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-Природный и бросовый материал ля ручного труда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-Алгоритм (Знаковый модельный материал) дежурства по столовой).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-Фартуки,косынки.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-Совки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-Щетки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-Паспорта  комнатных растений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-Распылитель</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-Палочки для рыхления почвы.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-Альбом «Мы ухаживаем за комнатными растениями».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-Емкости для посадки рассады.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-Фартуки и нарукавники для опытно-экспериментальной деятельности.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Формирование основ безопасности.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Макетдороги,перекрестка,пожар,стройка,улиц.</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-Раскладушка с информацией по ПДД</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-Комплект дорожных знаков</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-Игрушки различного вида транспорта и разногоразмера(наземный,воздушный,водный-Подборка книг по ПДД</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папки передвижки « Правила дорожного движения», « Родителям и детям о правилах дорожного движения».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-Развивающая игра – лото  « Учим дорожные знаки», «Безопасность на дороге», «Внимание, дорога»,  настольная игра « Путешествие пешехода».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Светофор ( макет), пешеходный переход (складной) пилотка, галстук инспектора ГИБДД и полиции.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«Внимание -опасные предметы», «Безопасность ребёнка :дома .на улице»,  « Осторожно-высокое напряжение», « Один дома».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Родителям и детям о правилах дорожного движения».</w:t>
            </w:r>
          </w:p>
        </w:tc>
      </w:tr>
      <w:tr w:rsidR="00CF4735" w:rsidRPr="00C27FBF" w:rsidTr="008412BA">
        <w:tc>
          <w:tcPr>
            <w:tcW w:w="15452" w:type="dxa"/>
            <w:gridSpan w:val="16"/>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9A07A9">
            <w:pPr>
              <w:spacing w:line="240" w:lineRule="auto"/>
              <w:jc w:val="both"/>
              <w:rPr>
                <w:rFonts w:ascii="Times New Roman" w:hAnsi="Times New Roman"/>
                <w:b/>
                <w:sz w:val="24"/>
                <w:szCs w:val="24"/>
                <w:lang w:val="ru-RU"/>
              </w:rPr>
            </w:pPr>
            <w:r w:rsidRPr="00C27FBF">
              <w:rPr>
                <w:rFonts w:ascii="Times New Roman" w:hAnsi="Times New Roman"/>
                <w:b/>
                <w:sz w:val="24"/>
                <w:szCs w:val="24"/>
                <w:lang w:val="ru-RU"/>
              </w:rPr>
              <w:lastRenderedPageBreak/>
              <w:t>Образовательная область «Речевое развитие»</w:t>
            </w:r>
          </w:p>
        </w:tc>
      </w:tr>
      <w:tr w:rsidR="00CF4735" w:rsidRPr="005D1757" w:rsidTr="008412BA">
        <w:tc>
          <w:tcPr>
            <w:tcW w:w="993" w:type="dxa"/>
            <w:gridSpan w:val="4"/>
            <w:tcBorders>
              <w:top w:val="single" w:sz="4" w:space="0" w:color="000000"/>
              <w:left w:val="single" w:sz="4" w:space="0" w:color="000000"/>
              <w:bottom w:val="single" w:sz="4" w:space="0" w:color="000000"/>
            </w:tcBorders>
          </w:tcPr>
          <w:p w:rsidR="00CF4735" w:rsidRPr="00C27FBF" w:rsidRDefault="00CF4735" w:rsidP="009A07A9">
            <w:pPr>
              <w:spacing w:line="240" w:lineRule="auto"/>
              <w:jc w:val="both"/>
              <w:rPr>
                <w:rFonts w:ascii="Times New Roman" w:hAnsi="Times New Roman"/>
                <w:b/>
                <w:sz w:val="24"/>
                <w:szCs w:val="24"/>
                <w:lang w:val="ru-RU"/>
              </w:rPr>
            </w:pPr>
            <w:r w:rsidRPr="00C27FBF">
              <w:rPr>
                <w:rFonts w:ascii="Times New Roman" w:hAnsi="Times New Roman"/>
                <w:b/>
                <w:sz w:val="24"/>
                <w:szCs w:val="24"/>
                <w:lang w:val="ru-RU"/>
              </w:rPr>
              <w:t>6-7 лет</w:t>
            </w:r>
          </w:p>
        </w:tc>
        <w:tc>
          <w:tcPr>
            <w:tcW w:w="2268" w:type="dxa"/>
            <w:gridSpan w:val="3"/>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Взаимодействие взрослого с детьми</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наблюдение;</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развивающие игровые ситуации;</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совместная деятельность </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-самостоятельная деятельность</w:t>
            </w:r>
          </w:p>
          <w:p w:rsidR="00CF4735" w:rsidRPr="00C27FBF" w:rsidRDefault="00CF4735" w:rsidP="009A07A9">
            <w:pPr>
              <w:spacing w:line="240" w:lineRule="auto"/>
              <w:jc w:val="both"/>
              <w:rPr>
                <w:rFonts w:ascii="Times New Roman" w:hAnsi="Times New Roman"/>
                <w:sz w:val="24"/>
                <w:szCs w:val="24"/>
                <w:lang w:val="ru-RU"/>
              </w:rPr>
            </w:pPr>
          </w:p>
          <w:p w:rsidR="00CF4735" w:rsidRPr="00C27FBF" w:rsidRDefault="00CF4735" w:rsidP="009A07A9">
            <w:pPr>
              <w:spacing w:line="240" w:lineRule="auto"/>
              <w:jc w:val="both"/>
              <w:rPr>
                <w:rFonts w:ascii="Times New Roman" w:hAnsi="Times New Roman"/>
                <w:sz w:val="24"/>
                <w:szCs w:val="24"/>
                <w:lang w:val="ru-RU"/>
              </w:rPr>
            </w:pPr>
          </w:p>
          <w:p w:rsidR="00CF4735" w:rsidRPr="00C27FBF" w:rsidRDefault="00CF4735" w:rsidP="009A07A9">
            <w:pPr>
              <w:spacing w:line="240" w:lineRule="auto"/>
              <w:jc w:val="both"/>
              <w:rPr>
                <w:rFonts w:ascii="Times New Roman" w:hAnsi="Times New Roman"/>
                <w:sz w:val="24"/>
                <w:szCs w:val="24"/>
                <w:lang w:val="ru-RU"/>
              </w:rPr>
            </w:pPr>
          </w:p>
        </w:tc>
        <w:tc>
          <w:tcPr>
            <w:tcW w:w="1843" w:type="dxa"/>
            <w:gridSpan w:val="3"/>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Групповая,</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Подгрупповая,</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Индивидуальная, фронтальная</w:t>
            </w:r>
          </w:p>
          <w:p w:rsidR="00CF4735" w:rsidRPr="00C27FBF" w:rsidRDefault="00CF4735" w:rsidP="009A07A9">
            <w:pPr>
              <w:spacing w:line="240" w:lineRule="auto"/>
              <w:jc w:val="both"/>
              <w:rPr>
                <w:rFonts w:ascii="Times New Roman" w:hAnsi="Times New Roman"/>
                <w:sz w:val="24"/>
                <w:szCs w:val="24"/>
                <w:lang w:val="ru-RU"/>
              </w:rPr>
            </w:pPr>
          </w:p>
        </w:tc>
        <w:tc>
          <w:tcPr>
            <w:tcW w:w="3260" w:type="dxa"/>
            <w:gridSpan w:val="3"/>
            <w:tcBorders>
              <w:top w:val="single" w:sz="4" w:space="0" w:color="000000"/>
              <w:left w:val="single" w:sz="4" w:space="0" w:color="000000"/>
              <w:bottom w:val="single" w:sz="4" w:space="0" w:color="000000"/>
            </w:tcBorders>
            <w:shd w:val="clear" w:color="auto" w:fill="FFFFFF"/>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-Чтение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-Беседы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-разгадывание загадок и сочинение загадок.</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-Разучивание стихотворений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Перессказывание.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-Сочинение сказок и рассказов (на заданную тематику, на выбор детей)</w:t>
            </w:r>
          </w:p>
          <w:p w:rsidR="00CF4735" w:rsidRPr="00C27FBF" w:rsidRDefault="00CF4735" w:rsidP="009A07A9">
            <w:pPr>
              <w:spacing w:line="240" w:lineRule="auto"/>
              <w:jc w:val="both"/>
              <w:rPr>
                <w:rFonts w:ascii="Times New Roman" w:hAnsi="Times New Roman"/>
                <w:sz w:val="24"/>
                <w:szCs w:val="24"/>
                <w:lang w:val="ru-RU"/>
              </w:rPr>
            </w:pPr>
            <w:r w:rsidRPr="00C27FBF">
              <w:rPr>
                <w:rFonts w:ascii="Times New Roman" w:hAnsi="Times New Roman"/>
                <w:sz w:val="24"/>
                <w:szCs w:val="24"/>
                <w:lang w:val="ru-RU"/>
              </w:rPr>
              <w:t>-Описывание.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-Составление творческих рассказов(описательных по сюжетным картинам и серии картин).</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-Дидактические игры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-Игры –драматизации.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Игровые проблемные </w:t>
            </w:r>
            <w:r w:rsidRPr="00C27FBF">
              <w:rPr>
                <w:rFonts w:ascii="Times New Roman" w:hAnsi="Times New Roman"/>
                <w:sz w:val="24"/>
                <w:szCs w:val="24"/>
                <w:lang w:val="ru-RU"/>
              </w:rPr>
              <w:lastRenderedPageBreak/>
              <w:t>ситуации.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Игры(словесные, дидактические, хороводный и т.)</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-Рассматривание и обсуждение произведений искусства(репродукций картин, игрушек, изделий народно-прикладного искусства, иллюстрации).</w:t>
            </w:r>
          </w:p>
        </w:tc>
        <w:tc>
          <w:tcPr>
            <w:tcW w:w="7088" w:type="dxa"/>
            <w:gridSpan w:val="3"/>
            <w:tcBorders>
              <w:top w:val="single" w:sz="4" w:space="0" w:color="000000"/>
              <w:left w:val="single" w:sz="4" w:space="0" w:color="000000"/>
              <w:bottom w:val="single" w:sz="4" w:space="0" w:color="000000"/>
              <w:right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-Демонстрационный материал « Гласные и согласные буквы и звуки»,Азбука.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«Пропись», «Поиграем со словами»,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Подумай-дорисуй», «Игры ,ребусы головоломки»,  « Абвгдей - ка», « Находим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Противоположности»,папка дошкольника : « Посмотри и запомни»- Детский обучающие ноутбуки.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-Развивающие игры:» « Определение», «Расшифруй слова «, «Ребусы», « Подходит             Не подходит», «Собери пословицы», « Найди  и прочитай», « Чтение». «Подбери слова к рассказу», « Чем отличаются слова». « Скажи по-другому», « Найди четвертый лишний»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(часть 1 и 2 ), «По дорожке слов», « Слова и  числа», « Предметы и сюжеты», « Логика», «Обобщение». «Каким бывает день»,</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Дополни картинку».</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тестовые задания для проверки знаний из серии «Готов ли ты  к школе».(11 штук).</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Книга Жукова « Букварь».</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-Дидактический материал: « Истории в картинках», «развиваем память», « Логопедическое лото», « Назови одним словом», « Что перепутал художник».</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Детская художественная литература в соответствии с возрастом:</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 Хрестоматия полная для дошкольников( 2 части)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-Хрестоматия русской классики.- Сто зарубежных  сказок.</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-Книги(произведения фольклора,)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-Знаковый модельный материал для составления описательных рассказов.</w:t>
            </w:r>
          </w:p>
        </w:tc>
      </w:tr>
      <w:tr w:rsidR="00CF4735" w:rsidRPr="007A10FB" w:rsidTr="008412BA">
        <w:tc>
          <w:tcPr>
            <w:tcW w:w="15452" w:type="dxa"/>
            <w:gridSpan w:val="16"/>
            <w:tcBorders>
              <w:top w:val="single" w:sz="4" w:space="0" w:color="000000"/>
              <w:left w:val="single" w:sz="4" w:space="0" w:color="000000"/>
              <w:bottom w:val="single" w:sz="4" w:space="0" w:color="000000"/>
              <w:right w:val="single" w:sz="4" w:space="0" w:color="000000"/>
            </w:tcBorders>
            <w:shd w:val="clear" w:color="auto" w:fill="FFFFFF"/>
          </w:tcPr>
          <w:p w:rsidR="00CF4735" w:rsidRPr="008412BA" w:rsidRDefault="00CF4735" w:rsidP="009A07A9">
            <w:pPr>
              <w:spacing w:line="240" w:lineRule="auto"/>
              <w:jc w:val="both"/>
              <w:rPr>
                <w:rFonts w:ascii="Times New Roman" w:hAnsi="Times New Roman"/>
                <w:b/>
                <w:sz w:val="24"/>
                <w:szCs w:val="24"/>
                <w:lang w:val="ru-RU"/>
              </w:rPr>
            </w:pPr>
            <w:r w:rsidRPr="008412BA">
              <w:rPr>
                <w:rFonts w:ascii="Times New Roman" w:hAnsi="Times New Roman"/>
                <w:b/>
                <w:sz w:val="24"/>
                <w:szCs w:val="24"/>
                <w:lang w:val="ru-RU"/>
              </w:rPr>
              <w:lastRenderedPageBreak/>
              <w:t>Образовательная область «Познавательное развитие»</w:t>
            </w:r>
          </w:p>
        </w:tc>
      </w:tr>
      <w:tr w:rsidR="00CF4735" w:rsidRPr="005D1757" w:rsidTr="008412BA">
        <w:tc>
          <w:tcPr>
            <w:tcW w:w="993" w:type="dxa"/>
            <w:gridSpan w:val="4"/>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b/>
                <w:sz w:val="24"/>
                <w:szCs w:val="24"/>
                <w:lang w:val="ru-RU"/>
              </w:rPr>
            </w:pPr>
            <w:r w:rsidRPr="00C27FBF">
              <w:rPr>
                <w:rFonts w:ascii="Times New Roman" w:hAnsi="Times New Roman"/>
                <w:b/>
                <w:sz w:val="24"/>
                <w:szCs w:val="24"/>
                <w:lang w:val="ru-RU"/>
              </w:rPr>
              <w:t>6-7 лет</w:t>
            </w:r>
          </w:p>
        </w:tc>
        <w:tc>
          <w:tcPr>
            <w:tcW w:w="2268" w:type="dxa"/>
            <w:gridSpan w:val="3"/>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Взаимодействие взрослого с детьми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наблюдение;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развивающие игровые ситуации;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совместная деятельность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-самостоятельная деятельность</w:t>
            </w:r>
          </w:p>
          <w:p w:rsidR="00CF4735" w:rsidRPr="00C27FBF" w:rsidRDefault="00CF4735" w:rsidP="00CA1609">
            <w:pPr>
              <w:spacing w:after="0" w:line="240" w:lineRule="auto"/>
              <w:jc w:val="both"/>
              <w:rPr>
                <w:rFonts w:ascii="Times New Roman" w:hAnsi="Times New Roman"/>
                <w:sz w:val="24"/>
                <w:szCs w:val="24"/>
                <w:lang w:val="ru-RU"/>
              </w:rPr>
            </w:pPr>
          </w:p>
        </w:tc>
        <w:tc>
          <w:tcPr>
            <w:tcW w:w="1843" w:type="dxa"/>
            <w:gridSpan w:val="3"/>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Групповая, подгрупповая, индивидуальная, фронтальная</w:t>
            </w:r>
          </w:p>
          <w:p w:rsidR="00CF4735" w:rsidRPr="00C27FBF" w:rsidRDefault="00CF4735" w:rsidP="00CA1609">
            <w:pPr>
              <w:spacing w:after="0" w:line="240" w:lineRule="auto"/>
              <w:jc w:val="both"/>
              <w:rPr>
                <w:rFonts w:ascii="Times New Roman" w:hAnsi="Times New Roman"/>
                <w:sz w:val="24"/>
                <w:szCs w:val="24"/>
                <w:lang w:val="ru-RU"/>
              </w:rPr>
            </w:pPr>
          </w:p>
        </w:tc>
        <w:tc>
          <w:tcPr>
            <w:tcW w:w="3260" w:type="dxa"/>
            <w:gridSpan w:val="3"/>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-Рассматривание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и обсуждение: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-Игры на ориентировку:</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-Дидактические игры: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-Решение проблемных ситуаций: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-Игры-экспериментирования: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-Развивающие игры: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-Использование сенсорных эталонов:</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--Действия экспериментального характера: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-познавательно-исследовательская деятельность.</w:t>
            </w:r>
          </w:p>
          <w:p w:rsidR="00CF4735" w:rsidRPr="00C27FBF" w:rsidRDefault="00CF4735" w:rsidP="00CA1609">
            <w:pPr>
              <w:spacing w:after="0" w:line="240" w:lineRule="auto"/>
              <w:jc w:val="both"/>
              <w:rPr>
                <w:rFonts w:ascii="Times New Roman" w:hAnsi="Times New Roman"/>
                <w:sz w:val="24"/>
                <w:szCs w:val="24"/>
                <w:lang w:val="ru-RU"/>
              </w:rPr>
            </w:pPr>
          </w:p>
        </w:tc>
        <w:tc>
          <w:tcPr>
            <w:tcW w:w="7088" w:type="dxa"/>
            <w:gridSpan w:val="3"/>
            <w:tcBorders>
              <w:top w:val="single" w:sz="4" w:space="0" w:color="000000"/>
              <w:left w:val="single" w:sz="4" w:space="0" w:color="000000"/>
              <w:bottom w:val="single" w:sz="4" w:space="0" w:color="000000"/>
              <w:right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Макеты: - «Жизнь диких или лесных животных»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-«Жизнь домашних животных»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-«Животные жарких стран</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«Север», «Море», «Кто где живет».</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Литература природоведческого содержания ,набор картинок, альбомы.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.Материал для проведения элементарных опытов.</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-Песочные наборы разного размера и цветовой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-Дидактическая игра «Лото запахов», «Такая разная бумага»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Обучающие и дидактические игры по экологии: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-Наглядно - дидактическое пособии из серии «расскажи детям»:</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о лесных животных, о насекомых, о морских обитателях,  об овощах, о птицах, о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домашних животных , овощи и фрукты, садовые цветы, кустарники ,береги живое,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цветы, времена года и явления природы.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-Демонстрационные карточки: фрукты, цветы, овощи, деревья плоды и листья,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деревенский дворик, животные .обитающие на территории нашей страны,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материки и океаны, « Что в моей корзине?».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-Наглядные пособия: зима, весна, лето, осень. Плакаты: дикие </w:t>
            </w:r>
            <w:r w:rsidRPr="00C27FBF">
              <w:rPr>
                <w:rFonts w:ascii="Times New Roman" w:hAnsi="Times New Roman"/>
                <w:sz w:val="24"/>
                <w:szCs w:val="24"/>
                <w:lang w:val="ru-RU"/>
              </w:rPr>
              <w:lastRenderedPageBreak/>
              <w:t>и домашние животные,домашние животные и их детёныши, кто что ест, природно-климатические зоны.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-Карточки сюжетные демонстрационные: весна, осень, лето, зима.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-Развивающая деревянная игра «Кто как устроен», « Времена года» «Гнездо, улей, нора».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-Лото обучающее «Весёлые зверята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-Приклады (муляжи): дикие и домашние животные, насекомые, животные жарких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стран, фрукты и овощи.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-Мнемотаблицы (времена года, птицы, рыбы,  животные)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-папка дошкольника: «Знакомимся с клеточками». «Счёт до 20».«Ориентировка в пространстве»,«Знакомство со временем».</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Математические деревянные кубики « Учимся считать».</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-Дидактичесие игры  на определенную тематику.</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-Мозайки(цветная,мелкая с графическими образцмииразной степени сложности)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Графичские головоломки.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-Наборы математические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Четные палочки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-числовой ряд от 0-20</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-Состав числа, математические знаки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-Линейки деревянные- лекала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-Числовые веера </w:t>
            </w:r>
          </w:p>
        </w:tc>
      </w:tr>
      <w:tr w:rsidR="00CF4735" w:rsidRPr="005D1757" w:rsidTr="008412BA">
        <w:tc>
          <w:tcPr>
            <w:tcW w:w="15452" w:type="dxa"/>
            <w:gridSpan w:val="16"/>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CA1609">
            <w:pPr>
              <w:spacing w:after="0" w:line="240" w:lineRule="auto"/>
              <w:jc w:val="both"/>
              <w:rPr>
                <w:rFonts w:ascii="Times New Roman" w:hAnsi="Times New Roman"/>
                <w:b/>
                <w:sz w:val="24"/>
                <w:szCs w:val="24"/>
                <w:lang w:val="ru-RU"/>
              </w:rPr>
            </w:pPr>
            <w:r w:rsidRPr="00C27FBF">
              <w:rPr>
                <w:rFonts w:ascii="Times New Roman" w:hAnsi="Times New Roman"/>
                <w:b/>
                <w:sz w:val="24"/>
                <w:szCs w:val="24"/>
                <w:lang w:val="ru-RU"/>
              </w:rPr>
              <w:lastRenderedPageBreak/>
              <w:t>Образовательная область «Художественно-эстетеческое развитие»</w:t>
            </w:r>
          </w:p>
        </w:tc>
      </w:tr>
      <w:tr w:rsidR="00CF4735" w:rsidRPr="007A10FB" w:rsidTr="008412BA">
        <w:tc>
          <w:tcPr>
            <w:tcW w:w="993" w:type="dxa"/>
            <w:gridSpan w:val="4"/>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b/>
                <w:sz w:val="24"/>
                <w:szCs w:val="24"/>
                <w:lang w:val="ru-RU"/>
              </w:rPr>
            </w:pPr>
            <w:r w:rsidRPr="00C27FBF">
              <w:rPr>
                <w:rFonts w:ascii="Times New Roman" w:hAnsi="Times New Roman"/>
                <w:b/>
                <w:sz w:val="24"/>
                <w:szCs w:val="24"/>
                <w:lang w:val="ru-RU"/>
              </w:rPr>
              <w:t>6-7 лет</w:t>
            </w:r>
          </w:p>
        </w:tc>
        <w:tc>
          <w:tcPr>
            <w:tcW w:w="2268" w:type="dxa"/>
            <w:gridSpan w:val="3"/>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Взаимодействие взрослого с детьми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наблюдение;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развивающие игровые ситуации;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совместная деятельность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-самостоятельная деятельность</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-Праздники.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-Развлечения.</w:t>
            </w:r>
          </w:p>
          <w:p w:rsidR="00CF4735" w:rsidRPr="00C27FBF" w:rsidRDefault="00CF4735" w:rsidP="00CA1609">
            <w:pPr>
              <w:spacing w:after="0" w:line="240" w:lineRule="auto"/>
              <w:jc w:val="both"/>
              <w:rPr>
                <w:rFonts w:ascii="Times New Roman" w:hAnsi="Times New Roman"/>
                <w:sz w:val="24"/>
                <w:szCs w:val="24"/>
                <w:lang w:val="ru-RU"/>
              </w:rPr>
            </w:pPr>
          </w:p>
        </w:tc>
        <w:tc>
          <w:tcPr>
            <w:tcW w:w="1843" w:type="dxa"/>
            <w:gridSpan w:val="3"/>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Групповая, подгруповая, индивидуальная</w:t>
            </w:r>
          </w:p>
          <w:p w:rsidR="00CF4735" w:rsidRPr="00C27FBF" w:rsidRDefault="00CF4735" w:rsidP="00CA1609">
            <w:pPr>
              <w:spacing w:after="0" w:line="240" w:lineRule="auto"/>
              <w:jc w:val="both"/>
              <w:rPr>
                <w:rFonts w:ascii="Times New Roman" w:hAnsi="Times New Roman"/>
                <w:sz w:val="24"/>
                <w:szCs w:val="24"/>
                <w:lang w:val="ru-RU"/>
              </w:rPr>
            </w:pPr>
          </w:p>
        </w:tc>
        <w:tc>
          <w:tcPr>
            <w:tcW w:w="3260" w:type="dxa"/>
            <w:gridSpan w:val="3"/>
            <w:tcBorders>
              <w:top w:val="single" w:sz="4" w:space="0" w:color="000000"/>
              <w:left w:val="single" w:sz="4" w:space="0" w:color="000000"/>
              <w:bottom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-Рассматривание и обсуждение произведений искусства (репродукции картин ,игрушек, изделий декоративно- прикладного искусства, иллюстрации)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-Игры(дидактические, музыкально- дидактические ,хороводные, игры с пением, имитационные)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-Упражнения на развитие певческого дыхания, горловой активности, звуковедение музыкально-ритмические)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-Привлечение детей к оформлению помещений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-Изготовление подарков своими руками.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-Экспериментирование с различными материалами, инструментами, в процессе создания образа и средств художественной выразительности..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-Коллективные игры.</w:t>
            </w:r>
          </w:p>
        </w:tc>
        <w:tc>
          <w:tcPr>
            <w:tcW w:w="7088" w:type="dxa"/>
            <w:gridSpan w:val="3"/>
            <w:tcBorders>
              <w:top w:val="single" w:sz="4" w:space="0" w:color="000000"/>
              <w:left w:val="single" w:sz="4" w:space="0" w:color="000000"/>
              <w:bottom w:val="single" w:sz="4" w:space="0" w:color="000000"/>
              <w:right w:val="single" w:sz="4" w:space="0" w:color="000000"/>
            </w:tcBorders>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lastRenderedPageBreak/>
              <w:t>Наличие бумаги (разного формата, формы).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-Наборы цветных карандашей, фломастеров, восковых карандашей,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гуашевые краски, кисти  для рисования, клеевые кисти, тряпочки,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пластилин со стеками, доски для работы с пластилином, ножницы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 закруглёнными  концами, клеенки, клей ПВА, клей – карандаши,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ёмкости для клея, пластмассовые  коробочки для работы с </w:t>
            </w:r>
            <w:r w:rsidRPr="00C27FBF">
              <w:rPr>
                <w:rFonts w:ascii="Times New Roman" w:hAnsi="Times New Roman"/>
                <w:sz w:val="24"/>
                <w:szCs w:val="24"/>
                <w:lang w:val="ru-RU"/>
              </w:rPr>
              <w:lastRenderedPageBreak/>
              <w:t>бумагой, салфетки для аппликации ,простые карандащи, ластики.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Наборы цветной бумаги, цветного картона, белого картона.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Раскраски из серии « Посмотри и раскрась»,развивающая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Игра « Чудо  узор».</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Приклады изделии декоративно-прикладного творчества (гжельская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сахарница, деревянные хохломские ложки разного размер и росписи, Городец</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кая шкатулка, Городецкий расписной конь-качалка).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-Демонстрационный материал: Хохломская роспись, Городецкая роспись ,Узоры  Северной Двины, Сказочная гжель, Филимоновская игрушка, матрёшки ,Дымковская игрушка, виды живописи, лепка из пластилина « Дымковская игрушка « по материалам аппликация в детском саду 4-7 лет .Далёкий космос» ( по материалам Лыковой).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-Открытки разнообразные.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-Книжки-раскраски.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-Альбомы по  жанрам живописи, архитектуры, декоративно-прикладного искусства, альбом с образцами народного искусства Нижегородской области.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-Трафареты, лекала, геометрические формы, силуэты.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-Природный и бросовый материал</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-Папки «Виды бумаги и картона»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-Мелкий конструктор (лего пластмассовый, деревянный и пластмассовый строительный материал маленького размера в коробе с примерами –образцами построек из данного  конструктора) Типа Лего « Строим дом и дорогу для автомобилей», « Железная дорога».- Конструктор металлический,конструктор «Собирай-ка»,крупный конструктор Поликарпова,конструкторгеометрический,конструкторТико для объемного конструирования,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-Плакат « Азбука цвета».</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-Детские музыкальные инструменты (бубны, металлофоны, маракасы,трубы, барабаны, погремушки).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Музыкально – дидактические пособия ( иллюстрации </w:t>
            </w:r>
            <w:r w:rsidRPr="00C27FBF">
              <w:rPr>
                <w:rFonts w:ascii="Times New Roman" w:hAnsi="Times New Roman"/>
                <w:sz w:val="24"/>
                <w:szCs w:val="24"/>
                <w:lang w:val="ru-RU"/>
              </w:rPr>
              <w:lastRenderedPageBreak/>
              <w:t>музыкальных инструментов).</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-Развивающая игра «Угадай сказку».</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Разные виды театра( теневой,на ширме.на фланелеграфе,бибабо,пальчиковый. Предметы декорации(домик, ёлочки, деревья).Ширма:-  Большая  с  занавесками, маленькая  настольная-. Элементы костюмов:- Фетровые шапочки разноцветные.</w:t>
            </w:r>
          </w:p>
        </w:tc>
      </w:tr>
      <w:tr w:rsidR="00CF4735" w:rsidRPr="007A10FB" w:rsidTr="008412BA">
        <w:tc>
          <w:tcPr>
            <w:tcW w:w="15452" w:type="dxa"/>
            <w:gridSpan w:val="16"/>
            <w:tcBorders>
              <w:top w:val="single" w:sz="4" w:space="0" w:color="000000"/>
              <w:left w:val="single" w:sz="4" w:space="0" w:color="000000"/>
              <w:bottom w:val="single" w:sz="4" w:space="0" w:color="000000"/>
              <w:right w:val="single" w:sz="4" w:space="0" w:color="000000"/>
            </w:tcBorders>
            <w:shd w:val="clear" w:color="auto" w:fill="FFFFFF"/>
          </w:tcPr>
          <w:p w:rsidR="00CF4735" w:rsidRPr="008412BA" w:rsidRDefault="00CF4735" w:rsidP="00CA1609">
            <w:pPr>
              <w:spacing w:after="0" w:line="240" w:lineRule="auto"/>
              <w:jc w:val="both"/>
              <w:rPr>
                <w:rFonts w:ascii="Times New Roman" w:hAnsi="Times New Roman"/>
                <w:b/>
                <w:sz w:val="24"/>
                <w:szCs w:val="24"/>
                <w:lang w:val="ru-RU"/>
              </w:rPr>
            </w:pPr>
            <w:r w:rsidRPr="008412BA">
              <w:rPr>
                <w:rFonts w:ascii="Times New Roman" w:hAnsi="Times New Roman"/>
                <w:b/>
                <w:sz w:val="24"/>
                <w:szCs w:val="24"/>
                <w:lang w:val="ru-RU"/>
              </w:rPr>
              <w:lastRenderedPageBreak/>
              <w:t>Образовательная область «Физическое развитие»</w:t>
            </w:r>
          </w:p>
        </w:tc>
      </w:tr>
      <w:tr w:rsidR="00CF4735" w:rsidRPr="005D1757" w:rsidTr="008412BA">
        <w:tc>
          <w:tcPr>
            <w:tcW w:w="993" w:type="dxa"/>
            <w:gridSpan w:val="4"/>
            <w:tcBorders>
              <w:top w:val="single" w:sz="4" w:space="0" w:color="000000"/>
              <w:left w:val="single" w:sz="4" w:space="0" w:color="000000"/>
              <w:bottom w:val="single" w:sz="4" w:space="0" w:color="000000"/>
            </w:tcBorders>
          </w:tcPr>
          <w:p w:rsidR="00CF4735" w:rsidRPr="008412BA" w:rsidRDefault="00CF4735" w:rsidP="00CA1609">
            <w:pPr>
              <w:spacing w:after="0" w:line="240" w:lineRule="auto"/>
              <w:jc w:val="both"/>
              <w:rPr>
                <w:rFonts w:ascii="Times New Roman" w:hAnsi="Times New Roman"/>
                <w:b/>
                <w:sz w:val="24"/>
                <w:szCs w:val="24"/>
                <w:lang w:val="ru-RU"/>
              </w:rPr>
            </w:pPr>
            <w:r w:rsidRPr="008412BA">
              <w:rPr>
                <w:rFonts w:ascii="Times New Roman" w:hAnsi="Times New Roman"/>
                <w:b/>
                <w:sz w:val="24"/>
                <w:szCs w:val="24"/>
                <w:lang w:val="ru-RU"/>
              </w:rPr>
              <w:t>6-7 лет</w:t>
            </w:r>
          </w:p>
        </w:tc>
        <w:tc>
          <w:tcPr>
            <w:tcW w:w="2268" w:type="dxa"/>
            <w:gridSpan w:val="3"/>
            <w:tcBorders>
              <w:top w:val="single" w:sz="4" w:space="0" w:color="000000"/>
              <w:left w:val="single" w:sz="4" w:space="0" w:color="000000"/>
              <w:bottom w:val="single" w:sz="4" w:space="0" w:color="000000"/>
            </w:tcBorders>
            <w:shd w:val="clear" w:color="auto" w:fill="FFFFFF"/>
          </w:tcPr>
          <w:p w:rsidR="00CF4735" w:rsidRPr="008412BA" w:rsidRDefault="00CF4735" w:rsidP="00CA1609">
            <w:pPr>
              <w:spacing w:after="0" w:line="240" w:lineRule="auto"/>
              <w:jc w:val="both"/>
              <w:rPr>
                <w:rFonts w:ascii="Times New Roman" w:hAnsi="Times New Roman"/>
                <w:sz w:val="24"/>
                <w:szCs w:val="24"/>
                <w:lang w:val="ru-RU"/>
              </w:rPr>
            </w:pPr>
            <w:r w:rsidRPr="008412BA">
              <w:rPr>
                <w:rFonts w:ascii="Times New Roman" w:hAnsi="Times New Roman"/>
                <w:sz w:val="24"/>
                <w:szCs w:val="24"/>
                <w:lang w:val="ru-RU"/>
              </w:rPr>
              <w:t xml:space="preserve">- Физическая культура» </w:t>
            </w:r>
          </w:p>
          <w:p w:rsidR="00CF4735" w:rsidRPr="008412BA" w:rsidRDefault="00CF4735" w:rsidP="00CA1609">
            <w:pPr>
              <w:spacing w:after="0" w:line="240" w:lineRule="auto"/>
              <w:jc w:val="both"/>
              <w:rPr>
                <w:rFonts w:ascii="Times New Roman" w:hAnsi="Times New Roman"/>
                <w:sz w:val="24"/>
                <w:szCs w:val="24"/>
                <w:lang w:val="ru-RU"/>
              </w:rPr>
            </w:pPr>
            <w:r w:rsidRPr="008412BA">
              <w:rPr>
                <w:rFonts w:ascii="Times New Roman" w:hAnsi="Times New Roman"/>
                <w:sz w:val="24"/>
                <w:szCs w:val="24"/>
                <w:lang w:val="ru-RU"/>
              </w:rPr>
              <w:t>в помещении;</w:t>
            </w:r>
          </w:p>
          <w:p w:rsidR="00CF4735" w:rsidRPr="008412BA" w:rsidRDefault="00CF4735" w:rsidP="00CA1609">
            <w:pPr>
              <w:spacing w:after="0" w:line="240" w:lineRule="auto"/>
              <w:jc w:val="both"/>
              <w:rPr>
                <w:rFonts w:ascii="Times New Roman" w:hAnsi="Times New Roman"/>
                <w:sz w:val="24"/>
                <w:szCs w:val="24"/>
                <w:lang w:val="ru-RU"/>
              </w:rPr>
            </w:pPr>
            <w:r w:rsidRPr="008412BA">
              <w:rPr>
                <w:rFonts w:ascii="Times New Roman" w:hAnsi="Times New Roman"/>
                <w:sz w:val="24"/>
                <w:szCs w:val="24"/>
                <w:lang w:val="ru-RU"/>
              </w:rPr>
              <w:t>- утренняя гимнастика;</w:t>
            </w:r>
          </w:p>
          <w:p w:rsidR="00CF4735" w:rsidRPr="008412BA" w:rsidRDefault="00CF4735" w:rsidP="00CA1609">
            <w:pPr>
              <w:spacing w:after="0" w:line="240" w:lineRule="auto"/>
              <w:jc w:val="both"/>
              <w:rPr>
                <w:rFonts w:ascii="Times New Roman" w:hAnsi="Times New Roman"/>
                <w:sz w:val="24"/>
                <w:szCs w:val="24"/>
                <w:lang w:val="ru-RU"/>
              </w:rPr>
            </w:pPr>
            <w:r w:rsidRPr="008412BA">
              <w:rPr>
                <w:rFonts w:ascii="Times New Roman" w:hAnsi="Times New Roman"/>
                <w:sz w:val="24"/>
                <w:szCs w:val="24"/>
                <w:lang w:val="ru-RU"/>
              </w:rPr>
              <w:t>- гимнастика после сна;</w:t>
            </w:r>
          </w:p>
          <w:p w:rsidR="00CF4735" w:rsidRPr="008412BA" w:rsidRDefault="00CF4735" w:rsidP="00CA1609">
            <w:pPr>
              <w:spacing w:after="0" w:line="240" w:lineRule="auto"/>
              <w:jc w:val="both"/>
              <w:rPr>
                <w:rFonts w:ascii="Times New Roman" w:hAnsi="Times New Roman"/>
                <w:sz w:val="24"/>
                <w:szCs w:val="24"/>
                <w:lang w:val="ru-RU"/>
              </w:rPr>
            </w:pPr>
            <w:r w:rsidRPr="008412BA">
              <w:rPr>
                <w:rFonts w:ascii="Times New Roman" w:hAnsi="Times New Roman"/>
                <w:sz w:val="24"/>
                <w:szCs w:val="24"/>
                <w:lang w:val="ru-RU"/>
              </w:rPr>
              <w:t>- совместная деятельность;</w:t>
            </w:r>
          </w:p>
          <w:p w:rsidR="00CF4735" w:rsidRPr="008412BA" w:rsidRDefault="00CF4735" w:rsidP="00CA1609">
            <w:pPr>
              <w:spacing w:after="0" w:line="240" w:lineRule="auto"/>
              <w:jc w:val="both"/>
              <w:rPr>
                <w:rFonts w:ascii="Times New Roman" w:hAnsi="Times New Roman"/>
                <w:sz w:val="24"/>
                <w:szCs w:val="24"/>
                <w:lang w:val="ru-RU"/>
              </w:rPr>
            </w:pPr>
            <w:r w:rsidRPr="008412BA">
              <w:rPr>
                <w:rFonts w:ascii="Times New Roman" w:hAnsi="Times New Roman"/>
                <w:sz w:val="24"/>
                <w:szCs w:val="24"/>
                <w:lang w:val="ru-RU"/>
              </w:rPr>
              <w:t>- самостоятельная деятельность;</w:t>
            </w:r>
          </w:p>
          <w:p w:rsidR="00CF4735" w:rsidRPr="008412BA" w:rsidRDefault="00CF4735" w:rsidP="00CA1609">
            <w:pPr>
              <w:spacing w:after="0" w:line="240" w:lineRule="auto"/>
              <w:jc w:val="both"/>
              <w:rPr>
                <w:rFonts w:ascii="Times New Roman" w:hAnsi="Times New Roman"/>
                <w:sz w:val="24"/>
                <w:szCs w:val="24"/>
                <w:lang w:val="ru-RU"/>
              </w:rPr>
            </w:pPr>
            <w:r w:rsidRPr="008412BA">
              <w:rPr>
                <w:rFonts w:ascii="Times New Roman" w:hAnsi="Times New Roman"/>
                <w:sz w:val="24"/>
                <w:szCs w:val="24"/>
                <w:lang w:val="ru-RU"/>
              </w:rPr>
              <w:t>- физкультминутки;</w:t>
            </w:r>
          </w:p>
          <w:p w:rsidR="00CF4735" w:rsidRPr="008412BA" w:rsidRDefault="00CF4735" w:rsidP="00CA1609">
            <w:pPr>
              <w:spacing w:after="0" w:line="240" w:lineRule="auto"/>
              <w:jc w:val="both"/>
              <w:rPr>
                <w:rFonts w:ascii="Times New Roman" w:hAnsi="Times New Roman"/>
                <w:sz w:val="24"/>
                <w:szCs w:val="24"/>
                <w:lang w:val="ru-RU"/>
              </w:rPr>
            </w:pPr>
            <w:r w:rsidRPr="008412BA">
              <w:rPr>
                <w:rFonts w:ascii="Times New Roman" w:hAnsi="Times New Roman"/>
                <w:sz w:val="24"/>
                <w:szCs w:val="24"/>
                <w:lang w:val="ru-RU"/>
              </w:rPr>
              <w:t>- двигательная активность в течение дня.</w:t>
            </w:r>
          </w:p>
          <w:p w:rsidR="00CF4735" w:rsidRPr="008412BA" w:rsidRDefault="00CF4735" w:rsidP="00CA1609">
            <w:pPr>
              <w:spacing w:after="0" w:line="240" w:lineRule="auto"/>
              <w:jc w:val="both"/>
              <w:rPr>
                <w:rFonts w:ascii="Times New Roman" w:hAnsi="Times New Roman"/>
                <w:sz w:val="24"/>
                <w:szCs w:val="24"/>
                <w:lang w:val="ru-RU"/>
              </w:rPr>
            </w:pPr>
            <w:r w:rsidRPr="008412BA">
              <w:rPr>
                <w:rFonts w:ascii="Times New Roman" w:hAnsi="Times New Roman"/>
                <w:sz w:val="24"/>
                <w:szCs w:val="24"/>
                <w:lang w:val="ru-RU"/>
              </w:rPr>
              <w:t>-Спортивные праздники.</w:t>
            </w:r>
          </w:p>
          <w:p w:rsidR="00CF4735" w:rsidRPr="008412BA" w:rsidRDefault="00CF4735" w:rsidP="00CA1609">
            <w:pPr>
              <w:spacing w:after="0" w:line="240" w:lineRule="auto"/>
              <w:jc w:val="both"/>
              <w:rPr>
                <w:rFonts w:ascii="Times New Roman" w:hAnsi="Times New Roman"/>
                <w:sz w:val="24"/>
                <w:szCs w:val="24"/>
                <w:lang w:val="ru-RU"/>
              </w:rPr>
            </w:pPr>
            <w:r w:rsidRPr="008412BA">
              <w:rPr>
                <w:rFonts w:ascii="Times New Roman" w:hAnsi="Times New Roman"/>
                <w:sz w:val="24"/>
                <w:szCs w:val="24"/>
                <w:lang w:val="ru-RU"/>
              </w:rPr>
              <w:t>-Спортивные развлечения.</w:t>
            </w:r>
          </w:p>
        </w:tc>
        <w:tc>
          <w:tcPr>
            <w:tcW w:w="1843" w:type="dxa"/>
            <w:gridSpan w:val="3"/>
            <w:tcBorders>
              <w:top w:val="single" w:sz="4" w:space="0" w:color="000000"/>
              <w:left w:val="single" w:sz="4" w:space="0" w:color="000000"/>
              <w:bottom w:val="single" w:sz="4" w:space="0" w:color="000000"/>
            </w:tcBorders>
            <w:shd w:val="clear" w:color="auto" w:fill="FFFFFF"/>
          </w:tcPr>
          <w:p w:rsidR="00CF4735" w:rsidRPr="008412BA" w:rsidRDefault="00CF4735" w:rsidP="00CA1609">
            <w:pPr>
              <w:spacing w:after="0" w:line="240" w:lineRule="auto"/>
              <w:jc w:val="both"/>
              <w:rPr>
                <w:rFonts w:ascii="Times New Roman" w:hAnsi="Times New Roman"/>
                <w:sz w:val="24"/>
                <w:szCs w:val="24"/>
                <w:lang w:val="ru-RU"/>
              </w:rPr>
            </w:pPr>
            <w:r w:rsidRPr="008412BA">
              <w:rPr>
                <w:rFonts w:ascii="Times New Roman" w:hAnsi="Times New Roman"/>
                <w:sz w:val="24"/>
                <w:szCs w:val="24"/>
                <w:lang w:val="ru-RU"/>
              </w:rPr>
              <w:t>Групповая, подгруповая, индивидуальная, фронтальная</w:t>
            </w:r>
          </w:p>
          <w:p w:rsidR="00CF4735" w:rsidRPr="008412BA" w:rsidRDefault="00CF4735" w:rsidP="00CA1609">
            <w:pPr>
              <w:spacing w:after="0" w:line="240" w:lineRule="auto"/>
              <w:jc w:val="both"/>
              <w:rPr>
                <w:rFonts w:ascii="Times New Roman" w:hAnsi="Times New Roman"/>
                <w:sz w:val="24"/>
                <w:szCs w:val="24"/>
                <w:lang w:val="ru-RU"/>
              </w:rPr>
            </w:pPr>
            <w:bookmarkStart w:id="1" w:name="_GoBack2"/>
            <w:bookmarkEnd w:id="1"/>
          </w:p>
        </w:tc>
        <w:tc>
          <w:tcPr>
            <w:tcW w:w="3260" w:type="dxa"/>
            <w:gridSpan w:val="3"/>
            <w:tcBorders>
              <w:top w:val="single" w:sz="4" w:space="0" w:color="000000"/>
              <w:left w:val="single" w:sz="4" w:space="0" w:color="000000"/>
              <w:bottom w:val="single" w:sz="4" w:space="0" w:color="000000"/>
            </w:tcBorders>
            <w:shd w:val="clear" w:color="auto" w:fill="FFFFFF"/>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-Развитие движений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-Подвижные и спортивные игры и упражнения с элементами движений.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--Беседы.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Рассматривание.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иллюстраций.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-Показ презентаций.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-Ситуативный</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разговор.</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-Рассказ воспитателя.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-Игровая проблемная ситуация.</w:t>
            </w:r>
          </w:p>
          <w:p w:rsidR="00CF4735" w:rsidRPr="00C27FBF" w:rsidRDefault="00CF4735" w:rsidP="00CA1609">
            <w:pPr>
              <w:spacing w:after="0" w:line="240" w:lineRule="auto"/>
              <w:jc w:val="both"/>
              <w:rPr>
                <w:rFonts w:ascii="Times New Roman" w:hAnsi="Times New Roman"/>
                <w:sz w:val="24"/>
                <w:szCs w:val="24"/>
                <w:lang w:val="ru-RU"/>
              </w:rPr>
            </w:pP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-Оборудование для катания, бросания и ловли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Мячи разного размера и цветовой гаммы в количестве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-Оборудование для ползания, лазания, равновесия</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-Спортивный комплекс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Атрибуты к спортивным и подвижным играм:</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-Разноцветные атласные ленточки.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-Разноцветные махалочки.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-Мячи разного размера и цветовой гаммы.</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-Спортивная игра «Метание в цель вертикальную» на липучке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.-Гимнастические палочки.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-Гимнастические обручи.</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Скакалки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-Наглядно-дидактические пособия: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 xml:space="preserve"> -Наглядный материал «Виды спорта» .</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-Иллюстрации  «Виды спорта»Картотека подвижных игр для подготовительной к школе  группе.</w:t>
            </w:r>
          </w:p>
          <w:p w:rsidR="00CF4735" w:rsidRPr="00C27FBF" w:rsidRDefault="00CF4735" w:rsidP="00CA1609">
            <w:pPr>
              <w:spacing w:after="0" w:line="240" w:lineRule="auto"/>
              <w:jc w:val="both"/>
              <w:rPr>
                <w:rFonts w:ascii="Times New Roman" w:hAnsi="Times New Roman"/>
                <w:sz w:val="24"/>
                <w:szCs w:val="24"/>
                <w:lang w:val="ru-RU"/>
              </w:rPr>
            </w:pPr>
            <w:r w:rsidRPr="00C27FBF">
              <w:rPr>
                <w:rFonts w:ascii="Times New Roman" w:hAnsi="Times New Roman"/>
                <w:sz w:val="24"/>
                <w:szCs w:val="24"/>
                <w:lang w:val="ru-RU"/>
              </w:rPr>
              <w:t>-Мешочки для метания  с песком.</w:t>
            </w:r>
          </w:p>
          <w:p w:rsidR="00CF4735" w:rsidRPr="00C27FBF" w:rsidRDefault="00CF4735" w:rsidP="00CA1609">
            <w:pPr>
              <w:spacing w:after="0" w:line="240" w:lineRule="auto"/>
              <w:jc w:val="both"/>
              <w:rPr>
                <w:rFonts w:ascii="Times New Roman" w:hAnsi="Times New Roman"/>
                <w:sz w:val="24"/>
                <w:szCs w:val="24"/>
                <w:lang w:val="ru-RU"/>
              </w:rPr>
            </w:pPr>
          </w:p>
        </w:tc>
      </w:tr>
    </w:tbl>
    <w:p w:rsidR="008412BA" w:rsidRDefault="008412BA" w:rsidP="009A07A9">
      <w:pPr>
        <w:pStyle w:val="ab"/>
        <w:spacing w:before="90" w:line="240" w:lineRule="auto"/>
        <w:ind w:left="142"/>
        <w:contextualSpacing w:val="0"/>
        <w:jc w:val="both"/>
        <w:rPr>
          <w:rFonts w:ascii="Times New Roman" w:hAnsi="Times New Roman"/>
          <w:b/>
          <w:spacing w:val="8"/>
          <w:sz w:val="24"/>
          <w:szCs w:val="24"/>
          <w:lang w:val="ru-RU"/>
        </w:rPr>
      </w:pPr>
    </w:p>
    <w:p w:rsidR="009A5BAE" w:rsidRDefault="009A5BAE" w:rsidP="009A07A9">
      <w:pPr>
        <w:pStyle w:val="ab"/>
        <w:spacing w:before="90" w:line="240" w:lineRule="auto"/>
        <w:ind w:left="142"/>
        <w:contextualSpacing w:val="0"/>
        <w:jc w:val="both"/>
        <w:rPr>
          <w:rFonts w:ascii="Times New Roman" w:hAnsi="Times New Roman"/>
          <w:b/>
          <w:spacing w:val="8"/>
          <w:sz w:val="24"/>
          <w:szCs w:val="24"/>
          <w:lang w:val="ru-RU"/>
        </w:rPr>
      </w:pPr>
    </w:p>
    <w:p w:rsidR="009A5BAE" w:rsidRDefault="009A5BAE" w:rsidP="009A07A9">
      <w:pPr>
        <w:pStyle w:val="ab"/>
        <w:spacing w:before="90" w:line="240" w:lineRule="auto"/>
        <w:ind w:left="142"/>
        <w:contextualSpacing w:val="0"/>
        <w:jc w:val="both"/>
        <w:rPr>
          <w:rFonts w:ascii="Times New Roman" w:hAnsi="Times New Roman"/>
          <w:b/>
          <w:spacing w:val="8"/>
          <w:sz w:val="24"/>
          <w:szCs w:val="24"/>
          <w:lang w:val="ru-RU"/>
        </w:rPr>
      </w:pPr>
    </w:p>
    <w:p w:rsidR="00CF4735" w:rsidRPr="00516EEA" w:rsidRDefault="00CF4735" w:rsidP="009A07A9">
      <w:pPr>
        <w:pStyle w:val="ab"/>
        <w:spacing w:before="90" w:line="240" w:lineRule="auto"/>
        <w:ind w:left="142"/>
        <w:contextualSpacing w:val="0"/>
        <w:jc w:val="both"/>
        <w:rPr>
          <w:rFonts w:ascii="Times New Roman" w:hAnsi="Times New Roman"/>
          <w:b/>
          <w:sz w:val="24"/>
          <w:szCs w:val="24"/>
          <w:lang w:val="ru-RU"/>
        </w:rPr>
      </w:pPr>
      <w:r w:rsidRPr="00516EEA">
        <w:rPr>
          <w:rFonts w:ascii="Times New Roman" w:hAnsi="Times New Roman"/>
          <w:b/>
          <w:spacing w:val="8"/>
          <w:sz w:val="24"/>
          <w:szCs w:val="24"/>
          <w:lang w:val="ru-RU"/>
        </w:rPr>
        <w:lastRenderedPageBreak/>
        <w:t>2.</w:t>
      </w:r>
      <w:r w:rsidR="008412BA">
        <w:rPr>
          <w:rFonts w:ascii="Times New Roman" w:hAnsi="Times New Roman"/>
          <w:b/>
          <w:spacing w:val="8"/>
          <w:sz w:val="24"/>
          <w:szCs w:val="24"/>
          <w:lang w:val="ru-RU"/>
        </w:rPr>
        <w:t>4</w:t>
      </w:r>
      <w:r w:rsidRPr="00516EEA">
        <w:rPr>
          <w:rFonts w:ascii="Times New Roman" w:hAnsi="Times New Roman"/>
          <w:b/>
          <w:spacing w:val="8"/>
          <w:sz w:val="24"/>
          <w:szCs w:val="24"/>
          <w:lang w:val="ru-RU"/>
        </w:rPr>
        <w:t xml:space="preserve">.Особенности образовательной деятельности </w:t>
      </w:r>
      <w:r w:rsidRPr="00516EEA">
        <w:rPr>
          <w:rFonts w:ascii="Times New Roman" w:hAnsi="Times New Roman"/>
          <w:b/>
          <w:spacing w:val="7"/>
          <w:sz w:val="24"/>
          <w:szCs w:val="24"/>
          <w:lang w:val="ru-RU"/>
        </w:rPr>
        <w:t xml:space="preserve">разных видов </w:t>
      </w:r>
      <w:r w:rsidRPr="00516EEA">
        <w:rPr>
          <w:rFonts w:ascii="Times New Roman" w:hAnsi="Times New Roman"/>
          <w:b/>
          <w:sz w:val="24"/>
          <w:szCs w:val="24"/>
          <w:lang w:val="ru-RU"/>
        </w:rPr>
        <w:t xml:space="preserve">и </w:t>
      </w:r>
      <w:r w:rsidRPr="00516EEA">
        <w:rPr>
          <w:rFonts w:ascii="Times New Roman" w:hAnsi="Times New Roman"/>
          <w:b/>
          <w:spacing w:val="8"/>
          <w:sz w:val="24"/>
          <w:szCs w:val="24"/>
          <w:lang w:val="ru-RU"/>
        </w:rPr>
        <w:t>культурныхпрактик.</w:t>
      </w:r>
    </w:p>
    <w:p w:rsidR="00CF4735" w:rsidRPr="00516EEA" w:rsidRDefault="00CF4735" w:rsidP="009A07A9">
      <w:pPr>
        <w:pStyle w:val="af8"/>
        <w:spacing w:before="7"/>
        <w:jc w:val="both"/>
        <w:rPr>
          <w:b/>
        </w:rPr>
      </w:pPr>
    </w:p>
    <w:p w:rsidR="00CF4735" w:rsidRPr="00516EEA" w:rsidRDefault="00CF4735" w:rsidP="009A07A9">
      <w:pPr>
        <w:pStyle w:val="af8"/>
        <w:ind w:left="1001" w:right="828" w:firstLine="708"/>
        <w:jc w:val="both"/>
      </w:pPr>
      <w:r w:rsidRPr="00516EEA">
        <w:t>Программой предусмотрена организация разнообразных культурных практик, ориентированных на проявление детьми самостоятельности и творчества в разных видах деятельности.</w:t>
      </w:r>
    </w:p>
    <w:p w:rsidR="00CF4735" w:rsidRPr="00516EEA" w:rsidRDefault="00CF4735" w:rsidP="009A07A9">
      <w:pPr>
        <w:pStyle w:val="af8"/>
        <w:ind w:left="1001" w:right="818" w:firstLine="240"/>
        <w:jc w:val="both"/>
      </w:pPr>
      <w:r w:rsidRPr="00516EEA">
        <w:t>Содержаниепсихолого-педагогическойработыпоосвоениюдетьмиобразовательныхобластейориентированонаразвитиефизических,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образовательнойобласти.</w:t>
      </w:r>
    </w:p>
    <w:p w:rsidR="00CF4735" w:rsidRPr="00516EEA" w:rsidRDefault="00CF4735" w:rsidP="009A07A9">
      <w:pPr>
        <w:pStyle w:val="af8"/>
        <w:jc w:val="both"/>
      </w:pPr>
    </w:p>
    <w:p w:rsidR="00CF4735" w:rsidRPr="00516EEA" w:rsidRDefault="00CF4735" w:rsidP="009A07A9">
      <w:pPr>
        <w:pStyle w:val="210"/>
        <w:ind w:left="5257"/>
        <w:jc w:val="both"/>
      </w:pPr>
      <w:r w:rsidRPr="00516EEA">
        <w:t>Особенности образовательной деятельности разных видов</w:t>
      </w:r>
    </w:p>
    <w:p w:rsidR="00CF4735" w:rsidRPr="00516EEA" w:rsidRDefault="00CF4735" w:rsidP="009A07A9">
      <w:pPr>
        <w:pStyle w:val="af8"/>
        <w:ind w:left="1722"/>
        <w:jc w:val="both"/>
      </w:pPr>
      <w:r w:rsidRPr="00516EEA">
        <w:t>Основной единицей образовательного процесса является - занятие.</w:t>
      </w:r>
    </w:p>
    <w:p w:rsidR="00CF4735" w:rsidRPr="00516EEA" w:rsidRDefault="00CF4735" w:rsidP="009A07A9">
      <w:pPr>
        <w:pStyle w:val="af8"/>
        <w:ind w:left="1001" w:right="829" w:firstLine="708"/>
        <w:jc w:val="both"/>
      </w:pPr>
      <w:r w:rsidRPr="00516EEA">
        <w:t>Педагогиприпроведениизанятийиспользуютчередованиеразличныхвидовдеятельностидетей:сидя,стоя,наковре,погруппам, впарах.</w:t>
      </w:r>
    </w:p>
    <w:p w:rsidR="00CF4735" w:rsidRPr="00516EEA" w:rsidRDefault="00CF4735" w:rsidP="009A07A9">
      <w:pPr>
        <w:pStyle w:val="af8"/>
        <w:ind w:left="1001" w:right="822" w:firstLine="708"/>
        <w:jc w:val="both"/>
      </w:pPr>
      <w:r w:rsidRPr="00516EEA">
        <w:t>Входеосновнойчастипедагогииспользуютразличныеприемыруководства:наглядные,практическиеисловесные,позволяющие решать программные задачи занятия и поставленные проблемно-поисковые ситуации. После каждого вида детской деятельности педагог проводит анализ деятельности детей.</w:t>
      </w:r>
    </w:p>
    <w:p w:rsidR="00CF4735" w:rsidRPr="00516EEA" w:rsidRDefault="00CF4735" w:rsidP="009A07A9">
      <w:pPr>
        <w:pStyle w:val="af8"/>
        <w:spacing w:before="1"/>
        <w:ind w:left="1001" w:right="821"/>
        <w:jc w:val="both"/>
      </w:pPr>
      <w:r w:rsidRPr="00516EEA">
        <w:t>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w:t>
      </w:r>
    </w:p>
    <w:p w:rsidR="00CF4735" w:rsidRPr="00516EEA" w:rsidRDefault="00CF4735" w:rsidP="009A07A9">
      <w:pPr>
        <w:pStyle w:val="af8"/>
        <w:ind w:left="1001" w:right="822" w:firstLine="852"/>
        <w:jc w:val="both"/>
      </w:pPr>
      <w:r w:rsidRPr="00516EEA">
        <w:rPr>
          <w:b/>
        </w:rPr>
        <w:t xml:space="preserve">Образовательная деятельность, осуществляемая в ходе режимных моментах </w:t>
      </w:r>
      <w:r w:rsidRPr="00516EEA">
        <w:t>требует особых форм работы в соответствии с реализуемымизадачамивоспитания,обученияиразвитияребенка.Врежимныхпроцессах,всвободнойдетскойдеятельностивоспитатель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возникшейзадачи.</w:t>
      </w:r>
    </w:p>
    <w:p w:rsidR="00CF4735" w:rsidRPr="00516EEA" w:rsidRDefault="00CF4735" w:rsidP="009A07A9">
      <w:pPr>
        <w:pStyle w:val="210"/>
        <w:spacing w:before="76"/>
        <w:ind w:left="1854"/>
        <w:jc w:val="both"/>
        <w:rPr>
          <w:b w:val="0"/>
        </w:rPr>
      </w:pPr>
      <w:r w:rsidRPr="00516EEA">
        <w:t xml:space="preserve">Образовательная деятельность, осуществляемая в утренний отрезок времени </w:t>
      </w:r>
      <w:r w:rsidRPr="00516EEA">
        <w:rPr>
          <w:b w:val="0"/>
        </w:rPr>
        <w:t>включает:</w:t>
      </w:r>
    </w:p>
    <w:p w:rsidR="00CF4735" w:rsidRPr="00516EEA" w:rsidRDefault="00CF4735" w:rsidP="009A07A9">
      <w:pPr>
        <w:pStyle w:val="ab"/>
        <w:widowControl w:val="0"/>
        <w:numPr>
          <w:ilvl w:val="1"/>
          <w:numId w:val="6"/>
        </w:numPr>
        <w:tabs>
          <w:tab w:val="left" w:pos="1722"/>
        </w:tabs>
        <w:autoSpaceDE w:val="0"/>
        <w:autoSpaceDN w:val="0"/>
        <w:spacing w:after="0" w:line="240" w:lineRule="auto"/>
        <w:contextualSpacing w:val="0"/>
        <w:jc w:val="both"/>
        <w:rPr>
          <w:rFonts w:ascii="Times New Roman" w:hAnsi="Times New Roman"/>
          <w:sz w:val="24"/>
          <w:szCs w:val="24"/>
          <w:lang w:val="ru-RU"/>
        </w:rPr>
      </w:pPr>
      <w:r w:rsidRPr="00516EEA">
        <w:rPr>
          <w:rFonts w:ascii="Times New Roman" w:hAnsi="Times New Roman"/>
          <w:sz w:val="24"/>
          <w:szCs w:val="24"/>
          <w:lang w:val="ru-RU"/>
        </w:rPr>
        <w:t>наблюдения - в уголке природы; за деятельностью взрослых (сервировка стола кзавтраку);</w:t>
      </w:r>
    </w:p>
    <w:p w:rsidR="00CF4735" w:rsidRPr="00516EEA" w:rsidRDefault="00CF4735" w:rsidP="009A07A9">
      <w:pPr>
        <w:pStyle w:val="ab"/>
        <w:widowControl w:val="0"/>
        <w:numPr>
          <w:ilvl w:val="1"/>
          <w:numId w:val="6"/>
        </w:numPr>
        <w:tabs>
          <w:tab w:val="left" w:pos="1722"/>
        </w:tabs>
        <w:autoSpaceDE w:val="0"/>
        <w:autoSpaceDN w:val="0"/>
        <w:spacing w:before="1" w:after="0" w:line="240" w:lineRule="auto"/>
        <w:ind w:right="821"/>
        <w:contextualSpacing w:val="0"/>
        <w:jc w:val="both"/>
        <w:rPr>
          <w:rFonts w:ascii="Times New Roman" w:hAnsi="Times New Roman"/>
          <w:sz w:val="24"/>
          <w:szCs w:val="24"/>
          <w:lang w:val="ru-RU"/>
        </w:rPr>
      </w:pPr>
      <w:r w:rsidRPr="00516EEA">
        <w:rPr>
          <w:rFonts w:ascii="Times New Roman" w:hAnsi="Times New Roman"/>
          <w:sz w:val="24"/>
          <w:szCs w:val="24"/>
          <w:lang w:val="ru-RU"/>
        </w:rPr>
        <w:t>индивидуальные игры и игры с небольшими подгруппами детей (дидактические, развивающие, сюжетные, музыкальные, подвижные ипр.);</w:t>
      </w:r>
    </w:p>
    <w:p w:rsidR="00CF4735" w:rsidRPr="00516EEA" w:rsidRDefault="00CF4735" w:rsidP="009A07A9">
      <w:pPr>
        <w:pStyle w:val="ab"/>
        <w:widowControl w:val="0"/>
        <w:numPr>
          <w:ilvl w:val="1"/>
          <w:numId w:val="6"/>
        </w:numPr>
        <w:tabs>
          <w:tab w:val="left" w:pos="1722"/>
        </w:tabs>
        <w:autoSpaceDE w:val="0"/>
        <w:autoSpaceDN w:val="0"/>
        <w:spacing w:after="0" w:line="240" w:lineRule="auto"/>
        <w:ind w:right="829"/>
        <w:contextualSpacing w:val="0"/>
        <w:jc w:val="both"/>
        <w:rPr>
          <w:rFonts w:ascii="Times New Roman" w:hAnsi="Times New Roman"/>
          <w:sz w:val="24"/>
          <w:szCs w:val="24"/>
          <w:lang w:val="ru-RU"/>
        </w:rPr>
      </w:pPr>
      <w:r w:rsidRPr="00516EEA">
        <w:rPr>
          <w:rFonts w:ascii="Times New Roman" w:hAnsi="Times New Roman"/>
          <w:sz w:val="24"/>
          <w:szCs w:val="24"/>
          <w:lang w:val="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исверстникам;</w:t>
      </w:r>
    </w:p>
    <w:p w:rsidR="00CF4735" w:rsidRPr="00516EEA" w:rsidRDefault="00CF4735" w:rsidP="009A07A9">
      <w:pPr>
        <w:pStyle w:val="ab"/>
        <w:widowControl w:val="0"/>
        <w:numPr>
          <w:ilvl w:val="1"/>
          <w:numId w:val="6"/>
        </w:numPr>
        <w:tabs>
          <w:tab w:val="left" w:pos="1722"/>
        </w:tabs>
        <w:autoSpaceDE w:val="0"/>
        <w:autoSpaceDN w:val="0"/>
        <w:spacing w:after="0" w:line="240" w:lineRule="auto"/>
        <w:contextualSpacing w:val="0"/>
        <w:jc w:val="both"/>
        <w:rPr>
          <w:rFonts w:ascii="Times New Roman" w:hAnsi="Times New Roman"/>
          <w:sz w:val="24"/>
          <w:szCs w:val="24"/>
          <w:lang w:val="ru-RU"/>
        </w:rPr>
      </w:pPr>
      <w:r w:rsidRPr="00516EEA">
        <w:rPr>
          <w:rFonts w:ascii="Times New Roman" w:hAnsi="Times New Roman"/>
          <w:sz w:val="24"/>
          <w:szCs w:val="24"/>
          <w:lang w:val="ru-RU"/>
        </w:rPr>
        <w:t>трудовые поручения (сервировка столов к завтраку, уход за комнатными растениями ипр.);</w:t>
      </w:r>
    </w:p>
    <w:p w:rsidR="00CF4735" w:rsidRPr="00516EEA" w:rsidRDefault="00CF4735" w:rsidP="009A07A9">
      <w:pPr>
        <w:pStyle w:val="ab"/>
        <w:widowControl w:val="0"/>
        <w:numPr>
          <w:ilvl w:val="1"/>
          <w:numId w:val="6"/>
        </w:numPr>
        <w:tabs>
          <w:tab w:val="left" w:pos="1722"/>
        </w:tabs>
        <w:autoSpaceDE w:val="0"/>
        <w:autoSpaceDN w:val="0"/>
        <w:spacing w:after="0" w:line="240" w:lineRule="auto"/>
        <w:contextualSpacing w:val="0"/>
        <w:jc w:val="both"/>
        <w:rPr>
          <w:rFonts w:ascii="Times New Roman" w:hAnsi="Times New Roman"/>
          <w:sz w:val="24"/>
          <w:szCs w:val="24"/>
          <w:lang w:val="ru-RU"/>
        </w:rPr>
      </w:pPr>
      <w:r w:rsidRPr="00516EEA">
        <w:rPr>
          <w:rFonts w:ascii="Times New Roman" w:hAnsi="Times New Roman"/>
          <w:sz w:val="24"/>
          <w:szCs w:val="24"/>
          <w:lang w:val="ru-RU"/>
        </w:rPr>
        <w:t>беседы и разговоры с детьми по ихинтересам;</w:t>
      </w:r>
    </w:p>
    <w:p w:rsidR="00CF4735" w:rsidRPr="00516EEA" w:rsidRDefault="00CF4735" w:rsidP="009A07A9">
      <w:pPr>
        <w:pStyle w:val="ab"/>
        <w:widowControl w:val="0"/>
        <w:numPr>
          <w:ilvl w:val="1"/>
          <w:numId w:val="6"/>
        </w:numPr>
        <w:tabs>
          <w:tab w:val="left" w:pos="1722"/>
        </w:tabs>
        <w:autoSpaceDE w:val="0"/>
        <w:autoSpaceDN w:val="0"/>
        <w:spacing w:after="0" w:line="240" w:lineRule="auto"/>
        <w:contextualSpacing w:val="0"/>
        <w:jc w:val="both"/>
        <w:rPr>
          <w:rFonts w:ascii="Times New Roman" w:hAnsi="Times New Roman"/>
          <w:sz w:val="24"/>
          <w:szCs w:val="24"/>
          <w:lang w:val="ru-RU"/>
        </w:rPr>
      </w:pPr>
      <w:r w:rsidRPr="00516EEA">
        <w:rPr>
          <w:rFonts w:ascii="Times New Roman" w:hAnsi="Times New Roman"/>
          <w:sz w:val="24"/>
          <w:szCs w:val="24"/>
          <w:lang w:val="ru-RU"/>
        </w:rPr>
        <w:t>рассматривание дидактических картинок, иллюстраций, просмотр видеоматериалов разнообразногосодержания;</w:t>
      </w:r>
    </w:p>
    <w:p w:rsidR="00CF4735" w:rsidRPr="00516EEA" w:rsidRDefault="00CF4735" w:rsidP="009A07A9">
      <w:pPr>
        <w:pStyle w:val="ab"/>
        <w:widowControl w:val="0"/>
        <w:numPr>
          <w:ilvl w:val="1"/>
          <w:numId w:val="6"/>
        </w:numPr>
        <w:tabs>
          <w:tab w:val="left" w:pos="1722"/>
        </w:tabs>
        <w:autoSpaceDE w:val="0"/>
        <w:autoSpaceDN w:val="0"/>
        <w:spacing w:after="0" w:line="240" w:lineRule="auto"/>
        <w:contextualSpacing w:val="0"/>
        <w:jc w:val="both"/>
        <w:rPr>
          <w:rFonts w:ascii="Times New Roman" w:hAnsi="Times New Roman"/>
          <w:sz w:val="24"/>
          <w:szCs w:val="24"/>
          <w:lang w:val="ru-RU"/>
        </w:rPr>
      </w:pPr>
      <w:r w:rsidRPr="00516EEA">
        <w:rPr>
          <w:rFonts w:ascii="Times New Roman" w:hAnsi="Times New Roman"/>
          <w:sz w:val="24"/>
          <w:szCs w:val="24"/>
          <w:lang w:val="ru-RU"/>
        </w:rPr>
        <w:lastRenderedPageBreak/>
        <w:t>индивидуальную работу с детьми в соответствии с задачами разных образовательныхобластей;</w:t>
      </w:r>
    </w:p>
    <w:p w:rsidR="00CF4735" w:rsidRPr="00516EEA" w:rsidRDefault="00CF4735" w:rsidP="009A07A9">
      <w:pPr>
        <w:pStyle w:val="ab"/>
        <w:widowControl w:val="0"/>
        <w:numPr>
          <w:ilvl w:val="1"/>
          <w:numId w:val="6"/>
        </w:numPr>
        <w:tabs>
          <w:tab w:val="left" w:pos="1722"/>
        </w:tabs>
        <w:autoSpaceDE w:val="0"/>
        <w:autoSpaceDN w:val="0"/>
        <w:spacing w:before="3" w:after="0" w:line="240" w:lineRule="auto"/>
        <w:contextualSpacing w:val="0"/>
        <w:jc w:val="both"/>
        <w:rPr>
          <w:rFonts w:ascii="Times New Roman" w:hAnsi="Times New Roman"/>
          <w:sz w:val="24"/>
          <w:szCs w:val="24"/>
          <w:lang w:val="ru-RU"/>
        </w:rPr>
      </w:pPr>
      <w:r w:rsidRPr="00516EEA">
        <w:rPr>
          <w:rFonts w:ascii="Times New Roman" w:hAnsi="Times New Roman"/>
          <w:sz w:val="24"/>
          <w:szCs w:val="24"/>
          <w:lang w:val="ru-RU"/>
        </w:rPr>
        <w:t>работу по воспитанию у детей культурно-гигиенических навыков и культурыздоровья.</w:t>
      </w:r>
    </w:p>
    <w:p w:rsidR="00CF4735" w:rsidRPr="00516EEA" w:rsidRDefault="00CF4735" w:rsidP="009A07A9">
      <w:pPr>
        <w:pStyle w:val="210"/>
        <w:tabs>
          <w:tab w:val="left" w:pos="5965"/>
          <w:tab w:val="left" w:pos="8092"/>
          <w:tab w:val="left" w:pos="8802"/>
        </w:tabs>
        <w:spacing w:before="196"/>
        <w:ind w:left="1854"/>
        <w:jc w:val="both"/>
        <w:rPr>
          <w:b w:val="0"/>
        </w:rPr>
      </w:pPr>
      <w:r w:rsidRPr="00516EEA">
        <w:t>Образовательнаядеятельность,</w:t>
      </w:r>
      <w:r w:rsidRPr="00516EEA">
        <w:tab/>
        <w:t>осуществляемая</w:t>
      </w:r>
      <w:r w:rsidRPr="00516EEA">
        <w:tab/>
        <w:t>во</w:t>
      </w:r>
      <w:r w:rsidRPr="00516EEA">
        <w:tab/>
        <w:t xml:space="preserve">время прогулки </w:t>
      </w:r>
      <w:r w:rsidRPr="00516EEA">
        <w:rPr>
          <w:b w:val="0"/>
        </w:rPr>
        <w:t>включает:</w:t>
      </w:r>
    </w:p>
    <w:p w:rsidR="00CF4735" w:rsidRPr="00516EEA" w:rsidRDefault="00CF4735" w:rsidP="009A07A9">
      <w:pPr>
        <w:pStyle w:val="ab"/>
        <w:widowControl w:val="0"/>
        <w:numPr>
          <w:ilvl w:val="1"/>
          <w:numId w:val="6"/>
        </w:numPr>
        <w:tabs>
          <w:tab w:val="left" w:pos="1722"/>
        </w:tabs>
        <w:autoSpaceDE w:val="0"/>
        <w:autoSpaceDN w:val="0"/>
        <w:spacing w:after="0" w:line="240" w:lineRule="auto"/>
        <w:contextualSpacing w:val="0"/>
        <w:jc w:val="both"/>
        <w:rPr>
          <w:rFonts w:ascii="Times New Roman" w:hAnsi="Times New Roman"/>
          <w:sz w:val="24"/>
          <w:szCs w:val="24"/>
          <w:lang w:val="ru-RU"/>
        </w:rPr>
      </w:pPr>
      <w:r w:rsidRPr="00516EEA">
        <w:rPr>
          <w:rFonts w:ascii="Times New Roman" w:hAnsi="Times New Roman"/>
          <w:sz w:val="24"/>
          <w:szCs w:val="24"/>
          <w:lang w:val="ru-RU"/>
        </w:rPr>
        <w:t>подвижные игры и упражнения, направленные на оптимизацию режима двигательной активности и укрепление здоровьядетей;</w:t>
      </w:r>
    </w:p>
    <w:p w:rsidR="00CF4735" w:rsidRPr="00516EEA" w:rsidRDefault="00CF4735" w:rsidP="009A07A9">
      <w:pPr>
        <w:pStyle w:val="ab"/>
        <w:widowControl w:val="0"/>
        <w:numPr>
          <w:ilvl w:val="1"/>
          <w:numId w:val="6"/>
        </w:numPr>
        <w:tabs>
          <w:tab w:val="left" w:pos="1722"/>
        </w:tabs>
        <w:autoSpaceDE w:val="0"/>
        <w:autoSpaceDN w:val="0"/>
        <w:spacing w:after="0" w:line="240" w:lineRule="auto"/>
        <w:ind w:right="837"/>
        <w:contextualSpacing w:val="0"/>
        <w:jc w:val="both"/>
        <w:rPr>
          <w:rFonts w:ascii="Times New Roman" w:hAnsi="Times New Roman"/>
          <w:sz w:val="24"/>
          <w:szCs w:val="24"/>
          <w:lang w:val="ru-RU"/>
        </w:rPr>
      </w:pPr>
      <w:r w:rsidRPr="00516EEA">
        <w:rPr>
          <w:rFonts w:ascii="Times New Roman" w:hAnsi="Times New Roman"/>
          <w:sz w:val="24"/>
          <w:szCs w:val="24"/>
          <w:lang w:val="ru-RU"/>
        </w:rPr>
        <w:t>наблюдения за объектами и явлениями природы, направленное на установление разнообразных связей и зависимостей в природе, воспитание отношения кней;</w:t>
      </w:r>
    </w:p>
    <w:p w:rsidR="00CF4735" w:rsidRPr="00516EEA" w:rsidRDefault="00CF4735" w:rsidP="009A07A9">
      <w:pPr>
        <w:pStyle w:val="ab"/>
        <w:widowControl w:val="0"/>
        <w:numPr>
          <w:ilvl w:val="1"/>
          <w:numId w:val="6"/>
        </w:numPr>
        <w:tabs>
          <w:tab w:val="left" w:pos="1722"/>
        </w:tabs>
        <w:autoSpaceDE w:val="0"/>
        <w:autoSpaceDN w:val="0"/>
        <w:spacing w:after="0" w:line="240" w:lineRule="auto"/>
        <w:contextualSpacing w:val="0"/>
        <w:jc w:val="both"/>
        <w:rPr>
          <w:rFonts w:ascii="Times New Roman" w:hAnsi="Times New Roman"/>
          <w:sz w:val="24"/>
          <w:szCs w:val="24"/>
          <w:lang w:val="ru-RU"/>
        </w:rPr>
      </w:pPr>
      <w:r w:rsidRPr="00516EEA">
        <w:rPr>
          <w:rFonts w:ascii="Times New Roman" w:hAnsi="Times New Roman"/>
          <w:sz w:val="24"/>
          <w:szCs w:val="24"/>
          <w:lang w:val="ru-RU"/>
        </w:rPr>
        <w:t>экспериментирование с объектами неживойприроды;</w:t>
      </w:r>
    </w:p>
    <w:p w:rsidR="00CF4735" w:rsidRPr="00516EEA" w:rsidRDefault="00CF4735" w:rsidP="009A07A9">
      <w:pPr>
        <w:pStyle w:val="ab"/>
        <w:widowControl w:val="0"/>
        <w:numPr>
          <w:ilvl w:val="1"/>
          <w:numId w:val="6"/>
        </w:numPr>
        <w:tabs>
          <w:tab w:val="left" w:pos="1722"/>
        </w:tabs>
        <w:autoSpaceDE w:val="0"/>
        <w:autoSpaceDN w:val="0"/>
        <w:spacing w:before="1" w:after="0" w:line="240" w:lineRule="auto"/>
        <w:contextualSpacing w:val="0"/>
        <w:jc w:val="both"/>
        <w:rPr>
          <w:rFonts w:ascii="Times New Roman" w:hAnsi="Times New Roman"/>
          <w:sz w:val="24"/>
          <w:szCs w:val="24"/>
          <w:lang w:val="ru-RU"/>
        </w:rPr>
      </w:pPr>
      <w:r w:rsidRPr="00516EEA">
        <w:rPr>
          <w:rFonts w:ascii="Times New Roman" w:hAnsi="Times New Roman"/>
          <w:sz w:val="24"/>
          <w:szCs w:val="24"/>
          <w:lang w:val="ru-RU"/>
        </w:rPr>
        <w:t>сюжетно-ролевые и конструктивные игры (с песком, со снегом, с природнымматериалом);</w:t>
      </w:r>
    </w:p>
    <w:p w:rsidR="00CF4735" w:rsidRPr="00516EEA" w:rsidRDefault="00CF4735" w:rsidP="009A07A9">
      <w:pPr>
        <w:pStyle w:val="ab"/>
        <w:widowControl w:val="0"/>
        <w:numPr>
          <w:ilvl w:val="1"/>
          <w:numId w:val="6"/>
        </w:numPr>
        <w:tabs>
          <w:tab w:val="left" w:pos="1722"/>
        </w:tabs>
        <w:autoSpaceDE w:val="0"/>
        <w:autoSpaceDN w:val="0"/>
        <w:spacing w:after="0" w:line="240" w:lineRule="auto"/>
        <w:contextualSpacing w:val="0"/>
        <w:jc w:val="both"/>
        <w:rPr>
          <w:rFonts w:ascii="Times New Roman" w:hAnsi="Times New Roman"/>
          <w:sz w:val="24"/>
          <w:szCs w:val="24"/>
          <w:lang w:val="ru-RU"/>
        </w:rPr>
      </w:pPr>
      <w:r w:rsidRPr="00516EEA">
        <w:rPr>
          <w:rFonts w:ascii="Times New Roman" w:hAnsi="Times New Roman"/>
          <w:sz w:val="24"/>
          <w:szCs w:val="24"/>
          <w:lang w:val="ru-RU"/>
        </w:rPr>
        <w:t>элементарную трудовую деятельность детей на участкедетского</w:t>
      </w:r>
    </w:p>
    <w:p w:rsidR="00CF4735" w:rsidRPr="00516EEA" w:rsidRDefault="00CF4735" w:rsidP="009A07A9">
      <w:pPr>
        <w:pStyle w:val="ab"/>
        <w:widowControl w:val="0"/>
        <w:numPr>
          <w:ilvl w:val="1"/>
          <w:numId w:val="6"/>
        </w:numPr>
        <w:tabs>
          <w:tab w:val="left" w:pos="1722"/>
        </w:tabs>
        <w:autoSpaceDE w:val="0"/>
        <w:autoSpaceDN w:val="0"/>
        <w:spacing w:after="0" w:line="240" w:lineRule="auto"/>
        <w:contextualSpacing w:val="0"/>
        <w:jc w:val="both"/>
        <w:rPr>
          <w:rFonts w:ascii="Times New Roman" w:hAnsi="Times New Roman"/>
          <w:sz w:val="24"/>
          <w:szCs w:val="24"/>
        </w:rPr>
      </w:pPr>
      <w:r w:rsidRPr="00516EEA">
        <w:rPr>
          <w:rFonts w:ascii="Times New Roman" w:hAnsi="Times New Roman"/>
          <w:sz w:val="24"/>
          <w:szCs w:val="24"/>
        </w:rPr>
        <w:t>сада;</w:t>
      </w:r>
    </w:p>
    <w:p w:rsidR="00CF4735" w:rsidRPr="00516EEA" w:rsidRDefault="00CF4735" w:rsidP="009A07A9">
      <w:pPr>
        <w:pStyle w:val="ab"/>
        <w:widowControl w:val="0"/>
        <w:numPr>
          <w:ilvl w:val="1"/>
          <w:numId w:val="6"/>
        </w:numPr>
        <w:tabs>
          <w:tab w:val="left" w:pos="1722"/>
        </w:tabs>
        <w:autoSpaceDE w:val="0"/>
        <w:autoSpaceDN w:val="0"/>
        <w:spacing w:before="1" w:after="0" w:line="240" w:lineRule="auto"/>
        <w:contextualSpacing w:val="0"/>
        <w:jc w:val="both"/>
        <w:rPr>
          <w:rFonts w:ascii="Times New Roman" w:hAnsi="Times New Roman"/>
          <w:sz w:val="24"/>
          <w:szCs w:val="24"/>
          <w:lang w:val="ru-RU"/>
        </w:rPr>
      </w:pPr>
      <w:r w:rsidRPr="00516EEA">
        <w:rPr>
          <w:rFonts w:ascii="Times New Roman" w:hAnsi="Times New Roman"/>
          <w:sz w:val="24"/>
          <w:szCs w:val="24"/>
          <w:lang w:val="ru-RU"/>
        </w:rPr>
        <w:t>свободное общение воспитателя сдетьми.</w:t>
      </w:r>
    </w:p>
    <w:p w:rsidR="00CF4735" w:rsidRPr="00516EEA" w:rsidRDefault="00CF4735" w:rsidP="00C27FBF">
      <w:pPr>
        <w:spacing w:before="199" w:line="240" w:lineRule="auto"/>
        <w:ind w:left="1369"/>
        <w:jc w:val="both"/>
        <w:rPr>
          <w:rFonts w:ascii="Times New Roman" w:hAnsi="Times New Roman"/>
          <w:sz w:val="24"/>
          <w:szCs w:val="24"/>
          <w:lang w:val="ru-RU"/>
        </w:rPr>
      </w:pPr>
      <w:r w:rsidRPr="00516EEA">
        <w:rPr>
          <w:rFonts w:ascii="Times New Roman" w:hAnsi="Times New Roman"/>
          <w:b/>
          <w:sz w:val="24"/>
          <w:szCs w:val="24"/>
          <w:lang w:val="ru-RU"/>
        </w:rPr>
        <w:t xml:space="preserve">Образовательная деятельность, осуществляемая во второй половине дня - </w:t>
      </w:r>
      <w:r w:rsidRPr="00516EEA">
        <w:rPr>
          <w:rFonts w:ascii="Times New Roman" w:hAnsi="Times New Roman"/>
          <w:sz w:val="24"/>
          <w:szCs w:val="24"/>
          <w:lang w:val="ru-RU"/>
        </w:rPr>
        <w:t xml:space="preserve">организуются разнообразные </w:t>
      </w:r>
      <w:r w:rsidRPr="00516EEA">
        <w:rPr>
          <w:rFonts w:ascii="Times New Roman" w:hAnsi="Times New Roman"/>
          <w:b/>
          <w:i/>
          <w:sz w:val="24"/>
          <w:szCs w:val="24"/>
          <w:lang w:val="ru-RU"/>
        </w:rPr>
        <w:t>культурные практики,</w:t>
      </w:r>
      <w:r w:rsidRPr="00516EEA">
        <w:rPr>
          <w:rFonts w:ascii="Times New Roman" w:hAnsi="Times New Roman"/>
          <w:i/>
          <w:sz w:val="24"/>
          <w:szCs w:val="24"/>
          <w:lang w:val="ru-RU"/>
        </w:rPr>
        <w:t>ориентированные на проявление детьми самостоятельности и творчества в разных видах деятельности</w:t>
      </w:r>
      <w:r w:rsidRPr="00516EEA">
        <w:rPr>
          <w:rFonts w:ascii="Times New Roman" w:hAnsi="Times New Roman"/>
          <w:sz w:val="24"/>
          <w:szCs w:val="24"/>
          <w:lang w:val="ru-RU"/>
        </w:rPr>
        <w:t>.</w:t>
      </w:r>
    </w:p>
    <w:p w:rsidR="00CF4735" w:rsidRPr="00516EEA" w:rsidRDefault="00CF4735" w:rsidP="009A07A9">
      <w:pPr>
        <w:pStyle w:val="af8"/>
        <w:ind w:left="1001" w:right="816" w:firstLine="708"/>
        <w:jc w:val="both"/>
      </w:pPr>
      <w:r w:rsidRPr="00516EEA">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F4735" w:rsidRPr="00516EEA" w:rsidRDefault="00CF4735" w:rsidP="009A07A9">
      <w:pPr>
        <w:spacing w:line="240" w:lineRule="auto"/>
        <w:ind w:left="1001"/>
        <w:jc w:val="both"/>
        <w:rPr>
          <w:rFonts w:ascii="Times New Roman" w:hAnsi="Times New Roman"/>
          <w:b/>
          <w:sz w:val="24"/>
          <w:szCs w:val="24"/>
          <w:lang w:val="ru-RU"/>
        </w:rPr>
      </w:pPr>
      <w:r w:rsidRPr="00516EEA">
        <w:rPr>
          <w:rFonts w:ascii="Times New Roman" w:hAnsi="Times New Roman"/>
          <w:sz w:val="24"/>
          <w:szCs w:val="24"/>
          <w:lang w:val="ru-RU"/>
        </w:rPr>
        <w:t xml:space="preserve">В ДОУ используются следующие </w:t>
      </w:r>
      <w:r w:rsidRPr="00516EEA">
        <w:rPr>
          <w:rFonts w:ascii="Times New Roman" w:hAnsi="Times New Roman"/>
          <w:b/>
          <w:sz w:val="24"/>
          <w:szCs w:val="24"/>
          <w:lang w:val="ru-RU"/>
        </w:rPr>
        <w:t>виды культурных практик:</w:t>
      </w:r>
    </w:p>
    <w:p w:rsidR="00CF4735" w:rsidRPr="00516EEA" w:rsidRDefault="00CF4735" w:rsidP="009A07A9">
      <w:pPr>
        <w:pStyle w:val="ab"/>
        <w:widowControl w:val="0"/>
        <w:numPr>
          <w:ilvl w:val="0"/>
          <w:numId w:val="5"/>
        </w:numPr>
        <w:tabs>
          <w:tab w:val="left" w:pos="1710"/>
          <w:tab w:val="left" w:pos="3128"/>
          <w:tab w:val="left" w:pos="11637"/>
        </w:tabs>
        <w:autoSpaceDE w:val="0"/>
        <w:autoSpaceDN w:val="0"/>
        <w:spacing w:after="0" w:line="240" w:lineRule="auto"/>
        <w:ind w:right="827" w:firstLine="0"/>
        <w:contextualSpacing w:val="0"/>
        <w:jc w:val="both"/>
        <w:rPr>
          <w:rFonts w:ascii="Times New Roman" w:hAnsi="Times New Roman"/>
          <w:sz w:val="24"/>
          <w:szCs w:val="24"/>
          <w:lang w:val="ru-RU"/>
        </w:rPr>
      </w:pPr>
      <w:r w:rsidRPr="00516EEA">
        <w:rPr>
          <w:rFonts w:ascii="Times New Roman" w:hAnsi="Times New Roman"/>
          <w:sz w:val="24"/>
          <w:szCs w:val="24"/>
          <w:lang w:val="ru-RU"/>
        </w:rPr>
        <w:t>Совместная игра воспитателя и детей (сюжетно-ролевая,режиссерская,игра-драматизация,</w:t>
      </w:r>
      <w:r w:rsidRPr="00516EEA">
        <w:rPr>
          <w:rFonts w:ascii="Times New Roman" w:hAnsi="Times New Roman"/>
          <w:sz w:val="24"/>
          <w:szCs w:val="24"/>
          <w:lang w:val="ru-RU"/>
        </w:rPr>
        <w:tab/>
        <w:t>строительно-конструктивные игры)направлена</w:t>
      </w:r>
      <w:r w:rsidRPr="00516EEA">
        <w:rPr>
          <w:rFonts w:ascii="Times New Roman" w:hAnsi="Times New Roman"/>
          <w:sz w:val="24"/>
          <w:szCs w:val="24"/>
          <w:lang w:val="ru-RU"/>
        </w:rPr>
        <w:tab/>
        <w:t>на обогащение содержания творческих игр, освоение детьми игровых умений, необходимых для организации самостоятельнойдеятельности.</w:t>
      </w:r>
    </w:p>
    <w:p w:rsidR="00CF4735" w:rsidRPr="00516EEA" w:rsidRDefault="00CF4735" w:rsidP="009A07A9">
      <w:pPr>
        <w:pStyle w:val="ab"/>
        <w:widowControl w:val="0"/>
        <w:numPr>
          <w:ilvl w:val="0"/>
          <w:numId w:val="5"/>
        </w:numPr>
        <w:tabs>
          <w:tab w:val="left" w:pos="1710"/>
        </w:tabs>
        <w:autoSpaceDE w:val="0"/>
        <w:autoSpaceDN w:val="0"/>
        <w:spacing w:before="6" w:after="0" w:line="240" w:lineRule="auto"/>
        <w:ind w:left="1011" w:right="825" w:hanging="10"/>
        <w:contextualSpacing w:val="0"/>
        <w:jc w:val="both"/>
        <w:rPr>
          <w:rFonts w:ascii="Times New Roman" w:hAnsi="Times New Roman"/>
          <w:sz w:val="24"/>
          <w:szCs w:val="24"/>
          <w:lang w:val="ru-RU"/>
        </w:rPr>
      </w:pPr>
      <w:r w:rsidRPr="00516EEA">
        <w:rPr>
          <w:rFonts w:ascii="Times New Roman" w:hAnsi="Times New Roman"/>
          <w:sz w:val="24"/>
          <w:szCs w:val="24"/>
          <w:lang w:val="ru-RU"/>
        </w:rPr>
        <w:t>Ситуация общения и накопления положительного социально-эмоционального опыта носит проблемный характер и заключает в себежизненнуюпроблему,близкуюдетямдошкольноговозраста,вразрешении,которойонипринимаютнепосредственноеучастие.Они могут быть реально-практического характера и условно вербальногохарактера.</w:t>
      </w:r>
    </w:p>
    <w:p w:rsidR="00CF4735" w:rsidRPr="00516EEA" w:rsidRDefault="00CF4735" w:rsidP="009A07A9">
      <w:pPr>
        <w:pStyle w:val="ab"/>
        <w:widowControl w:val="0"/>
        <w:numPr>
          <w:ilvl w:val="0"/>
          <w:numId w:val="5"/>
        </w:numPr>
        <w:tabs>
          <w:tab w:val="left" w:pos="1710"/>
        </w:tabs>
        <w:autoSpaceDE w:val="0"/>
        <w:autoSpaceDN w:val="0"/>
        <w:spacing w:before="12" w:after="0" w:line="240" w:lineRule="auto"/>
        <w:ind w:left="1011" w:right="820" w:hanging="10"/>
        <w:contextualSpacing w:val="0"/>
        <w:jc w:val="both"/>
        <w:rPr>
          <w:rFonts w:ascii="Times New Roman" w:hAnsi="Times New Roman"/>
          <w:sz w:val="24"/>
          <w:szCs w:val="24"/>
          <w:lang w:val="ru-RU"/>
        </w:rPr>
      </w:pPr>
      <w:r w:rsidRPr="00516EEA">
        <w:rPr>
          <w:rFonts w:ascii="Times New Roman" w:hAnsi="Times New Roman"/>
          <w:sz w:val="24"/>
          <w:szCs w:val="24"/>
          <w:lang w:val="ru-RU"/>
        </w:rPr>
        <w:t>Коллективная и индивидуальная трудовая деятельность носит общественно полезный характер и организуется как хозяйственно - бытовой труд и труд вприроде.</w:t>
      </w:r>
    </w:p>
    <w:p w:rsidR="00CF4735" w:rsidRPr="00516EEA" w:rsidRDefault="00CF4735" w:rsidP="009A07A9">
      <w:pPr>
        <w:pStyle w:val="ab"/>
        <w:widowControl w:val="0"/>
        <w:numPr>
          <w:ilvl w:val="0"/>
          <w:numId w:val="5"/>
        </w:numPr>
        <w:tabs>
          <w:tab w:val="left" w:pos="1710"/>
        </w:tabs>
        <w:autoSpaceDE w:val="0"/>
        <w:autoSpaceDN w:val="0"/>
        <w:spacing w:before="85" w:after="0" w:line="240" w:lineRule="auto"/>
        <w:ind w:left="1011" w:right="832" w:hanging="10"/>
        <w:contextualSpacing w:val="0"/>
        <w:jc w:val="both"/>
        <w:rPr>
          <w:rFonts w:ascii="Times New Roman" w:hAnsi="Times New Roman"/>
          <w:sz w:val="24"/>
          <w:szCs w:val="24"/>
          <w:lang w:val="ru-RU"/>
        </w:rPr>
      </w:pPr>
      <w:r w:rsidRPr="00516EEA">
        <w:rPr>
          <w:rFonts w:ascii="Times New Roman" w:hAnsi="Times New Roman"/>
          <w:sz w:val="24"/>
          <w:szCs w:val="24"/>
          <w:lang w:val="ru-RU"/>
        </w:rPr>
        <w:t>Познавательно-исследовательская деятельность включает в себя широкое познание детьми объектов живой и неживой природы и представлена опытами и экспериментами, в том числе экологической направленности, а такженаблюдениями.</w:t>
      </w:r>
    </w:p>
    <w:p w:rsidR="00CF4735" w:rsidRPr="009A07A9" w:rsidRDefault="00CF4735" w:rsidP="009A07A9">
      <w:pPr>
        <w:tabs>
          <w:tab w:val="left" w:pos="1710"/>
        </w:tabs>
        <w:spacing w:before="85" w:line="240" w:lineRule="auto"/>
        <w:ind w:right="832"/>
        <w:jc w:val="both"/>
        <w:rPr>
          <w:rFonts w:ascii="Times New Roman" w:hAnsi="Times New Roman"/>
          <w:sz w:val="28"/>
          <w:szCs w:val="28"/>
          <w:lang w:val="ru-RU"/>
        </w:rPr>
      </w:pPr>
    </w:p>
    <w:p w:rsidR="00CF4735" w:rsidRPr="009A07A9" w:rsidRDefault="00CF4735" w:rsidP="009A07A9">
      <w:pPr>
        <w:tabs>
          <w:tab w:val="left" w:pos="1710"/>
        </w:tabs>
        <w:spacing w:before="85" w:line="240" w:lineRule="auto"/>
        <w:ind w:right="832"/>
        <w:jc w:val="both"/>
        <w:rPr>
          <w:rFonts w:ascii="Times New Roman" w:hAnsi="Times New Roman"/>
          <w:sz w:val="28"/>
          <w:szCs w:val="28"/>
          <w:lang w:val="ru-RU"/>
        </w:rPr>
      </w:pP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8080"/>
        <w:gridCol w:w="4110"/>
      </w:tblGrid>
      <w:tr w:rsidR="00CF4735" w:rsidRPr="005D1757" w:rsidTr="00C27FBF">
        <w:trPr>
          <w:trHeight w:val="568"/>
        </w:trPr>
        <w:tc>
          <w:tcPr>
            <w:tcW w:w="2694" w:type="dxa"/>
          </w:tcPr>
          <w:p w:rsidR="00CF4735" w:rsidRPr="007A10FB" w:rsidRDefault="00CF4735" w:rsidP="007A10FB">
            <w:pPr>
              <w:pStyle w:val="TableParagraph"/>
              <w:spacing w:before="6"/>
              <w:ind w:left="108"/>
              <w:jc w:val="both"/>
              <w:rPr>
                <w:b/>
                <w:sz w:val="24"/>
                <w:szCs w:val="24"/>
              </w:rPr>
            </w:pPr>
            <w:r w:rsidRPr="007A10FB">
              <w:rPr>
                <w:b/>
                <w:sz w:val="24"/>
                <w:szCs w:val="24"/>
              </w:rPr>
              <w:t>Виды деятельности</w:t>
            </w:r>
          </w:p>
        </w:tc>
        <w:tc>
          <w:tcPr>
            <w:tcW w:w="8080" w:type="dxa"/>
          </w:tcPr>
          <w:p w:rsidR="00CF4735" w:rsidRPr="007A10FB" w:rsidRDefault="00CF4735" w:rsidP="007A10FB">
            <w:pPr>
              <w:pStyle w:val="TableParagraph"/>
              <w:spacing w:before="6"/>
              <w:ind w:left="1412" w:right="1317"/>
              <w:jc w:val="both"/>
              <w:rPr>
                <w:b/>
                <w:sz w:val="24"/>
                <w:szCs w:val="24"/>
              </w:rPr>
            </w:pPr>
            <w:r w:rsidRPr="007A10FB">
              <w:rPr>
                <w:b/>
                <w:sz w:val="24"/>
                <w:szCs w:val="24"/>
              </w:rPr>
              <w:t>Особенности образовательной деятельности</w:t>
            </w:r>
          </w:p>
        </w:tc>
        <w:tc>
          <w:tcPr>
            <w:tcW w:w="4110" w:type="dxa"/>
          </w:tcPr>
          <w:p w:rsidR="00CF4735" w:rsidRPr="007A10FB" w:rsidRDefault="00CF4735" w:rsidP="007A10FB">
            <w:pPr>
              <w:pStyle w:val="TableParagraph"/>
              <w:spacing w:before="6"/>
              <w:ind w:left="147"/>
              <w:jc w:val="both"/>
              <w:rPr>
                <w:b/>
                <w:sz w:val="24"/>
                <w:szCs w:val="24"/>
              </w:rPr>
            </w:pPr>
            <w:r w:rsidRPr="007A10FB">
              <w:rPr>
                <w:b/>
                <w:sz w:val="24"/>
                <w:szCs w:val="24"/>
              </w:rPr>
              <w:t>Место ООД в режиме дня</w:t>
            </w:r>
          </w:p>
        </w:tc>
      </w:tr>
      <w:tr w:rsidR="00CF4735" w:rsidRPr="005D1757" w:rsidTr="00C27FBF">
        <w:trPr>
          <w:trHeight w:val="2973"/>
        </w:trPr>
        <w:tc>
          <w:tcPr>
            <w:tcW w:w="2694" w:type="dxa"/>
          </w:tcPr>
          <w:p w:rsidR="00CF4735" w:rsidRPr="007A10FB" w:rsidRDefault="00CF4735" w:rsidP="007A10FB">
            <w:pPr>
              <w:pStyle w:val="TableParagraph"/>
              <w:spacing w:before="6"/>
              <w:ind w:left="108"/>
              <w:jc w:val="both"/>
              <w:rPr>
                <w:b/>
                <w:sz w:val="24"/>
                <w:szCs w:val="24"/>
              </w:rPr>
            </w:pPr>
            <w:r w:rsidRPr="007A10FB">
              <w:rPr>
                <w:b/>
                <w:sz w:val="24"/>
                <w:szCs w:val="24"/>
              </w:rPr>
              <w:t>Игровая деятельность</w:t>
            </w:r>
          </w:p>
        </w:tc>
        <w:tc>
          <w:tcPr>
            <w:tcW w:w="8080" w:type="dxa"/>
          </w:tcPr>
          <w:p w:rsidR="00CF4735" w:rsidRPr="007A10FB" w:rsidRDefault="00CF4735" w:rsidP="007A10FB">
            <w:pPr>
              <w:pStyle w:val="TableParagraph"/>
              <w:spacing w:before="1"/>
              <w:ind w:left="105" w:right="132"/>
              <w:jc w:val="both"/>
              <w:rPr>
                <w:sz w:val="24"/>
                <w:szCs w:val="24"/>
              </w:rPr>
            </w:pPr>
            <w:r w:rsidRPr="007A10FB">
              <w:rPr>
                <w:sz w:val="24"/>
                <w:szCs w:val="24"/>
              </w:rPr>
              <w:t>Ведущая деятельность ребенка, в организованной образовательной деятельности выступает в качестве основы для интеграции других видов деятельности дошкольника. В расписании ООД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д/игры и сюжетно- дидактические, с/р игры; п/игры, игровые проблемные ситуации, игры- инсценировки ипр.</w:t>
            </w:r>
          </w:p>
          <w:p w:rsidR="00CF4735" w:rsidRPr="007A10FB" w:rsidRDefault="00CF4735" w:rsidP="007A10FB">
            <w:pPr>
              <w:pStyle w:val="TableParagraph"/>
              <w:spacing w:before="1"/>
              <w:ind w:left="105" w:right="132"/>
              <w:jc w:val="both"/>
              <w:rPr>
                <w:sz w:val="24"/>
                <w:szCs w:val="24"/>
              </w:rPr>
            </w:pPr>
            <w:r w:rsidRPr="007A10FB">
              <w:rPr>
                <w:sz w:val="24"/>
                <w:szCs w:val="24"/>
              </w:rPr>
              <w:t>Обогащение игрового опыта творческих игр детей тесно связанос содержаниемООД.</w:t>
            </w:r>
          </w:p>
        </w:tc>
        <w:tc>
          <w:tcPr>
            <w:tcW w:w="4110" w:type="dxa"/>
          </w:tcPr>
          <w:p w:rsidR="00CF4735" w:rsidRPr="007A10FB" w:rsidRDefault="00CF4735" w:rsidP="007A10FB">
            <w:pPr>
              <w:pStyle w:val="TableParagraph"/>
              <w:spacing w:before="1"/>
              <w:ind w:left="108" w:right="416"/>
              <w:jc w:val="both"/>
              <w:rPr>
                <w:sz w:val="24"/>
                <w:szCs w:val="24"/>
              </w:rPr>
            </w:pPr>
            <w:r w:rsidRPr="007A10FB">
              <w:rPr>
                <w:sz w:val="24"/>
                <w:szCs w:val="24"/>
              </w:rPr>
              <w:t>Осуществляется в режимных моментах:</w:t>
            </w:r>
          </w:p>
          <w:p w:rsidR="00CF4735" w:rsidRPr="007A10FB" w:rsidRDefault="00CF4735" w:rsidP="007A10FB">
            <w:pPr>
              <w:pStyle w:val="TableParagraph"/>
              <w:spacing w:before="46"/>
              <w:ind w:left="108" w:right="474"/>
              <w:jc w:val="both"/>
              <w:rPr>
                <w:sz w:val="24"/>
                <w:szCs w:val="24"/>
              </w:rPr>
            </w:pPr>
            <w:r w:rsidRPr="007A10FB">
              <w:rPr>
                <w:sz w:val="24"/>
                <w:szCs w:val="24"/>
              </w:rPr>
              <w:t>ежедневно утром или во 2ой половине дня)</w:t>
            </w:r>
          </w:p>
        </w:tc>
      </w:tr>
      <w:tr w:rsidR="00CF4735" w:rsidRPr="005D1757" w:rsidTr="00C27FBF">
        <w:trPr>
          <w:trHeight w:val="2414"/>
        </w:trPr>
        <w:tc>
          <w:tcPr>
            <w:tcW w:w="2694" w:type="dxa"/>
          </w:tcPr>
          <w:p w:rsidR="00CF4735" w:rsidRPr="007A10FB" w:rsidRDefault="00CF4735" w:rsidP="007A10FB">
            <w:pPr>
              <w:pStyle w:val="TableParagraph"/>
              <w:spacing w:before="6"/>
              <w:ind w:left="108" w:right="1009"/>
              <w:jc w:val="both"/>
              <w:rPr>
                <w:b/>
                <w:sz w:val="24"/>
                <w:szCs w:val="24"/>
              </w:rPr>
            </w:pPr>
            <w:r w:rsidRPr="007A10FB">
              <w:rPr>
                <w:b/>
                <w:sz w:val="24"/>
                <w:szCs w:val="24"/>
              </w:rPr>
              <w:t>Коммуникативная деятельность</w:t>
            </w:r>
          </w:p>
        </w:tc>
        <w:tc>
          <w:tcPr>
            <w:tcW w:w="8080" w:type="dxa"/>
          </w:tcPr>
          <w:p w:rsidR="00CF4735" w:rsidRPr="007A10FB" w:rsidRDefault="00CF4735" w:rsidP="007A10FB">
            <w:pPr>
              <w:pStyle w:val="TableParagraph"/>
              <w:spacing w:before="1"/>
              <w:ind w:left="105" w:right="-13"/>
              <w:jc w:val="both"/>
              <w:rPr>
                <w:sz w:val="24"/>
                <w:szCs w:val="24"/>
              </w:rPr>
            </w:pPr>
            <w:r w:rsidRPr="007A10FB">
              <w:rPr>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расписании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c>
          <w:tcPr>
            <w:tcW w:w="4110" w:type="dxa"/>
          </w:tcPr>
          <w:p w:rsidR="00CF4735" w:rsidRPr="007A10FB" w:rsidRDefault="00CF4735" w:rsidP="007A10FB">
            <w:pPr>
              <w:pStyle w:val="TableParagraph"/>
              <w:numPr>
                <w:ilvl w:val="0"/>
                <w:numId w:val="4"/>
              </w:numPr>
              <w:tabs>
                <w:tab w:val="left" w:pos="818"/>
              </w:tabs>
              <w:spacing w:before="1"/>
              <w:ind w:right="3" w:hanging="10"/>
              <w:jc w:val="both"/>
              <w:rPr>
                <w:sz w:val="24"/>
                <w:szCs w:val="24"/>
              </w:rPr>
            </w:pPr>
            <w:r w:rsidRPr="007A10FB">
              <w:rPr>
                <w:sz w:val="24"/>
                <w:szCs w:val="24"/>
              </w:rPr>
              <w:t>В расписании ООД занимает отдельное место и представлена занятиями - Развитиеречи</w:t>
            </w:r>
          </w:p>
          <w:p w:rsidR="00CF4735" w:rsidRPr="007A10FB" w:rsidRDefault="00CF4735" w:rsidP="007A10FB">
            <w:pPr>
              <w:pStyle w:val="TableParagraph"/>
              <w:numPr>
                <w:ilvl w:val="0"/>
                <w:numId w:val="4"/>
              </w:numPr>
              <w:tabs>
                <w:tab w:val="left" w:pos="818"/>
              </w:tabs>
              <w:spacing w:before="214"/>
              <w:ind w:right="4" w:hanging="10"/>
              <w:jc w:val="both"/>
              <w:rPr>
                <w:sz w:val="24"/>
                <w:szCs w:val="24"/>
              </w:rPr>
            </w:pPr>
            <w:r w:rsidRPr="007A10FB">
              <w:rPr>
                <w:sz w:val="24"/>
                <w:szCs w:val="24"/>
              </w:rPr>
              <w:t xml:space="preserve">Ежедневно как </w:t>
            </w:r>
            <w:r w:rsidRPr="007A10FB">
              <w:rPr>
                <w:spacing w:val="-3"/>
                <w:sz w:val="24"/>
                <w:szCs w:val="24"/>
              </w:rPr>
              <w:t xml:space="preserve">общение </w:t>
            </w:r>
            <w:r w:rsidRPr="007A10FB">
              <w:rPr>
                <w:sz w:val="24"/>
                <w:szCs w:val="24"/>
              </w:rPr>
              <w:t>при проведении режимных моментов.</w:t>
            </w:r>
          </w:p>
        </w:tc>
      </w:tr>
      <w:tr w:rsidR="00CF4735" w:rsidRPr="005D1757" w:rsidTr="00C27FBF">
        <w:trPr>
          <w:trHeight w:val="1322"/>
        </w:trPr>
        <w:tc>
          <w:tcPr>
            <w:tcW w:w="2694" w:type="dxa"/>
          </w:tcPr>
          <w:p w:rsidR="00CF4735" w:rsidRPr="007A10FB" w:rsidRDefault="00CF4735" w:rsidP="007A10FB">
            <w:pPr>
              <w:pStyle w:val="TableParagraph"/>
              <w:spacing w:before="6"/>
              <w:ind w:left="108" w:right="994"/>
              <w:jc w:val="both"/>
              <w:rPr>
                <w:b/>
                <w:sz w:val="24"/>
                <w:szCs w:val="24"/>
              </w:rPr>
            </w:pPr>
            <w:r w:rsidRPr="007A10FB">
              <w:rPr>
                <w:b/>
                <w:sz w:val="24"/>
                <w:szCs w:val="24"/>
              </w:rPr>
              <w:t>Познавательно- исследовательская деятельность</w:t>
            </w:r>
          </w:p>
        </w:tc>
        <w:tc>
          <w:tcPr>
            <w:tcW w:w="8080" w:type="dxa"/>
          </w:tcPr>
          <w:p w:rsidR="00CF4735" w:rsidRPr="007A10FB" w:rsidRDefault="00CF4735" w:rsidP="007A10FB">
            <w:pPr>
              <w:pStyle w:val="TableParagraph"/>
              <w:spacing w:before="1"/>
              <w:ind w:left="105" w:right="366"/>
              <w:jc w:val="both"/>
              <w:rPr>
                <w:sz w:val="24"/>
                <w:szCs w:val="24"/>
              </w:rPr>
            </w:pPr>
            <w:r w:rsidRPr="007A10FB">
              <w:rPr>
                <w:sz w:val="24"/>
                <w:szCs w:val="24"/>
              </w:rPr>
              <w:t>Включает познание детьми объектов живой и неживой природы, предметного и социального мира, ОБЖ, сенсорное и математическое развитие детей.</w:t>
            </w:r>
          </w:p>
        </w:tc>
        <w:tc>
          <w:tcPr>
            <w:tcW w:w="4110" w:type="dxa"/>
          </w:tcPr>
          <w:p w:rsidR="00CF4735" w:rsidRPr="007A10FB" w:rsidRDefault="00CF4735" w:rsidP="007A10FB">
            <w:pPr>
              <w:pStyle w:val="TableParagraph"/>
              <w:tabs>
                <w:tab w:val="left" w:pos="1521"/>
                <w:tab w:val="left" w:pos="2762"/>
              </w:tabs>
              <w:spacing w:before="1"/>
              <w:ind w:left="108" w:right="223"/>
              <w:jc w:val="both"/>
              <w:rPr>
                <w:sz w:val="24"/>
                <w:szCs w:val="24"/>
              </w:rPr>
            </w:pPr>
            <w:r w:rsidRPr="007A10FB">
              <w:rPr>
                <w:sz w:val="24"/>
                <w:szCs w:val="24"/>
              </w:rPr>
              <w:t>Ежедневно</w:t>
            </w:r>
            <w:r w:rsidRPr="007A10FB">
              <w:rPr>
                <w:sz w:val="24"/>
                <w:szCs w:val="24"/>
              </w:rPr>
              <w:tab/>
            </w:r>
            <w:r w:rsidRPr="007A10FB">
              <w:rPr>
                <w:sz w:val="24"/>
                <w:szCs w:val="24"/>
              </w:rPr>
              <w:tab/>
            </w:r>
            <w:r w:rsidRPr="007A10FB">
              <w:rPr>
                <w:spacing w:val="-5"/>
                <w:sz w:val="24"/>
                <w:szCs w:val="24"/>
              </w:rPr>
              <w:t xml:space="preserve">через </w:t>
            </w:r>
            <w:r w:rsidRPr="007A10FB">
              <w:rPr>
                <w:sz w:val="24"/>
                <w:szCs w:val="24"/>
              </w:rPr>
              <w:t>самостоятельнуюдеятельность детей</w:t>
            </w:r>
            <w:r w:rsidRPr="007A10FB">
              <w:rPr>
                <w:sz w:val="24"/>
                <w:szCs w:val="24"/>
              </w:rPr>
              <w:tab/>
              <w:t xml:space="preserve">и </w:t>
            </w:r>
            <w:r w:rsidRPr="007A10FB">
              <w:rPr>
                <w:spacing w:val="-3"/>
                <w:sz w:val="24"/>
                <w:szCs w:val="24"/>
              </w:rPr>
              <w:t xml:space="preserve">совместную </w:t>
            </w:r>
            <w:r w:rsidRPr="007A10FB">
              <w:rPr>
                <w:sz w:val="24"/>
                <w:szCs w:val="24"/>
              </w:rPr>
              <w:t>деятельность.</w:t>
            </w:r>
          </w:p>
        </w:tc>
      </w:tr>
      <w:tr w:rsidR="00CF4735" w:rsidRPr="005D1757" w:rsidTr="00C27FBF">
        <w:trPr>
          <w:trHeight w:val="1980"/>
        </w:trPr>
        <w:tc>
          <w:tcPr>
            <w:tcW w:w="2694" w:type="dxa"/>
          </w:tcPr>
          <w:p w:rsidR="00CF4735" w:rsidRPr="007A10FB" w:rsidRDefault="00CF4735" w:rsidP="007A10FB">
            <w:pPr>
              <w:pStyle w:val="TableParagraph"/>
              <w:spacing w:before="6"/>
              <w:ind w:left="108" w:right="125"/>
              <w:jc w:val="both"/>
              <w:rPr>
                <w:b/>
                <w:sz w:val="24"/>
                <w:szCs w:val="24"/>
              </w:rPr>
            </w:pPr>
            <w:r w:rsidRPr="007A10FB">
              <w:rPr>
                <w:b/>
                <w:sz w:val="24"/>
                <w:szCs w:val="24"/>
              </w:rPr>
              <w:lastRenderedPageBreak/>
              <w:t>Восприятие художественной литературы и фольклора</w:t>
            </w:r>
          </w:p>
        </w:tc>
        <w:tc>
          <w:tcPr>
            <w:tcW w:w="8080" w:type="dxa"/>
          </w:tcPr>
          <w:p w:rsidR="00CF4735" w:rsidRPr="007A10FB" w:rsidRDefault="00CF4735" w:rsidP="007A10FB">
            <w:pPr>
              <w:pStyle w:val="TableParagraph"/>
              <w:spacing w:before="1"/>
              <w:ind w:left="105" w:right="206"/>
              <w:jc w:val="both"/>
              <w:rPr>
                <w:sz w:val="24"/>
                <w:szCs w:val="24"/>
              </w:rPr>
            </w:pPr>
            <w:r w:rsidRPr="007A10FB">
              <w:rPr>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c>
          <w:tcPr>
            <w:tcW w:w="4110" w:type="dxa"/>
          </w:tcPr>
          <w:p w:rsidR="00CF4735" w:rsidRPr="007A10FB" w:rsidRDefault="00CF4735" w:rsidP="007A10FB">
            <w:pPr>
              <w:pStyle w:val="TableParagraph"/>
              <w:spacing w:before="1"/>
              <w:ind w:left="108" w:right="167"/>
              <w:jc w:val="both"/>
              <w:rPr>
                <w:sz w:val="24"/>
                <w:szCs w:val="24"/>
              </w:rPr>
            </w:pPr>
            <w:r w:rsidRPr="007A10FB">
              <w:rPr>
                <w:sz w:val="24"/>
                <w:szCs w:val="24"/>
              </w:rPr>
              <w:t>Осуществляется в режимных моментах, преимущественно во 2-ой половине дня ежедневно.</w:t>
            </w:r>
          </w:p>
        </w:tc>
      </w:tr>
      <w:tr w:rsidR="00CF4735" w:rsidRPr="005D1757" w:rsidTr="00C27FBF">
        <w:trPr>
          <w:trHeight w:val="1963"/>
        </w:trPr>
        <w:tc>
          <w:tcPr>
            <w:tcW w:w="2694" w:type="dxa"/>
          </w:tcPr>
          <w:p w:rsidR="00CF4735" w:rsidRPr="007A10FB" w:rsidRDefault="00CF4735" w:rsidP="007A10FB">
            <w:pPr>
              <w:pStyle w:val="TableParagraph"/>
              <w:spacing w:before="6"/>
              <w:ind w:left="108" w:right="125"/>
              <w:jc w:val="both"/>
              <w:rPr>
                <w:b/>
                <w:sz w:val="24"/>
                <w:szCs w:val="24"/>
              </w:rPr>
            </w:pPr>
            <w:r w:rsidRPr="007A10FB">
              <w:rPr>
                <w:b/>
                <w:sz w:val="24"/>
                <w:szCs w:val="24"/>
              </w:rPr>
              <w:t>Конструктивно-модельная деятельность</w:t>
            </w:r>
          </w:p>
        </w:tc>
        <w:tc>
          <w:tcPr>
            <w:tcW w:w="8080" w:type="dxa"/>
          </w:tcPr>
          <w:p w:rsidR="00CF4735" w:rsidRPr="007A10FB" w:rsidRDefault="00CF4735" w:rsidP="007A10FB">
            <w:pPr>
              <w:pStyle w:val="TableParagraph"/>
              <w:spacing w:before="1"/>
              <w:ind w:left="105" w:right="-13"/>
              <w:jc w:val="both"/>
              <w:rPr>
                <w:sz w:val="24"/>
                <w:szCs w:val="24"/>
              </w:rPr>
            </w:pPr>
            <w:r w:rsidRPr="007A10FB">
              <w:rPr>
                <w:sz w:val="24"/>
                <w:szCs w:val="24"/>
              </w:rPr>
              <w:t>Процесс развития детского творчества в конструктивной деятельности, удовлетворение потребности детей в самовыражении через знакомство с различными видами конструкторов. Со среднего возраста включает конструирование из бумаги и изготовление поделок из природного материала.</w:t>
            </w:r>
          </w:p>
        </w:tc>
        <w:tc>
          <w:tcPr>
            <w:tcW w:w="4110" w:type="dxa"/>
          </w:tcPr>
          <w:p w:rsidR="00CF4735" w:rsidRPr="007A10FB" w:rsidRDefault="00CF4735" w:rsidP="007A10FB">
            <w:pPr>
              <w:pStyle w:val="TableParagraph"/>
              <w:spacing w:before="6"/>
              <w:ind w:left="108"/>
              <w:jc w:val="both"/>
              <w:rPr>
                <w:b/>
                <w:sz w:val="24"/>
                <w:szCs w:val="24"/>
              </w:rPr>
            </w:pPr>
            <w:r w:rsidRPr="007A10FB">
              <w:rPr>
                <w:b/>
                <w:sz w:val="24"/>
                <w:szCs w:val="24"/>
              </w:rPr>
              <w:t>Конструктивно-</w:t>
            </w:r>
          </w:p>
          <w:p w:rsidR="00CF4735" w:rsidRPr="007A10FB" w:rsidRDefault="00CF4735" w:rsidP="007A10FB">
            <w:pPr>
              <w:pStyle w:val="TableParagraph"/>
              <w:tabs>
                <w:tab w:val="left" w:pos="3025"/>
              </w:tabs>
              <w:spacing w:before="19"/>
              <w:ind w:left="108" w:right="152"/>
              <w:jc w:val="both"/>
              <w:rPr>
                <w:sz w:val="24"/>
                <w:szCs w:val="24"/>
              </w:rPr>
            </w:pPr>
            <w:r w:rsidRPr="007A10FB">
              <w:rPr>
                <w:b/>
                <w:sz w:val="24"/>
                <w:szCs w:val="24"/>
              </w:rPr>
              <w:t>модельнаядеятельность</w:t>
            </w:r>
            <w:r w:rsidRPr="007A10FB">
              <w:rPr>
                <w:b/>
                <w:sz w:val="24"/>
                <w:szCs w:val="24"/>
              </w:rPr>
              <w:tab/>
            </w:r>
            <w:r w:rsidRPr="007A10FB">
              <w:rPr>
                <w:sz w:val="24"/>
                <w:szCs w:val="24"/>
              </w:rPr>
              <w:t>в расписании ООД невыделяется как отдельная деятельность, осуществляется врежимных</w:t>
            </w:r>
          </w:p>
          <w:p w:rsidR="00CF4735" w:rsidRPr="007A10FB" w:rsidRDefault="00CF4735" w:rsidP="007A10FB">
            <w:pPr>
              <w:pStyle w:val="TableParagraph"/>
              <w:spacing w:before="1"/>
              <w:ind w:left="108" w:right="511"/>
              <w:jc w:val="both"/>
              <w:rPr>
                <w:sz w:val="24"/>
                <w:szCs w:val="24"/>
              </w:rPr>
            </w:pPr>
            <w:r w:rsidRPr="007A10FB">
              <w:rPr>
                <w:sz w:val="24"/>
                <w:szCs w:val="24"/>
              </w:rPr>
              <w:t>моментах в первой и второй половине дня.</w:t>
            </w:r>
          </w:p>
        </w:tc>
      </w:tr>
      <w:tr w:rsidR="00CF4735" w:rsidRPr="005D1757" w:rsidTr="00C27FBF">
        <w:trPr>
          <w:trHeight w:val="1687"/>
        </w:trPr>
        <w:tc>
          <w:tcPr>
            <w:tcW w:w="2694" w:type="dxa"/>
          </w:tcPr>
          <w:p w:rsidR="00CF4735" w:rsidRPr="007A10FB" w:rsidRDefault="00CF4735" w:rsidP="007A10FB">
            <w:pPr>
              <w:pStyle w:val="TableParagraph"/>
              <w:spacing w:before="6"/>
              <w:ind w:left="108" w:right="955"/>
              <w:jc w:val="both"/>
              <w:rPr>
                <w:b/>
                <w:sz w:val="24"/>
                <w:szCs w:val="24"/>
              </w:rPr>
            </w:pPr>
            <w:r w:rsidRPr="007A10FB">
              <w:rPr>
                <w:b/>
                <w:sz w:val="24"/>
                <w:szCs w:val="24"/>
              </w:rPr>
              <w:t>Изобразительная деятельность детей</w:t>
            </w:r>
          </w:p>
        </w:tc>
        <w:tc>
          <w:tcPr>
            <w:tcW w:w="8080" w:type="dxa"/>
          </w:tcPr>
          <w:p w:rsidR="00CF4735" w:rsidRPr="007A10FB" w:rsidRDefault="00CF4735" w:rsidP="007A10FB">
            <w:pPr>
              <w:pStyle w:val="TableParagraph"/>
              <w:spacing w:before="1"/>
              <w:ind w:left="105" w:right="122"/>
              <w:jc w:val="both"/>
              <w:rPr>
                <w:sz w:val="24"/>
                <w:szCs w:val="24"/>
              </w:rPr>
            </w:pPr>
            <w:r w:rsidRPr="007A10FB">
              <w:rPr>
                <w:sz w:val="24"/>
                <w:szCs w:val="24"/>
              </w:rPr>
              <w:t>Изобразительная деятельность представлена разными видами художественно-творческой деятельности (рисование, лепка, аппликация). Художественно-творческая деятельность неразрывно связана со знакомством детей с изобразительным искусством, развитием способности художественноговосприятия.</w:t>
            </w:r>
          </w:p>
        </w:tc>
        <w:tc>
          <w:tcPr>
            <w:tcW w:w="4110" w:type="dxa"/>
          </w:tcPr>
          <w:p w:rsidR="00CF4735" w:rsidRPr="007A10FB" w:rsidRDefault="00CF4735" w:rsidP="007A10FB">
            <w:pPr>
              <w:pStyle w:val="TableParagraph"/>
              <w:spacing w:before="6"/>
              <w:ind w:left="108" w:right="142"/>
              <w:jc w:val="both"/>
              <w:rPr>
                <w:sz w:val="24"/>
                <w:szCs w:val="24"/>
              </w:rPr>
            </w:pPr>
            <w:r w:rsidRPr="007A10FB">
              <w:rPr>
                <w:b/>
                <w:sz w:val="24"/>
                <w:szCs w:val="24"/>
              </w:rPr>
              <w:t xml:space="preserve">Изобразительная деятельность </w:t>
            </w:r>
            <w:r w:rsidRPr="007A10FB">
              <w:rPr>
                <w:sz w:val="24"/>
                <w:szCs w:val="24"/>
              </w:rPr>
              <w:t>в расписании ООД занимает отдельное место и представлена занятиями: Рисование, лепка, аппликация.</w:t>
            </w:r>
          </w:p>
          <w:p w:rsidR="00CF4735" w:rsidRPr="007A10FB" w:rsidRDefault="00CF4735" w:rsidP="007A10FB">
            <w:pPr>
              <w:pStyle w:val="TableParagraph"/>
              <w:ind w:left="108" w:right="285"/>
              <w:jc w:val="both"/>
              <w:rPr>
                <w:sz w:val="24"/>
                <w:szCs w:val="24"/>
              </w:rPr>
            </w:pPr>
            <w:r w:rsidRPr="007A10FB">
              <w:rPr>
                <w:sz w:val="24"/>
                <w:szCs w:val="24"/>
              </w:rPr>
              <w:t>- Ежедневно как самостоятельная деятельность детей.</w:t>
            </w:r>
          </w:p>
        </w:tc>
      </w:tr>
      <w:tr w:rsidR="00CF4735" w:rsidRPr="005D1757" w:rsidTr="00C27FBF">
        <w:trPr>
          <w:trHeight w:val="2395"/>
        </w:trPr>
        <w:tc>
          <w:tcPr>
            <w:tcW w:w="2694" w:type="dxa"/>
          </w:tcPr>
          <w:p w:rsidR="00CF4735" w:rsidRPr="007A10FB" w:rsidRDefault="00CF4735" w:rsidP="007A10FB">
            <w:pPr>
              <w:pStyle w:val="TableParagraph"/>
              <w:spacing w:before="6"/>
              <w:ind w:left="88" w:right="6"/>
              <w:jc w:val="both"/>
              <w:rPr>
                <w:b/>
                <w:sz w:val="24"/>
                <w:szCs w:val="24"/>
              </w:rPr>
            </w:pPr>
            <w:r w:rsidRPr="007A10FB">
              <w:rPr>
                <w:b/>
                <w:sz w:val="24"/>
                <w:szCs w:val="24"/>
              </w:rPr>
              <w:t>Музыкальная деятельность</w:t>
            </w:r>
          </w:p>
        </w:tc>
        <w:tc>
          <w:tcPr>
            <w:tcW w:w="8080" w:type="dxa"/>
          </w:tcPr>
          <w:p w:rsidR="00CF4735" w:rsidRPr="007A10FB" w:rsidRDefault="00CF4735" w:rsidP="007A10FB">
            <w:pPr>
              <w:pStyle w:val="TableParagraph"/>
              <w:spacing w:before="1"/>
              <w:ind w:left="105" w:right="142"/>
              <w:jc w:val="both"/>
              <w:rPr>
                <w:sz w:val="24"/>
                <w:szCs w:val="24"/>
              </w:rPr>
            </w:pPr>
            <w:r w:rsidRPr="007A10FB">
              <w:rPr>
                <w:sz w:val="24"/>
                <w:szCs w:val="24"/>
              </w:rPr>
              <w:t>Представлена разными видами музыкальной деятельности (восприятие и понимание смысла музыкальных произведений, пение, музыкально- ритмические движения, игры на детских музыкальных инструментах).</w:t>
            </w:r>
          </w:p>
        </w:tc>
        <w:tc>
          <w:tcPr>
            <w:tcW w:w="4110" w:type="dxa"/>
          </w:tcPr>
          <w:p w:rsidR="00CF4735" w:rsidRPr="007A10FB" w:rsidRDefault="00CF4735" w:rsidP="007A10FB">
            <w:pPr>
              <w:pStyle w:val="TableParagraph"/>
              <w:spacing w:before="1"/>
              <w:ind w:left="108" w:right="121"/>
              <w:jc w:val="both"/>
              <w:rPr>
                <w:sz w:val="24"/>
                <w:szCs w:val="24"/>
              </w:rPr>
            </w:pPr>
            <w:r w:rsidRPr="007A10FB">
              <w:rPr>
                <w:b/>
                <w:sz w:val="24"/>
                <w:szCs w:val="24"/>
              </w:rPr>
              <w:t xml:space="preserve">Музыкальная деятельность </w:t>
            </w:r>
            <w:r w:rsidRPr="007A10FB">
              <w:rPr>
                <w:sz w:val="24"/>
                <w:szCs w:val="24"/>
              </w:rPr>
              <w:t>в расписании ООД занимает отдельное место ипредставлена занятиями: Музыка. - приобщение к музыкальному искусству через различные виды музыкальной деятельности и осуществляется в режимных моментах, как в первую, так и во вторую половинудня.</w:t>
            </w:r>
          </w:p>
        </w:tc>
      </w:tr>
      <w:tr w:rsidR="00CF4735" w:rsidRPr="005D1757" w:rsidTr="00C27FBF">
        <w:trPr>
          <w:trHeight w:val="2351"/>
        </w:trPr>
        <w:tc>
          <w:tcPr>
            <w:tcW w:w="2694" w:type="dxa"/>
          </w:tcPr>
          <w:p w:rsidR="00CF4735" w:rsidRPr="007A10FB" w:rsidRDefault="00CF4735" w:rsidP="007A10FB">
            <w:pPr>
              <w:pStyle w:val="TableParagraph"/>
              <w:spacing w:before="6"/>
              <w:ind w:left="86" w:right="6"/>
              <w:jc w:val="both"/>
              <w:rPr>
                <w:b/>
                <w:sz w:val="24"/>
                <w:szCs w:val="24"/>
              </w:rPr>
            </w:pPr>
            <w:r w:rsidRPr="007A10FB">
              <w:rPr>
                <w:b/>
                <w:sz w:val="24"/>
                <w:szCs w:val="24"/>
              </w:rPr>
              <w:lastRenderedPageBreak/>
              <w:t>Двигательная деятельность</w:t>
            </w:r>
          </w:p>
        </w:tc>
        <w:tc>
          <w:tcPr>
            <w:tcW w:w="8080" w:type="dxa"/>
          </w:tcPr>
          <w:p w:rsidR="00CF4735" w:rsidRPr="007A10FB" w:rsidRDefault="00CF4735" w:rsidP="007A10FB">
            <w:pPr>
              <w:pStyle w:val="TableParagraph"/>
              <w:spacing w:before="1"/>
              <w:ind w:left="105" w:right="118"/>
              <w:jc w:val="both"/>
              <w:rPr>
                <w:sz w:val="24"/>
                <w:szCs w:val="24"/>
              </w:rPr>
            </w:pPr>
            <w:r w:rsidRPr="007A10FB">
              <w:rPr>
                <w:sz w:val="24"/>
                <w:szCs w:val="24"/>
              </w:rPr>
              <w:t>Направлена на формирование потребности у детей в ежедневной двигательной активности, развитие инициативы, самостоятельности, творчества, способности к самоконтролю, самооценки при выполнении движений.</w:t>
            </w:r>
          </w:p>
        </w:tc>
        <w:tc>
          <w:tcPr>
            <w:tcW w:w="4110" w:type="dxa"/>
          </w:tcPr>
          <w:p w:rsidR="00CF4735" w:rsidRPr="007A10FB" w:rsidRDefault="00CF4735" w:rsidP="007A10FB">
            <w:pPr>
              <w:pStyle w:val="TableParagraph"/>
              <w:spacing w:before="6"/>
              <w:ind w:left="108"/>
              <w:jc w:val="both"/>
              <w:rPr>
                <w:b/>
                <w:sz w:val="24"/>
                <w:szCs w:val="24"/>
              </w:rPr>
            </w:pPr>
            <w:r w:rsidRPr="007A10FB">
              <w:rPr>
                <w:b/>
                <w:sz w:val="24"/>
                <w:szCs w:val="24"/>
              </w:rPr>
              <w:t>Двигательная деятельность</w:t>
            </w:r>
          </w:p>
          <w:p w:rsidR="00CF4735" w:rsidRPr="007A10FB" w:rsidRDefault="00CF4735" w:rsidP="007A10FB">
            <w:pPr>
              <w:pStyle w:val="TableParagraph"/>
              <w:ind w:left="108"/>
              <w:jc w:val="both"/>
              <w:rPr>
                <w:sz w:val="24"/>
                <w:szCs w:val="24"/>
              </w:rPr>
            </w:pPr>
            <w:r w:rsidRPr="007A10FB">
              <w:rPr>
                <w:sz w:val="24"/>
                <w:szCs w:val="24"/>
              </w:rPr>
              <w:t>организуется в процессе занятий</w:t>
            </w:r>
          </w:p>
          <w:p w:rsidR="00CF4735" w:rsidRPr="007A10FB" w:rsidRDefault="00CF4735" w:rsidP="007A10FB">
            <w:pPr>
              <w:pStyle w:val="TableParagraph"/>
              <w:ind w:left="108"/>
              <w:jc w:val="both"/>
              <w:rPr>
                <w:sz w:val="24"/>
                <w:szCs w:val="24"/>
              </w:rPr>
            </w:pPr>
            <w:r w:rsidRPr="007A10FB">
              <w:rPr>
                <w:sz w:val="24"/>
                <w:szCs w:val="24"/>
              </w:rPr>
              <w:t>«Физическая культура»</w:t>
            </w:r>
          </w:p>
          <w:p w:rsidR="00CF4735" w:rsidRPr="007A10FB" w:rsidRDefault="00CF4735" w:rsidP="007A10FB">
            <w:pPr>
              <w:pStyle w:val="TableParagraph"/>
              <w:spacing w:before="173"/>
              <w:ind w:left="108" w:right="403"/>
              <w:jc w:val="both"/>
              <w:rPr>
                <w:sz w:val="24"/>
                <w:szCs w:val="24"/>
              </w:rPr>
            </w:pPr>
            <w:r w:rsidRPr="007A10FB">
              <w:rPr>
                <w:sz w:val="24"/>
                <w:szCs w:val="24"/>
              </w:rPr>
              <w:t>Может осуществляться в режимных моментах и в первую, и во вторую половину дня.</w:t>
            </w:r>
          </w:p>
        </w:tc>
      </w:tr>
    </w:tbl>
    <w:p w:rsidR="00CF4735" w:rsidRPr="00516EEA" w:rsidRDefault="00CF4735" w:rsidP="009A07A9">
      <w:pPr>
        <w:pStyle w:val="af8"/>
        <w:jc w:val="both"/>
      </w:pPr>
    </w:p>
    <w:p w:rsidR="00CF4735" w:rsidRPr="00516EEA" w:rsidRDefault="00CF4735" w:rsidP="009A07A9">
      <w:pPr>
        <w:pStyle w:val="af8"/>
        <w:jc w:val="both"/>
      </w:pPr>
    </w:p>
    <w:p w:rsidR="00CF4735" w:rsidRPr="00C27FBF" w:rsidRDefault="00CF4735" w:rsidP="009A07A9">
      <w:pPr>
        <w:pStyle w:val="210"/>
        <w:tabs>
          <w:tab w:val="left" w:pos="5141"/>
        </w:tabs>
        <w:spacing w:before="227"/>
        <w:ind w:left="426"/>
        <w:jc w:val="both"/>
      </w:pPr>
      <w:r w:rsidRPr="00C27FBF">
        <w:t>2.6.Способы и направления поддержки детскойинициативы</w:t>
      </w:r>
    </w:p>
    <w:p w:rsidR="00CF4735" w:rsidRPr="00C27FBF" w:rsidRDefault="00CF4735" w:rsidP="009A07A9">
      <w:pPr>
        <w:pStyle w:val="af8"/>
        <w:spacing w:before="7"/>
        <w:jc w:val="both"/>
        <w:rPr>
          <w:b/>
        </w:rPr>
      </w:pPr>
    </w:p>
    <w:p w:rsidR="00CF4735" w:rsidRPr="00C27FBF" w:rsidRDefault="00CF4735" w:rsidP="009A07A9">
      <w:pPr>
        <w:pStyle w:val="af8"/>
        <w:ind w:left="1001"/>
        <w:jc w:val="both"/>
      </w:pPr>
      <w:r w:rsidRPr="00C27FBF">
        <w:t>Поддержка индивидуальности и инициативы воспитанников ДОУ осуществляется через:</w:t>
      </w:r>
    </w:p>
    <w:p w:rsidR="00CF4735" w:rsidRPr="00C27FBF" w:rsidRDefault="00CF4735" w:rsidP="009A07A9">
      <w:pPr>
        <w:pStyle w:val="ab"/>
        <w:widowControl w:val="0"/>
        <w:numPr>
          <w:ilvl w:val="1"/>
          <w:numId w:val="5"/>
        </w:numPr>
        <w:tabs>
          <w:tab w:val="left" w:pos="1722"/>
        </w:tabs>
        <w:autoSpaceDE w:val="0"/>
        <w:autoSpaceDN w:val="0"/>
        <w:spacing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создание условий для свободного выбора детьми деятельности, участников совместнойдеятельности;</w:t>
      </w:r>
    </w:p>
    <w:p w:rsidR="00CF4735" w:rsidRPr="00C27FBF" w:rsidRDefault="00CF4735" w:rsidP="009A07A9">
      <w:pPr>
        <w:pStyle w:val="ab"/>
        <w:widowControl w:val="0"/>
        <w:numPr>
          <w:ilvl w:val="1"/>
          <w:numId w:val="5"/>
        </w:numPr>
        <w:tabs>
          <w:tab w:val="left" w:pos="1722"/>
        </w:tabs>
        <w:autoSpaceDE w:val="0"/>
        <w:autoSpaceDN w:val="0"/>
        <w:spacing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создание условий для принятия детьми решений, выражения своих чувств имыслей;</w:t>
      </w:r>
    </w:p>
    <w:p w:rsidR="00CF4735" w:rsidRPr="00C27FBF" w:rsidRDefault="00CF4735" w:rsidP="009A07A9">
      <w:pPr>
        <w:pStyle w:val="ab"/>
        <w:widowControl w:val="0"/>
        <w:numPr>
          <w:ilvl w:val="1"/>
          <w:numId w:val="5"/>
        </w:numPr>
        <w:tabs>
          <w:tab w:val="left" w:pos="1722"/>
        </w:tabs>
        <w:autoSpaceDE w:val="0"/>
        <w:autoSpaceDN w:val="0"/>
        <w:spacing w:after="0" w:line="240" w:lineRule="auto"/>
        <w:ind w:right="829"/>
        <w:contextualSpacing w:val="0"/>
        <w:jc w:val="both"/>
        <w:rPr>
          <w:rFonts w:ascii="Times New Roman" w:hAnsi="Times New Roman"/>
          <w:sz w:val="24"/>
          <w:szCs w:val="24"/>
          <w:lang w:val="ru-RU"/>
        </w:rPr>
      </w:pPr>
      <w:r w:rsidRPr="00C27FBF">
        <w:rPr>
          <w:rFonts w:ascii="Times New Roman" w:hAnsi="Times New Roman"/>
          <w:sz w:val="24"/>
          <w:szCs w:val="24"/>
          <w:lang w:val="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ит.д.).</w:t>
      </w:r>
    </w:p>
    <w:p w:rsidR="00CF4735" w:rsidRPr="00C27FBF" w:rsidRDefault="00CF4735" w:rsidP="009A07A9">
      <w:pPr>
        <w:pStyle w:val="af8"/>
        <w:ind w:left="1001" w:right="826"/>
        <w:jc w:val="both"/>
      </w:pPr>
      <w:r w:rsidRPr="00C27FBF">
        <w:rPr>
          <w:b/>
          <w:i/>
        </w:rPr>
        <w:t xml:space="preserve">Обеспечение эмоционального благополучия ребенка </w:t>
      </w:r>
      <w:r w:rsidRPr="00C27FBF">
        <w:t>достигается засчет уважения к его индивидуальности, чуткости к его эмоциональномусостоянию, поддержки его чувства собственного достоинства. В ДОУ педагоги создают атмосферу принятия, в которой каждый ребенок чувствует, что его ценят и принимают таким, какойон есть; могут выслушать его и понять.</w:t>
      </w:r>
    </w:p>
    <w:p w:rsidR="00CF4735" w:rsidRPr="00C27FBF" w:rsidRDefault="00CF4735" w:rsidP="00C27FBF">
      <w:pPr>
        <w:spacing w:after="0" w:line="240" w:lineRule="auto"/>
        <w:ind w:left="1001"/>
        <w:jc w:val="both"/>
        <w:rPr>
          <w:rFonts w:ascii="Times New Roman" w:hAnsi="Times New Roman"/>
          <w:sz w:val="24"/>
          <w:szCs w:val="24"/>
          <w:lang w:val="ru-RU"/>
        </w:rPr>
      </w:pPr>
      <w:r w:rsidRPr="00C27FBF">
        <w:rPr>
          <w:rFonts w:ascii="Times New Roman" w:hAnsi="Times New Roman"/>
          <w:b/>
          <w:i/>
          <w:sz w:val="24"/>
          <w:szCs w:val="24"/>
          <w:lang w:val="ru-RU"/>
        </w:rPr>
        <w:t xml:space="preserve">Развитие самостоятельности </w:t>
      </w:r>
      <w:r w:rsidRPr="00C27FBF">
        <w:rPr>
          <w:rFonts w:ascii="Times New Roman" w:hAnsi="Times New Roman"/>
          <w:sz w:val="24"/>
          <w:szCs w:val="24"/>
          <w:lang w:val="ru-RU"/>
        </w:rPr>
        <w:t>включает две стороны:</w:t>
      </w:r>
    </w:p>
    <w:p w:rsidR="00CF4735" w:rsidRPr="00C27FBF" w:rsidRDefault="00CF4735" w:rsidP="009A07A9">
      <w:pPr>
        <w:pStyle w:val="af8"/>
        <w:ind w:left="1001" w:right="816"/>
        <w:jc w:val="both"/>
      </w:pPr>
      <w:r w:rsidRPr="00C27FBF">
        <w:t>адаптивную(умениепониматьсуществующиесоциальныенормыидействоватьвсоответствиисними)иактивную(готовностьпринимать самостоятельныерешения).</w:t>
      </w:r>
    </w:p>
    <w:p w:rsidR="00CF4735" w:rsidRPr="00C27FBF" w:rsidRDefault="00CF4735" w:rsidP="009A07A9">
      <w:pPr>
        <w:pStyle w:val="af8"/>
        <w:ind w:left="1001"/>
        <w:jc w:val="both"/>
      </w:pPr>
      <w:r w:rsidRPr="00C27FBF">
        <w:t>Для формирования детской самостоятельности педагог выстраивает образовательную среду таким образом, чтобы дети могли:</w:t>
      </w:r>
    </w:p>
    <w:p w:rsidR="00CF4735" w:rsidRPr="00C27FBF" w:rsidRDefault="00CF4735" w:rsidP="009A07A9">
      <w:pPr>
        <w:pStyle w:val="ab"/>
        <w:widowControl w:val="0"/>
        <w:numPr>
          <w:ilvl w:val="2"/>
          <w:numId w:val="5"/>
        </w:numPr>
        <w:tabs>
          <w:tab w:val="left" w:pos="1869"/>
        </w:tabs>
        <w:autoSpaceDE w:val="0"/>
        <w:autoSpaceDN w:val="0"/>
        <w:spacing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учиться на собственном опыте, экспериментировать с различными объектами, в том числе срастениями;</w:t>
      </w:r>
    </w:p>
    <w:p w:rsidR="00CF4735" w:rsidRPr="00C27FBF" w:rsidRDefault="00CF4735" w:rsidP="009A07A9">
      <w:pPr>
        <w:pStyle w:val="ab"/>
        <w:widowControl w:val="0"/>
        <w:numPr>
          <w:ilvl w:val="2"/>
          <w:numId w:val="5"/>
        </w:numPr>
        <w:tabs>
          <w:tab w:val="left" w:pos="1866"/>
        </w:tabs>
        <w:autoSpaceDE w:val="0"/>
        <w:autoSpaceDN w:val="0"/>
        <w:spacing w:after="0" w:line="240" w:lineRule="auto"/>
        <w:ind w:left="1865" w:hanging="144"/>
        <w:contextualSpacing w:val="0"/>
        <w:jc w:val="both"/>
        <w:rPr>
          <w:rFonts w:ascii="Times New Roman" w:hAnsi="Times New Roman"/>
          <w:sz w:val="24"/>
          <w:szCs w:val="24"/>
          <w:lang w:val="ru-RU"/>
        </w:rPr>
      </w:pPr>
      <w:r w:rsidRPr="00C27FBF">
        <w:rPr>
          <w:rFonts w:ascii="Times New Roman" w:hAnsi="Times New Roman"/>
          <w:sz w:val="24"/>
          <w:szCs w:val="24"/>
          <w:lang w:val="ru-RU"/>
        </w:rPr>
        <w:t>изменять или конструировать игровое пространство в соответствии с возникающими игровымиситуациями;</w:t>
      </w:r>
    </w:p>
    <w:p w:rsidR="00CF4735" w:rsidRPr="00C27FBF" w:rsidRDefault="00CF4735" w:rsidP="009A07A9">
      <w:pPr>
        <w:pStyle w:val="ab"/>
        <w:widowControl w:val="0"/>
        <w:numPr>
          <w:ilvl w:val="2"/>
          <w:numId w:val="5"/>
        </w:numPr>
        <w:tabs>
          <w:tab w:val="left" w:pos="1866"/>
        </w:tabs>
        <w:autoSpaceDE w:val="0"/>
        <w:autoSpaceDN w:val="0"/>
        <w:spacing w:after="0" w:line="240" w:lineRule="auto"/>
        <w:ind w:left="1865" w:hanging="144"/>
        <w:contextualSpacing w:val="0"/>
        <w:jc w:val="both"/>
        <w:rPr>
          <w:rFonts w:ascii="Times New Roman" w:hAnsi="Times New Roman"/>
          <w:sz w:val="24"/>
          <w:szCs w:val="24"/>
          <w:lang w:val="ru-RU"/>
        </w:rPr>
      </w:pPr>
      <w:r w:rsidRPr="00C27FBF">
        <w:rPr>
          <w:rFonts w:ascii="Times New Roman" w:hAnsi="Times New Roman"/>
          <w:sz w:val="24"/>
          <w:szCs w:val="24"/>
          <w:lang w:val="ru-RU"/>
        </w:rPr>
        <w:t>быть автономными в своих действиях и принятии доступных имрешений.</w:t>
      </w:r>
    </w:p>
    <w:p w:rsidR="00CF4735" w:rsidRPr="00C27FBF" w:rsidRDefault="00CF4735" w:rsidP="009A07A9">
      <w:pPr>
        <w:pStyle w:val="311"/>
        <w:spacing w:before="76"/>
        <w:jc w:val="both"/>
        <w:rPr>
          <w:b w:val="0"/>
          <w:i w:val="0"/>
        </w:rPr>
      </w:pPr>
      <w:r w:rsidRPr="00C27FBF">
        <w:t xml:space="preserve">С целью развития игровой деятельности </w:t>
      </w:r>
      <w:r w:rsidRPr="00C27FBF">
        <w:rPr>
          <w:b w:val="0"/>
          <w:i w:val="0"/>
        </w:rPr>
        <w:t>педагоги:</w:t>
      </w:r>
    </w:p>
    <w:p w:rsidR="00CF4735" w:rsidRPr="00C27FBF" w:rsidRDefault="00CF4735" w:rsidP="009A07A9">
      <w:pPr>
        <w:pStyle w:val="ab"/>
        <w:widowControl w:val="0"/>
        <w:numPr>
          <w:ilvl w:val="2"/>
          <w:numId w:val="5"/>
        </w:numPr>
        <w:tabs>
          <w:tab w:val="left" w:pos="1866"/>
        </w:tabs>
        <w:autoSpaceDE w:val="0"/>
        <w:autoSpaceDN w:val="0"/>
        <w:spacing w:after="0" w:line="240" w:lineRule="auto"/>
        <w:ind w:left="1865" w:hanging="144"/>
        <w:contextualSpacing w:val="0"/>
        <w:jc w:val="both"/>
        <w:rPr>
          <w:rFonts w:ascii="Times New Roman" w:hAnsi="Times New Roman"/>
          <w:sz w:val="24"/>
          <w:szCs w:val="24"/>
          <w:lang w:val="ru-RU"/>
        </w:rPr>
      </w:pPr>
      <w:r w:rsidRPr="00C27FBF">
        <w:rPr>
          <w:rFonts w:ascii="Times New Roman" w:hAnsi="Times New Roman"/>
          <w:sz w:val="24"/>
          <w:szCs w:val="24"/>
          <w:lang w:val="ru-RU"/>
        </w:rPr>
        <w:t>создают в течение дня условия для свободной игрыдетей;</w:t>
      </w:r>
    </w:p>
    <w:p w:rsidR="00CF4735" w:rsidRPr="00C27FBF" w:rsidRDefault="00CF4735" w:rsidP="009A07A9">
      <w:pPr>
        <w:pStyle w:val="ab"/>
        <w:widowControl w:val="0"/>
        <w:numPr>
          <w:ilvl w:val="2"/>
          <w:numId w:val="5"/>
        </w:numPr>
        <w:tabs>
          <w:tab w:val="left" w:pos="1866"/>
        </w:tabs>
        <w:autoSpaceDE w:val="0"/>
        <w:autoSpaceDN w:val="0"/>
        <w:spacing w:after="0" w:line="240" w:lineRule="auto"/>
        <w:ind w:left="1865" w:hanging="144"/>
        <w:contextualSpacing w:val="0"/>
        <w:jc w:val="both"/>
        <w:rPr>
          <w:rFonts w:ascii="Times New Roman" w:hAnsi="Times New Roman"/>
          <w:sz w:val="24"/>
          <w:szCs w:val="24"/>
          <w:lang w:val="ru-RU"/>
        </w:rPr>
      </w:pPr>
      <w:r w:rsidRPr="00C27FBF">
        <w:rPr>
          <w:rFonts w:ascii="Times New Roman" w:hAnsi="Times New Roman"/>
          <w:sz w:val="24"/>
          <w:szCs w:val="24"/>
          <w:lang w:val="ru-RU"/>
        </w:rPr>
        <w:t>определяют игровые ситуации, в которых детям нужна косвеннаяпомощь;</w:t>
      </w:r>
    </w:p>
    <w:p w:rsidR="00CF4735" w:rsidRPr="00C27FBF" w:rsidRDefault="00CF4735" w:rsidP="009A07A9">
      <w:pPr>
        <w:pStyle w:val="ab"/>
        <w:widowControl w:val="0"/>
        <w:numPr>
          <w:ilvl w:val="2"/>
          <w:numId w:val="5"/>
        </w:numPr>
        <w:tabs>
          <w:tab w:val="left" w:pos="1866"/>
        </w:tabs>
        <w:autoSpaceDE w:val="0"/>
        <w:autoSpaceDN w:val="0"/>
        <w:spacing w:after="0" w:line="240" w:lineRule="auto"/>
        <w:ind w:left="1865" w:hanging="144"/>
        <w:contextualSpacing w:val="0"/>
        <w:jc w:val="both"/>
        <w:rPr>
          <w:rFonts w:ascii="Times New Roman" w:hAnsi="Times New Roman"/>
          <w:sz w:val="24"/>
          <w:szCs w:val="24"/>
          <w:lang w:val="ru-RU"/>
        </w:rPr>
      </w:pPr>
      <w:r w:rsidRPr="00C27FBF">
        <w:rPr>
          <w:rFonts w:ascii="Times New Roman" w:hAnsi="Times New Roman"/>
          <w:sz w:val="24"/>
          <w:szCs w:val="24"/>
          <w:lang w:val="ru-RU"/>
        </w:rPr>
        <w:t>наблюдают за играющими детьми и понимать, какие именно события дня отражаются вигре;</w:t>
      </w:r>
    </w:p>
    <w:p w:rsidR="00CF4735" w:rsidRPr="00C27FBF" w:rsidRDefault="00CF4735" w:rsidP="009A07A9">
      <w:pPr>
        <w:pStyle w:val="ab"/>
        <w:widowControl w:val="0"/>
        <w:numPr>
          <w:ilvl w:val="2"/>
          <w:numId w:val="5"/>
        </w:numPr>
        <w:tabs>
          <w:tab w:val="left" w:pos="1866"/>
        </w:tabs>
        <w:autoSpaceDE w:val="0"/>
        <w:autoSpaceDN w:val="0"/>
        <w:spacing w:after="0" w:line="240" w:lineRule="auto"/>
        <w:ind w:left="1865" w:hanging="144"/>
        <w:contextualSpacing w:val="0"/>
        <w:jc w:val="both"/>
        <w:rPr>
          <w:rFonts w:ascii="Times New Roman" w:hAnsi="Times New Roman"/>
          <w:sz w:val="24"/>
          <w:szCs w:val="24"/>
          <w:lang w:val="ru-RU"/>
        </w:rPr>
      </w:pPr>
      <w:r w:rsidRPr="00C27FBF">
        <w:rPr>
          <w:rFonts w:ascii="Times New Roman" w:hAnsi="Times New Roman"/>
          <w:sz w:val="24"/>
          <w:szCs w:val="24"/>
          <w:lang w:val="ru-RU"/>
        </w:rPr>
        <w:t>отличают детей с развитой игровой деятельностью от тех, у кого игра развитаслабо;</w:t>
      </w:r>
    </w:p>
    <w:p w:rsidR="00CF4735" w:rsidRPr="00C27FBF" w:rsidRDefault="00CF4735" w:rsidP="009A07A9">
      <w:pPr>
        <w:pStyle w:val="af8"/>
        <w:ind w:left="1722" w:right="816"/>
        <w:jc w:val="both"/>
      </w:pPr>
      <w:r w:rsidRPr="00C27FBF">
        <w:lastRenderedPageBreak/>
        <w:t>•косвенно руководят игрой, если игра носит стереотипный характер (например, предлагать новые идеи или способы реализации детских идей).</w:t>
      </w:r>
    </w:p>
    <w:p w:rsidR="00CF4735" w:rsidRPr="00C27FBF" w:rsidRDefault="00CF4735" w:rsidP="009A07A9">
      <w:pPr>
        <w:pStyle w:val="311"/>
        <w:spacing w:before="5"/>
        <w:jc w:val="both"/>
      </w:pPr>
      <w:r w:rsidRPr="00C27FBF">
        <w:t>Педагоги создают условия:</w:t>
      </w:r>
    </w:p>
    <w:p w:rsidR="00CF4735" w:rsidRPr="00C27FBF" w:rsidRDefault="00CF4735" w:rsidP="009A07A9">
      <w:pPr>
        <w:spacing w:line="240" w:lineRule="auto"/>
        <w:ind w:left="1061"/>
        <w:jc w:val="both"/>
        <w:rPr>
          <w:rFonts w:ascii="Times New Roman" w:hAnsi="Times New Roman"/>
          <w:b/>
          <w:i/>
          <w:sz w:val="24"/>
          <w:szCs w:val="24"/>
          <w:lang w:val="ru-RU"/>
        </w:rPr>
      </w:pPr>
      <w:r w:rsidRPr="00C27FBF">
        <w:rPr>
          <w:rFonts w:ascii="Times New Roman" w:hAnsi="Times New Roman"/>
          <w:b/>
          <w:i/>
          <w:sz w:val="24"/>
          <w:szCs w:val="24"/>
          <w:lang w:val="ru-RU"/>
        </w:rPr>
        <w:t>для развития познавательной деятельности:</w:t>
      </w:r>
    </w:p>
    <w:p w:rsidR="00CF4735" w:rsidRPr="00C27FBF" w:rsidRDefault="00CF4735" w:rsidP="007C2C7A">
      <w:pPr>
        <w:pStyle w:val="ab"/>
        <w:widowControl w:val="0"/>
        <w:numPr>
          <w:ilvl w:val="0"/>
          <w:numId w:val="189"/>
        </w:numPr>
        <w:tabs>
          <w:tab w:val="left" w:pos="1722"/>
        </w:tabs>
        <w:autoSpaceDE w:val="0"/>
        <w:autoSpaceDN w:val="0"/>
        <w:spacing w:after="0" w:line="240" w:lineRule="auto"/>
        <w:ind w:right="820"/>
        <w:contextualSpacing w:val="0"/>
        <w:jc w:val="both"/>
        <w:rPr>
          <w:rFonts w:ascii="Times New Roman" w:hAnsi="Times New Roman"/>
          <w:sz w:val="24"/>
          <w:szCs w:val="24"/>
          <w:lang w:val="ru-RU"/>
        </w:rPr>
      </w:pPr>
      <w:r w:rsidRPr="00C27FBF">
        <w:rPr>
          <w:rFonts w:ascii="Times New Roman" w:hAnsi="Times New Roman"/>
          <w:sz w:val="24"/>
          <w:szCs w:val="24"/>
          <w:lang w:val="ru-RU"/>
        </w:rPr>
        <w:t>ситуации, которые могут стимулировать познавательное развитие (то есть требующие от детей развития восприятия, мышления, воображения,памяти);</w:t>
      </w:r>
    </w:p>
    <w:p w:rsidR="00CF4735" w:rsidRPr="00C27FBF" w:rsidRDefault="00CF4735" w:rsidP="007C2C7A">
      <w:pPr>
        <w:pStyle w:val="ab"/>
        <w:widowControl w:val="0"/>
        <w:numPr>
          <w:ilvl w:val="0"/>
          <w:numId w:val="189"/>
        </w:numPr>
        <w:tabs>
          <w:tab w:val="left" w:pos="1722"/>
        </w:tabs>
        <w:autoSpaceDE w:val="0"/>
        <w:autoSpaceDN w:val="0"/>
        <w:spacing w:after="0" w:line="240" w:lineRule="auto"/>
        <w:ind w:right="830"/>
        <w:contextualSpacing w:val="0"/>
        <w:jc w:val="both"/>
        <w:rPr>
          <w:rFonts w:ascii="Times New Roman" w:hAnsi="Times New Roman"/>
          <w:sz w:val="24"/>
          <w:szCs w:val="24"/>
          <w:lang w:val="ru-RU"/>
        </w:rPr>
      </w:pPr>
      <w:r w:rsidRPr="00C27FBF">
        <w:rPr>
          <w:rFonts w:ascii="Times New Roman" w:hAnsi="Times New Roman"/>
          <w:sz w:val="24"/>
          <w:szCs w:val="24"/>
          <w:lang w:val="ru-RU"/>
        </w:rPr>
        <w:t>вопросы, требующие не только воспроизведения информации, но и мышления; регулярно предлагая детям открытые, творческие вопросы, в том числе — проблемно-противоречивые ситуации, на которые могут быть даны разныеответы;</w:t>
      </w:r>
    </w:p>
    <w:p w:rsidR="00CF4735" w:rsidRPr="00C27FBF" w:rsidRDefault="00CF4735" w:rsidP="007C2C7A">
      <w:pPr>
        <w:pStyle w:val="ab"/>
        <w:widowControl w:val="0"/>
        <w:numPr>
          <w:ilvl w:val="0"/>
          <w:numId w:val="189"/>
        </w:numPr>
        <w:tabs>
          <w:tab w:val="left" w:pos="1722"/>
        </w:tabs>
        <w:autoSpaceDE w:val="0"/>
        <w:autoSpaceDN w:val="0"/>
        <w:spacing w:after="0" w:line="240" w:lineRule="auto"/>
        <w:ind w:right="824"/>
        <w:contextualSpacing w:val="0"/>
        <w:jc w:val="both"/>
        <w:rPr>
          <w:rFonts w:ascii="Times New Roman" w:hAnsi="Times New Roman"/>
          <w:sz w:val="24"/>
          <w:szCs w:val="24"/>
          <w:lang w:val="ru-RU"/>
        </w:rPr>
      </w:pPr>
      <w:r w:rsidRPr="00C27FBF">
        <w:rPr>
          <w:rFonts w:ascii="Times New Roman" w:hAnsi="Times New Roman"/>
          <w:sz w:val="24"/>
          <w:szCs w:val="24"/>
          <w:lang w:val="ru-RU"/>
        </w:rPr>
        <w:t>обсуждения,вкоторыхдетимогутвысказыватьразныеточкизренияпоодномуитомужевопросу,помогаяувидетьнесовпадение точек зрения;</w:t>
      </w:r>
    </w:p>
    <w:p w:rsidR="00CF4735" w:rsidRPr="00C27FBF" w:rsidRDefault="00CF4735" w:rsidP="007C2C7A">
      <w:pPr>
        <w:pStyle w:val="ab"/>
        <w:widowControl w:val="0"/>
        <w:numPr>
          <w:ilvl w:val="0"/>
          <w:numId w:val="189"/>
        </w:numPr>
        <w:tabs>
          <w:tab w:val="left" w:pos="1722"/>
        </w:tabs>
        <w:autoSpaceDE w:val="0"/>
        <w:autoSpaceDN w:val="0"/>
        <w:spacing w:after="0" w:line="240" w:lineRule="auto"/>
        <w:ind w:right="820"/>
        <w:contextualSpacing w:val="0"/>
        <w:jc w:val="both"/>
        <w:rPr>
          <w:rFonts w:ascii="Times New Roman" w:hAnsi="Times New Roman"/>
          <w:sz w:val="24"/>
          <w:szCs w:val="24"/>
          <w:lang w:val="ru-RU"/>
        </w:rPr>
      </w:pPr>
      <w:r w:rsidRPr="00C27FBF">
        <w:rPr>
          <w:rFonts w:ascii="Times New Roman" w:hAnsi="Times New Roman"/>
          <w:sz w:val="24"/>
          <w:szCs w:val="24"/>
          <w:lang w:val="ru-RU"/>
        </w:rPr>
        <w:t>дополнительныесредства(двигательные,образные,вт.ч.наглядныемоделиисимволы),втехслучаях,когдадетямтруднорешить задачу.</w:t>
      </w:r>
    </w:p>
    <w:p w:rsidR="00CF4735" w:rsidRPr="00C27FBF" w:rsidRDefault="00CF4735" w:rsidP="009A07A9">
      <w:pPr>
        <w:pStyle w:val="311"/>
        <w:spacing w:before="3"/>
        <w:jc w:val="both"/>
      </w:pPr>
      <w:r w:rsidRPr="00C27FBF">
        <w:t>для развития проектной деятельности:</w:t>
      </w:r>
    </w:p>
    <w:p w:rsidR="00CF4735" w:rsidRPr="00C27FBF" w:rsidRDefault="00CF4735" w:rsidP="007C2C7A">
      <w:pPr>
        <w:pStyle w:val="ab"/>
        <w:widowControl w:val="0"/>
        <w:numPr>
          <w:ilvl w:val="1"/>
          <w:numId w:val="189"/>
        </w:numPr>
        <w:tabs>
          <w:tab w:val="left" w:pos="1866"/>
        </w:tabs>
        <w:autoSpaceDE w:val="0"/>
        <w:autoSpaceDN w:val="0"/>
        <w:spacing w:after="0" w:line="240" w:lineRule="auto"/>
        <w:ind w:left="1865"/>
        <w:contextualSpacing w:val="0"/>
        <w:jc w:val="both"/>
        <w:rPr>
          <w:rFonts w:ascii="Times New Roman" w:hAnsi="Times New Roman"/>
          <w:sz w:val="24"/>
          <w:szCs w:val="24"/>
          <w:lang w:val="ru-RU"/>
        </w:rPr>
      </w:pPr>
      <w:r w:rsidRPr="00C27FBF">
        <w:rPr>
          <w:rFonts w:ascii="Times New Roman" w:hAnsi="Times New Roman"/>
          <w:sz w:val="24"/>
          <w:szCs w:val="24"/>
          <w:lang w:val="ru-RU"/>
        </w:rPr>
        <w:t>проблемные ситуации, которые инициируют детское любопытство, стимулируют стремление кисследованию;</w:t>
      </w:r>
    </w:p>
    <w:p w:rsidR="00CF4735" w:rsidRPr="00C27FBF" w:rsidRDefault="00CF4735" w:rsidP="007C2C7A">
      <w:pPr>
        <w:pStyle w:val="ab"/>
        <w:widowControl w:val="0"/>
        <w:numPr>
          <w:ilvl w:val="1"/>
          <w:numId w:val="189"/>
        </w:numPr>
        <w:tabs>
          <w:tab w:val="left" w:pos="1857"/>
        </w:tabs>
        <w:autoSpaceDE w:val="0"/>
        <w:autoSpaceDN w:val="0"/>
        <w:spacing w:after="0" w:line="240" w:lineRule="auto"/>
        <w:ind w:right="821" w:firstLine="0"/>
        <w:contextualSpacing w:val="0"/>
        <w:jc w:val="both"/>
        <w:rPr>
          <w:rFonts w:ascii="Times New Roman" w:hAnsi="Times New Roman"/>
          <w:sz w:val="24"/>
          <w:szCs w:val="24"/>
          <w:lang w:val="ru-RU"/>
        </w:rPr>
      </w:pPr>
      <w:r w:rsidRPr="00C27FBF">
        <w:rPr>
          <w:rFonts w:ascii="Times New Roman" w:hAnsi="Times New Roman"/>
          <w:sz w:val="24"/>
          <w:szCs w:val="24"/>
          <w:lang w:val="ru-RU"/>
        </w:rPr>
        <w:t>внимательныкдетскимвопросам,возникающимвразныхситуациях,регулярнопредлагатьпроектныеобразовательныеситуации в ответ на заданные детьмивопросы;</w:t>
      </w:r>
    </w:p>
    <w:p w:rsidR="00CF4735" w:rsidRPr="00C27FBF" w:rsidRDefault="00CF4735" w:rsidP="007C2C7A">
      <w:pPr>
        <w:pStyle w:val="ab"/>
        <w:widowControl w:val="0"/>
        <w:numPr>
          <w:ilvl w:val="1"/>
          <w:numId w:val="189"/>
        </w:numPr>
        <w:tabs>
          <w:tab w:val="left" w:pos="1866"/>
        </w:tabs>
        <w:autoSpaceDE w:val="0"/>
        <w:autoSpaceDN w:val="0"/>
        <w:spacing w:before="1" w:after="0" w:line="240" w:lineRule="auto"/>
        <w:ind w:left="1865"/>
        <w:contextualSpacing w:val="0"/>
        <w:jc w:val="both"/>
        <w:rPr>
          <w:rFonts w:ascii="Times New Roman" w:hAnsi="Times New Roman"/>
          <w:sz w:val="24"/>
          <w:szCs w:val="24"/>
          <w:lang w:val="ru-RU"/>
        </w:rPr>
      </w:pPr>
      <w:r w:rsidRPr="00C27FBF">
        <w:rPr>
          <w:rFonts w:ascii="Times New Roman" w:hAnsi="Times New Roman"/>
          <w:sz w:val="24"/>
          <w:szCs w:val="24"/>
          <w:lang w:val="ru-RU"/>
        </w:rPr>
        <w:t>поддерживают детскую автономию: предлагают детям самим выдвигать проектныерешения;</w:t>
      </w:r>
    </w:p>
    <w:p w:rsidR="00CF4735" w:rsidRPr="00C27FBF" w:rsidRDefault="00CF4735" w:rsidP="007C2C7A">
      <w:pPr>
        <w:pStyle w:val="ab"/>
        <w:widowControl w:val="0"/>
        <w:numPr>
          <w:ilvl w:val="1"/>
          <w:numId w:val="189"/>
        </w:numPr>
        <w:tabs>
          <w:tab w:val="left" w:pos="1902"/>
        </w:tabs>
        <w:autoSpaceDE w:val="0"/>
        <w:autoSpaceDN w:val="0"/>
        <w:spacing w:after="0" w:line="240" w:lineRule="auto"/>
        <w:ind w:right="820" w:firstLine="0"/>
        <w:contextualSpacing w:val="0"/>
        <w:jc w:val="both"/>
        <w:rPr>
          <w:rFonts w:ascii="Times New Roman" w:hAnsi="Times New Roman"/>
          <w:sz w:val="24"/>
          <w:szCs w:val="24"/>
          <w:lang w:val="ru-RU"/>
        </w:rPr>
      </w:pPr>
      <w:r w:rsidRPr="00C27FBF">
        <w:rPr>
          <w:rFonts w:ascii="Times New Roman" w:hAnsi="Times New Roman"/>
          <w:sz w:val="24"/>
          <w:szCs w:val="24"/>
          <w:lang w:val="ru-RU"/>
        </w:rPr>
        <w:t>помогают детям планировать свою деятельность при выполнении своего замысла, в ходе обсуждения предложенных детьми проектных решений поддерживать их идеи, делая акцент на новизне каждого предложенноговарианта;</w:t>
      </w:r>
    </w:p>
    <w:p w:rsidR="00CF4735" w:rsidRPr="00C27FBF" w:rsidRDefault="00CF4735" w:rsidP="007C2C7A">
      <w:pPr>
        <w:pStyle w:val="ab"/>
        <w:widowControl w:val="0"/>
        <w:numPr>
          <w:ilvl w:val="1"/>
          <w:numId w:val="189"/>
        </w:numPr>
        <w:tabs>
          <w:tab w:val="left" w:pos="1866"/>
        </w:tabs>
        <w:autoSpaceDE w:val="0"/>
        <w:autoSpaceDN w:val="0"/>
        <w:spacing w:after="0" w:line="240" w:lineRule="auto"/>
        <w:ind w:left="1865"/>
        <w:contextualSpacing w:val="0"/>
        <w:jc w:val="both"/>
        <w:rPr>
          <w:rFonts w:ascii="Times New Roman" w:hAnsi="Times New Roman"/>
          <w:sz w:val="24"/>
          <w:szCs w:val="24"/>
          <w:lang w:val="ru-RU"/>
        </w:rPr>
      </w:pPr>
      <w:r w:rsidRPr="00C27FBF">
        <w:rPr>
          <w:rFonts w:ascii="Times New Roman" w:hAnsi="Times New Roman"/>
          <w:sz w:val="24"/>
          <w:szCs w:val="24"/>
          <w:lang w:val="ru-RU"/>
        </w:rPr>
        <w:t>помогают детям сравнивать предложенные ими варианты решений, аргументировать выборварианта.</w:t>
      </w:r>
    </w:p>
    <w:p w:rsidR="00CF4735" w:rsidRPr="00C27FBF" w:rsidRDefault="00CF4735" w:rsidP="009A07A9">
      <w:pPr>
        <w:pStyle w:val="311"/>
        <w:spacing w:before="5"/>
        <w:jc w:val="both"/>
      </w:pPr>
      <w:r w:rsidRPr="00C27FBF">
        <w:t>для самовыражения средствами искусства:</w:t>
      </w:r>
    </w:p>
    <w:p w:rsidR="00CF4735" w:rsidRPr="00C27FBF" w:rsidRDefault="00CF4735" w:rsidP="007C2C7A">
      <w:pPr>
        <w:pStyle w:val="ab"/>
        <w:widowControl w:val="0"/>
        <w:numPr>
          <w:ilvl w:val="1"/>
          <w:numId w:val="189"/>
        </w:numPr>
        <w:tabs>
          <w:tab w:val="left" w:pos="1866"/>
        </w:tabs>
        <w:autoSpaceDE w:val="0"/>
        <w:autoSpaceDN w:val="0"/>
        <w:spacing w:after="0" w:line="240" w:lineRule="auto"/>
        <w:ind w:left="1865"/>
        <w:contextualSpacing w:val="0"/>
        <w:jc w:val="both"/>
        <w:rPr>
          <w:rFonts w:ascii="Times New Roman" w:hAnsi="Times New Roman"/>
          <w:sz w:val="24"/>
          <w:szCs w:val="24"/>
          <w:lang w:val="ru-RU"/>
        </w:rPr>
      </w:pPr>
      <w:r w:rsidRPr="00C27FBF">
        <w:rPr>
          <w:rFonts w:ascii="Times New Roman" w:hAnsi="Times New Roman"/>
          <w:sz w:val="24"/>
          <w:szCs w:val="24"/>
          <w:lang w:val="ru-RU"/>
        </w:rPr>
        <w:t>планируют время в течение дня, когда дети могут создавать своипроизведения;</w:t>
      </w:r>
    </w:p>
    <w:p w:rsidR="00CF4735" w:rsidRPr="00C27FBF" w:rsidRDefault="00CF4735" w:rsidP="007C2C7A">
      <w:pPr>
        <w:pStyle w:val="ab"/>
        <w:widowControl w:val="0"/>
        <w:numPr>
          <w:ilvl w:val="1"/>
          <w:numId w:val="189"/>
        </w:numPr>
        <w:tabs>
          <w:tab w:val="left" w:pos="1866"/>
        </w:tabs>
        <w:autoSpaceDE w:val="0"/>
        <w:autoSpaceDN w:val="0"/>
        <w:spacing w:after="0" w:line="240" w:lineRule="auto"/>
        <w:ind w:left="1865"/>
        <w:contextualSpacing w:val="0"/>
        <w:jc w:val="both"/>
        <w:rPr>
          <w:rFonts w:ascii="Times New Roman" w:hAnsi="Times New Roman"/>
          <w:sz w:val="24"/>
          <w:szCs w:val="24"/>
          <w:lang w:val="ru-RU"/>
        </w:rPr>
      </w:pPr>
      <w:r w:rsidRPr="00C27FBF">
        <w:rPr>
          <w:rFonts w:ascii="Times New Roman" w:hAnsi="Times New Roman"/>
          <w:sz w:val="24"/>
          <w:szCs w:val="24"/>
          <w:lang w:val="ru-RU"/>
        </w:rPr>
        <w:t>создают атмосферу принятия и поддержки во время занятий творческими видамидеятельности;</w:t>
      </w:r>
    </w:p>
    <w:p w:rsidR="00CF4735" w:rsidRPr="00C27FBF" w:rsidRDefault="00CF4735" w:rsidP="007C2C7A">
      <w:pPr>
        <w:pStyle w:val="ab"/>
        <w:widowControl w:val="0"/>
        <w:numPr>
          <w:ilvl w:val="1"/>
          <w:numId w:val="189"/>
        </w:numPr>
        <w:tabs>
          <w:tab w:val="left" w:pos="1866"/>
        </w:tabs>
        <w:autoSpaceDE w:val="0"/>
        <w:autoSpaceDN w:val="0"/>
        <w:spacing w:after="0" w:line="240" w:lineRule="auto"/>
        <w:ind w:left="1865"/>
        <w:contextualSpacing w:val="0"/>
        <w:jc w:val="both"/>
        <w:rPr>
          <w:rFonts w:ascii="Times New Roman" w:hAnsi="Times New Roman"/>
          <w:sz w:val="24"/>
          <w:szCs w:val="24"/>
          <w:lang w:val="ru-RU"/>
        </w:rPr>
      </w:pPr>
      <w:r w:rsidRPr="00C27FBF">
        <w:rPr>
          <w:rFonts w:ascii="Times New Roman" w:hAnsi="Times New Roman"/>
          <w:sz w:val="24"/>
          <w:szCs w:val="24"/>
          <w:lang w:val="ru-RU"/>
        </w:rPr>
        <w:t>оказывают помощь и поддержку в овладении необходимыми для занятий техническиминавыками;</w:t>
      </w:r>
    </w:p>
    <w:p w:rsidR="00CF4735" w:rsidRPr="00C27FBF" w:rsidRDefault="00CF4735" w:rsidP="007C2C7A">
      <w:pPr>
        <w:pStyle w:val="ab"/>
        <w:widowControl w:val="0"/>
        <w:numPr>
          <w:ilvl w:val="1"/>
          <w:numId w:val="189"/>
        </w:numPr>
        <w:tabs>
          <w:tab w:val="left" w:pos="1866"/>
        </w:tabs>
        <w:autoSpaceDE w:val="0"/>
        <w:autoSpaceDN w:val="0"/>
        <w:spacing w:after="0" w:line="240" w:lineRule="auto"/>
        <w:ind w:left="1865"/>
        <w:contextualSpacing w:val="0"/>
        <w:jc w:val="both"/>
        <w:rPr>
          <w:rFonts w:ascii="Times New Roman" w:hAnsi="Times New Roman"/>
          <w:sz w:val="24"/>
          <w:szCs w:val="24"/>
          <w:lang w:val="ru-RU"/>
        </w:rPr>
      </w:pPr>
      <w:r w:rsidRPr="00C27FBF">
        <w:rPr>
          <w:rFonts w:ascii="Times New Roman" w:hAnsi="Times New Roman"/>
          <w:sz w:val="24"/>
          <w:szCs w:val="24"/>
          <w:lang w:val="ru-RU"/>
        </w:rPr>
        <w:t>предлагают такие задания, чтобы детские произведения не были стереотипными, отражали ихзамысел;</w:t>
      </w:r>
    </w:p>
    <w:p w:rsidR="00CF4735" w:rsidRPr="00C27FBF" w:rsidRDefault="00CF4735" w:rsidP="007C2C7A">
      <w:pPr>
        <w:pStyle w:val="ab"/>
        <w:widowControl w:val="0"/>
        <w:numPr>
          <w:ilvl w:val="1"/>
          <w:numId w:val="189"/>
        </w:numPr>
        <w:tabs>
          <w:tab w:val="left" w:pos="1866"/>
        </w:tabs>
        <w:autoSpaceDE w:val="0"/>
        <w:autoSpaceDN w:val="0"/>
        <w:spacing w:after="0" w:line="240" w:lineRule="auto"/>
        <w:ind w:left="1865"/>
        <w:contextualSpacing w:val="0"/>
        <w:jc w:val="both"/>
        <w:rPr>
          <w:rFonts w:ascii="Times New Roman" w:hAnsi="Times New Roman"/>
          <w:sz w:val="24"/>
          <w:szCs w:val="24"/>
          <w:lang w:val="ru-RU"/>
        </w:rPr>
      </w:pPr>
      <w:r w:rsidRPr="00C27FBF">
        <w:rPr>
          <w:rFonts w:ascii="Times New Roman" w:hAnsi="Times New Roman"/>
          <w:sz w:val="24"/>
          <w:szCs w:val="24"/>
          <w:lang w:val="ru-RU"/>
        </w:rPr>
        <w:t>поддерживают детскую инициативу в воплощении замысла и выборе необходимых для этогосредств;</w:t>
      </w:r>
    </w:p>
    <w:p w:rsidR="00CF4735" w:rsidRPr="00C27FBF" w:rsidRDefault="00CF4735" w:rsidP="007C2C7A">
      <w:pPr>
        <w:pStyle w:val="ab"/>
        <w:widowControl w:val="0"/>
        <w:numPr>
          <w:ilvl w:val="1"/>
          <w:numId w:val="189"/>
        </w:numPr>
        <w:tabs>
          <w:tab w:val="left" w:pos="1866"/>
        </w:tabs>
        <w:autoSpaceDE w:val="0"/>
        <w:autoSpaceDN w:val="0"/>
        <w:spacing w:after="0" w:line="240" w:lineRule="auto"/>
        <w:ind w:left="1865"/>
        <w:contextualSpacing w:val="0"/>
        <w:jc w:val="both"/>
        <w:rPr>
          <w:rFonts w:ascii="Times New Roman" w:hAnsi="Times New Roman"/>
          <w:sz w:val="24"/>
          <w:szCs w:val="24"/>
          <w:lang w:val="ru-RU"/>
        </w:rPr>
      </w:pPr>
      <w:r w:rsidRPr="00C27FBF">
        <w:rPr>
          <w:rFonts w:ascii="Times New Roman" w:hAnsi="Times New Roman"/>
          <w:sz w:val="24"/>
          <w:szCs w:val="24"/>
          <w:lang w:val="ru-RU"/>
        </w:rPr>
        <w:t>организовывают выставки проектов, на которых дети могут представить своипроизведения.</w:t>
      </w:r>
    </w:p>
    <w:p w:rsidR="00CF4735" w:rsidRPr="00C27FBF" w:rsidRDefault="00CF4735" w:rsidP="009A07A9">
      <w:pPr>
        <w:pStyle w:val="311"/>
        <w:spacing w:before="5"/>
        <w:ind w:left="1061"/>
        <w:jc w:val="both"/>
      </w:pPr>
      <w:r w:rsidRPr="00C27FBF">
        <w:t>для физического развития:</w:t>
      </w:r>
    </w:p>
    <w:p w:rsidR="00CF4735" w:rsidRPr="00C27FBF" w:rsidRDefault="00CF4735" w:rsidP="007C2C7A">
      <w:pPr>
        <w:pStyle w:val="ab"/>
        <w:widowControl w:val="0"/>
        <w:numPr>
          <w:ilvl w:val="1"/>
          <w:numId w:val="189"/>
        </w:numPr>
        <w:tabs>
          <w:tab w:val="left" w:pos="1866"/>
        </w:tabs>
        <w:autoSpaceDE w:val="0"/>
        <w:autoSpaceDN w:val="0"/>
        <w:spacing w:after="0" w:line="240" w:lineRule="auto"/>
        <w:ind w:left="1865"/>
        <w:contextualSpacing w:val="0"/>
        <w:jc w:val="both"/>
        <w:rPr>
          <w:rFonts w:ascii="Times New Roman" w:hAnsi="Times New Roman"/>
          <w:sz w:val="24"/>
          <w:szCs w:val="24"/>
          <w:lang w:val="ru-RU"/>
        </w:rPr>
      </w:pPr>
      <w:r w:rsidRPr="00C27FBF">
        <w:rPr>
          <w:rFonts w:ascii="Times New Roman" w:hAnsi="Times New Roman"/>
          <w:sz w:val="24"/>
          <w:szCs w:val="24"/>
          <w:lang w:val="ru-RU"/>
        </w:rPr>
        <w:t>ежедневно предоставляют детям возможность активнодвигаться;</w:t>
      </w:r>
    </w:p>
    <w:p w:rsidR="00CF4735" w:rsidRPr="00C27FBF" w:rsidRDefault="00CF4735" w:rsidP="007C2C7A">
      <w:pPr>
        <w:pStyle w:val="ab"/>
        <w:widowControl w:val="0"/>
        <w:numPr>
          <w:ilvl w:val="1"/>
          <w:numId w:val="189"/>
        </w:numPr>
        <w:tabs>
          <w:tab w:val="left" w:pos="1866"/>
        </w:tabs>
        <w:autoSpaceDE w:val="0"/>
        <w:autoSpaceDN w:val="0"/>
        <w:spacing w:after="0" w:line="240" w:lineRule="auto"/>
        <w:ind w:left="1865"/>
        <w:contextualSpacing w:val="0"/>
        <w:jc w:val="both"/>
        <w:rPr>
          <w:rFonts w:ascii="Times New Roman" w:hAnsi="Times New Roman"/>
          <w:sz w:val="24"/>
          <w:szCs w:val="24"/>
        </w:rPr>
      </w:pPr>
      <w:r w:rsidRPr="00C27FBF">
        <w:rPr>
          <w:rFonts w:ascii="Times New Roman" w:hAnsi="Times New Roman"/>
          <w:sz w:val="24"/>
          <w:szCs w:val="24"/>
        </w:rPr>
        <w:t>обучают детей правиламбезопасности;</w:t>
      </w:r>
    </w:p>
    <w:p w:rsidR="00CF4735" w:rsidRPr="00C27FBF" w:rsidRDefault="00CF4735" w:rsidP="007C2C7A">
      <w:pPr>
        <w:pStyle w:val="ab"/>
        <w:widowControl w:val="0"/>
        <w:numPr>
          <w:ilvl w:val="1"/>
          <w:numId w:val="189"/>
        </w:numPr>
        <w:tabs>
          <w:tab w:val="left" w:pos="1881"/>
        </w:tabs>
        <w:autoSpaceDE w:val="0"/>
        <w:autoSpaceDN w:val="0"/>
        <w:spacing w:before="76" w:after="0" w:line="240" w:lineRule="auto"/>
        <w:ind w:right="820" w:firstLine="0"/>
        <w:contextualSpacing w:val="0"/>
        <w:jc w:val="both"/>
        <w:rPr>
          <w:rFonts w:ascii="Times New Roman" w:hAnsi="Times New Roman"/>
          <w:sz w:val="24"/>
          <w:szCs w:val="24"/>
          <w:lang w:val="ru-RU"/>
        </w:rPr>
      </w:pPr>
      <w:r w:rsidRPr="00C27FBF">
        <w:rPr>
          <w:rFonts w:ascii="Times New Roman" w:hAnsi="Times New Roman"/>
          <w:sz w:val="24"/>
          <w:szCs w:val="24"/>
          <w:lang w:val="ru-RU"/>
        </w:rPr>
        <w:t>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двигательнойсфере;</w:t>
      </w:r>
    </w:p>
    <w:p w:rsidR="00CF4735" w:rsidRPr="00C27FBF" w:rsidRDefault="00CF4735" w:rsidP="009A07A9">
      <w:pPr>
        <w:pStyle w:val="210"/>
        <w:spacing w:before="5"/>
        <w:ind w:left="5548"/>
        <w:jc w:val="both"/>
      </w:pPr>
      <w:r w:rsidRPr="00C27FBF">
        <w:lastRenderedPageBreak/>
        <w:t>Проявление детской инициативы и способы ее поддержки</w:t>
      </w:r>
    </w:p>
    <w:p w:rsidR="00CF4735" w:rsidRPr="00C27FBF" w:rsidRDefault="00CF4735" w:rsidP="009A07A9">
      <w:pPr>
        <w:pStyle w:val="af8"/>
        <w:spacing w:before="1"/>
        <w:jc w:val="both"/>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4110"/>
        <w:gridCol w:w="9214"/>
        <w:gridCol w:w="284"/>
        <w:gridCol w:w="141"/>
      </w:tblGrid>
      <w:tr w:rsidR="00CF4735" w:rsidRPr="00C27FBF" w:rsidTr="007A10FB">
        <w:trPr>
          <w:gridAfter w:val="1"/>
          <w:wAfter w:w="141" w:type="dxa"/>
          <w:trHeight w:val="553"/>
        </w:trPr>
        <w:tc>
          <w:tcPr>
            <w:tcW w:w="1418" w:type="dxa"/>
          </w:tcPr>
          <w:p w:rsidR="00CF4735" w:rsidRPr="00C27FBF" w:rsidRDefault="00CF4735" w:rsidP="007A10FB">
            <w:pPr>
              <w:pStyle w:val="TableParagraph"/>
              <w:ind w:left="108"/>
              <w:jc w:val="both"/>
              <w:rPr>
                <w:sz w:val="24"/>
                <w:szCs w:val="24"/>
              </w:rPr>
            </w:pPr>
            <w:r w:rsidRPr="00C27FBF">
              <w:rPr>
                <w:sz w:val="24"/>
                <w:szCs w:val="24"/>
              </w:rPr>
              <w:t>Возраст</w:t>
            </w:r>
          </w:p>
        </w:tc>
        <w:tc>
          <w:tcPr>
            <w:tcW w:w="4110" w:type="dxa"/>
          </w:tcPr>
          <w:p w:rsidR="00CF4735" w:rsidRPr="00C27FBF" w:rsidRDefault="00CF4735" w:rsidP="007A10FB">
            <w:pPr>
              <w:pStyle w:val="TableParagraph"/>
              <w:tabs>
                <w:tab w:val="left" w:pos="1949"/>
                <w:tab w:val="left" w:pos="2928"/>
              </w:tabs>
              <w:ind w:left="107" w:right="97"/>
              <w:jc w:val="both"/>
              <w:rPr>
                <w:sz w:val="24"/>
                <w:szCs w:val="24"/>
              </w:rPr>
            </w:pPr>
            <w:r w:rsidRPr="00C27FBF">
              <w:rPr>
                <w:sz w:val="24"/>
                <w:szCs w:val="24"/>
              </w:rPr>
              <w:t>Приоритетная</w:t>
            </w:r>
            <w:r w:rsidRPr="00C27FBF">
              <w:rPr>
                <w:sz w:val="24"/>
                <w:szCs w:val="24"/>
              </w:rPr>
              <w:tab/>
              <w:t>сфера</w:t>
            </w:r>
            <w:r w:rsidRPr="00C27FBF">
              <w:rPr>
                <w:sz w:val="24"/>
                <w:szCs w:val="24"/>
              </w:rPr>
              <w:tab/>
            </w:r>
            <w:r w:rsidRPr="00C27FBF">
              <w:rPr>
                <w:spacing w:val="-3"/>
                <w:sz w:val="24"/>
                <w:szCs w:val="24"/>
              </w:rPr>
              <w:t xml:space="preserve">проявления </w:t>
            </w:r>
            <w:r w:rsidRPr="00C27FBF">
              <w:rPr>
                <w:sz w:val="24"/>
                <w:szCs w:val="24"/>
              </w:rPr>
              <w:t>детской инициативы</w:t>
            </w:r>
          </w:p>
        </w:tc>
        <w:tc>
          <w:tcPr>
            <w:tcW w:w="9498" w:type="dxa"/>
            <w:gridSpan w:val="2"/>
          </w:tcPr>
          <w:p w:rsidR="00CF4735" w:rsidRPr="00C27FBF" w:rsidRDefault="00CF4735" w:rsidP="007A10FB">
            <w:pPr>
              <w:pStyle w:val="TableParagraph"/>
              <w:ind w:left="107"/>
              <w:jc w:val="both"/>
              <w:rPr>
                <w:sz w:val="24"/>
                <w:szCs w:val="24"/>
              </w:rPr>
            </w:pPr>
            <w:r w:rsidRPr="00C27FBF">
              <w:rPr>
                <w:sz w:val="24"/>
                <w:szCs w:val="24"/>
              </w:rPr>
              <w:t>Способы поддержки детской инициативы</w:t>
            </w:r>
          </w:p>
        </w:tc>
      </w:tr>
      <w:tr w:rsidR="00CF4735" w:rsidRPr="005D1757" w:rsidTr="009A5BAE">
        <w:trPr>
          <w:gridAfter w:val="1"/>
          <w:wAfter w:w="141" w:type="dxa"/>
          <w:trHeight w:val="2018"/>
        </w:trPr>
        <w:tc>
          <w:tcPr>
            <w:tcW w:w="1418" w:type="dxa"/>
            <w:tcBorders>
              <w:top w:val="single" w:sz="4" w:space="0" w:color="auto"/>
              <w:bottom w:val="single" w:sz="4" w:space="0" w:color="auto"/>
            </w:tcBorders>
          </w:tcPr>
          <w:p w:rsidR="00CF4735" w:rsidRPr="00C27FBF" w:rsidRDefault="00CF4735" w:rsidP="007A10FB">
            <w:pPr>
              <w:pStyle w:val="TableParagraph"/>
              <w:ind w:left="108"/>
              <w:jc w:val="both"/>
              <w:rPr>
                <w:sz w:val="24"/>
                <w:szCs w:val="24"/>
              </w:rPr>
            </w:pPr>
          </w:p>
          <w:p w:rsidR="00CF4735" w:rsidRPr="00C27FBF" w:rsidRDefault="00CF4735" w:rsidP="007A10FB">
            <w:pPr>
              <w:pStyle w:val="TableParagraph"/>
              <w:ind w:left="108"/>
              <w:jc w:val="both"/>
              <w:rPr>
                <w:sz w:val="24"/>
                <w:szCs w:val="24"/>
              </w:rPr>
            </w:pPr>
            <w:r w:rsidRPr="00C27FBF">
              <w:rPr>
                <w:sz w:val="24"/>
                <w:szCs w:val="24"/>
              </w:rPr>
              <w:t>1.5-2 года</w:t>
            </w:r>
          </w:p>
        </w:tc>
        <w:tc>
          <w:tcPr>
            <w:tcW w:w="4110" w:type="dxa"/>
            <w:tcBorders>
              <w:top w:val="single" w:sz="4" w:space="0" w:color="auto"/>
              <w:bottom w:val="single" w:sz="4" w:space="0" w:color="auto"/>
            </w:tcBorders>
          </w:tcPr>
          <w:p w:rsidR="00CF4735" w:rsidRPr="00C27FBF" w:rsidRDefault="00CF4735" w:rsidP="007A10FB">
            <w:pPr>
              <w:pStyle w:val="TableParagraph"/>
              <w:ind w:left="107" w:right="557"/>
              <w:jc w:val="both"/>
              <w:rPr>
                <w:sz w:val="24"/>
                <w:szCs w:val="24"/>
              </w:rPr>
            </w:pPr>
            <w:r w:rsidRPr="00C27FBF">
              <w:rPr>
                <w:sz w:val="24"/>
                <w:szCs w:val="24"/>
              </w:rPr>
              <w:t>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9498" w:type="dxa"/>
            <w:gridSpan w:val="2"/>
            <w:tcBorders>
              <w:top w:val="single" w:sz="4" w:space="0" w:color="auto"/>
              <w:bottom w:val="single" w:sz="4" w:space="0" w:color="auto"/>
            </w:tcBorders>
          </w:tcPr>
          <w:p w:rsidR="00CF4735" w:rsidRPr="00C27FBF" w:rsidRDefault="00CF4735" w:rsidP="007A10FB">
            <w:pPr>
              <w:pStyle w:val="TableParagraph"/>
              <w:numPr>
                <w:ilvl w:val="0"/>
                <w:numId w:val="188"/>
              </w:numPr>
              <w:tabs>
                <w:tab w:val="left" w:pos="371"/>
              </w:tabs>
              <w:ind w:right="496" w:firstLine="0"/>
              <w:jc w:val="both"/>
              <w:rPr>
                <w:sz w:val="24"/>
                <w:szCs w:val="24"/>
              </w:rPr>
            </w:pPr>
            <w:r w:rsidRPr="00C27FBF">
              <w:rPr>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CF4735" w:rsidRPr="00C27FBF" w:rsidRDefault="00CF4735" w:rsidP="007A10FB">
            <w:pPr>
              <w:pStyle w:val="TableParagraph"/>
              <w:numPr>
                <w:ilvl w:val="0"/>
                <w:numId w:val="188"/>
              </w:numPr>
              <w:tabs>
                <w:tab w:val="left" w:pos="371"/>
              </w:tabs>
              <w:ind w:left="371"/>
              <w:jc w:val="both"/>
              <w:rPr>
                <w:sz w:val="24"/>
                <w:szCs w:val="24"/>
              </w:rPr>
            </w:pPr>
            <w:r w:rsidRPr="00C27FBF">
              <w:rPr>
                <w:sz w:val="24"/>
                <w:szCs w:val="24"/>
              </w:rPr>
              <w:t>отмечать и приветствовать даже самые минимальные успехидетей;</w:t>
            </w:r>
          </w:p>
          <w:p w:rsidR="00CF4735" w:rsidRPr="00C27FBF" w:rsidRDefault="00CF4735" w:rsidP="007A10FB">
            <w:pPr>
              <w:pStyle w:val="TableParagraph"/>
              <w:numPr>
                <w:ilvl w:val="0"/>
                <w:numId w:val="188"/>
              </w:numPr>
              <w:tabs>
                <w:tab w:val="left" w:pos="371"/>
              </w:tabs>
              <w:ind w:left="371"/>
              <w:jc w:val="both"/>
              <w:rPr>
                <w:sz w:val="24"/>
                <w:szCs w:val="24"/>
              </w:rPr>
            </w:pPr>
            <w:r w:rsidRPr="00C27FBF">
              <w:rPr>
                <w:sz w:val="24"/>
                <w:szCs w:val="24"/>
              </w:rPr>
              <w:t>не критиковать результаты деятельности ребенка и его самого какличность;</w:t>
            </w:r>
          </w:p>
          <w:p w:rsidR="00CF4735" w:rsidRPr="00C27FBF" w:rsidRDefault="00CF4735" w:rsidP="007A10FB">
            <w:pPr>
              <w:pStyle w:val="TableParagraph"/>
              <w:numPr>
                <w:ilvl w:val="0"/>
                <w:numId w:val="188"/>
              </w:numPr>
              <w:tabs>
                <w:tab w:val="left" w:pos="371"/>
              </w:tabs>
              <w:ind w:right="450" w:firstLine="0"/>
              <w:jc w:val="both"/>
              <w:rPr>
                <w:sz w:val="24"/>
                <w:szCs w:val="24"/>
              </w:rPr>
            </w:pPr>
            <w:r w:rsidRPr="00C27FBF">
              <w:rPr>
                <w:sz w:val="24"/>
                <w:szCs w:val="24"/>
              </w:rPr>
              <w:t xml:space="preserve">формировать у детей привычку самостоятельно находить для себя интересные игры; приучать свободно пользоваться игрушками и пособиями; знакомить детей с группой, другими помещениями и сотрудникамидетского сада, </w:t>
            </w:r>
          </w:p>
        </w:tc>
      </w:tr>
      <w:tr w:rsidR="00CF4735" w:rsidRPr="005D1757" w:rsidTr="009A5BAE">
        <w:trPr>
          <w:gridAfter w:val="1"/>
          <w:wAfter w:w="141" w:type="dxa"/>
          <w:trHeight w:val="4361"/>
        </w:trPr>
        <w:tc>
          <w:tcPr>
            <w:tcW w:w="1418" w:type="dxa"/>
            <w:tcBorders>
              <w:top w:val="single" w:sz="4" w:space="0" w:color="auto"/>
            </w:tcBorders>
          </w:tcPr>
          <w:p w:rsidR="00CF4735" w:rsidRPr="00C27FBF" w:rsidRDefault="00CF4735" w:rsidP="007A10FB">
            <w:pPr>
              <w:pStyle w:val="TableParagraph"/>
              <w:ind w:left="108"/>
              <w:jc w:val="both"/>
              <w:rPr>
                <w:sz w:val="24"/>
                <w:szCs w:val="24"/>
              </w:rPr>
            </w:pPr>
          </w:p>
        </w:tc>
        <w:tc>
          <w:tcPr>
            <w:tcW w:w="4110" w:type="dxa"/>
            <w:tcBorders>
              <w:top w:val="single" w:sz="4" w:space="0" w:color="auto"/>
            </w:tcBorders>
          </w:tcPr>
          <w:p w:rsidR="00CF4735" w:rsidRPr="00C27FBF" w:rsidRDefault="00CF4735" w:rsidP="007A10FB">
            <w:pPr>
              <w:pStyle w:val="TableParagraph"/>
              <w:ind w:left="107" w:right="557"/>
              <w:jc w:val="both"/>
              <w:rPr>
                <w:sz w:val="24"/>
                <w:szCs w:val="24"/>
              </w:rPr>
            </w:pPr>
          </w:p>
        </w:tc>
        <w:tc>
          <w:tcPr>
            <w:tcW w:w="9498" w:type="dxa"/>
            <w:gridSpan w:val="2"/>
            <w:tcBorders>
              <w:top w:val="single" w:sz="4" w:space="0" w:color="auto"/>
            </w:tcBorders>
          </w:tcPr>
          <w:p w:rsidR="00CF4735" w:rsidRPr="00C27FBF" w:rsidRDefault="00CF4735" w:rsidP="007A10FB">
            <w:pPr>
              <w:pStyle w:val="TableParagraph"/>
              <w:numPr>
                <w:ilvl w:val="0"/>
                <w:numId w:val="188"/>
              </w:numPr>
              <w:tabs>
                <w:tab w:val="left" w:pos="371"/>
              </w:tabs>
              <w:ind w:right="450" w:firstLine="0"/>
              <w:jc w:val="both"/>
              <w:rPr>
                <w:sz w:val="24"/>
                <w:szCs w:val="24"/>
              </w:rPr>
            </w:pPr>
            <w:r w:rsidRPr="00C27FBF">
              <w:rPr>
                <w:sz w:val="24"/>
                <w:szCs w:val="24"/>
              </w:rPr>
              <w:t>территорией участка с целью повышениясамостоятельности;</w:t>
            </w:r>
          </w:p>
          <w:p w:rsidR="00CF4735" w:rsidRPr="00C27FBF" w:rsidRDefault="00CF4735" w:rsidP="007A10FB">
            <w:pPr>
              <w:pStyle w:val="TableParagraph"/>
              <w:numPr>
                <w:ilvl w:val="0"/>
                <w:numId w:val="188"/>
              </w:numPr>
              <w:tabs>
                <w:tab w:val="left" w:pos="371"/>
              </w:tabs>
              <w:ind w:right="105" w:firstLine="0"/>
              <w:jc w:val="both"/>
              <w:rPr>
                <w:sz w:val="24"/>
                <w:szCs w:val="24"/>
              </w:rPr>
            </w:pPr>
            <w:r w:rsidRPr="00C27FBF">
              <w:rPr>
                <w:sz w:val="24"/>
                <w:szCs w:val="24"/>
              </w:rPr>
              <w:t>побуждать детей к разнообразным действиям с предметами, направленным на ознакомление с их качествами и свойствами (вкладыши, разборныеигрушки, открывание и закрывание, подбор по форме иразмеру);</w:t>
            </w:r>
          </w:p>
          <w:p w:rsidR="00CF4735" w:rsidRPr="00C27FBF" w:rsidRDefault="00CF4735" w:rsidP="007A10FB">
            <w:pPr>
              <w:pStyle w:val="TableParagraph"/>
              <w:numPr>
                <w:ilvl w:val="0"/>
                <w:numId w:val="188"/>
              </w:numPr>
              <w:tabs>
                <w:tab w:val="left" w:pos="371"/>
              </w:tabs>
              <w:ind w:right="354" w:firstLine="0"/>
              <w:jc w:val="both"/>
              <w:rPr>
                <w:sz w:val="24"/>
                <w:szCs w:val="24"/>
              </w:rPr>
            </w:pPr>
            <w:r w:rsidRPr="00C27FBF">
              <w:rPr>
                <w:sz w:val="24"/>
                <w:szCs w:val="24"/>
              </w:rPr>
              <w:t>поддерживать интерес ребенка к тому, что он рассматривает и наблюдаетв разные режимныемоменты;</w:t>
            </w:r>
          </w:p>
          <w:p w:rsidR="00CF4735" w:rsidRPr="00C27FBF" w:rsidRDefault="00CF4735" w:rsidP="007A10FB">
            <w:pPr>
              <w:pStyle w:val="TableParagraph"/>
              <w:numPr>
                <w:ilvl w:val="0"/>
                <w:numId w:val="188"/>
              </w:numPr>
              <w:tabs>
                <w:tab w:val="left" w:pos="371"/>
              </w:tabs>
              <w:ind w:right="875" w:firstLine="0"/>
              <w:jc w:val="both"/>
              <w:rPr>
                <w:sz w:val="24"/>
                <w:szCs w:val="24"/>
              </w:rPr>
            </w:pPr>
            <w:r w:rsidRPr="00C27FBF">
              <w:rPr>
                <w:sz w:val="24"/>
                <w:szCs w:val="24"/>
              </w:rPr>
              <w:t>устанавливать простые и понятные детям нормы жизни группы,четко исполнять правила поведения всемидетьми;</w:t>
            </w:r>
          </w:p>
          <w:p w:rsidR="00CF4735" w:rsidRPr="00C27FBF" w:rsidRDefault="00CF4735" w:rsidP="007A10FB">
            <w:pPr>
              <w:pStyle w:val="TableParagraph"/>
              <w:numPr>
                <w:ilvl w:val="0"/>
                <w:numId w:val="188"/>
              </w:numPr>
              <w:tabs>
                <w:tab w:val="left" w:pos="371"/>
              </w:tabs>
              <w:ind w:right="1145" w:firstLine="0"/>
              <w:jc w:val="both"/>
              <w:rPr>
                <w:sz w:val="24"/>
                <w:szCs w:val="24"/>
              </w:rPr>
            </w:pPr>
            <w:r w:rsidRPr="00C27FBF">
              <w:rPr>
                <w:sz w:val="24"/>
                <w:szCs w:val="24"/>
              </w:rPr>
              <w:t>проводить все режимные моменты в эмоционально положительном настроении, избегать ситуации спешки и поторапливаниядетей;</w:t>
            </w:r>
          </w:p>
          <w:p w:rsidR="00CF4735" w:rsidRPr="00C27FBF" w:rsidRDefault="00CF4735" w:rsidP="007A10FB">
            <w:pPr>
              <w:pStyle w:val="TableParagraph"/>
              <w:numPr>
                <w:ilvl w:val="0"/>
                <w:numId w:val="188"/>
              </w:numPr>
              <w:tabs>
                <w:tab w:val="left" w:pos="371"/>
              </w:tabs>
              <w:ind w:right="543" w:firstLine="0"/>
              <w:jc w:val="both"/>
              <w:rPr>
                <w:sz w:val="24"/>
                <w:szCs w:val="24"/>
              </w:rPr>
            </w:pPr>
            <w:r w:rsidRPr="00C27FBF">
              <w:rPr>
                <w:sz w:val="24"/>
                <w:szCs w:val="24"/>
              </w:rPr>
              <w:t>для поддержания инициативы в продуктивной деятельности по указанию ребенка создавать для него изображения илиподелку;</w:t>
            </w:r>
          </w:p>
          <w:p w:rsidR="00CF4735" w:rsidRPr="00C27FBF" w:rsidRDefault="00CF4735" w:rsidP="007A10FB">
            <w:pPr>
              <w:pStyle w:val="TableParagraph"/>
              <w:numPr>
                <w:ilvl w:val="0"/>
                <w:numId w:val="188"/>
              </w:numPr>
              <w:tabs>
                <w:tab w:val="left" w:pos="371"/>
              </w:tabs>
              <w:ind w:left="371"/>
              <w:jc w:val="both"/>
              <w:rPr>
                <w:sz w:val="24"/>
                <w:szCs w:val="24"/>
              </w:rPr>
            </w:pPr>
            <w:r w:rsidRPr="00C27FBF">
              <w:rPr>
                <w:sz w:val="24"/>
                <w:szCs w:val="24"/>
              </w:rPr>
              <w:t>содержать в доступном месте все игрушки иматериалы;</w:t>
            </w:r>
          </w:p>
          <w:p w:rsidR="00CF4735" w:rsidRPr="00C27FBF" w:rsidRDefault="00CF4735" w:rsidP="007A10FB">
            <w:pPr>
              <w:pStyle w:val="TableParagraph"/>
              <w:numPr>
                <w:ilvl w:val="0"/>
                <w:numId w:val="188"/>
              </w:numPr>
              <w:tabs>
                <w:tab w:val="left" w:pos="371"/>
              </w:tabs>
              <w:spacing w:before="10"/>
              <w:ind w:right="830" w:firstLine="0"/>
              <w:jc w:val="both"/>
              <w:rPr>
                <w:sz w:val="24"/>
                <w:szCs w:val="24"/>
              </w:rPr>
            </w:pPr>
            <w:r w:rsidRPr="00C27FBF">
              <w:rPr>
                <w:sz w:val="24"/>
                <w:szCs w:val="24"/>
              </w:rPr>
              <w:t>поощрять занятия двигательной, игровой, изобразительной, конструктивной деятельностью, выражать одобрение любому результату трударебенка.</w:t>
            </w:r>
          </w:p>
        </w:tc>
      </w:tr>
      <w:tr w:rsidR="00CF4735" w:rsidRPr="005D1757" w:rsidTr="007A10FB">
        <w:trPr>
          <w:gridAfter w:val="1"/>
          <w:wAfter w:w="141" w:type="dxa"/>
          <w:trHeight w:val="570"/>
        </w:trPr>
        <w:tc>
          <w:tcPr>
            <w:tcW w:w="1418" w:type="dxa"/>
          </w:tcPr>
          <w:p w:rsidR="00CF4735" w:rsidRPr="00C27FBF" w:rsidRDefault="00CF4735" w:rsidP="007A10FB">
            <w:pPr>
              <w:pStyle w:val="TableParagraph"/>
              <w:ind w:left="108"/>
              <w:jc w:val="both"/>
              <w:rPr>
                <w:sz w:val="24"/>
                <w:szCs w:val="24"/>
              </w:rPr>
            </w:pPr>
            <w:r w:rsidRPr="00C27FBF">
              <w:rPr>
                <w:sz w:val="24"/>
                <w:szCs w:val="24"/>
              </w:rPr>
              <w:t>3-4 года</w:t>
            </w:r>
          </w:p>
        </w:tc>
        <w:tc>
          <w:tcPr>
            <w:tcW w:w="4110" w:type="dxa"/>
          </w:tcPr>
          <w:p w:rsidR="00CF4735" w:rsidRPr="00C27FBF" w:rsidRDefault="00CF4735" w:rsidP="007A10FB">
            <w:pPr>
              <w:pStyle w:val="TableParagraph"/>
              <w:ind w:left="107"/>
              <w:jc w:val="both"/>
              <w:rPr>
                <w:sz w:val="24"/>
                <w:szCs w:val="24"/>
              </w:rPr>
            </w:pPr>
            <w:r w:rsidRPr="00C27FBF">
              <w:rPr>
                <w:sz w:val="24"/>
                <w:szCs w:val="24"/>
              </w:rPr>
              <w:t>Игровая и продуктивная деятельность.</w:t>
            </w:r>
          </w:p>
        </w:tc>
        <w:tc>
          <w:tcPr>
            <w:tcW w:w="9498" w:type="dxa"/>
            <w:gridSpan w:val="2"/>
          </w:tcPr>
          <w:p w:rsidR="00CF4735" w:rsidRPr="00C27FBF" w:rsidRDefault="00CF4735" w:rsidP="007A10FB">
            <w:pPr>
              <w:pStyle w:val="TableParagraph"/>
              <w:numPr>
                <w:ilvl w:val="0"/>
                <w:numId w:val="187"/>
              </w:numPr>
              <w:tabs>
                <w:tab w:val="left" w:pos="371"/>
              </w:tabs>
              <w:spacing w:before="16"/>
              <w:ind w:right="1215" w:firstLine="0"/>
              <w:jc w:val="both"/>
              <w:rPr>
                <w:sz w:val="24"/>
                <w:szCs w:val="24"/>
              </w:rPr>
            </w:pPr>
            <w:r w:rsidRPr="00C27FBF">
              <w:rPr>
                <w:sz w:val="24"/>
                <w:szCs w:val="24"/>
              </w:rPr>
              <w:t>создавать условия для реализации собственных планов изамыслов каждогоребенка;</w:t>
            </w:r>
          </w:p>
        </w:tc>
      </w:tr>
      <w:tr w:rsidR="00CF4735" w:rsidRPr="005D1757" w:rsidTr="007A10FB">
        <w:trPr>
          <w:gridAfter w:val="2"/>
          <w:wAfter w:w="425" w:type="dxa"/>
          <w:trHeight w:val="5710"/>
        </w:trPr>
        <w:tc>
          <w:tcPr>
            <w:tcW w:w="1418" w:type="dxa"/>
          </w:tcPr>
          <w:p w:rsidR="00CF4735" w:rsidRPr="00C27FBF" w:rsidRDefault="00CF4735" w:rsidP="007A10FB">
            <w:pPr>
              <w:pStyle w:val="TableParagraph"/>
              <w:jc w:val="both"/>
              <w:rPr>
                <w:sz w:val="24"/>
                <w:szCs w:val="24"/>
              </w:rPr>
            </w:pPr>
          </w:p>
        </w:tc>
        <w:tc>
          <w:tcPr>
            <w:tcW w:w="4110" w:type="dxa"/>
          </w:tcPr>
          <w:p w:rsidR="00CF4735" w:rsidRPr="00C27FBF" w:rsidRDefault="00CF4735" w:rsidP="007A10FB">
            <w:pPr>
              <w:pStyle w:val="TableParagraph"/>
              <w:jc w:val="both"/>
              <w:rPr>
                <w:sz w:val="24"/>
                <w:szCs w:val="24"/>
              </w:rPr>
            </w:pPr>
          </w:p>
        </w:tc>
        <w:tc>
          <w:tcPr>
            <w:tcW w:w="9214" w:type="dxa"/>
          </w:tcPr>
          <w:p w:rsidR="00CF4735" w:rsidRPr="00C27FBF" w:rsidRDefault="00CF4735" w:rsidP="007A10FB">
            <w:pPr>
              <w:pStyle w:val="TableParagraph"/>
              <w:numPr>
                <w:ilvl w:val="0"/>
                <w:numId w:val="186"/>
              </w:numPr>
              <w:tabs>
                <w:tab w:val="left" w:pos="371"/>
              </w:tabs>
              <w:ind w:right="1284" w:firstLine="0"/>
              <w:jc w:val="both"/>
              <w:rPr>
                <w:sz w:val="24"/>
                <w:szCs w:val="24"/>
              </w:rPr>
            </w:pPr>
            <w:r w:rsidRPr="00C27FBF">
              <w:rPr>
                <w:sz w:val="24"/>
                <w:szCs w:val="24"/>
              </w:rPr>
              <w:t>рассказывать детям о их реальных, а также возможных вбудущем достижениях;</w:t>
            </w:r>
          </w:p>
          <w:p w:rsidR="00CF4735" w:rsidRPr="00C27FBF" w:rsidRDefault="00CF4735" w:rsidP="007A10FB">
            <w:pPr>
              <w:pStyle w:val="TableParagraph"/>
              <w:numPr>
                <w:ilvl w:val="0"/>
                <w:numId w:val="186"/>
              </w:numPr>
              <w:tabs>
                <w:tab w:val="left" w:pos="371"/>
              </w:tabs>
              <w:ind w:left="371"/>
              <w:jc w:val="both"/>
              <w:rPr>
                <w:sz w:val="24"/>
                <w:szCs w:val="24"/>
              </w:rPr>
            </w:pPr>
            <w:r w:rsidRPr="00C27FBF">
              <w:rPr>
                <w:sz w:val="24"/>
                <w:szCs w:val="24"/>
              </w:rPr>
              <w:t>отмечать и публично поддерживать любые успехи детей;</w:t>
            </w:r>
          </w:p>
          <w:p w:rsidR="00CF4735" w:rsidRPr="00C27FBF" w:rsidRDefault="00CF4735" w:rsidP="007A10FB">
            <w:pPr>
              <w:pStyle w:val="TableParagraph"/>
              <w:numPr>
                <w:ilvl w:val="0"/>
                <w:numId w:val="186"/>
              </w:numPr>
              <w:tabs>
                <w:tab w:val="left" w:pos="371"/>
              </w:tabs>
              <w:ind w:left="371"/>
              <w:jc w:val="both"/>
              <w:rPr>
                <w:sz w:val="24"/>
                <w:szCs w:val="24"/>
              </w:rPr>
            </w:pPr>
            <w:r w:rsidRPr="00C27FBF">
              <w:rPr>
                <w:sz w:val="24"/>
                <w:szCs w:val="24"/>
              </w:rPr>
              <w:t>всемерно поощрять самостоятельность детей и расширять еёсферу;</w:t>
            </w:r>
          </w:p>
          <w:p w:rsidR="00CF4735" w:rsidRPr="00C27FBF" w:rsidRDefault="00CF4735" w:rsidP="007A10FB">
            <w:pPr>
              <w:pStyle w:val="TableParagraph"/>
              <w:numPr>
                <w:ilvl w:val="0"/>
                <w:numId w:val="186"/>
              </w:numPr>
              <w:tabs>
                <w:tab w:val="left" w:pos="371"/>
              </w:tabs>
              <w:ind w:left="371"/>
              <w:jc w:val="both"/>
              <w:rPr>
                <w:sz w:val="24"/>
                <w:szCs w:val="24"/>
              </w:rPr>
            </w:pPr>
            <w:r w:rsidRPr="00C27FBF">
              <w:rPr>
                <w:sz w:val="24"/>
                <w:szCs w:val="24"/>
              </w:rPr>
              <w:t>помогать ребенку находить способ реализации поставленныхцелей;</w:t>
            </w:r>
          </w:p>
          <w:p w:rsidR="00CF4735" w:rsidRPr="00C27FBF" w:rsidRDefault="00CF4735" w:rsidP="007A10FB">
            <w:pPr>
              <w:pStyle w:val="TableParagraph"/>
              <w:numPr>
                <w:ilvl w:val="0"/>
                <w:numId w:val="186"/>
              </w:numPr>
              <w:tabs>
                <w:tab w:val="left" w:pos="371"/>
              </w:tabs>
              <w:ind w:right="966" w:firstLine="0"/>
              <w:jc w:val="both"/>
              <w:rPr>
                <w:sz w:val="24"/>
                <w:szCs w:val="24"/>
              </w:rPr>
            </w:pPr>
            <w:r w:rsidRPr="00C27FBF">
              <w:rPr>
                <w:sz w:val="24"/>
                <w:szCs w:val="24"/>
              </w:rPr>
              <w:t>способствовать стремлению научиться делать что-то и поддерживать радостное ощущение возрастающейумелости;</w:t>
            </w:r>
          </w:p>
          <w:p w:rsidR="00CF4735" w:rsidRPr="00C27FBF" w:rsidRDefault="00CF4735" w:rsidP="007A10FB">
            <w:pPr>
              <w:pStyle w:val="TableParagraph"/>
              <w:numPr>
                <w:ilvl w:val="0"/>
                <w:numId w:val="186"/>
              </w:numPr>
              <w:tabs>
                <w:tab w:val="left" w:pos="371"/>
              </w:tabs>
              <w:ind w:right="1639" w:firstLine="0"/>
              <w:jc w:val="both"/>
              <w:rPr>
                <w:sz w:val="24"/>
                <w:szCs w:val="24"/>
              </w:rPr>
            </w:pPr>
            <w:r w:rsidRPr="00C27FBF">
              <w:rPr>
                <w:sz w:val="24"/>
                <w:szCs w:val="24"/>
              </w:rPr>
              <w:t>в ходе занятий и в повседневной жизни терпимо относится к затруднениям ребенка, позволять действовать ему в своемтемпе;</w:t>
            </w:r>
          </w:p>
          <w:p w:rsidR="00CF4735" w:rsidRPr="00C27FBF" w:rsidRDefault="00CF4735" w:rsidP="007A10FB">
            <w:pPr>
              <w:pStyle w:val="TableParagraph"/>
              <w:numPr>
                <w:ilvl w:val="0"/>
                <w:numId w:val="186"/>
              </w:numPr>
              <w:tabs>
                <w:tab w:val="left" w:pos="371"/>
              </w:tabs>
              <w:ind w:left="371"/>
              <w:jc w:val="both"/>
              <w:rPr>
                <w:sz w:val="24"/>
                <w:szCs w:val="24"/>
              </w:rPr>
            </w:pPr>
            <w:r w:rsidRPr="00C27FBF">
              <w:rPr>
                <w:sz w:val="24"/>
                <w:szCs w:val="24"/>
              </w:rPr>
              <w:t>не критиковать результаты деятельности детей, а также ихсамих;</w:t>
            </w:r>
          </w:p>
          <w:p w:rsidR="00CF4735" w:rsidRPr="00C27FBF" w:rsidRDefault="00CF4735" w:rsidP="007A10FB">
            <w:pPr>
              <w:pStyle w:val="TableParagraph"/>
              <w:numPr>
                <w:ilvl w:val="0"/>
                <w:numId w:val="186"/>
              </w:numPr>
              <w:tabs>
                <w:tab w:val="left" w:pos="371"/>
              </w:tabs>
              <w:ind w:right="543" w:firstLine="0"/>
              <w:jc w:val="both"/>
              <w:rPr>
                <w:sz w:val="24"/>
                <w:szCs w:val="24"/>
              </w:rPr>
            </w:pPr>
            <w:r w:rsidRPr="00C27FBF">
              <w:rPr>
                <w:sz w:val="24"/>
                <w:szCs w:val="24"/>
              </w:rPr>
              <w:t>учитывать индивидуальные особенности детей, стремиться найтиподход к застенчивым, нерешительным, конфликтным, непопулярнымдетям;</w:t>
            </w:r>
          </w:p>
          <w:p w:rsidR="00CF4735" w:rsidRPr="00C27FBF" w:rsidRDefault="00CF4735" w:rsidP="007A10FB">
            <w:pPr>
              <w:pStyle w:val="TableParagraph"/>
              <w:numPr>
                <w:ilvl w:val="0"/>
                <w:numId w:val="186"/>
              </w:numPr>
              <w:tabs>
                <w:tab w:val="left" w:pos="371"/>
              </w:tabs>
              <w:ind w:right="1262" w:firstLine="0"/>
              <w:jc w:val="both"/>
              <w:rPr>
                <w:sz w:val="24"/>
                <w:szCs w:val="24"/>
              </w:rPr>
            </w:pPr>
            <w:r w:rsidRPr="00C27FBF">
              <w:rPr>
                <w:sz w:val="24"/>
                <w:szCs w:val="24"/>
              </w:rPr>
              <w:t>уважать и ценить каждого ребенка независимо от егодостижений, достоинств инедостатков;</w:t>
            </w:r>
          </w:p>
          <w:p w:rsidR="00CF4735" w:rsidRPr="00C27FBF" w:rsidRDefault="00CF4735" w:rsidP="007A10FB">
            <w:pPr>
              <w:pStyle w:val="TableParagraph"/>
              <w:numPr>
                <w:ilvl w:val="0"/>
                <w:numId w:val="186"/>
              </w:numPr>
              <w:tabs>
                <w:tab w:val="left" w:pos="371"/>
              </w:tabs>
              <w:ind w:right="981" w:firstLine="0"/>
              <w:jc w:val="both"/>
              <w:rPr>
                <w:sz w:val="24"/>
                <w:szCs w:val="24"/>
              </w:rPr>
            </w:pPr>
            <w:r w:rsidRPr="00C27FBF">
              <w:rPr>
                <w:sz w:val="24"/>
                <w:szCs w:val="24"/>
              </w:rPr>
              <w:t>создавать в группе положительный психологический микроклимат,в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итерпимость;</w:t>
            </w:r>
          </w:p>
          <w:p w:rsidR="00CF4735" w:rsidRPr="00C27FBF" w:rsidRDefault="00CF4735" w:rsidP="007A10FB">
            <w:pPr>
              <w:pStyle w:val="TableParagraph"/>
              <w:numPr>
                <w:ilvl w:val="0"/>
                <w:numId w:val="186"/>
              </w:numPr>
              <w:tabs>
                <w:tab w:val="left" w:pos="371"/>
              </w:tabs>
              <w:spacing w:before="12"/>
              <w:ind w:right="1010" w:firstLine="0"/>
              <w:jc w:val="both"/>
              <w:rPr>
                <w:sz w:val="24"/>
                <w:szCs w:val="24"/>
              </w:rPr>
            </w:pPr>
            <w:r w:rsidRPr="00C27FBF">
              <w:rPr>
                <w:sz w:val="24"/>
                <w:szCs w:val="24"/>
              </w:rPr>
              <w:t>всегда предоставлять детям возможность для реализации замысловв творческой игровой и продуктивнойдеятельности.</w:t>
            </w:r>
          </w:p>
        </w:tc>
      </w:tr>
      <w:tr w:rsidR="00CF4735" w:rsidRPr="005D1757" w:rsidTr="007A10FB">
        <w:trPr>
          <w:gridAfter w:val="2"/>
          <w:wAfter w:w="425" w:type="dxa"/>
          <w:trHeight w:val="3693"/>
        </w:trPr>
        <w:tc>
          <w:tcPr>
            <w:tcW w:w="1418" w:type="dxa"/>
          </w:tcPr>
          <w:p w:rsidR="00CF4735" w:rsidRPr="00C27FBF" w:rsidRDefault="00CF4735" w:rsidP="007A10FB">
            <w:pPr>
              <w:pStyle w:val="TableParagraph"/>
              <w:ind w:left="108"/>
              <w:jc w:val="both"/>
              <w:rPr>
                <w:sz w:val="24"/>
                <w:szCs w:val="24"/>
              </w:rPr>
            </w:pPr>
            <w:r w:rsidRPr="00C27FBF">
              <w:rPr>
                <w:sz w:val="24"/>
                <w:szCs w:val="24"/>
              </w:rPr>
              <w:t>4-5 лет</w:t>
            </w:r>
          </w:p>
        </w:tc>
        <w:tc>
          <w:tcPr>
            <w:tcW w:w="4110" w:type="dxa"/>
          </w:tcPr>
          <w:p w:rsidR="00CF4735" w:rsidRPr="00C27FBF" w:rsidRDefault="00CF4735" w:rsidP="007A10FB">
            <w:pPr>
              <w:pStyle w:val="TableParagraph"/>
              <w:tabs>
                <w:tab w:val="left" w:pos="2230"/>
                <w:tab w:val="left" w:pos="2705"/>
              </w:tabs>
              <w:ind w:left="107" w:right="97"/>
              <w:jc w:val="both"/>
              <w:rPr>
                <w:sz w:val="24"/>
                <w:szCs w:val="24"/>
              </w:rPr>
            </w:pPr>
            <w:r w:rsidRPr="00C27FBF">
              <w:rPr>
                <w:sz w:val="24"/>
                <w:szCs w:val="24"/>
              </w:rPr>
              <w:t>Познавательная</w:t>
            </w:r>
            <w:r w:rsidRPr="00C27FBF">
              <w:rPr>
                <w:sz w:val="24"/>
                <w:szCs w:val="24"/>
              </w:rPr>
              <w:tab/>
            </w:r>
            <w:r w:rsidRPr="00C27FBF">
              <w:rPr>
                <w:sz w:val="24"/>
                <w:szCs w:val="24"/>
              </w:rPr>
              <w:tab/>
            </w:r>
            <w:r w:rsidRPr="00C27FBF">
              <w:rPr>
                <w:spacing w:val="-3"/>
                <w:sz w:val="24"/>
                <w:szCs w:val="24"/>
              </w:rPr>
              <w:t xml:space="preserve">деятельность, </w:t>
            </w:r>
            <w:r w:rsidRPr="00C27FBF">
              <w:rPr>
                <w:sz w:val="24"/>
                <w:szCs w:val="24"/>
              </w:rPr>
              <w:t>расширение</w:t>
            </w:r>
            <w:r w:rsidRPr="00C27FBF">
              <w:rPr>
                <w:sz w:val="24"/>
                <w:szCs w:val="24"/>
              </w:rPr>
              <w:tab/>
              <w:t>информационного кругозора, игровая деятельность со сверстниками.</w:t>
            </w:r>
          </w:p>
        </w:tc>
        <w:tc>
          <w:tcPr>
            <w:tcW w:w="9214" w:type="dxa"/>
          </w:tcPr>
          <w:p w:rsidR="00CF4735" w:rsidRPr="00C27FBF" w:rsidRDefault="00CF4735" w:rsidP="007A10FB">
            <w:pPr>
              <w:pStyle w:val="TableParagraph"/>
              <w:numPr>
                <w:ilvl w:val="0"/>
                <w:numId w:val="185"/>
              </w:numPr>
              <w:tabs>
                <w:tab w:val="left" w:pos="371"/>
              </w:tabs>
              <w:ind w:right="755" w:firstLine="0"/>
              <w:jc w:val="both"/>
              <w:rPr>
                <w:sz w:val="24"/>
                <w:szCs w:val="24"/>
              </w:rPr>
            </w:pPr>
            <w:r w:rsidRPr="00C27FBF">
              <w:rPr>
                <w:sz w:val="24"/>
                <w:szCs w:val="24"/>
              </w:rPr>
              <w:t>способствовать стремлению детей делать собственныеумозаключения, относится к их попыткам внимательно, суважением;</w:t>
            </w:r>
          </w:p>
          <w:p w:rsidR="00CF4735" w:rsidRPr="00C27FBF" w:rsidRDefault="00CF4735" w:rsidP="007A10FB">
            <w:pPr>
              <w:pStyle w:val="TableParagraph"/>
              <w:numPr>
                <w:ilvl w:val="0"/>
                <w:numId w:val="185"/>
              </w:numPr>
              <w:tabs>
                <w:tab w:val="left" w:pos="371"/>
              </w:tabs>
              <w:ind w:right="1412" w:firstLine="0"/>
              <w:jc w:val="both"/>
              <w:rPr>
                <w:sz w:val="24"/>
                <w:szCs w:val="24"/>
              </w:rPr>
            </w:pPr>
            <w:r w:rsidRPr="00C27FBF">
              <w:rPr>
                <w:sz w:val="24"/>
                <w:szCs w:val="24"/>
              </w:rPr>
              <w:t>обеспечивать для детей возможности осуществления их желания переодеваться и наряжаться, примеривать на себя разныероли;</w:t>
            </w:r>
          </w:p>
          <w:p w:rsidR="00CF4735" w:rsidRPr="00C27FBF" w:rsidRDefault="00CF4735" w:rsidP="007A10FB">
            <w:pPr>
              <w:pStyle w:val="TableParagraph"/>
              <w:numPr>
                <w:ilvl w:val="0"/>
                <w:numId w:val="185"/>
              </w:numPr>
              <w:tabs>
                <w:tab w:val="left" w:pos="371"/>
              </w:tabs>
              <w:ind w:right="625" w:firstLine="0"/>
              <w:jc w:val="both"/>
              <w:rPr>
                <w:sz w:val="24"/>
                <w:szCs w:val="24"/>
              </w:rPr>
            </w:pPr>
            <w:r w:rsidRPr="00C27FBF">
              <w:rPr>
                <w:sz w:val="24"/>
                <w:szCs w:val="24"/>
              </w:rPr>
              <w:t>создавать условия, обеспечивающие детям возможностьконструировать из различных материалов себе "дом", укрытие для сюжетныхигр;</w:t>
            </w:r>
          </w:p>
          <w:p w:rsidR="00CF4735" w:rsidRPr="00C27FBF" w:rsidRDefault="00CF4735" w:rsidP="007A10FB">
            <w:pPr>
              <w:pStyle w:val="TableParagraph"/>
              <w:numPr>
                <w:ilvl w:val="0"/>
                <w:numId w:val="185"/>
              </w:numPr>
              <w:tabs>
                <w:tab w:val="left" w:pos="371"/>
              </w:tabs>
              <w:ind w:right="866" w:firstLine="0"/>
              <w:jc w:val="both"/>
              <w:rPr>
                <w:sz w:val="24"/>
                <w:szCs w:val="24"/>
              </w:rPr>
            </w:pPr>
            <w:r w:rsidRPr="00C27FBF">
              <w:rPr>
                <w:sz w:val="24"/>
                <w:szCs w:val="24"/>
              </w:rPr>
              <w:t>при необходимости осуждать негативный поступок ребенка с глазуна глаз, но не допускать критики его личности, егокачеств;</w:t>
            </w:r>
          </w:p>
          <w:p w:rsidR="00CF4735" w:rsidRPr="00C27FBF" w:rsidRDefault="00CF4735" w:rsidP="007A10FB">
            <w:pPr>
              <w:pStyle w:val="TableParagraph"/>
              <w:numPr>
                <w:ilvl w:val="0"/>
                <w:numId w:val="185"/>
              </w:numPr>
              <w:tabs>
                <w:tab w:val="left" w:pos="371"/>
              </w:tabs>
              <w:ind w:left="371"/>
              <w:jc w:val="both"/>
              <w:rPr>
                <w:sz w:val="24"/>
                <w:szCs w:val="24"/>
              </w:rPr>
            </w:pPr>
            <w:r w:rsidRPr="00C27FBF">
              <w:rPr>
                <w:sz w:val="24"/>
                <w:szCs w:val="24"/>
              </w:rPr>
              <w:t>не допускать диктата, навязывания в выборе сюжетовигр;</w:t>
            </w:r>
          </w:p>
          <w:p w:rsidR="00CF4735" w:rsidRPr="00C27FBF" w:rsidRDefault="00CF4735" w:rsidP="007A10FB">
            <w:pPr>
              <w:pStyle w:val="TableParagraph"/>
              <w:numPr>
                <w:ilvl w:val="0"/>
                <w:numId w:val="185"/>
              </w:numPr>
              <w:tabs>
                <w:tab w:val="left" w:pos="371"/>
              </w:tabs>
              <w:spacing w:before="12"/>
              <w:ind w:right="527" w:firstLine="0"/>
              <w:jc w:val="both"/>
              <w:rPr>
                <w:sz w:val="24"/>
                <w:szCs w:val="24"/>
              </w:rPr>
            </w:pPr>
            <w:r w:rsidRPr="00C27FBF">
              <w:rPr>
                <w:sz w:val="24"/>
                <w:szCs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опосредованно(прием телефона, введения второстепенного героя, объединения двухигр);</w:t>
            </w:r>
          </w:p>
        </w:tc>
      </w:tr>
      <w:tr w:rsidR="00CF4735" w:rsidRPr="005D1757" w:rsidTr="00C27FBF">
        <w:trPr>
          <w:gridAfter w:val="2"/>
          <w:wAfter w:w="425" w:type="dxa"/>
          <w:trHeight w:val="2001"/>
        </w:trPr>
        <w:tc>
          <w:tcPr>
            <w:tcW w:w="1418" w:type="dxa"/>
          </w:tcPr>
          <w:p w:rsidR="00CF4735" w:rsidRPr="00C27FBF" w:rsidRDefault="00CF4735" w:rsidP="007A10FB">
            <w:pPr>
              <w:pStyle w:val="TableParagraph"/>
              <w:jc w:val="both"/>
              <w:rPr>
                <w:sz w:val="24"/>
                <w:szCs w:val="24"/>
              </w:rPr>
            </w:pPr>
          </w:p>
        </w:tc>
        <w:tc>
          <w:tcPr>
            <w:tcW w:w="4110" w:type="dxa"/>
          </w:tcPr>
          <w:p w:rsidR="00CF4735" w:rsidRPr="00C27FBF" w:rsidRDefault="00CF4735" w:rsidP="007A10FB">
            <w:pPr>
              <w:pStyle w:val="TableParagraph"/>
              <w:jc w:val="both"/>
              <w:rPr>
                <w:sz w:val="24"/>
                <w:szCs w:val="24"/>
              </w:rPr>
            </w:pPr>
          </w:p>
        </w:tc>
        <w:tc>
          <w:tcPr>
            <w:tcW w:w="9214" w:type="dxa"/>
          </w:tcPr>
          <w:p w:rsidR="00CF4735" w:rsidRPr="00C27FBF" w:rsidRDefault="00CF4735" w:rsidP="007A10FB">
            <w:pPr>
              <w:pStyle w:val="TableParagraph"/>
              <w:numPr>
                <w:ilvl w:val="0"/>
                <w:numId w:val="184"/>
              </w:numPr>
              <w:tabs>
                <w:tab w:val="left" w:pos="371"/>
              </w:tabs>
              <w:ind w:right="1099" w:firstLine="0"/>
              <w:jc w:val="both"/>
              <w:rPr>
                <w:sz w:val="24"/>
                <w:szCs w:val="24"/>
              </w:rPr>
            </w:pPr>
            <w:r w:rsidRPr="00C27FBF">
              <w:rPr>
                <w:sz w:val="24"/>
                <w:szCs w:val="24"/>
              </w:rPr>
              <w:t>привлекать детей к украшению группы к различныммероприятиям, обсуждая разные возможности ипредложения;</w:t>
            </w:r>
          </w:p>
          <w:p w:rsidR="00CF4735" w:rsidRPr="00C27FBF" w:rsidRDefault="00CF4735" w:rsidP="007A10FB">
            <w:pPr>
              <w:pStyle w:val="TableParagraph"/>
              <w:numPr>
                <w:ilvl w:val="0"/>
                <w:numId w:val="184"/>
              </w:numPr>
              <w:tabs>
                <w:tab w:val="left" w:pos="371"/>
              </w:tabs>
              <w:ind w:right="866" w:firstLine="0"/>
              <w:jc w:val="both"/>
              <w:rPr>
                <w:sz w:val="24"/>
                <w:szCs w:val="24"/>
              </w:rPr>
            </w:pPr>
            <w:r w:rsidRPr="00C27FBF">
              <w:rPr>
                <w:sz w:val="24"/>
                <w:szCs w:val="24"/>
              </w:rPr>
              <w:t>побуждать детей формировать и выражать собственнуюэстетическую оценку воспринимаемого, не навязывая им мнениевзрослого;</w:t>
            </w:r>
          </w:p>
          <w:p w:rsidR="00CF4735" w:rsidRPr="00C27FBF" w:rsidRDefault="00CF4735" w:rsidP="007A10FB">
            <w:pPr>
              <w:pStyle w:val="TableParagraph"/>
              <w:numPr>
                <w:ilvl w:val="0"/>
                <w:numId w:val="184"/>
              </w:numPr>
              <w:tabs>
                <w:tab w:val="left" w:pos="371"/>
              </w:tabs>
              <w:ind w:right="777" w:firstLine="0"/>
              <w:jc w:val="both"/>
              <w:rPr>
                <w:sz w:val="24"/>
                <w:szCs w:val="24"/>
              </w:rPr>
            </w:pPr>
            <w:r w:rsidRPr="00C27FBF">
              <w:rPr>
                <w:sz w:val="24"/>
                <w:szCs w:val="24"/>
              </w:rPr>
              <w:t>привлекать детей к планированию жизни группы на день, опиратьсяна их желание во времязанятий;</w:t>
            </w:r>
          </w:p>
          <w:p w:rsidR="00CF4735" w:rsidRPr="00C27FBF" w:rsidRDefault="00CF4735" w:rsidP="007A10FB">
            <w:pPr>
              <w:pStyle w:val="TableParagraph"/>
              <w:numPr>
                <w:ilvl w:val="0"/>
                <w:numId w:val="184"/>
              </w:numPr>
              <w:tabs>
                <w:tab w:val="left" w:pos="371"/>
              </w:tabs>
              <w:ind w:left="371"/>
              <w:jc w:val="both"/>
              <w:rPr>
                <w:sz w:val="24"/>
                <w:szCs w:val="24"/>
              </w:rPr>
            </w:pPr>
            <w:r w:rsidRPr="00C27FBF">
              <w:rPr>
                <w:sz w:val="24"/>
                <w:szCs w:val="24"/>
              </w:rPr>
              <w:t>читать и рассказывать детям по их просьбе, включатьмузыку.</w:t>
            </w:r>
          </w:p>
        </w:tc>
      </w:tr>
      <w:tr w:rsidR="00CF4735" w:rsidRPr="005D1757" w:rsidTr="00E17AD2">
        <w:trPr>
          <w:gridAfter w:val="2"/>
          <w:wAfter w:w="425" w:type="dxa"/>
          <w:trHeight w:val="3944"/>
        </w:trPr>
        <w:tc>
          <w:tcPr>
            <w:tcW w:w="1418" w:type="dxa"/>
          </w:tcPr>
          <w:p w:rsidR="00CF4735" w:rsidRPr="00C27FBF" w:rsidRDefault="00CF4735" w:rsidP="007A10FB">
            <w:pPr>
              <w:pStyle w:val="TableParagraph"/>
              <w:ind w:left="108"/>
              <w:jc w:val="both"/>
              <w:rPr>
                <w:sz w:val="24"/>
                <w:szCs w:val="24"/>
              </w:rPr>
            </w:pPr>
            <w:r w:rsidRPr="00C27FBF">
              <w:rPr>
                <w:sz w:val="24"/>
                <w:szCs w:val="24"/>
              </w:rPr>
              <w:t>5-6 лет</w:t>
            </w:r>
          </w:p>
        </w:tc>
        <w:tc>
          <w:tcPr>
            <w:tcW w:w="4110" w:type="dxa"/>
          </w:tcPr>
          <w:p w:rsidR="00CF4735" w:rsidRPr="00C27FBF" w:rsidRDefault="00CF4735" w:rsidP="007A10FB">
            <w:pPr>
              <w:pStyle w:val="TableParagraph"/>
              <w:ind w:left="107" w:right="779"/>
              <w:jc w:val="both"/>
              <w:rPr>
                <w:sz w:val="24"/>
                <w:szCs w:val="24"/>
              </w:rPr>
            </w:pPr>
            <w:r w:rsidRPr="00C27FBF">
              <w:rPr>
                <w:sz w:val="24"/>
                <w:szCs w:val="24"/>
              </w:rPr>
              <w:t>Внеситуативно – личностное общение со взрослыми и сверстниками, а также информационно познавательная инициатива.</w:t>
            </w:r>
          </w:p>
        </w:tc>
        <w:tc>
          <w:tcPr>
            <w:tcW w:w="9214" w:type="dxa"/>
          </w:tcPr>
          <w:p w:rsidR="00CF4735" w:rsidRPr="00C27FBF" w:rsidRDefault="00CF4735" w:rsidP="007A10FB">
            <w:pPr>
              <w:pStyle w:val="TableParagraph"/>
              <w:numPr>
                <w:ilvl w:val="0"/>
                <w:numId w:val="183"/>
              </w:numPr>
              <w:tabs>
                <w:tab w:val="left" w:pos="371"/>
              </w:tabs>
              <w:ind w:right="909" w:firstLine="0"/>
              <w:jc w:val="both"/>
              <w:rPr>
                <w:sz w:val="24"/>
                <w:szCs w:val="24"/>
              </w:rPr>
            </w:pPr>
            <w:r w:rsidRPr="00C27FBF">
              <w:rPr>
                <w:sz w:val="24"/>
                <w:szCs w:val="24"/>
              </w:rPr>
              <w:t>создавать в группе положительный психологический микроклимат, в равной мере проявляя любовь и заботу ко всем детям: выражатьрадость при встрече, использовать ласку и теплое слово для выражения своего отношения кребенку;</w:t>
            </w:r>
          </w:p>
          <w:p w:rsidR="00CF4735" w:rsidRPr="00C27FBF" w:rsidRDefault="00CF4735" w:rsidP="007A10FB">
            <w:pPr>
              <w:pStyle w:val="TableParagraph"/>
              <w:numPr>
                <w:ilvl w:val="0"/>
                <w:numId w:val="183"/>
              </w:numPr>
              <w:tabs>
                <w:tab w:val="left" w:pos="371"/>
              </w:tabs>
              <w:ind w:left="371"/>
              <w:jc w:val="both"/>
              <w:rPr>
                <w:sz w:val="24"/>
                <w:szCs w:val="24"/>
              </w:rPr>
            </w:pPr>
            <w:r w:rsidRPr="00C27FBF">
              <w:rPr>
                <w:sz w:val="24"/>
                <w:szCs w:val="24"/>
              </w:rPr>
              <w:t>уважать индивидуальные вкусы и привычкидетей;</w:t>
            </w:r>
          </w:p>
          <w:p w:rsidR="00CF4735" w:rsidRPr="00C27FBF" w:rsidRDefault="00CF4735" w:rsidP="007A10FB">
            <w:pPr>
              <w:pStyle w:val="TableParagraph"/>
              <w:numPr>
                <w:ilvl w:val="0"/>
                <w:numId w:val="183"/>
              </w:numPr>
              <w:tabs>
                <w:tab w:val="left" w:pos="371"/>
              </w:tabs>
              <w:ind w:right="542" w:firstLine="0"/>
              <w:jc w:val="both"/>
              <w:rPr>
                <w:sz w:val="24"/>
                <w:szCs w:val="24"/>
              </w:rPr>
            </w:pPr>
            <w:r w:rsidRPr="00C27FBF">
              <w:rPr>
                <w:sz w:val="24"/>
                <w:szCs w:val="24"/>
              </w:rPr>
              <w:t>поощрять желание создавать что- либо по собственному замыслу; обращать внимание детей на полезность будущего продукта для другихили ту радость, которую он доставит кому-то (маме, бабушке, папе,другу);</w:t>
            </w:r>
          </w:p>
          <w:p w:rsidR="00CF4735" w:rsidRPr="00C27FBF" w:rsidRDefault="00CF4735" w:rsidP="007A10FB">
            <w:pPr>
              <w:pStyle w:val="TableParagraph"/>
              <w:numPr>
                <w:ilvl w:val="0"/>
                <w:numId w:val="183"/>
              </w:numPr>
              <w:tabs>
                <w:tab w:val="left" w:pos="371"/>
              </w:tabs>
              <w:ind w:right="1231" w:firstLine="0"/>
              <w:jc w:val="both"/>
              <w:rPr>
                <w:sz w:val="24"/>
                <w:szCs w:val="24"/>
              </w:rPr>
            </w:pPr>
            <w:r w:rsidRPr="00C27FBF">
              <w:rPr>
                <w:sz w:val="24"/>
                <w:szCs w:val="24"/>
              </w:rPr>
              <w:t>создавать условия для разнообразной самостоятельнойтворческой деятельности детей;</w:t>
            </w:r>
          </w:p>
          <w:p w:rsidR="00CF4735" w:rsidRPr="00C27FBF" w:rsidRDefault="00CF4735" w:rsidP="007A10FB">
            <w:pPr>
              <w:pStyle w:val="TableParagraph"/>
              <w:numPr>
                <w:ilvl w:val="0"/>
                <w:numId w:val="183"/>
              </w:numPr>
              <w:tabs>
                <w:tab w:val="left" w:pos="371"/>
              </w:tabs>
              <w:ind w:right="1005" w:firstLine="0"/>
              <w:jc w:val="both"/>
              <w:rPr>
                <w:sz w:val="24"/>
                <w:szCs w:val="24"/>
              </w:rPr>
            </w:pPr>
            <w:r w:rsidRPr="00C27FBF">
              <w:rPr>
                <w:sz w:val="24"/>
                <w:szCs w:val="24"/>
              </w:rPr>
              <w:t>при необходимости помогать детям в решении проблем организации игры;</w:t>
            </w:r>
          </w:p>
          <w:p w:rsidR="00CF4735" w:rsidRPr="00C27FBF" w:rsidRDefault="00CF4735" w:rsidP="007A10FB">
            <w:pPr>
              <w:pStyle w:val="TableParagraph"/>
              <w:numPr>
                <w:ilvl w:val="0"/>
                <w:numId w:val="183"/>
              </w:numPr>
              <w:tabs>
                <w:tab w:val="left" w:pos="371"/>
              </w:tabs>
              <w:ind w:right="1107" w:firstLine="0"/>
              <w:jc w:val="both"/>
              <w:rPr>
                <w:sz w:val="24"/>
                <w:szCs w:val="24"/>
              </w:rPr>
            </w:pPr>
            <w:r w:rsidRPr="00C27FBF">
              <w:rPr>
                <w:sz w:val="24"/>
                <w:szCs w:val="24"/>
              </w:rPr>
              <w:t>привлекать детей к планированию жизни группы на день и наболее отдаленную перспективу. Обсуждать совместныепроекты;</w:t>
            </w:r>
          </w:p>
          <w:p w:rsidR="00CF4735" w:rsidRPr="00C27FBF" w:rsidRDefault="00CF4735" w:rsidP="007A10FB">
            <w:pPr>
              <w:pStyle w:val="TableParagraph"/>
              <w:numPr>
                <w:ilvl w:val="0"/>
                <w:numId w:val="183"/>
              </w:numPr>
              <w:tabs>
                <w:tab w:val="left" w:pos="371"/>
              </w:tabs>
              <w:spacing w:before="11"/>
              <w:ind w:right="880" w:firstLine="0"/>
              <w:jc w:val="both"/>
              <w:rPr>
                <w:sz w:val="24"/>
                <w:szCs w:val="24"/>
              </w:rPr>
            </w:pPr>
            <w:r w:rsidRPr="00C27FBF">
              <w:rPr>
                <w:sz w:val="24"/>
                <w:szCs w:val="24"/>
              </w:rPr>
              <w:t>создавать условия и выделять время для самостоятельнойтворческой, познавательной деятельности детей поинтересам.</w:t>
            </w:r>
          </w:p>
        </w:tc>
      </w:tr>
      <w:tr w:rsidR="00CF4735" w:rsidRPr="005D1757" w:rsidTr="00C27FBF">
        <w:trPr>
          <w:gridAfter w:val="2"/>
          <w:wAfter w:w="425" w:type="dxa"/>
          <w:trHeight w:val="2812"/>
        </w:trPr>
        <w:tc>
          <w:tcPr>
            <w:tcW w:w="1418" w:type="dxa"/>
          </w:tcPr>
          <w:p w:rsidR="00CF4735" w:rsidRPr="00C27FBF" w:rsidRDefault="00CF4735" w:rsidP="007A10FB">
            <w:pPr>
              <w:pStyle w:val="TableParagraph"/>
              <w:ind w:left="108"/>
              <w:jc w:val="both"/>
              <w:rPr>
                <w:sz w:val="24"/>
                <w:szCs w:val="24"/>
              </w:rPr>
            </w:pPr>
            <w:r w:rsidRPr="00C27FBF">
              <w:rPr>
                <w:sz w:val="24"/>
                <w:szCs w:val="24"/>
              </w:rPr>
              <w:t>6-7 лет</w:t>
            </w:r>
          </w:p>
        </w:tc>
        <w:tc>
          <w:tcPr>
            <w:tcW w:w="4110" w:type="dxa"/>
          </w:tcPr>
          <w:p w:rsidR="00CF4735" w:rsidRPr="00C27FBF" w:rsidRDefault="00CF4735" w:rsidP="007A10FB">
            <w:pPr>
              <w:pStyle w:val="TableParagraph"/>
              <w:ind w:left="107" w:right="554"/>
              <w:jc w:val="both"/>
              <w:rPr>
                <w:sz w:val="24"/>
                <w:szCs w:val="24"/>
              </w:rPr>
            </w:pPr>
            <w:r w:rsidRPr="00C27FBF">
              <w:rPr>
                <w:sz w:val="24"/>
                <w:szCs w:val="24"/>
              </w:rPr>
              <w:t>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c>
          <w:tcPr>
            <w:tcW w:w="9214" w:type="dxa"/>
          </w:tcPr>
          <w:p w:rsidR="00CF4735" w:rsidRPr="00C27FBF" w:rsidRDefault="00CF4735" w:rsidP="007A10FB">
            <w:pPr>
              <w:pStyle w:val="TableParagraph"/>
              <w:numPr>
                <w:ilvl w:val="0"/>
                <w:numId w:val="182"/>
              </w:numPr>
              <w:tabs>
                <w:tab w:val="left" w:pos="371"/>
              </w:tabs>
              <w:ind w:right="860" w:firstLine="0"/>
              <w:jc w:val="both"/>
              <w:rPr>
                <w:sz w:val="24"/>
                <w:szCs w:val="24"/>
              </w:rPr>
            </w:pPr>
            <w:r w:rsidRPr="00C27FBF">
              <w:rPr>
                <w:sz w:val="24"/>
                <w:szCs w:val="24"/>
              </w:rPr>
              <w:t>вводить адекватную оценку результата деятельности ребенка с одновременным признанием его усилий и указанием возможных путейи способов совершенствования продуктадеятельности;</w:t>
            </w:r>
          </w:p>
          <w:p w:rsidR="00CF4735" w:rsidRPr="00C27FBF" w:rsidRDefault="00CF4735" w:rsidP="007A10FB">
            <w:pPr>
              <w:pStyle w:val="TableParagraph"/>
              <w:numPr>
                <w:ilvl w:val="0"/>
                <w:numId w:val="182"/>
              </w:numPr>
              <w:tabs>
                <w:tab w:val="left" w:pos="371"/>
              </w:tabs>
              <w:ind w:right="879" w:firstLine="0"/>
              <w:jc w:val="both"/>
              <w:rPr>
                <w:sz w:val="24"/>
                <w:szCs w:val="24"/>
              </w:rPr>
            </w:pPr>
            <w:r w:rsidRPr="00C27FBF">
              <w:rPr>
                <w:sz w:val="24"/>
                <w:szCs w:val="24"/>
              </w:rPr>
              <w:t>спокойно реагировать на неуспех ребенка и предлагать несколько вариантов исправления работы: повторное исполнение спустянекоторое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CF4735" w:rsidRPr="00C27FBF" w:rsidRDefault="00CF4735" w:rsidP="007A10FB">
            <w:pPr>
              <w:pStyle w:val="TableParagraph"/>
              <w:numPr>
                <w:ilvl w:val="0"/>
                <w:numId w:val="182"/>
              </w:numPr>
              <w:tabs>
                <w:tab w:val="left" w:pos="371"/>
              </w:tabs>
              <w:spacing w:before="15"/>
              <w:ind w:right="861" w:firstLine="0"/>
              <w:jc w:val="both"/>
              <w:rPr>
                <w:sz w:val="24"/>
                <w:szCs w:val="24"/>
              </w:rPr>
            </w:pPr>
            <w:r w:rsidRPr="00C27FBF">
              <w:rPr>
                <w:sz w:val="24"/>
                <w:szCs w:val="24"/>
              </w:rPr>
              <w:t>создавать ситуации, позволяющие ребенку реализовать свою компетентность, обретая уважение и признание взрослых исверстников;</w:t>
            </w:r>
          </w:p>
        </w:tc>
      </w:tr>
      <w:tr w:rsidR="00CF4735" w:rsidRPr="005D1757" w:rsidTr="007A10FB">
        <w:trPr>
          <w:trHeight w:val="3694"/>
        </w:trPr>
        <w:tc>
          <w:tcPr>
            <w:tcW w:w="1418" w:type="dxa"/>
          </w:tcPr>
          <w:p w:rsidR="00CF4735" w:rsidRPr="00C27FBF" w:rsidRDefault="00CF4735" w:rsidP="007A10FB">
            <w:pPr>
              <w:pStyle w:val="TableParagraph"/>
              <w:jc w:val="both"/>
              <w:rPr>
                <w:sz w:val="24"/>
                <w:szCs w:val="24"/>
              </w:rPr>
            </w:pPr>
          </w:p>
        </w:tc>
        <w:tc>
          <w:tcPr>
            <w:tcW w:w="4110" w:type="dxa"/>
          </w:tcPr>
          <w:p w:rsidR="00CF4735" w:rsidRPr="00C27FBF" w:rsidRDefault="00CF4735" w:rsidP="007A10FB">
            <w:pPr>
              <w:pStyle w:val="TableParagraph"/>
              <w:jc w:val="both"/>
              <w:rPr>
                <w:sz w:val="24"/>
                <w:szCs w:val="24"/>
              </w:rPr>
            </w:pPr>
          </w:p>
        </w:tc>
        <w:tc>
          <w:tcPr>
            <w:tcW w:w="9639" w:type="dxa"/>
            <w:gridSpan w:val="3"/>
          </w:tcPr>
          <w:p w:rsidR="00CF4735" w:rsidRPr="00C27FBF" w:rsidRDefault="00CF4735" w:rsidP="007A10FB">
            <w:pPr>
              <w:pStyle w:val="TableParagraph"/>
              <w:numPr>
                <w:ilvl w:val="0"/>
                <w:numId w:val="181"/>
              </w:numPr>
              <w:tabs>
                <w:tab w:val="left" w:pos="371"/>
              </w:tabs>
              <w:ind w:right="639" w:firstLine="0"/>
              <w:jc w:val="both"/>
              <w:rPr>
                <w:sz w:val="24"/>
                <w:szCs w:val="24"/>
              </w:rPr>
            </w:pPr>
            <w:r w:rsidRPr="00C27FBF">
              <w:rPr>
                <w:sz w:val="24"/>
                <w:szCs w:val="24"/>
              </w:rPr>
              <w:t>обращаться к детям, с просьбой продемонстрировать свои достиженияи научить его добиваться таких же результатовсверстников;</w:t>
            </w:r>
          </w:p>
          <w:p w:rsidR="00CF4735" w:rsidRPr="00C27FBF" w:rsidRDefault="00CF4735" w:rsidP="007A10FB">
            <w:pPr>
              <w:pStyle w:val="TableParagraph"/>
              <w:numPr>
                <w:ilvl w:val="0"/>
                <w:numId w:val="181"/>
              </w:numPr>
              <w:tabs>
                <w:tab w:val="left" w:pos="371"/>
              </w:tabs>
              <w:ind w:right="1230" w:firstLine="0"/>
              <w:jc w:val="both"/>
              <w:rPr>
                <w:sz w:val="24"/>
                <w:szCs w:val="24"/>
              </w:rPr>
            </w:pPr>
            <w:r w:rsidRPr="00C27FBF">
              <w:rPr>
                <w:sz w:val="24"/>
                <w:szCs w:val="24"/>
              </w:rPr>
              <w:t>поддерживать чувство гордости за свой труд и удовлетворениеего результатами;</w:t>
            </w:r>
          </w:p>
          <w:p w:rsidR="00CF4735" w:rsidRPr="00C27FBF" w:rsidRDefault="00CF4735" w:rsidP="007A10FB">
            <w:pPr>
              <w:pStyle w:val="TableParagraph"/>
              <w:numPr>
                <w:ilvl w:val="0"/>
                <w:numId w:val="181"/>
              </w:numPr>
              <w:tabs>
                <w:tab w:val="left" w:pos="371"/>
              </w:tabs>
              <w:ind w:right="900" w:firstLine="0"/>
              <w:jc w:val="both"/>
              <w:rPr>
                <w:sz w:val="24"/>
                <w:szCs w:val="24"/>
              </w:rPr>
            </w:pPr>
            <w:r w:rsidRPr="00C27FBF">
              <w:rPr>
                <w:sz w:val="24"/>
                <w:szCs w:val="24"/>
              </w:rPr>
              <w:t>создавать условия для различной самостоятельной творческой деятельности детей по их интересам и запросам, предоставлять детямна данный вид деятельности определенноевремя;</w:t>
            </w:r>
          </w:p>
          <w:p w:rsidR="00CF4735" w:rsidRPr="00C27FBF" w:rsidRDefault="00CF4735" w:rsidP="007A10FB">
            <w:pPr>
              <w:pStyle w:val="TableParagraph"/>
              <w:numPr>
                <w:ilvl w:val="0"/>
                <w:numId w:val="181"/>
              </w:numPr>
              <w:tabs>
                <w:tab w:val="left" w:pos="371"/>
              </w:tabs>
              <w:ind w:right="756" w:firstLine="0"/>
              <w:jc w:val="both"/>
              <w:rPr>
                <w:sz w:val="24"/>
                <w:szCs w:val="24"/>
              </w:rPr>
            </w:pPr>
            <w:r w:rsidRPr="00C27FBF">
              <w:rPr>
                <w:sz w:val="24"/>
                <w:szCs w:val="24"/>
              </w:rPr>
              <w:t>при необходимости помогать детям решать проблемы приорганизации игры;</w:t>
            </w:r>
          </w:p>
          <w:p w:rsidR="00CF4735" w:rsidRPr="00C27FBF" w:rsidRDefault="00CF4735" w:rsidP="007A10FB">
            <w:pPr>
              <w:pStyle w:val="TableParagraph"/>
              <w:numPr>
                <w:ilvl w:val="0"/>
                <w:numId w:val="181"/>
              </w:numPr>
              <w:tabs>
                <w:tab w:val="left" w:pos="371"/>
              </w:tabs>
              <w:ind w:right="635" w:firstLine="0"/>
              <w:jc w:val="both"/>
              <w:rPr>
                <w:sz w:val="24"/>
                <w:szCs w:val="24"/>
              </w:rPr>
            </w:pPr>
            <w:r w:rsidRPr="00C27FBF">
              <w:rPr>
                <w:sz w:val="24"/>
                <w:szCs w:val="24"/>
              </w:rPr>
              <w:t>проводить планирование жизни группы на день, неделю, месяц сучетом интересов детей, стараться реализовывать их пожелания ипредложения;</w:t>
            </w:r>
          </w:p>
          <w:p w:rsidR="00CF4735" w:rsidRPr="00C27FBF" w:rsidRDefault="00CF4735" w:rsidP="007A10FB">
            <w:pPr>
              <w:pStyle w:val="TableParagraph"/>
              <w:numPr>
                <w:ilvl w:val="0"/>
                <w:numId w:val="181"/>
              </w:numPr>
              <w:tabs>
                <w:tab w:val="left" w:pos="371"/>
              </w:tabs>
              <w:spacing w:before="10"/>
              <w:ind w:right="848" w:firstLine="0"/>
              <w:jc w:val="both"/>
              <w:rPr>
                <w:sz w:val="24"/>
                <w:szCs w:val="24"/>
              </w:rPr>
            </w:pPr>
            <w:r w:rsidRPr="00C27FBF">
              <w:rPr>
                <w:sz w:val="24"/>
                <w:szCs w:val="24"/>
              </w:rPr>
              <w:t>презентовать продукты детского творчества другим детям,родителям, педагогам (концерты, выставки идр.)</w:t>
            </w:r>
          </w:p>
        </w:tc>
      </w:tr>
    </w:tbl>
    <w:p w:rsidR="00CF4735" w:rsidRPr="00C27FBF" w:rsidRDefault="00CF4735" w:rsidP="009A07A9">
      <w:pPr>
        <w:pStyle w:val="af8"/>
        <w:jc w:val="both"/>
        <w:rPr>
          <w:b/>
        </w:rPr>
      </w:pPr>
    </w:p>
    <w:p w:rsidR="00CF4735" w:rsidRPr="00C27FBF" w:rsidRDefault="00CF4735" w:rsidP="009A07A9">
      <w:pPr>
        <w:pStyle w:val="af8"/>
        <w:jc w:val="both"/>
        <w:rPr>
          <w:b/>
        </w:rPr>
      </w:pPr>
    </w:p>
    <w:p w:rsidR="00CF4735" w:rsidRPr="00C27FBF" w:rsidRDefault="00CF4735" w:rsidP="009A07A9">
      <w:pPr>
        <w:pStyle w:val="af8"/>
        <w:spacing w:before="10"/>
        <w:jc w:val="both"/>
        <w:rPr>
          <w:b/>
        </w:rPr>
      </w:pPr>
    </w:p>
    <w:p w:rsidR="00CF4735" w:rsidRPr="00C27FBF" w:rsidRDefault="00CF4735" w:rsidP="003200CA">
      <w:pPr>
        <w:tabs>
          <w:tab w:val="left" w:pos="3645"/>
        </w:tabs>
        <w:spacing w:before="90" w:line="240" w:lineRule="auto"/>
        <w:ind w:left="1134" w:firstLine="0"/>
        <w:jc w:val="both"/>
        <w:rPr>
          <w:rFonts w:ascii="Times New Roman" w:hAnsi="Times New Roman"/>
          <w:b/>
          <w:sz w:val="24"/>
          <w:szCs w:val="24"/>
          <w:lang w:val="ru-RU"/>
        </w:rPr>
      </w:pPr>
      <w:r w:rsidRPr="00C27FBF">
        <w:rPr>
          <w:rFonts w:ascii="Times New Roman" w:hAnsi="Times New Roman"/>
          <w:b/>
          <w:sz w:val="24"/>
          <w:szCs w:val="24"/>
          <w:lang w:val="ru-RU"/>
        </w:rPr>
        <w:t>2.6.Особенности взаимодействия педагогического коллектива с семьямивоспитанников</w:t>
      </w:r>
    </w:p>
    <w:p w:rsidR="00CF4735" w:rsidRPr="00C27FBF" w:rsidRDefault="00CF4735" w:rsidP="009A07A9">
      <w:pPr>
        <w:pStyle w:val="af8"/>
        <w:spacing w:before="48"/>
        <w:ind w:left="1011" w:right="836" w:hanging="10"/>
        <w:jc w:val="both"/>
      </w:pPr>
      <w:r w:rsidRPr="00C27FBF">
        <w:t>Одним из важнейших условий реализации Программы и обеспечения целостного развития личности ребенка является конструктивное взаимодействие педагогов с семьями воспитанников.</w:t>
      </w:r>
    </w:p>
    <w:p w:rsidR="00CF4735" w:rsidRPr="00C27FBF" w:rsidRDefault="00CF4735" w:rsidP="009A07A9">
      <w:pPr>
        <w:spacing w:before="1" w:line="240" w:lineRule="auto"/>
        <w:ind w:left="1011" w:right="817" w:hanging="10"/>
        <w:jc w:val="both"/>
        <w:rPr>
          <w:rFonts w:ascii="Times New Roman" w:hAnsi="Times New Roman"/>
          <w:sz w:val="24"/>
          <w:szCs w:val="24"/>
          <w:lang w:val="ru-RU"/>
        </w:rPr>
      </w:pPr>
      <w:r w:rsidRPr="00C27FBF">
        <w:rPr>
          <w:rFonts w:ascii="Times New Roman" w:hAnsi="Times New Roman"/>
          <w:b/>
          <w:sz w:val="24"/>
          <w:szCs w:val="24"/>
          <w:lang w:val="ru-RU"/>
        </w:rPr>
        <w:t>Основные цели и задачи взаимодействия детского сада с семьей (</w:t>
      </w:r>
      <w:r w:rsidRPr="00C27FBF">
        <w:rPr>
          <w:rFonts w:ascii="Times New Roman" w:hAnsi="Times New Roman"/>
          <w:sz w:val="24"/>
          <w:szCs w:val="24"/>
          <w:lang w:val="ru-RU"/>
        </w:rPr>
        <w:t>см. стр. 446-469 Примерной общеобразовательной программы дошкольного образования «Детство»редакцией Т.И. Бабаевой, А.Г. Гогоберидзе, З.А. Михайлова и др.- СПб: ООО «Издательство «Детство - Пресс», 2011).</w:t>
      </w:r>
    </w:p>
    <w:p w:rsidR="00CF4735" w:rsidRPr="00C27FBF" w:rsidRDefault="00CF4735" w:rsidP="009A07A9">
      <w:pPr>
        <w:pStyle w:val="af8"/>
        <w:ind w:left="1001"/>
        <w:jc w:val="both"/>
      </w:pPr>
      <w:r w:rsidRPr="00C27FBF">
        <w:t xml:space="preserve">В основу взаимодействия семьи и Учреждения заложены следующие </w:t>
      </w:r>
      <w:r w:rsidRPr="00C27FBF">
        <w:rPr>
          <w:i/>
        </w:rPr>
        <w:t>принципы</w:t>
      </w:r>
      <w:r w:rsidRPr="00C27FBF">
        <w:t>:</w:t>
      </w:r>
    </w:p>
    <w:p w:rsidR="00CF4735" w:rsidRPr="00C27FBF" w:rsidRDefault="00CF4735" w:rsidP="007C2C7A">
      <w:pPr>
        <w:pStyle w:val="ab"/>
        <w:widowControl w:val="0"/>
        <w:numPr>
          <w:ilvl w:val="0"/>
          <w:numId w:val="180"/>
        </w:numPr>
        <w:tabs>
          <w:tab w:val="left" w:pos="1165"/>
        </w:tabs>
        <w:autoSpaceDE w:val="0"/>
        <w:autoSpaceDN w:val="0"/>
        <w:spacing w:before="1"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единый подход к процессу воспитанияребѐнка;</w:t>
      </w:r>
    </w:p>
    <w:p w:rsidR="00CF4735" w:rsidRPr="00C27FBF" w:rsidRDefault="00CF4735" w:rsidP="007C2C7A">
      <w:pPr>
        <w:pStyle w:val="ab"/>
        <w:widowControl w:val="0"/>
        <w:numPr>
          <w:ilvl w:val="0"/>
          <w:numId w:val="180"/>
        </w:numPr>
        <w:tabs>
          <w:tab w:val="left" w:pos="1165"/>
        </w:tabs>
        <w:autoSpaceDE w:val="0"/>
        <w:autoSpaceDN w:val="0"/>
        <w:spacing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открытость дошкольного учреждения дляродителей;</w:t>
      </w:r>
    </w:p>
    <w:p w:rsidR="00CF4735" w:rsidRPr="00C27FBF" w:rsidRDefault="00CF4735" w:rsidP="007C2C7A">
      <w:pPr>
        <w:pStyle w:val="ab"/>
        <w:widowControl w:val="0"/>
        <w:numPr>
          <w:ilvl w:val="0"/>
          <w:numId w:val="180"/>
        </w:numPr>
        <w:tabs>
          <w:tab w:val="left" w:pos="1165"/>
        </w:tabs>
        <w:autoSpaceDE w:val="0"/>
        <w:autoSpaceDN w:val="0"/>
        <w:spacing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взаимное доверие во взаимоотношениях педагогов иродителей;</w:t>
      </w:r>
    </w:p>
    <w:p w:rsidR="00CF4735" w:rsidRPr="00C27FBF" w:rsidRDefault="00CF4735" w:rsidP="007C2C7A">
      <w:pPr>
        <w:pStyle w:val="ab"/>
        <w:widowControl w:val="0"/>
        <w:numPr>
          <w:ilvl w:val="0"/>
          <w:numId w:val="180"/>
        </w:numPr>
        <w:tabs>
          <w:tab w:val="left" w:pos="1165"/>
        </w:tabs>
        <w:autoSpaceDE w:val="0"/>
        <w:autoSpaceDN w:val="0"/>
        <w:spacing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уважение и доброжелательность друг кдругу;</w:t>
      </w:r>
    </w:p>
    <w:p w:rsidR="00CF4735" w:rsidRPr="00C27FBF" w:rsidRDefault="00CF4735" w:rsidP="007C2C7A">
      <w:pPr>
        <w:pStyle w:val="ab"/>
        <w:widowControl w:val="0"/>
        <w:numPr>
          <w:ilvl w:val="0"/>
          <w:numId w:val="180"/>
        </w:numPr>
        <w:tabs>
          <w:tab w:val="left" w:pos="1165"/>
        </w:tabs>
        <w:autoSpaceDE w:val="0"/>
        <w:autoSpaceDN w:val="0"/>
        <w:spacing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дифференцированный подход к каждойсемье.</w:t>
      </w:r>
    </w:p>
    <w:p w:rsidR="00CF4735" w:rsidRPr="00C27FBF" w:rsidRDefault="00CF4735" w:rsidP="009A07A9">
      <w:pPr>
        <w:pStyle w:val="210"/>
        <w:ind w:left="1001"/>
        <w:jc w:val="both"/>
      </w:pPr>
      <w:r w:rsidRPr="00C27FBF">
        <w:t>Система взаимодействия с родителями включает:</w:t>
      </w:r>
    </w:p>
    <w:p w:rsidR="00CF4735" w:rsidRPr="00C27FBF" w:rsidRDefault="00CF4735" w:rsidP="007C2C7A">
      <w:pPr>
        <w:pStyle w:val="ab"/>
        <w:widowControl w:val="0"/>
        <w:numPr>
          <w:ilvl w:val="0"/>
          <w:numId w:val="180"/>
        </w:numPr>
        <w:tabs>
          <w:tab w:val="left" w:pos="1165"/>
        </w:tabs>
        <w:autoSpaceDE w:val="0"/>
        <w:autoSpaceDN w:val="0"/>
        <w:spacing w:before="6" w:after="0" w:line="240" w:lineRule="auto"/>
        <w:ind w:right="949"/>
        <w:contextualSpacing w:val="0"/>
        <w:jc w:val="both"/>
        <w:rPr>
          <w:rFonts w:ascii="Times New Roman" w:hAnsi="Times New Roman"/>
          <w:sz w:val="24"/>
          <w:szCs w:val="24"/>
          <w:lang w:val="ru-RU"/>
        </w:rPr>
      </w:pPr>
      <w:r w:rsidRPr="00C27FBF">
        <w:rPr>
          <w:rFonts w:ascii="Times New Roman" w:hAnsi="Times New Roman"/>
          <w:sz w:val="24"/>
          <w:szCs w:val="24"/>
          <w:lang w:val="ru-RU"/>
        </w:rPr>
        <w:t>ознакомление родителей с результатами работы Учреждения на общих родительских собраниях, анализом участия родительской общественности в жизниДОО;</w:t>
      </w:r>
    </w:p>
    <w:p w:rsidR="00CF4735" w:rsidRPr="00C27FBF" w:rsidRDefault="00CF4735" w:rsidP="007C2C7A">
      <w:pPr>
        <w:pStyle w:val="ab"/>
        <w:widowControl w:val="0"/>
        <w:numPr>
          <w:ilvl w:val="0"/>
          <w:numId w:val="180"/>
        </w:numPr>
        <w:tabs>
          <w:tab w:val="left" w:pos="1165"/>
        </w:tabs>
        <w:autoSpaceDE w:val="0"/>
        <w:autoSpaceDN w:val="0"/>
        <w:spacing w:before="8" w:after="0" w:line="240" w:lineRule="auto"/>
        <w:ind w:right="939"/>
        <w:contextualSpacing w:val="0"/>
        <w:jc w:val="both"/>
        <w:rPr>
          <w:rFonts w:ascii="Times New Roman" w:hAnsi="Times New Roman"/>
          <w:sz w:val="24"/>
          <w:szCs w:val="24"/>
          <w:lang w:val="ru-RU"/>
        </w:rPr>
      </w:pPr>
      <w:r w:rsidRPr="00C27FBF">
        <w:rPr>
          <w:rFonts w:ascii="Times New Roman" w:hAnsi="Times New Roman"/>
          <w:sz w:val="24"/>
          <w:szCs w:val="24"/>
          <w:lang w:val="ru-RU"/>
        </w:rPr>
        <w:t>ознакомление родителей с содержанием работы Учреждения, направленной на физическое, психическое и социальное развитие ребенка;</w:t>
      </w:r>
    </w:p>
    <w:p w:rsidR="00CF4735" w:rsidRPr="00C27FBF" w:rsidRDefault="00CF4735" w:rsidP="007C2C7A">
      <w:pPr>
        <w:pStyle w:val="ab"/>
        <w:widowControl w:val="0"/>
        <w:numPr>
          <w:ilvl w:val="0"/>
          <w:numId w:val="180"/>
        </w:numPr>
        <w:tabs>
          <w:tab w:val="left" w:pos="1165"/>
        </w:tabs>
        <w:autoSpaceDE w:val="0"/>
        <w:autoSpaceDN w:val="0"/>
        <w:spacing w:before="77"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lastRenderedPageBreak/>
        <w:t>участие в составлении планов, организации спортивных и культурно-массовых мероприятий, работы Советародителей;</w:t>
      </w:r>
    </w:p>
    <w:p w:rsidR="00CF4735" w:rsidRPr="00C27FBF" w:rsidRDefault="00CF4735" w:rsidP="007C2C7A">
      <w:pPr>
        <w:pStyle w:val="ab"/>
        <w:widowControl w:val="0"/>
        <w:numPr>
          <w:ilvl w:val="0"/>
          <w:numId w:val="180"/>
        </w:numPr>
        <w:tabs>
          <w:tab w:val="left" w:pos="1165"/>
        </w:tabs>
        <w:autoSpaceDE w:val="0"/>
        <w:autoSpaceDN w:val="0"/>
        <w:spacing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целенаправленную работу, пропагандирующую общественное дошкольное воспитание в его разныхформах;</w:t>
      </w:r>
    </w:p>
    <w:p w:rsidR="00CF4735" w:rsidRPr="00C27FBF" w:rsidRDefault="00CF4735" w:rsidP="007C2C7A">
      <w:pPr>
        <w:pStyle w:val="ab"/>
        <w:widowControl w:val="0"/>
        <w:numPr>
          <w:ilvl w:val="0"/>
          <w:numId w:val="180"/>
        </w:numPr>
        <w:tabs>
          <w:tab w:val="left" w:pos="1165"/>
          <w:tab w:val="left" w:pos="11146"/>
        </w:tabs>
        <w:autoSpaceDE w:val="0"/>
        <w:autoSpaceDN w:val="0"/>
        <w:spacing w:before="3" w:after="0" w:line="240" w:lineRule="auto"/>
        <w:ind w:right="940"/>
        <w:contextualSpacing w:val="0"/>
        <w:jc w:val="both"/>
        <w:rPr>
          <w:rFonts w:ascii="Times New Roman" w:hAnsi="Times New Roman"/>
          <w:sz w:val="24"/>
          <w:szCs w:val="24"/>
          <w:lang w:val="ru-RU"/>
        </w:rPr>
      </w:pPr>
      <w:r w:rsidRPr="00C27FBF">
        <w:rPr>
          <w:rFonts w:ascii="Times New Roman" w:hAnsi="Times New Roman"/>
          <w:sz w:val="24"/>
          <w:szCs w:val="24"/>
          <w:lang w:val="ru-RU"/>
        </w:rPr>
        <w:t>обучениеконкретнымприемамиметодамвоспитанияиразвитияребенкавразныхвидах</w:t>
      </w:r>
      <w:r w:rsidRPr="00C27FBF">
        <w:rPr>
          <w:rFonts w:ascii="Times New Roman" w:hAnsi="Times New Roman"/>
          <w:sz w:val="24"/>
          <w:szCs w:val="24"/>
          <w:lang w:val="ru-RU"/>
        </w:rPr>
        <w:tab/>
        <w:t>детской деятельности на семинарах- практикумах, консультациях и открытыхзанятиях.</w:t>
      </w:r>
    </w:p>
    <w:p w:rsidR="00CF4735" w:rsidRPr="00C27FBF" w:rsidRDefault="00CF4735" w:rsidP="009A07A9">
      <w:pPr>
        <w:pStyle w:val="af8"/>
        <w:spacing w:before="6"/>
        <w:jc w:val="both"/>
      </w:pPr>
    </w:p>
    <w:p w:rsidR="00CF4735" w:rsidRPr="00C27FBF" w:rsidRDefault="00CF4735" w:rsidP="009A07A9">
      <w:pPr>
        <w:pStyle w:val="210"/>
        <w:ind w:left="5536"/>
        <w:jc w:val="both"/>
      </w:pPr>
      <w:r w:rsidRPr="00C27FBF">
        <w:t>Основные направления и формы работы с семьей</w:t>
      </w:r>
    </w:p>
    <w:tbl>
      <w:tblPr>
        <w:tblW w:w="1545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388"/>
        <w:gridCol w:w="10"/>
        <w:gridCol w:w="1974"/>
        <w:gridCol w:w="9248"/>
        <w:gridCol w:w="14"/>
        <w:gridCol w:w="19"/>
        <w:gridCol w:w="2768"/>
      </w:tblGrid>
      <w:tr w:rsidR="008412BA" w:rsidRPr="00C27FBF" w:rsidTr="008412BA">
        <w:trPr>
          <w:trHeight w:val="593"/>
        </w:trPr>
        <w:tc>
          <w:tcPr>
            <w:tcW w:w="30" w:type="dxa"/>
            <w:tcBorders>
              <w:bottom w:val="nil"/>
            </w:tcBorders>
          </w:tcPr>
          <w:p w:rsidR="008412BA" w:rsidRPr="00C27FBF" w:rsidRDefault="008412BA" w:rsidP="007A10FB">
            <w:pPr>
              <w:pStyle w:val="TableParagraph"/>
              <w:spacing w:before="42"/>
              <w:ind w:right="223"/>
              <w:jc w:val="both"/>
              <w:rPr>
                <w:b/>
                <w:sz w:val="24"/>
                <w:szCs w:val="24"/>
              </w:rPr>
            </w:pPr>
          </w:p>
        </w:tc>
        <w:tc>
          <w:tcPr>
            <w:tcW w:w="3372" w:type="dxa"/>
            <w:gridSpan w:val="3"/>
            <w:tcBorders>
              <w:top w:val="single" w:sz="4" w:space="0" w:color="auto"/>
              <w:bottom w:val="nil"/>
            </w:tcBorders>
          </w:tcPr>
          <w:p w:rsidR="008412BA" w:rsidRPr="00C27FBF" w:rsidRDefault="008412BA" w:rsidP="00E17AD2">
            <w:pPr>
              <w:pStyle w:val="TableParagraph"/>
              <w:spacing w:before="42"/>
              <w:ind w:left="420" w:right="346" w:firstLine="151"/>
              <w:jc w:val="both"/>
              <w:rPr>
                <w:b/>
                <w:sz w:val="24"/>
                <w:szCs w:val="24"/>
              </w:rPr>
            </w:pPr>
            <w:r w:rsidRPr="00C27FBF">
              <w:rPr>
                <w:b/>
                <w:sz w:val="24"/>
                <w:szCs w:val="24"/>
              </w:rPr>
              <w:t>Направление взаимодействия</w:t>
            </w:r>
          </w:p>
        </w:tc>
        <w:tc>
          <w:tcPr>
            <w:tcW w:w="9281" w:type="dxa"/>
            <w:gridSpan w:val="3"/>
            <w:tcBorders>
              <w:top w:val="single" w:sz="4" w:space="0" w:color="auto"/>
            </w:tcBorders>
          </w:tcPr>
          <w:p w:rsidR="008412BA" w:rsidRPr="00C27FBF" w:rsidRDefault="008412BA" w:rsidP="00E17AD2">
            <w:pPr>
              <w:pStyle w:val="TableParagraph"/>
              <w:spacing w:before="42"/>
              <w:ind w:left="1755"/>
              <w:jc w:val="both"/>
              <w:rPr>
                <w:b/>
                <w:sz w:val="24"/>
                <w:szCs w:val="24"/>
              </w:rPr>
            </w:pPr>
            <w:r w:rsidRPr="00C27FBF">
              <w:rPr>
                <w:b/>
                <w:sz w:val="24"/>
                <w:szCs w:val="24"/>
              </w:rPr>
              <w:t>Формы и методывзаимодействия</w:t>
            </w:r>
          </w:p>
        </w:tc>
        <w:tc>
          <w:tcPr>
            <w:tcW w:w="2768" w:type="dxa"/>
            <w:tcBorders>
              <w:top w:val="single" w:sz="4" w:space="0" w:color="auto"/>
            </w:tcBorders>
          </w:tcPr>
          <w:p w:rsidR="008412BA" w:rsidRPr="00C27FBF" w:rsidRDefault="008412BA" w:rsidP="00E17AD2">
            <w:pPr>
              <w:pStyle w:val="TableParagraph"/>
              <w:spacing w:before="42"/>
              <w:ind w:left="688"/>
              <w:jc w:val="both"/>
              <w:rPr>
                <w:b/>
                <w:sz w:val="24"/>
                <w:szCs w:val="24"/>
              </w:rPr>
            </w:pPr>
            <w:r w:rsidRPr="00C27FBF">
              <w:rPr>
                <w:b/>
                <w:sz w:val="24"/>
                <w:szCs w:val="24"/>
              </w:rPr>
              <w:t>Периодичность</w:t>
            </w:r>
          </w:p>
        </w:tc>
      </w:tr>
      <w:tr w:rsidR="008412BA" w:rsidRPr="00C27FBF" w:rsidTr="00E17AD2">
        <w:trPr>
          <w:trHeight w:val="671"/>
        </w:trPr>
        <w:tc>
          <w:tcPr>
            <w:tcW w:w="30" w:type="dxa"/>
            <w:tcBorders>
              <w:bottom w:val="nil"/>
            </w:tcBorders>
          </w:tcPr>
          <w:p w:rsidR="008412BA" w:rsidRPr="00C27FBF" w:rsidRDefault="008412BA" w:rsidP="007A10FB">
            <w:pPr>
              <w:pStyle w:val="TableParagraph"/>
              <w:spacing w:before="39"/>
              <w:ind w:right="225"/>
              <w:jc w:val="both"/>
              <w:rPr>
                <w:b/>
                <w:sz w:val="24"/>
                <w:szCs w:val="24"/>
              </w:rPr>
            </w:pPr>
          </w:p>
        </w:tc>
        <w:tc>
          <w:tcPr>
            <w:tcW w:w="3372" w:type="dxa"/>
            <w:gridSpan w:val="3"/>
            <w:tcBorders>
              <w:bottom w:val="nil"/>
            </w:tcBorders>
          </w:tcPr>
          <w:p w:rsidR="008412BA" w:rsidRPr="00C27FBF" w:rsidRDefault="008412BA" w:rsidP="007A10FB">
            <w:pPr>
              <w:pStyle w:val="TableParagraph"/>
              <w:spacing w:before="35"/>
              <w:ind w:left="100"/>
              <w:jc w:val="both"/>
              <w:rPr>
                <w:sz w:val="24"/>
                <w:szCs w:val="24"/>
              </w:rPr>
            </w:pPr>
            <w:r w:rsidRPr="00C27FBF">
              <w:rPr>
                <w:sz w:val="24"/>
                <w:szCs w:val="24"/>
              </w:rPr>
              <w:t>Взаимопознание</w:t>
            </w:r>
          </w:p>
        </w:tc>
        <w:tc>
          <w:tcPr>
            <w:tcW w:w="9281" w:type="dxa"/>
            <w:gridSpan w:val="3"/>
            <w:tcBorders>
              <w:top w:val="single" w:sz="4" w:space="0" w:color="auto"/>
            </w:tcBorders>
          </w:tcPr>
          <w:p w:rsidR="008412BA" w:rsidRPr="00C27FBF" w:rsidRDefault="008412BA" w:rsidP="00E17AD2">
            <w:pPr>
              <w:pStyle w:val="TableParagraph"/>
              <w:numPr>
                <w:ilvl w:val="0"/>
                <w:numId w:val="179"/>
              </w:numPr>
              <w:tabs>
                <w:tab w:val="left" w:pos="297"/>
              </w:tabs>
              <w:spacing w:before="35"/>
              <w:ind w:right="97" w:firstLine="0"/>
              <w:jc w:val="both"/>
              <w:rPr>
                <w:sz w:val="24"/>
                <w:szCs w:val="24"/>
              </w:rPr>
            </w:pPr>
            <w:r w:rsidRPr="00C27FBF">
              <w:rPr>
                <w:sz w:val="24"/>
                <w:szCs w:val="24"/>
              </w:rPr>
              <w:t>«Знакомство» - первичное совместное посещение с родителями группы детскогосада;</w:t>
            </w:r>
          </w:p>
        </w:tc>
        <w:tc>
          <w:tcPr>
            <w:tcW w:w="2768" w:type="dxa"/>
            <w:tcBorders>
              <w:top w:val="single" w:sz="4" w:space="0" w:color="auto"/>
            </w:tcBorders>
          </w:tcPr>
          <w:p w:rsidR="008412BA" w:rsidRPr="00C27FBF" w:rsidRDefault="008412BA" w:rsidP="00E17AD2">
            <w:pPr>
              <w:pStyle w:val="TableParagraph"/>
              <w:spacing w:before="35"/>
              <w:ind w:left="106"/>
              <w:jc w:val="both"/>
              <w:rPr>
                <w:sz w:val="24"/>
                <w:szCs w:val="24"/>
              </w:rPr>
            </w:pPr>
            <w:r w:rsidRPr="00C27FBF">
              <w:rPr>
                <w:sz w:val="24"/>
                <w:szCs w:val="24"/>
              </w:rPr>
              <w:t>По запросу родителей</w:t>
            </w:r>
          </w:p>
        </w:tc>
      </w:tr>
      <w:tr w:rsidR="008412BA" w:rsidRPr="00C27FBF" w:rsidTr="00CA7C91">
        <w:trPr>
          <w:trHeight w:val="604"/>
        </w:trPr>
        <w:tc>
          <w:tcPr>
            <w:tcW w:w="30" w:type="dxa"/>
            <w:tcBorders>
              <w:top w:val="nil"/>
              <w:bottom w:val="nil"/>
            </w:tcBorders>
          </w:tcPr>
          <w:p w:rsidR="008412BA" w:rsidRPr="00C27FBF" w:rsidRDefault="008412BA" w:rsidP="007A10FB">
            <w:pPr>
              <w:pStyle w:val="TableParagraph"/>
              <w:jc w:val="both"/>
              <w:rPr>
                <w:sz w:val="24"/>
                <w:szCs w:val="24"/>
              </w:rPr>
            </w:pPr>
          </w:p>
        </w:tc>
        <w:tc>
          <w:tcPr>
            <w:tcW w:w="3372" w:type="dxa"/>
            <w:gridSpan w:val="3"/>
            <w:tcBorders>
              <w:top w:val="nil"/>
              <w:bottom w:val="nil"/>
            </w:tcBorders>
          </w:tcPr>
          <w:p w:rsidR="008412BA" w:rsidRPr="00C27FBF" w:rsidRDefault="008412BA" w:rsidP="007A10FB">
            <w:pPr>
              <w:pStyle w:val="TableParagraph"/>
              <w:jc w:val="both"/>
              <w:rPr>
                <w:sz w:val="24"/>
                <w:szCs w:val="24"/>
              </w:rPr>
            </w:pPr>
          </w:p>
        </w:tc>
        <w:tc>
          <w:tcPr>
            <w:tcW w:w="9281" w:type="dxa"/>
            <w:gridSpan w:val="3"/>
          </w:tcPr>
          <w:p w:rsidR="008412BA" w:rsidRPr="00C27FBF" w:rsidRDefault="008412BA" w:rsidP="007A10FB">
            <w:pPr>
              <w:pStyle w:val="TableParagraph"/>
              <w:numPr>
                <w:ilvl w:val="0"/>
                <w:numId w:val="178"/>
              </w:numPr>
              <w:tabs>
                <w:tab w:val="left" w:pos="292"/>
              </w:tabs>
              <w:spacing w:before="35"/>
              <w:jc w:val="both"/>
              <w:rPr>
                <w:sz w:val="24"/>
                <w:szCs w:val="24"/>
              </w:rPr>
            </w:pPr>
            <w:r w:rsidRPr="00C27FBF">
              <w:rPr>
                <w:sz w:val="24"/>
                <w:szCs w:val="24"/>
              </w:rPr>
              <w:t>беседы (администрация, воспитатели,специалисты);</w:t>
            </w:r>
          </w:p>
        </w:tc>
        <w:tc>
          <w:tcPr>
            <w:tcW w:w="2768" w:type="dxa"/>
          </w:tcPr>
          <w:p w:rsidR="008412BA" w:rsidRPr="00C27FBF" w:rsidRDefault="008412BA" w:rsidP="007A10FB">
            <w:pPr>
              <w:pStyle w:val="TableParagraph"/>
              <w:spacing w:before="35"/>
              <w:ind w:left="106"/>
              <w:jc w:val="both"/>
              <w:rPr>
                <w:sz w:val="24"/>
                <w:szCs w:val="24"/>
              </w:rPr>
            </w:pPr>
            <w:r w:rsidRPr="00C27FBF">
              <w:rPr>
                <w:sz w:val="24"/>
                <w:szCs w:val="24"/>
              </w:rPr>
              <w:t>По мере необходимости</w:t>
            </w:r>
          </w:p>
        </w:tc>
      </w:tr>
      <w:tr w:rsidR="008412BA" w:rsidRPr="00C27FBF" w:rsidTr="00CA7C91">
        <w:trPr>
          <w:trHeight w:val="604"/>
        </w:trPr>
        <w:tc>
          <w:tcPr>
            <w:tcW w:w="30" w:type="dxa"/>
            <w:tcBorders>
              <w:top w:val="nil"/>
              <w:bottom w:val="nil"/>
            </w:tcBorders>
          </w:tcPr>
          <w:p w:rsidR="008412BA" w:rsidRPr="00C27FBF" w:rsidRDefault="008412BA" w:rsidP="007A10FB">
            <w:pPr>
              <w:pStyle w:val="TableParagraph"/>
              <w:jc w:val="both"/>
              <w:rPr>
                <w:sz w:val="24"/>
                <w:szCs w:val="24"/>
              </w:rPr>
            </w:pPr>
          </w:p>
        </w:tc>
        <w:tc>
          <w:tcPr>
            <w:tcW w:w="3372" w:type="dxa"/>
            <w:gridSpan w:val="3"/>
            <w:tcBorders>
              <w:top w:val="nil"/>
              <w:bottom w:val="nil"/>
            </w:tcBorders>
          </w:tcPr>
          <w:p w:rsidR="008412BA" w:rsidRPr="00C27FBF" w:rsidRDefault="008412BA" w:rsidP="007A10FB">
            <w:pPr>
              <w:pStyle w:val="TableParagraph"/>
              <w:jc w:val="both"/>
              <w:rPr>
                <w:sz w:val="24"/>
                <w:szCs w:val="24"/>
              </w:rPr>
            </w:pPr>
          </w:p>
        </w:tc>
        <w:tc>
          <w:tcPr>
            <w:tcW w:w="9281" w:type="dxa"/>
            <w:gridSpan w:val="3"/>
          </w:tcPr>
          <w:p w:rsidR="008412BA" w:rsidRPr="00C27FBF" w:rsidRDefault="008412BA" w:rsidP="007A10FB">
            <w:pPr>
              <w:pStyle w:val="TableParagraph"/>
              <w:numPr>
                <w:ilvl w:val="0"/>
                <w:numId w:val="177"/>
              </w:numPr>
              <w:tabs>
                <w:tab w:val="left" w:pos="292"/>
              </w:tabs>
              <w:spacing w:before="37"/>
              <w:jc w:val="both"/>
              <w:rPr>
                <w:sz w:val="24"/>
                <w:szCs w:val="24"/>
              </w:rPr>
            </w:pPr>
            <w:r w:rsidRPr="00C27FBF">
              <w:rPr>
                <w:sz w:val="24"/>
                <w:szCs w:val="24"/>
              </w:rPr>
              <w:t>наблюдение за общением родителей сдетьми;</w:t>
            </w:r>
          </w:p>
        </w:tc>
        <w:tc>
          <w:tcPr>
            <w:tcW w:w="2768" w:type="dxa"/>
          </w:tcPr>
          <w:p w:rsidR="008412BA" w:rsidRPr="00C27FBF" w:rsidRDefault="008412BA" w:rsidP="007A10FB">
            <w:pPr>
              <w:pStyle w:val="TableParagraph"/>
              <w:spacing w:before="37"/>
              <w:ind w:left="106"/>
              <w:jc w:val="both"/>
              <w:rPr>
                <w:sz w:val="24"/>
                <w:szCs w:val="24"/>
              </w:rPr>
            </w:pPr>
            <w:r w:rsidRPr="00C27FBF">
              <w:rPr>
                <w:sz w:val="24"/>
                <w:szCs w:val="24"/>
              </w:rPr>
              <w:t>Постоянно</w:t>
            </w:r>
          </w:p>
        </w:tc>
      </w:tr>
      <w:tr w:rsidR="008412BA" w:rsidRPr="00C27FBF" w:rsidTr="00CA7C91">
        <w:trPr>
          <w:trHeight w:val="338"/>
        </w:trPr>
        <w:tc>
          <w:tcPr>
            <w:tcW w:w="30" w:type="dxa"/>
            <w:tcBorders>
              <w:top w:val="nil"/>
              <w:bottom w:val="nil"/>
            </w:tcBorders>
          </w:tcPr>
          <w:p w:rsidR="008412BA" w:rsidRPr="00C27FBF" w:rsidRDefault="008412BA" w:rsidP="007A10FB">
            <w:pPr>
              <w:pStyle w:val="TableParagraph"/>
              <w:jc w:val="both"/>
              <w:rPr>
                <w:sz w:val="24"/>
                <w:szCs w:val="24"/>
              </w:rPr>
            </w:pPr>
          </w:p>
        </w:tc>
        <w:tc>
          <w:tcPr>
            <w:tcW w:w="3372" w:type="dxa"/>
            <w:gridSpan w:val="3"/>
            <w:tcBorders>
              <w:top w:val="nil"/>
              <w:bottom w:val="nil"/>
            </w:tcBorders>
          </w:tcPr>
          <w:p w:rsidR="008412BA" w:rsidRPr="00C27FBF" w:rsidRDefault="008412BA" w:rsidP="007A10FB">
            <w:pPr>
              <w:pStyle w:val="TableParagraph"/>
              <w:jc w:val="both"/>
              <w:rPr>
                <w:sz w:val="24"/>
                <w:szCs w:val="24"/>
              </w:rPr>
            </w:pPr>
          </w:p>
        </w:tc>
        <w:tc>
          <w:tcPr>
            <w:tcW w:w="9281" w:type="dxa"/>
            <w:gridSpan w:val="3"/>
          </w:tcPr>
          <w:p w:rsidR="008412BA" w:rsidRPr="00C27FBF" w:rsidRDefault="008412BA" w:rsidP="007A10FB">
            <w:pPr>
              <w:pStyle w:val="TableParagraph"/>
              <w:numPr>
                <w:ilvl w:val="0"/>
                <w:numId w:val="176"/>
              </w:numPr>
              <w:tabs>
                <w:tab w:val="left" w:pos="292"/>
              </w:tabs>
              <w:spacing w:before="37"/>
              <w:jc w:val="both"/>
              <w:rPr>
                <w:sz w:val="24"/>
                <w:szCs w:val="24"/>
              </w:rPr>
            </w:pPr>
            <w:r w:rsidRPr="00C27FBF">
              <w:rPr>
                <w:sz w:val="24"/>
                <w:szCs w:val="24"/>
              </w:rPr>
              <w:t>анкетирование;</w:t>
            </w:r>
          </w:p>
        </w:tc>
        <w:tc>
          <w:tcPr>
            <w:tcW w:w="2768" w:type="dxa"/>
          </w:tcPr>
          <w:p w:rsidR="008412BA" w:rsidRPr="00C27FBF" w:rsidRDefault="008412BA" w:rsidP="007A10FB">
            <w:pPr>
              <w:pStyle w:val="TableParagraph"/>
              <w:spacing w:before="37"/>
              <w:ind w:left="106"/>
              <w:jc w:val="both"/>
              <w:rPr>
                <w:sz w:val="24"/>
                <w:szCs w:val="24"/>
              </w:rPr>
            </w:pPr>
            <w:r w:rsidRPr="00C27FBF">
              <w:rPr>
                <w:sz w:val="24"/>
                <w:szCs w:val="24"/>
              </w:rPr>
              <w:t>3-4 раза в год</w:t>
            </w:r>
          </w:p>
        </w:tc>
      </w:tr>
      <w:tr w:rsidR="008412BA" w:rsidRPr="00C27FBF" w:rsidTr="00CA7C91">
        <w:trPr>
          <w:trHeight w:val="602"/>
        </w:trPr>
        <w:tc>
          <w:tcPr>
            <w:tcW w:w="30" w:type="dxa"/>
            <w:tcBorders>
              <w:top w:val="nil"/>
              <w:bottom w:val="nil"/>
            </w:tcBorders>
          </w:tcPr>
          <w:p w:rsidR="008412BA" w:rsidRPr="00C27FBF" w:rsidRDefault="008412BA" w:rsidP="007A10FB">
            <w:pPr>
              <w:pStyle w:val="TableParagraph"/>
              <w:jc w:val="both"/>
              <w:rPr>
                <w:sz w:val="24"/>
                <w:szCs w:val="24"/>
              </w:rPr>
            </w:pPr>
          </w:p>
        </w:tc>
        <w:tc>
          <w:tcPr>
            <w:tcW w:w="3372" w:type="dxa"/>
            <w:gridSpan w:val="3"/>
            <w:tcBorders>
              <w:top w:val="nil"/>
              <w:bottom w:val="nil"/>
            </w:tcBorders>
          </w:tcPr>
          <w:p w:rsidR="008412BA" w:rsidRPr="00C27FBF" w:rsidRDefault="008412BA" w:rsidP="007A10FB">
            <w:pPr>
              <w:pStyle w:val="TableParagraph"/>
              <w:jc w:val="both"/>
              <w:rPr>
                <w:sz w:val="24"/>
                <w:szCs w:val="24"/>
              </w:rPr>
            </w:pPr>
          </w:p>
        </w:tc>
        <w:tc>
          <w:tcPr>
            <w:tcW w:w="9281" w:type="dxa"/>
            <w:gridSpan w:val="3"/>
          </w:tcPr>
          <w:p w:rsidR="008412BA" w:rsidRPr="00C27FBF" w:rsidRDefault="008412BA" w:rsidP="007A10FB">
            <w:pPr>
              <w:pStyle w:val="TableParagraph"/>
              <w:numPr>
                <w:ilvl w:val="0"/>
                <w:numId w:val="175"/>
              </w:numPr>
              <w:tabs>
                <w:tab w:val="left" w:pos="292"/>
              </w:tabs>
              <w:spacing w:before="35"/>
              <w:jc w:val="both"/>
              <w:rPr>
                <w:sz w:val="24"/>
                <w:szCs w:val="24"/>
              </w:rPr>
            </w:pPr>
            <w:r w:rsidRPr="00C27FBF">
              <w:rPr>
                <w:sz w:val="24"/>
                <w:szCs w:val="24"/>
              </w:rPr>
              <w:t>опрос(анализпотребностейсемейвдополнительныхуслугахидр.);</w:t>
            </w:r>
          </w:p>
        </w:tc>
        <w:tc>
          <w:tcPr>
            <w:tcW w:w="2768" w:type="dxa"/>
          </w:tcPr>
          <w:p w:rsidR="008412BA" w:rsidRPr="00C27FBF" w:rsidRDefault="008412BA" w:rsidP="007A10FB">
            <w:pPr>
              <w:pStyle w:val="TableParagraph"/>
              <w:spacing w:before="35"/>
              <w:ind w:left="106"/>
              <w:jc w:val="both"/>
              <w:rPr>
                <w:sz w:val="24"/>
                <w:szCs w:val="24"/>
              </w:rPr>
            </w:pPr>
            <w:r w:rsidRPr="00C27FBF">
              <w:rPr>
                <w:sz w:val="24"/>
                <w:szCs w:val="24"/>
              </w:rPr>
              <w:t>По мере необходимости</w:t>
            </w:r>
          </w:p>
        </w:tc>
      </w:tr>
      <w:tr w:rsidR="008412BA" w:rsidRPr="00C27FBF" w:rsidTr="00CA7C91">
        <w:trPr>
          <w:trHeight w:val="328"/>
        </w:trPr>
        <w:tc>
          <w:tcPr>
            <w:tcW w:w="30" w:type="dxa"/>
            <w:tcBorders>
              <w:top w:val="nil"/>
              <w:bottom w:val="nil"/>
            </w:tcBorders>
          </w:tcPr>
          <w:p w:rsidR="008412BA" w:rsidRPr="00C27FBF" w:rsidRDefault="008412BA" w:rsidP="007A10FB">
            <w:pPr>
              <w:pStyle w:val="TableParagraph"/>
              <w:jc w:val="both"/>
              <w:rPr>
                <w:sz w:val="24"/>
                <w:szCs w:val="24"/>
              </w:rPr>
            </w:pPr>
          </w:p>
        </w:tc>
        <w:tc>
          <w:tcPr>
            <w:tcW w:w="3372" w:type="dxa"/>
            <w:gridSpan w:val="3"/>
            <w:tcBorders>
              <w:top w:val="nil"/>
              <w:bottom w:val="nil"/>
            </w:tcBorders>
          </w:tcPr>
          <w:p w:rsidR="008412BA" w:rsidRPr="00C27FBF" w:rsidRDefault="008412BA" w:rsidP="007A10FB">
            <w:pPr>
              <w:pStyle w:val="TableParagraph"/>
              <w:jc w:val="both"/>
              <w:rPr>
                <w:sz w:val="24"/>
                <w:szCs w:val="24"/>
              </w:rPr>
            </w:pPr>
          </w:p>
        </w:tc>
        <w:tc>
          <w:tcPr>
            <w:tcW w:w="9281" w:type="dxa"/>
            <w:gridSpan w:val="3"/>
          </w:tcPr>
          <w:p w:rsidR="008412BA" w:rsidRPr="00C27FBF" w:rsidRDefault="008412BA" w:rsidP="007A10FB">
            <w:pPr>
              <w:pStyle w:val="TableParagraph"/>
              <w:numPr>
                <w:ilvl w:val="0"/>
                <w:numId w:val="174"/>
              </w:numPr>
              <w:tabs>
                <w:tab w:val="left" w:pos="292"/>
              </w:tabs>
              <w:spacing w:before="37"/>
              <w:jc w:val="both"/>
              <w:rPr>
                <w:sz w:val="24"/>
                <w:szCs w:val="24"/>
              </w:rPr>
            </w:pPr>
            <w:r w:rsidRPr="00C27FBF">
              <w:rPr>
                <w:sz w:val="24"/>
                <w:szCs w:val="24"/>
              </w:rPr>
              <w:t>семейныеальбомы;</w:t>
            </w:r>
          </w:p>
        </w:tc>
        <w:tc>
          <w:tcPr>
            <w:tcW w:w="2768" w:type="dxa"/>
            <w:vMerge w:val="restart"/>
          </w:tcPr>
          <w:p w:rsidR="008412BA" w:rsidRPr="00C27FBF" w:rsidRDefault="008412BA" w:rsidP="007A10FB">
            <w:pPr>
              <w:pStyle w:val="TableParagraph"/>
              <w:spacing w:before="37"/>
              <w:ind w:left="106"/>
              <w:jc w:val="both"/>
              <w:rPr>
                <w:sz w:val="24"/>
                <w:szCs w:val="24"/>
              </w:rPr>
            </w:pPr>
            <w:r w:rsidRPr="00C27FBF">
              <w:rPr>
                <w:sz w:val="24"/>
                <w:szCs w:val="24"/>
              </w:rPr>
              <w:t>Постоянно</w:t>
            </w:r>
          </w:p>
        </w:tc>
      </w:tr>
      <w:tr w:rsidR="008412BA" w:rsidRPr="00C27FBF" w:rsidTr="00CA7C91">
        <w:trPr>
          <w:trHeight w:val="474"/>
        </w:trPr>
        <w:tc>
          <w:tcPr>
            <w:tcW w:w="30" w:type="dxa"/>
            <w:tcBorders>
              <w:top w:val="nil"/>
              <w:bottom w:val="nil"/>
            </w:tcBorders>
          </w:tcPr>
          <w:p w:rsidR="008412BA" w:rsidRPr="00C27FBF" w:rsidRDefault="008412BA" w:rsidP="007A10FB">
            <w:pPr>
              <w:pStyle w:val="TableParagraph"/>
              <w:jc w:val="both"/>
              <w:rPr>
                <w:sz w:val="24"/>
                <w:szCs w:val="24"/>
              </w:rPr>
            </w:pPr>
          </w:p>
        </w:tc>
        <w:tc>
          <w:tcPr>
            <w:tcW w:w="3372" w:type="dxa"/>
            <w:gridSpan w:val="3"/>
            <w:tcBorders>
              <w:top w:val="nil"/>
            </w:tcBorders>
          </w:tcPr>
          <w:p w:rsidR="008412BA" w:rsidRPr="00C27FBF" w:rsidRDefault="008412BA" w:rsidP="007A10FB">
            <w:pPr>
              <w:pStyle w:val="TableParagraph"/>
              <w:jc w:val="both"/>
              <w:rPr>
                <w:sz w:val="24"/>
                <w:szCs w:val="24"/>
              </w:rPr>
            </w:pPr>
          </w:p>
        </w:tc>
        <w:tc>
          <w:tcPr>
            <w:tcW w:w="9281" w:type="dxa"/>
            <w:gridSpan w:val="3"/>
          </w:tcPr>
          <w:p w:rsidR="008412BA" w:rsidRPr="00C27FBF" w:rsidRDefault="008412BA" w:rsidP="007A10FB">
            <w:pPr>
              <w:pStyle w:val="TableParagraph"/>
              <w:numPr>
                <w:ilvl w:val="0"/>
                <w:numId w:val="173"/>
              </w:numPr>
              <w:tabs>
                <w:tab w:val="left" w:pos="292"/>
                <w:tab w:val="left" w:pos="2228"/>
              </w:tabs>
              <w:spacing w:before="37"/>
              <w:jc w:val="both"/>
              <w:rPr>
                <w:sz w:val="24"/>
                <w:szCs w:val="24"/>
              </w:rPr>
            </w:pPr>
            <w:r w:rsidRPr="00C27FBF">
              <w:rPr>
                <w:sz w:val="24"/>
                <w:szCs w:val="24"/>
              </w:rPr>
              <w:t>оформление</w:t>
            </w:r>
            <w:r w:rsidRPr="00C27FBF">
              <w:rPr>
                <w:sz w:val="24"/>
                <w:szCs w:val="24"/>
              </w:rPr>
              <w:tab/>
              <w:t>опыта семейноговоспитания;</w:t>
            </w:r>
          </w:p>
        </w:tc>
        <w:tc>
          <w:tcPr>
            <w:tcW w:w="2768"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r>
      <w:tr w:rsidR="008412BA" w:rsidRPr="00C27FBF" w:rsidTr="00CA7C91">
        <w:trPr>
          <w:trHeight w:val="604"/>
        </w:trPr>
        <w:tc>
          <w:tcPr>
            <w:tcW w:w="30" w:type="dxa"/>
            <w:tcBorders>
              <w:top w:val="nil"/>
              <w:bottom w:val="nil"/>
            </w:tcBorders>
          </w:tcPr>
          <w:p w:rsidR="008412BA" w:rsidRPr="00C27FBF" w:rsidRDefault="008412BA" w:rsidP="007A10FB">
            <w:pPr>
              <w:pStyle w:val="TableParagraph"/>
              <w:jc w:val="both"/>
              <w:rPr>
                <w:sz w:val="24"/>
                <w:szCs w:val="24"/>
              </w:rPr>
            </w:pPr>
          </w:p>
        </w:tc>
        <w:tc>
          <w:tcPr>
            <w:tcW w:w="3372" w:type="dxa"/>
            <w:gridSpan w:val="3"/>
            <w:vMerge w:val="restart"/>
          </w:tcPr>
          <w:p w:rsidR="008412BA" w:rsidRPr="00C27FBF" w:rsidRDefault="008412BA" w:rsidP="007A10FB">
            <w:pPr>
              <w:pStyle w:val="TableParagraph"/>
              <w:spacing w:before="37"/>
              <w:ind w:left="100"/>
              <w:jc w:val="both"/>
              <w:rPr>
                <w:sz w:val="24"/>
                <w:szCs w:val="24"/>
              </w:rPr>
            </w:pPr>
            <w:r w:rsidRPr="00C27FBF">
              <w:rPr>
                <w:sz w:val="24"/>
                <w:szCs w:val="24"/>
              </w:rPr>
              <w:t>Взаимоинфомирование</w:t>
            </w:r>
          </w:p>
        </w:tc>
        <w:tc>
          <w:tcPr>
            <w:tcW w:w="9281" w:type="dxa"/>
            <w:gridSpan w:val="3"/>
          </w:tcPr>
          <w:p w:rsidR="008412BA" w:rsidRPr="00C27FBF" w:rsidRDefault="008412BA" w:rsidP="007A10FB">
            <w:pPr>
              <w:pStyle w:val="TableParagraph"/>
              <w:numPr>
                <w:ilvl w:val="0"/>
                <w:numId w:val="172"/>
              </w:numPr>
              <w:tabs>
                <w:tab w:val="left" w:pos="292"/>
              </w:tabs>
              <w:spacing w:before="37"/>
              <w:jc w:val="both"/>
              <w:rPr>
                <w:sz w:val="24"/>
                <w:szCs w:val="24"/>
              </w:rPr>
            </w:pPr>
            <w:r w:rsidRPr="00C27FBF">
              <w:rPr>
                <w:sz w:val="24"/>
                <w:szCs w:val="24"/>
              </w:rPr>
              <w:t>Рекламныебуклеты;</w:t>
            </w:r>
          </w:p>
        </w:tc>
        <w:tc>
          <w:tcPr>
            <w:tcW w:w="2768" w:type="dxa"/>
          </w:tcPr>
          <w:p w:rsidR="008412BA" w:rsidRPr="00C27FBF" w:rsidRDefault="008412BA" w:rsidP="007A10FB">
            <w:pPr>
              <w:pStyle w:val="TableParagraph"/>
              <w:spacing w:before="37"/>
              <w:ind w:left="106"/>
              <w:jc w:val="both"/>
              <w:rPr>
                <w:sz w:val="24"/>
                <w:szCs w:val="24"/>
              </w:rPr>
            </w:pPr>
            <w:r w:rsidRPr="00C27FBF">
              <w:rPr>
                <w:sz w:val="24"/>
                <w:szCs w:val="24"/>
              </w:rPr>
              <w:t>По мере необходимости</w:t>
            </w:r>
          </w:p>
        </w:tc>
      </w:tr>
      <w:tr w:rsidR="008412BA" w:rsidRPr="00C27FBF" w:rsidTr="00CA7C91">
        <w:trPr>
          <w:trHeight w:val="606"/>
        </w:trPr>
        <w:tc>
          <w:tcPr>
            <w:tcW w:w="30" w:type="dxa"/>
            <w:tcBorders>
              <w:top w:val="nil"/>
            </w:tcBorders>
          </w:tcPr>
          <w:p w:rsidR="008412BA" w:rsidRPr="00C27FBF" w:rsidRDefault="008412BA" w:rsidP="007A10FB">
            <w:pPr>
              <w:pStyle w:val="TableParagraph"/>
              <w:jc w:val="both"/>
              <w:rPr>
                <w:sz w:val="24"/>
                <w:szCs w:val="24"/>
              </w:rPr>
            </w:pPr>
          </w:p>
        </w:tc>
        <w:tc>
          <w:tcPr>
            <w:tcW w:w="3372"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81" w:type="dxa"/>
            <w:gridSpan w:val="3"/>
          </w:tcPr>
          <w:p w:rsidR="008412BA" w:rsidRPr="00C27FBF" w:rsidRDefault="008412BA" w:rsidP="007A10FB">
            <w:pPr>
              <w:pStyle w:val="TableParagraph"/>
              <w:numPr>
                <w:ilvl w:val="0"/>
                <w:numId w:val="171"/>
              </w:numPr>
              <w:tabs>
                <w:tab w:val="left" w:pos="292"/>
              </w:tabs>
              <w:spacing w:before="37"/>
              <w:jc w:val="both"/>
              <w:rPr>
                <w:sz w:val="24"/>
                <w:szCs w:val="24"/>
              </w:rPr>
            </w:pPr>
            <w:r w:rsidRPr="00C27FBF">
              <w:rPr>
                <w:sz w:val="24"/>
                <w:szCs w:val="24"/>
              </w:rPr>
              <w:t>визитная карточка учреждения;</w:t>
            </w:r>
          </w:p>
        </w:tc>
        <w:tc>
          <w:tcPr>
            <w:tcW w:w="2768" w:type="dxa"/>
          </w:tcPr>
          <w:p w:rsidR="008412BA" w:rsidRPr="00C27FBF" w:rsidRDefault="008412BA" w:rsidP="007A10FB">
            <w:pPr>
              <w:pStyle w:val="TableParagraph"/>
              <w:spacing w:before="37"/>
              <w:ind w:left="106"/>
              <w:jc w:val="both"/>
              <w:rPr>
                <w:sz w:val="24"/>
                <w:szCs w:val="24"/>
              </w:rPr>
            </w:pPr>
            <w:r w:rsidRPr="00C27FBF">
              <w:rPr>
                <w:sz w:val="24"/>
                <w:szCs w:val="24"/>
              </w:rPr>
              <w:t>1 раз в год</w:t>
            </w:r>
          </w:p>
        </w:tc>
      </w:tr>
      <w:tr w:rsidR="008412BA" w:rsidRPr="00C27FBF" w:rsidTr="00CA7C91">
        <w:trPr>
          <w:trHeight w:val="840"/>
        </w:trPr>
        <w:tc>
          <w:tcPr>
            <w:tcW w:w="1428" w:type="dxa"/>
            <w:gridSpan w:val="3"/>
            <w:vMerge w:val="restart"/>
          </w:tcPr>
          <w:p w:rsidR="008412BA" w:rsidRPr="00C27FBF" w:rsidRDefault="008412BA" w:rsidP="007A10FB">
            <w:pPr>
              <w:pStyle w:val="TableParagraph"/>
              <w:jc w:val="both"/>
              <w:rPr>
                <w:sz w:val="24"/>
                <w:szCs w:val="24"/>
              </w:rPr>
            </w:pPr>
          </w:p>
        </w:tc>
        <w:tc>
          <w:tcPr>
            <w:tcW w:w="1974" w:type="dxa"/>
            <w:vMerge w:val="restart"/>
          </w:tcPr>
          <w:p w:rsidR="008412BA" w:rsidRPr="00C27FBF" w:rsidRDefault="008412BA" w:rsidP="007A10FB">
            <w:pPr>
              <w:pStyle w:val="TableParagraph"/>
              <w:jc w:val="both"/>
              <w:rPr>
                <w:sz w:val="24"/>
                <w:szCs w:val="24"/>
              </w:rPr>
            </w:pPr>
          </w:p>
        </w:tc>
        <w:tc>
          <w:tcPr>
            <w:tcW w:w="9248" w:type="dxa"/>
          </w:tcPr>
          <w:p w:rsidR="008412BA" w:rsidRPr="00C27FBF" w:rsidRDefault="008412BA" w:rsidP="007A10FB">
            <w:pPr>
              <w:pStyle w:val="TableParagraph"/>
              <w:numPr>
                <w:ilvl w:val="0"/>
                <w:numId w:val="170"/>
              </w:numPr>
              <w:tabs>
                <w:tab w:val="left" w:pos="297"/>
              </w:tabs>
              <w:spacing w:before="3"/>
              <w:ind w:hanging="192"/>
              <w:jc w:val="both"/>
              <w:rPr>
                <w:sz w:val="24"/>
                <w:szCs w:val="24"/>
              </w:rPr>
            </w:pPr>
            <w:r w:rsidRPr="00C27FBF">
              <w:rPr>
                <w:sz w:val="24"/>
                <w:szCs w:val="24"/>
              </w:rPr>
              <w:t>информационныестенды</w:t>
            </w:r>
          </w:p>
          <w:p w:rsidR="008412BA" w:rsidRPr="00C27FBF" w:rsidRDefault="008412BA" w:rsidP="007A10FB">
            <w:pPr>
              <w:pStyle w:val="TableParagraph"/>
              <w:tabs>
                <w:tab w:val="left" w:pos="287"/>
              </w:tabs>
              <w:ind w:left="105" w:right="98"/>
              <w:jc w:val="both"/>
              <w:rPr>
                <w:sz w:val="24"/>
                <w:szCs w:val="24"/>
              </w:rPr>
            </w:pPr>
          </w:p>
        </w:tc>
        <w:tc>
          <w:tcPr>
            <w:tcW w:w="2801" w:type="dxa"/>
            <w:gridSpan w:val="3"/>
          </w:tcPr>
          <w:p w:rsidR="008412BA" w:rsidRPr="00C27FBF" w:rsidRDefault="008412BA" w:rsidP="007A10FB">
            <w:pPr>
              <w:pStyle w:val="TableParagraph"/>
              <w:jc w:val="both"/>
              <w:rPr>
                <w:b/>
                <w:sz w:val="24"/>
                <w:szCs w:val="24"/>
              </w:rPr>
            </w:pPr>
          </w:p>
          <w:p w:rsidR="008412BA" w:rsidRPr="00C27FBF" w:rsidRDefault="008412BA" w:rsidP="007A10FB">
            <w:pPr>
              <w:pStyle w:val="TableParagraph"/>
              <w:ind w:left="106"/>
              <w:jc w:val="both"/>
              <w:rPr>
                <w:sz w:val="24"/>
                <w:szCs w:val="24"/>
              </w:rPr>
            </w:pPr>
            <w:r w:rsidRPr="00C27FBF">
              <w:rPr>
                <w:sz w:val="24"/>
                <w:szCs w:val="24"/>
              </w:rPr>
              <w:t>1 раз вгод</w:t>
            </w:r>
          </w:p>
        </w:tc>
      </w:tr>
      <w:tr w:rsidR="008412BA" w:rsidRPr="00C27FBF" w:rsidTr="00CA7C91">
        <w:trPr>
          <w:trHeight w:val="304"/>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69"/>
              </w:numPr>
              <w:tabs>
                <w:tab w:val="left" w:pos="297"/>
              </w:tabs>
              <w:spacing w:before="3"/>
              <w:ind w:hanging="192"/>
              <w:jc w:val="both"/>
              <w:rPr>
                <w:sz w:val="24"/>
                <w:szCs w:val="24"/>
              </w:rPr>
            </w:pPr>
            <w:r w:rsidRPr="00C27FBF">
              <w:rPr>
                <w:sz w:val="24"/>
                <w:szCs w:val="24"/>
              </w:rPr>
              <w:t>выставки детских работ;</w:t>
            </w:r>
          </w:p>
        </w:tc>
        <w:tc>
          <w:tcPr>
            <w:tcW w:w="2801" w:type="dxa"/>
            <w:gridSpan w:val="3"/>
          </w:tcPr>
          <w:p w:rsidR="008412BA" w:rsidRPr="00C27FBF" w:rsidRDefault="008412BA" w:rsidP="007A10FB">
            <w:pPr>
              <w:pStyle w:val="TableParagraph"/>
              <w:spacing w:before="3"/>
              <w:ind w:left="106"/>
              <w:jc w:val="both"/>
              <w:rPr>
                <w:sz w:val="24"/>
                <w:szCs w:val="24"/>
              </w:rPr>
            </w:pPr>
            <w:r w:rsidRPr="00C27FBF">
              <w:rPr>
                <w:sz w:val="24"/>
                <w:szCs w:val="24"/>
              </w:rPr>
              <w:t>По годовому плану</w:t>
            </w:r>
          </w:p>
        </w:tc>
      </w:tr>
      <w:tr w:rsidR="008412BA" w:rsidRPr="00C27FBF" w:rsidTr="00CA7C91">
        <w:trPr>
          <w:trHeight w:val="297"/>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68"/>
              </w:numPr>
              <w:tabs>
                <w:tab w:val="left" w:pos="297"/>
              </w:tabs>
              <w:spacing w:before="3"/>
              <w:ind w:hanging="192"/>
              <w:jc w:val="both"/>
              <w:rPr>
                <w:sz w:val="24"/>
                <w:szCs w:val="24"/>
              </w:rPr>
            </w:pPr>
            <w:r w:rsidRPr="00C27FBF">
              <w:rPr>
                <w:sz w:val="24"/>
                <w:szCs w:val="24"/>
              </w:rPr>
              <w:t>личныебеседы;</w:t>
            </w:r>
          </w:p>
        </w:tc>
        <w:tc>
          <w:tcPr>
            <w:tcW w:w="2801" w:type="dxa"/>
            <w:gridSpan w:val="3"/>
            <w:tcBorders>
              <w:bottom w:val="nil"/>
            </w:tcBorders>
          </w:tcPr>
          <w:p w:rsidR="008412BA" w:rsidRPr="00C27FBF" w:rsidRDefault="008412BA" w:rsidP="007A10FB">
            <w:pPr>
              <w:pStyle w:val="TableParagraph"/>
              <w:spacing w:before="3"/>
              <w:ind w:left="106"/>
              <w:jc w:val="both"/>
              <w:rPr>
                <w:sz w:val="24"/>
                <w:szCs w:val="24"/>
              </w:rPr>
            </w:pPr>
            <w:r w:rsidRPr="00C27FBF">
              <w:rPr>
                <w:sz w:val="24"/>
                <w:szCs w:val="24"/>
              </w:rPr>
              <w:t>По мере необходимости</w:t>
            </w:r>
          </w:p>
        </w:tc>
      </w:tr>
      <w:tr w:rsidR="008412BA" w:rsidRPr="00C27FBF" w:rsidTr="00CA7C91">
        <w:trPr>
          <w:trHeight w:val="294"/>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67"/>
              </w:numPr>
              <w:tabs>
                <w:tab w:val="left" w:pos="297"/>
              </w:tabs>
              <w:spacing w:before="3"/>
              <w:ind w:hanging="192"/>
              <w:jc w:val="both"/>
              <w:rPr>
                <w:sz w:val="24"/>
                <w:szCs w:val="24"/>
              </w:rPr>
            </w:pPr>
            <w:r w:rsidRPr="00C27FBF">
              <w:rPr>
                <w:sz w:val="24"/>
                <w:szCs w:val="24"/>
              </w:rPr>
              <w:t>общение потелефону;</w:t>
            </w:r>
          </w:p>
        </w:tc>
        <w:tc>
          <w:tcPr>
            <w:tcW w:w="2801" w:type="dxa"/>
            <w:gridSpan w:val="3"/>
            <w:tcBorders>
              <w:top w:val="nil"/>
            </w:tcBorders>
          </w:tcPr>
          <w:p w:rsidR="008412BA" w:rsidRPr="00C27FBF" w:rsidRDefault="008412BA" w:rsidP="007A10FB">
            <w:pPr>
              <w:pStyle w:val="TableParagraph"/>
              <w:jc w:val="both"/>
              <w:rPr>
                <w:sz w:val="24"/>
                <w:szCs w:val="24"/>
              </w:rPr>
            </w:pPr>
          </w:p>
        </w:tc>
      </w:tr>
      <w:tr w:rsidR="008412BA" w:rsidRPr="005D1757" w:rsidTr="00CA7C91">
        <w:trPr>
          <w:trHeight w:val="294"/>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66"/>
              </w:numPr>
              <w:tabs>
                <w:tab w:val="left" w:pos="297"/>
              </w:tabs>
              <w:spacing w:before="3"/>
              <w:ind w:hanging="192"/>
              <w:jc w:val="both"/>
              <w:rPr>
                <w:sz w:val="24"/>
                <w:szCs w:val="24"/>
              </w:rPr>
            </w:pPr>
            <w:r w:rsidRPr="00C27FBF">
              <w:rPr>
                <w:sz w:val="24"/>
                <w:szCs w:val="24"/>
              </w:rPr>
              <w:t>родительскиесобрания;</w:t>
            </w:r>
          </w:p>
        </w:tc>
        <w:tc>
          <w:tcPr>
            <w:tcW w:w="2801" w:type="dxa"/>
            <w:gridSpan w:val="3"/>
          </w:tcPr>
          <w:p w:rsidR="008412BA" w:rsidRPr="00C27FBF" w:rsidRDefault="008412BA" w:rsidP="007A10FB">
            <w:pPr>
              <w:pStyle w:val="TableParagraph"/>
              <w:spacing w:before="3"/>
              <w:ind w:left="106"/>
              <w:jc w:val="both"/>
              <w:rPr>
                <w:sz w:val="24"/>
                <w:szCs w:val="24"/>
              </w:rPr>
            </w:pPr>
            <w:r w:rsidRPr="00C27FBF">
              <w:rPr>
                <w:sz w:val="24"/>
                <w:szCs w:val="24"/>
              </w:rPr>
              <w:t>Не реже 4 раз в год</w:t>
            </w:r>
          </w:p>
        </w:tc>
      </w:tr>
      <w:tr w:rsidR="008412BA" w:rsidRPr="00C27FBF" w:rsidTr="00CA7C91">
        <w:trPr>
          <w:trHeight w:val="294"/>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74"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lang w:val="ru-RU"/>
              </w:rPr>
            </w:pPr>
          </w:p>
        </w:tc>
        <w:tc>
          <w:tcPr>
            <w:tcW w:w="9248" w:type="dxa"/>
          </w:tcPr>
          <w:p w:rsidR="008412BA" w:rsidRPr="00C27FBF" w:rsidRDefault="008412BA" w:rsidP="007A10FB">
            <w:pPr>
              <w:pStyle w:val="TableParagraph"/>
              <w:numPr>
                <w:ilvl w:val="0"/>
                <w:numId w:val="165"/>
              </w:numPr>
              <w:tabs>
                <w:tab w:val="left" w:pos="297"/>
              </w:tabs>
              <w:spacing w:before="3"/>
              <w:ind w:hanging="192"/>
              <w:jc w:val="both"/>
              <w:rPr>
                <w:sz w:val="24"/>
                <w:szCs w:val="24"/>
              </w:rPr>
            </w:pPr>
            <w:r w:rsidRPr="00C27FBF">
              <w:rPr>
                <w:sz w:val="24"/>
                <w:szCs w:val="24"/>
              </w:rPr>
              <w:t>официальный сайтДОО;</w:t>
            </w:r>
          </w:p>
        </w:tc>
        <w:tc>
          <w:tcPr>
            <w:tcW w:w="2801" w:type="dxa"/>
            <w:gridSpan w:val="3"/>
            <w:tcBorders>
              <w:bottom w:val="nil"/>
            </w:tcBorders>
          </w:tcPr>
          <w:p w:rsidR="008412BA" w:rsidRPr="00C27FBF" w:rsidRDefault="008412BA" w:rsidP="007A10FB">
            <w:pPr>
              <w:pStyle w:val="TableParagraph"/>
              <w:spacing w:before="3"/>
              <w:ind w:left="106"/>
              <w:jc w:val="both"/>
              <w:rPr>
                <w:sz w:val="24"/>
                <w:szCs w:val="24"/>
              </w:rPr>
            </w:pPr>
            <w:r w:rsidRPr="00C27FBF">
              <w:rPr>
                <w:sz w:val="24"/>
                <w:szCs w:val="24"/>
              </w:rPr>
              <w:t>Постоянно</w:t>
            </w:r>
          </w:p>
        </w:tc>
      </w:tr>
      <w:tr w:rsidR="008412BA" w:rsidRPr="00C27FBF" w:rsidTr="00CA7C91">
        <w:trPr>
          <w:trHeight w:val="294"/>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64"/>
              </w:numPr>
              <w:tabs>
                <w:tab w:val="left" w:pos="297"/>
              </w:tabs>
              <w:spacing w:before="3"/>
              <w:ind w:hanging="192"/>
              <w:jc w:val="both"/>
              <w:rPr>
                <w:sz w:val="24"/>
                <w:szCs w:val="24"/>
              </w:rPr>
            </w:pPr>
            <w:r w:rsidRPr="00C27FBF">
              <w:rPr>
                <w:sz w:val="24"/>
                <w:szCs w:val="24"/>
              </w:rPr>
              <w:t>общение по электроннойпочте;</w:t>
            </w:r>
          </w:p>
        </w:tc>
        <w:tc>
          <w:tcPr>
            <w:tcW w:w="2801" w:type="dxa"/>
            <w:gridSpan w:val="3"/>
            <w:tcBorders>
              <w:top w:val="nil"/>
            </w:tcBorders>
          </w:tcPr>
          <w:p w:rsidR="008412BA" w:rsidRPr="00C27FBF" w:rsidRDefault="008412BA" w:rsidP="007A10FB">
            <w:pPr>
              <w:pStyle w:val="TableParagraph"/>
              <w:jc w:val="both"/>
              <w:rPr>
                <w:sz w:val="24"/>
                <w:szCs w:val="24"/>
              </w:rPr>
            </w:pPr>
          </w:p>
        </w:tc>
      </w:tr>
      <w:tr w:rsidR="008412BA" w:rsidRPr="00C27FBF" w:rsidTr="00CA7C91">
        <w:trPr>
          <w:trHeight w:val="571"/>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63"/>
              </w:numPr>
              <w:tabs>
                <w:tab w:val="left" w:pos="297"/>
              </w:tabs>
              <w:spacing w:before="4"/>
              <w:ind w:hanging="192"/>
              <w:jc w:val="both"/>
              <w:rPr>
                <w:sz w:val="24"/>
                <w:szCs w:val="24"/>
              </w:rPr>
            </w:pPr>
            <w:r w:rsidRPr="00C27FBF">
              <w:rPr>
                <w:sz w:val="24"/>
                <w:szCs w:val="24"/>
              </w:rPr>
              <w:t>объявления;</w:t>
            </w:r>
          </w:p>
        </w:tc>
        <w:tc>
          <w:tcPr>
            <w:tcW w:w="2801" w:type="dxa"/>
            <w:gridSpan w:val="3"/>
          </w:tcPr>
          <w:p w:rsidR="008412BA" w:rsidRPr="00C27FBF" w:rsidRDefault="008412BA" w:rsidP="007A10FB">
            <w:pPr>
              <w:pStyle w:val="TableParagraph"/>
              <w:spacing w:before="4"/>
              <w:ind w:left="106"/>
              <w:jc w:val="both"/>
              <w:rPr>
                <w:sz w:val="24"/>
                <w:szCs w:val="24"/>
              </w:rPr>
            </w:pPr>
            <w:r w:rsidRPr="00C27FBF">
              <w:rPr>
                <w:sz w:val="24"/>
                <w:szCs w:val="24"/>
              </w:rPr>
              <w:t>По мере необходимости</w:t>
            </w:r>
          </w:p>
        </w:tc>
      </w:tr>
      <w:tr w:rsidR="008412BA" w:rsidRPr="00C27FBF" w:rsidTr="00CA7C91">
        <w:trPr>
          <w:trHeight w:val="297"/>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62"/>
              </w:numPr>
              <w:tabs>
                <w:tab w:val="left" w:pos="297"/>
              </w:tabs>
              <w:spacing w:before="3"/>
              <w:ind w:hanging="192"/>
              <w:jc w:val="both"/>
              <w:rPr>
                <w:sz w:val="24"/>
                <w:szCs w:val="24"/>
              </w:rPr>
            </w:pPr>
            <w:r w:rsidRPr="00C27FBF">
              <w:rPr>
                <w:sz w:val="24"/>
                <w:szCs w:val="24"/>
              </w:rPr>
              <w:t>фото –отчеты;</w:t>
            </w:r>
          </w:p>
        </w:tc>
        <w:tc>
          <w:tcPr>
            <w:tcW w:w="2801" w:type="dxa"/>
            <w:gridSpan w:val="3"/>
            <w:tcBorders>
              <w:bottom w:val="nil"/>
            </w:tcBorders>
          </w:tcPr>
          <w:p w:rsidR="008412BA" w:rsidRPr="00C27FBF" w:rsidRDefault="008412BA" w:rsidP="007A10FB">
            <w:pPr>
              <w:pStyle w:val="TableParagraph"/>
              <w:spacing w:before="3"/>
              <w:ind w:left="106"/>
              <w:jc w:val="both"/>
              <w:rPr>
                <w:sz w:val="24"/>
                <w:szCs w:val="24"/>
              </w:rPr>
            </w:pPr>
            <w:r w:rsidRPr="00C27FBF">
              <w:rPr>
                <w:sz w:val="24"/>
                <w:szCs w:val="24"/>
              </w:rPr>
              <w:t>По мере необходимости</w:t>
            </w:r>
          </w:p>
        </w:tc>
      </w:tr>
      <w:tr w:rsidR="008412BA" w:rsidRPr="00C27FBF" w:rsidTr="00CA7C91">
        <w:trPr>
          <w:trHeight w:val="304"/>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61"/>
              </w:numPr>
              <w:tabs>
                <w:tab w:val="left" w:pos="297"/>
              </w:tabs>
              <w:spacing w:before="3"/>
              <w:ind w:hanging="192"/>
              <w:jc w:val="both"/>
              <w:rPr>
                <w:sz w:val="24"/>
                <w:szCs w:val="24"/>
              </w:rPr>
            </w:pPr>
            <w:r w:rsidRPr="00C27FBF">
              <w:rPr>
                <w:sz w:val="24"/>
                <w:szCs w:val="24"/>
              </w:rPr>
              <w:t>памятки.</w:t>
            </w:r>
          </w:p>
        </w:tc>
        <w:tc>
          <w:tcPr>
            <w:tcW w:w="2801" w:type="dxa"/>
            <w:gridSpan w:val="3"/>
            <w:tcBorders>
              <w:top w:val="nil"/>
            </w:tcBorders>
          </w:tcPr>
          <w:p w:rsidR="008412BA" w:rsidRPr="00C27FBF" w:rsidRDefault="008412BA" w:rsidP="007A10FB">
            <w:pPr>
              <w:pStyle w:val="TableParagraph"/>
              <w:jc w:val="both"/>
              <w:rPr>
                <w:sz w:val="24"/>
                <w:szCs w:val="24"/>
              </w:rPr>
            </w:pPr>
          </w:p>
        </w:tc>
      </w:tr>
      <w:tr w:rsidR="008412BA" w:rsidRPr="00C27FBF" w:rsidTr="00CA7C91">
        <w:trPr>
          <w:trHeight w:val="335"/>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vMerge w:val="restart"/>
            <w:tcBorders>
              <w:bottom w:val="nil"/>
            </w:tcBorders>
          </w:tcPr>
          <w:p w:rsidR="008412BA" w:rsidRPr="00C27FBF" w:rsidRDefault="008412BA" w:rsidP="007A10FB">
            <w:pPr>
              <w:pStyle w:val="TableParagraph"/>
              <w:spacing w:before="3"/>
              <w:ind w:left="105" w:right="715"/>
              <w:jc w:val="both"/>
              <w:rPr>
                <w:sz w:val="24"/>
                <w:szCs w:val="24"/>
              </w:rPr>
            </w:pPr>
            <w:r w:rsidRPr="00C27FBF">
              <w:rPr>
                <w:sz w:val="24"/>
                <w:szCs w:val="24"/>
              </w:rPr>
              <w:t>Непрерывное образование воспитывающих взрослых</w:t>
            </w:r>
          </w:p>
        </w:tc>
        <w:tc>
          <w:tcPr>
            <w:tcW w:w="9248" w:type="dxa"/>
          </w:tcPr>
          <w:p w:rsidR="008412BA" w:rsidRPr="00C27FBF" w:rsidRDefault="008412BA" w:rsidP="007A10FB">
            <w:pPr>
              <w:pStyle w:val="TableParagraph"/>
              <w:numPr>
                <w:ilvl w:val="0"/>
                <w:numId w:val="160"/>
              </w:numPr>
              <w:tabs>
                <w:tab w:val="left" w:pos="817"/>
              </w:tabs>
              <w:spacing w:before="3"/>
              <w:jc w:val="both"/>
              <w:rPr>
                <w:sz w:val="24"/>
                <w:szCs w:val="24"/>
              </w:rPr>
            </w:pPr>
            <w:r w:rsidRPr="00C27FBF">
              <w:rPr>
                <w:sz w:val="24"/>
                <w:szCs w:val="24"/>
              </w:rPr>
              <w:t>открытыезанятия;</w:t>
            </w:r>
          </w:p>
        </w:tc>
        <w:tc>
          <w:tcPr>
            <w:tcW w:w="2801" w:type="dxa"/>
            <w:gridSpan w:val="3"/>
          </w:tcPr>
          <w:p w:rsidR="008412BA" w:rsidRPr="00C27FBF" w:rsidRDefault="008412BA" w:rsidP="007A10FB">
            <w:pPr>
              <w:pStyle w:val="TableParagraph"/>
              <w:spacing w:before="3"/>
              <w:ind w:left="106"/>
              <w:jc w:val="both"/>
              <w:rPr>
                <w:sz w:val="24"/>
                <w:szCs w:val="24"/>
              </w:rPr>
            </w:pPr>
            <w:r w:rsidRPr="00C27FBF">
              <w:rPr>
                <w:sz w:val="24"/>
                <w:szCs w:val="24"/>
              </w:rPr>
              <w:t>1 раз в год</w:t>
            </w:r>
          </w:p>
        </w:tc>
      </w:tr>
      <w:tr w:rsidR="008412BA" w:rsidRPr="00C27FBF" w:rsidTr="00CA7C91">
        <w:trPr>
          <w:trHeight w:val="304"/>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vMerge/>
            <w:tcBorders>
              <w:top w:val="nil"/>
              <w:bottom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59"/>
              </w:numPr>
              <w:tabs>
                <w:tab w:val="left" w:pos="657"/>
              </w:tabs>
              <w:spacing w:before="3"/>
              <w:ind w:hanging="552"/>
              <w:jc w:val="both"/>
              <w:rPr>
                <w:sz w:val="24"/>
                <w:szCs w:val="24"/>
              </w:rPr>
            </w:pPr>
            <w:r w:rsidRPr="00C27FBF">
              <w:rPr>
                <w:sz w:val="24"/>
                <w:szCs w:val="24"/>
              </w:rPr>
              <w:t>нагляднаяагитация;</w:t>
            </w:r>
          </w:p>
        </w:tc>
        <w:tc>
          <w:tcPr>
            <w:tcW w:w="2801" w:type="dxa"/>
            <w:gridSpan w:val="3"/>
          </w:tcPr>
          <w:p w:rsidR="008412BA" w:rsidRPr="00C27FBF" w:rsidRDefault="008412BA" w:rsidP="007A10FB">
            <w:pPr>
              <w:pStyle w:val="TableParagraph"/>
              <w:spacing w:before="3"/>
              <w:ind w:left="106"/>
              <w:jc w:val="both"/>
              <w:rPr>
                <w:sz w:val="24"/>
                <w:szCs w:val="24"/>
              </w:rPr>
            </w:pPr>
            <w:r w:rsidRPr="00C27FBF">
              <w:rPr>
                <w:sz w:val="24"/>
                <w:szCs w:val="24"/>
              </w:rPr>
              <w:t>По мере необходимости</w:t>
            </w:r>
          </w:p>
        </w:tc>
      </w:tr>
      <w:tr w:rsidR="008412BA" w:rsidRPr="00C27FBF" w:rsidTr="00CA7C91">
        <w:trPr>
          <w:trHeight w:val="336"/>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tcBorders>
              <w:top w:val="nil"/>
              <w:bottom w:val="nil"/>
            </w:tcBorders>
          </w:tcPr>
          <w:p w:rsidR="008412BA" w:rsidRPr="00C27FBF" w:rsidRDefault="008412BA" w:rsidP="007A10FB">
            <w:pPr>
              <w:pStyle w:val="TableParagraph"/>
              <w:jc w:val="both"/>
              <w:rPr>
                <w:sz w:val="24"/>
                <w:szCs w:val="24"/>
              </w:rPr>
            </w:pPr>
          </w:p>
        </w:tc>
        <w:tc>
          <w:tcPr>
            <w:tcW w:w="9248" w:type="dxa"/>
          </w:tcPr>
          <w:p w:rsidR="008412BA" w:rsidRPr="00C27FBF" w:rsidRDefault="008412BA" w:rsidP="007A10FB">
            <w:pPr>
              <w:pStyle w:val="TableParagraph"/>
              <w:numPr>
                <w:ilvl w:val="0"/>
                <w:numId w:val="158"/>
              </w:numPr>
              <w:tabs>
                <w:tab w:val="left" w:pos="817"/>
              </w:tabs>
              <w:spacing w:before="4"/>
              <w:jc w:val="both"/>
              <w:rPr>
                <w:sz w:val="24"/>
                <w:szCs w:val="24"/>
              </w:rPr>
            </w:pPr>
            <w:r w:rsidRPr="00C27FBF">
              <w:rPr>
                <w:sz w:val="24"/>
                <w:szCs w:val="24"/>
              </w:rPr>
              <w:t>мастер-классы;</w:t>
            </w:r>
          </w:p>
        </w:tc>
        <w:tc>
          <w:tcPr>
            <w:tcW w:w="2801" w:type="dxa"/>
            <w:gridSpan w:val="3"/>
            <w:vMerge w:val="restart"/>
            <w:tcBorders>
              <w:top w:val="nil"/>
            </w:tcBorders>
          </w:tcPr>
          <w:p w:rsidR="008412BA" w:rsidRPr="00C27FBF" w:rsidRDefault="008412BA" w:rsidP="007A10FB">
            <w:pPr>
              <w:pStyle w:val="TableParagraph"/>
              <w:jc w:val="both"/>
              <w:rPr>
                <w:sz w:val="24"/>
                <w:szCs w:val="24"/>
              </w:rPr>
            </w:pPr>
          </w:p>
        </w:tc>
      </w:tr>
      <w:tr w:rsidR="008412BA" w:rsidRPr="005D1757" w:rsidTr="00CA7C91">
        <w:trPr>
          <w:trHeight w:val="628"/>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tcBorders>
              <w:top w:val="nil"/>
              <w:bottom w:val="nil"/>
            </w:tcBorders>
          </w:tcPr>
          <w:p w:rsidR="008412BA" w:rsidRPr="00C27FBF" w:rsidRDefault="008412BA" w:rsidP="007A10FB">
            <w:pPr>
              <w:pStyle w:val="TableParagraph"/>
              <w:jc w:val="both"/>
              <w:rPr>
                <w:sz w:val="24"/>
                <w:szCs w:val="24"/>
              </w:rPr>
            </w:pPr>
          </w:p>
        </w:tc>
        <w:tc>
          <w:tcPr>
            <w:tcW w:w="9248" w:type="dxa"/>
          </w:tcPr>
          <w:p w:rsidR="008412BA" w:rsidRPr="00C27FBF" w:rsidRDefault="008412BA" w:rsidP="007A10FB">
            <w:pPr>
              <w:pStyle w:val="TableParagraph"/>
              <w:numPr>
                <w:ilvl w:val="0"/>
                <w:numId w:val="157"/>
              </w:numPr>
              <w:tabs>
                <w:tab w:val="left" w:pos="815"/>
                <w:tab w:val="left" w:pos="2943"/>
                <w:tab w:val="left" w:pos="5070"/>
              </w:tabs>
              <w:spacing w:before="3"/>
              <w:ind w:right="355"/>
              <w:jc w:val="both"/>
              <w:rPr>
                <w:sz w:val="24"/>
                <w:szCs w:val="24"/>
              </w:rPr>
            </w:pPr>
            <w:r w:rsidRPr="00C27FBF">
              <w:rPr>
                <w:sz w:val="24"/>
                <w:szCs w:val="24"/>
              </w:rPr>
              <w:t>приглашения</w:t>
            </w:r>
            <w:r w:rsidRPr="00C27FBF">
              <w:rPr>
                <w:sz w:val="24"/>
                <w:szCs w:val="24"/>
              </w:rPr>
              <w:tab/>
              <w:t>специалистов</w:t>
            </w:r>
            <w:r w:rsidRPr="00C27FBF">
              <w:rPr>
                <w:sz w:val="24"/>
                <w:szCs w:val="24"/>
              </w:rPr>
              <w:tab/>
              <w:t>и представителей стороннихорганизаций;</w:t>
            </w:r>
          </w:p>
        </w:tc>
        <w:tc>
          <w:tcPr>
            <w:tcW w:w="2801"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lang w:val="ru-RU"/>
              </w:rPr>
            </w:pPr>
          </w:p>
        </w:tc>
      </w:tr>
      <w:tr w:rsidR="008412BA" w:rsidRPr="00C27FBF" w:rsidTr="00CA7C91">
        <w:trPr>
          <w:trHeight w:val="337"/>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74" w:type="dxa"/>
            <w:tcBorders>
              <w:top w:val="nil"/>
              <w:bottom w:val="nil"/>
            </w:tcBorders>
          </w:tcPr>
          <w:p w:rsidR="008412BA" w:rsidRPr="00C27FBF" w:rsidRDefault="008412BA" w:rsidP="007A10FB">
            <w:pPr>
              <w:pStyle w:val="TableParagraph"/>
              <w:jc w:val="both"/>
              <w:rPr>
                <w:sz w:val="24"/>
                <w:szCs w:val="24"/>
              </w:rPr>
            </w:pPr>
          </w:p>
        </w:tc>
        <w:tc>
          <w:tcPr>
            <w:tcW w:w="9248" w:type="dxa"/>
          </w:tcPr>
          <w:p w:rsidR="008412BA" w:rsidRPr="00C27FBF" w:rsidRDefault="008412BA" w:rsidP="007A10FB">
            <w:pPr>
              <w:pStyle w:val="TableParagraph"/>
              <w:numPr>
                <w:ilvl w:val="0"/>
                <w:numId w:val="156"/>
              </w:numPr>
              <w:tabs>
                <w:tab w:val="left" w:pos="817"/>
              </w:tabs>
              <w:spacing w:before="3"/>
              <w:jc w:val="both"/>
              <w:rPr>
                <w:sz w:val="24"/>
                <w:szCs w:val="24"/>
              </w:rPr>
            </w:pPr>
            <w:r w:rsidRPr="00C27FBF">
              <w:rPr>
                <w:sz w:val="24"/>
                <w:szCs w:val="24"/>
              </w:rPr>
              <w:t>официальный сайторганизации;</w:t>
            </w:r>
          </w:p>
        </w:tc>
        <w:tc>
          <w:tcPr>
            <w:tcW w:w="2801" w:type="dxa"/>
            <w:gridSpan w:val="3"/>
          </w:tcPr>
          <w:p w:rsidR="008412BA" w:rsidRPr="00C27FBF" w:rsidRDefault="008412BA" w:rsidP="007A10FB">
            <w:pPr>
              <w:pStyle w:val="TableParagraph"/>
              <w:spacing w:before="3"/>
              <w:ind w:left="106"/>
              <w:jc w:val="both"/>
              <w:rPr>
                <w:sz w:val="24"/>
                <w:szCs w:val="24"/>
              </w:rPr>
            </w:pPr>
            <w:r w:rsidRPr="00C27FBF">
              <w:rPr>
                <w:sz w:val="24"/>
                <w:szCs w:val="24"/>
              </w:rPr>
              <w:t>Постоянно</w:t>
            </w:r>
          </w:p>
        </w:tc>
      </w:tr>
      <w:tr w:rsidR="008412BA" w:rsidRPr="00C27FBF" w:rsidTr="00CA7C91">
        <w:trPr>
          <w:trHeight w:val="335"/>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tcBorders>
              <w:top w:val="nil"/>
            </w:tcBorders>
          </w:tcPr>
          <w:p w:rsidR="008412BA" w:rsidRPr="00C27FBF" w:rsidRDefault="008412BA" w:rsidP="007A10FB">
            <w:pPr>
              <w:pStyle w:val="TableParagraph"/>
              <w:jc w:val="both"/>
              <w:rPr>
                <w:sz w:val="24"/>
                <w:szCs w:val="24"/>
              </w:rPr>
            </w:pPr>
          </w:p>
        </w:tc>
        <w:tc>
          <w:tcPr>
            <w:tcW w:w="9248" w:type="dxa"/>
          </w:tcPr>
          <w:p w:rsidR="008412BA" w:rsidRPr="00C27FBF" w:rsidRDefault="008412BA" w:rsidP="007A10FB">
            <w:pPr>
              <w:pStyle w:val="TableParagraph"/>
              <w:numPr>
                <w:ilvl w:val="0"/>
                <w:numId w:val="155"/>
              </w:numPr>
              <w:tabs>
                <w:tab w:val="left" w:pos="817"/>
              </w:tabs>
              <w:spacing w:before="3"/>
              <w:jc w:val="both"/>
              <w:rPr>
                <w:sz w:val="24"/>
                <w:szCs w:val="24"/>
              </w:rPr>
            </w:pPr>
            <w:r w:rsidRPr="00C27FBF">
              <w:rPr>
                <w:sz w:val="24"/>
                <w:szCs w:val="24"/>
              </w:rPr>
              <w:t>проектнаядеятельность;</w:t>
            </w:r>
          </w:p>
        </w:tc>
        <w:tc>
          <w:tcPr>
            <w:tcW w:w="2801" w:type="dxa"/>
            <w:gridSpan w:val="3"/>
          </w:tcPr>
          <w:p w:rsidR="008412BA" w:rsidRPr="00C27FBF" w:rsidRDefault="008412BA" w:rsidP="007A10FB">
            <w:pPr>
              <w:pStyle w:val="TableParagraph"/>
              <w:spacing w:before="3"/>
              <w:ind w:left="106"/>
              <w:jc w:val="both"/>
              <w:rPr>
                <w:sz w:val="24"/>
                <w:szCs w:val="24"/>
              </w:rPr>
            </w:pPr>
            <w:r w:rsidRPr="00C27FBF">
              <w:rPr>
                <w:sz w:val="24"/>
                <w:szCs w:val="24"/>
              </w:rPr>
              <w:t>По плану работы групп</w:t>
            </w:r>
          </w:p>
        </w:tc>
      </w:tr>
      <w:tr w:rsidR="008412BA" w:rsidRPr="00C27FBF" w:rsidTr="00CA7C91">
        <w:trPr>
          <w:trHeight w:val="338"/>
        </w:trPr>
        <w:tc>
          <w:tcPr>
            <w:tcW w:w="1428" w:type="dxa"/>
            <w:gridSpan w:val="3"/>
            <w:vMerge w:val="restart"/>
          </w:tcPr>
          <w:p w:rsidR="008412BA" w:rsidRPr="00C27FBF" w:rsidRDefault="008412BA" w:rsidP="007A10FB">
            <w:pPr>
              <w:pStyle w:val="TableParagraph"/>
              <w:jc w:val="both"/>
              <w:rPr>
                <w:sz w:val="24"/>
                <w:szCs w:val="24"/>
              </w:rPr>
            </w:pPr>
          </w:p>
        </w:tc>
        <w:tc>
          <w:tcPr>
            <w:tcW w:w="1974" w:type="dxa"/>
            <w:vMerge w:val="restart"/>
          </w:tcPr>
          <w:p w:rsidR="008412BA" w:rsidRPr="00C27FBF" w:rsidRDefault="008412BA" w:rsidP="007A10FB">
            <w:pPr>
              <w:pStyle w:val="TableParagraph"/>
              <w:jc w:val="both"/>
              <w:rPr>
                <w:sz w:val="24"/>
                <w:szCs w:val="24"/>
              </w:rPr>
            </w:pPr>
          </w:p>
        </w:tc>
        <w:tc>
          <w:tcPr>
            <w:tcW w:w="9248" w:type="dxa"/>
          </w:tcPr>
          <w:p w:rsidR="008412BA" w:rsidRPr="00C27FBF" w:rsidRDefault="008412BA" w:rsidP="007A10FB">
            <w:pPr>
              <w:pStyle w:val="TableParagraph"/>
              <w:numPr>
                <w:ilvl w:val="0"/>
                <w:numId w:val="154"/>
              </w:numPr>
              <w:tabs>
                <w:tab w:val="left" w:pos="813"/>
              </w:tabs>
              <w:spacing w:before="3"/>
              <w:jc w:val="both"/>
              <w:rPr>
                <w:sz w:val="24"/>
                <w:szCs w:val="24"/>
              </w:rPr>
            </w:pPr>
            <w:r w:rsidRPr="00C27FBF">
              <w:rPr>
                <w:sz w:val="24"/>
                <w:szCs w:val="24"/>
              </w:rPr>
              <w:t>папки-передвижки;</w:t>
            </w:r>
          </w:p>
        </w:tc>
        <w:tc>
          <w:tcPr>
            <w:tcW w:w="2801" w:type="dxa"/>
            <w:gridSpan w:val="3"/>
            <w:tcBorders>
              <w:top w:val="nil"/>
            </w:tcBorders>
          </w:tcPr>
          <w:p w:rsidR="008412BA" w:rsidRPr="00C27FBF" w:rsidRDefault="008412BA" w:rsidP="007A10FB">
            <w:pPr>
              <w:pStyle w:val="TableParagraph"/>
              <w:jc w:val="both"/>
              <w:rPr>
                <w:sz w:val="24"/>
                <w:szCs w:val="24"/>
              </w:rPr>
            </w:pPr>
          </w:p>
        </w:tc>
      </w:tr>
      <w:tr w:rsidR="008412BA" w:rsidRPr="005D1757" w:rsidTr="00CA7C91">
        <w:trPr>
          <w:trHeight w:val="335"/>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74"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53"/>
              </w:numPr>
              <w:tabs>
                <w:tab w:val="left" w:pos="813"/>
              </w:tabs>
              <w:spacing w:before="4"/>
              <w:jc w:val="both"/>
              <w:rPr>
                <w:sz w:val="24"/>
                <w:szCs w:val="24"/>
              </w:rPr>
            </w:pPr>
            <w:r w:rsidRPr="00C27FBF">
              <w:rPr>
                <w:sz w:val="24"/>
                <w:szCs w:val="24"/>
              </w:rPr>
              <w:t>общие родительскиесобрания;</w:t>
            </w:r>
          </w:p>
        </w:tc>
        <w:tc>
          <w:tcPr>
            <w:tcW w:w="2801" w:type="dxa"/>
            <w:gridSpan w:val="3"/>
          </w:tcPr>
          <w:p w:rsidR="008412BA" w:rsidRPr="00C27FBF" w:rsidRDefault="008412BA" w:rsidP="007A10FB">
            <w:pPr>
              <w:pStyle w:val="TableParagraph"/>
              <w:spacing w:before="4"/>
              <w:ind w:left="105"/>
              <w:jc w:val="both"/>
              <w:rPr>
                <w:sz w:val="24"/>
                <w:szCs w:val="24"/>
              </w:rPr>
            </w:pPr>
            <w:r w:rsidRPr="00C27FBF">
              <w:rPr>
                <w:sz w:val="24"/>
                <w:szCs w:val="24"/>
              </w:rPr>
              <w:t>Не реже 4 раз в год</w:t>
            </w:r>
          </w:p>
        </w:tc>
      </w:tr>
      <w:tr w:rsidR="008412BA" w:rsidRPr="005D1757" w:rsidTr="00CA7C91">
        <w:trPr>
          <w:trHeight w:val="760"/>
        </w:trPr>
        <w:tc>
          <w:tcPr>
            <w:tcW w:w="1428"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74" w:type="dxa"/>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lang w:val="ru-RU"/>
              </w:rPr>
            </w:pPr>
          </w:p>
        </w:tc>
        <w:tc>
          <w:tcPr>
            <w:tcW w:w="9248" w:type="dxa"/>
          </w:tcPr>
          <w:p w:rsidR="008412BA" w:rsidRPr="00C27FBF" w:rsidRDefault="008412BA" w:rsidP="007A10FB">
            <w:pPr>
              <w:pStyle w:val="TableParagraph"/>
              <w:numPr>
                <w:ilvl w:val="0"/>
                <w:numId w:val="152"/>
              </w:numPr>
              <w:tabs>
                <w:tab w:val="left" w:pos="811"/>
                <w:tab w:val="left" w:pos="6484"/>
              </w:tabs>
              <w:spacing w:before="3"/>
              <w:ind w:left="101" w:right="74" w:firstLine="0"/>
              <w:jc w:val="both"/>
              <w:rPr>
                <w:sz w:val="24"/>
                <w:szCs w:val="24"/>
              </w:rPr>
            </w:pPr>
            <w:r w:rsidRPr="00C27FBF">
              <w:rPr>
                <w:sz w:val="24"/>
                <w:szCs w:val="24"/>
              </w:rPr>
              <w:t>Консультации(индивидуальные,подгрупповые,</w:t>
            </w:r>
            <w:r w:rsidRPr="00C27FBF">
              <w:rPr>
                <w:sz w:val="24"/>
                <w:szCs w:val="24"/>
              </w:rPr>
              <w:tab/>
            </w:r>
            <w:r w:rsidRPr="00C27FBF">
              <w:rPr>
                <w:spacing w:val="-4"/>
                <w:sz w:val="24"/>
                <w:szCs w:val="24"/>
              </w:rPr>
              <w:t xml:space="preserve">очное, </w:t>
            </w:r>
            <w:r w:rsidRPr="00C27FBF">
              <w:rPr>
                <w:sz w:val="24"/>
                <w:szCs w:val="24"/>
              </w:rPr>
              <w:t>дистанционное (сайтДОО)</w:t>
            </w:r>
          </w:p>
        </w:tc>
        <w:tc>
          <w:tcPr>
            <w:tcW w:w="2801" w:type="dxa"/>
            <w:gridSpan w:val="3"/>
          </w:tcPr>
          <w:p w:rsidR="008412BA" w:rsidRPr="00C27FBF" w:rsidRDefault="008412BA" w:rsidP="007A10FB">
            <w:pPr>
              <w:pStyle w:val="TableParagraph"/>
              <w:spacing w:before="3"/>
              <w:ind w:left="105" w:right="280"/>
              <w:jc w:val="both"/>
              <w:rPr>
                <w:sz w:val="24"/>
                <w:szCs w:val="24"/>
              </w:rPr>
            </w:pPr>
            <w:r w:rsidRPr="00C27FBF">
              <w:rPr>
                <w:sz w:val="24"/>
                <w:szCs w:val="24"/>
              </w:rPr>
              <w:t>По запросу родителей или по выявленной проблеме</w:t>
            </w:r>
          </w:p>
        </w:tc>
      </w:tr>
      <w:tr w:rsidR="008412BA" w:rsidRPr="005D1757" w:rsidTr="00CA7C91">
        <w:trPr>
          <w:trHeight w:val="858"/>
        </w:trPr>
        <w:tc>
          <w:tcPr>
            <w:tcW w:w="1418" w:type="dxa"/>
            <w:gridSpan w:val="2"/>
            <w:vMerge w:val="restart"/>
          </w:tcPr>
          <w:p w:rsidR="008412BA" w:rsidRPr="00C27FBF" w:rsidRDefault="008412BA" w:rsidP="007A10FB">
            <w:pPr>
              <w:pStyle w:val="TableParagraph"/>
              <w:jc w:val="both"/>
              <w:rPr>
                <w:sz w:val="24"/>
                <w:szCs w:val="24"/>
              </w:rPr>
            </w:pPr>
          </w:p>
        </w:tc>
        <w:tc>
          <w:tcPr>
            <w:tcW w:w="1984" w:type="dxa"/>
            <w:gridSpan w:val="2"/>
            <w:vMerge w:val="restart"/>
          </w:tcPr>
          <w:p w:rsidR="008412BA" w:rsidRPr="00C27FBF" w:rsidRDefault="008412BA" w:rsidP="007A10FB">
            <w:pPr>
              <w:pStyle w:val="TableParagraph"/>
              <w:spacing w:before="8"/>
              <w:ind w:left="105" w:right="53"/>
              <w:jc w:val="both"/>
              <w:rPr>
                <w:sz w:val="24"/>
                <w:szCs w:val="24"/>
              </w:rPr>
            </w:pPr>
            <w:r w:rsidRPr="00C27FBF">
              <w:rPr>
                <w:sz w:val="24"/>
                <w:szCs w:val="24"/>
              </w:rPr>
              <w:t>Совместная деятельность педагогов, родителей, детей</w:t>
            </w:r>
          </w:p>
        </w:tc>
        <w:tc>
          <w:tcPr>
            <w:tcW w:w="9262" w:type="dxa"/>
            <w:gridSpan w:val="2"/>
          </w:tcPr>
          <w:p w:rsidR="008412BA" w:rsidRPr="00C27FBF" w:rsidRDefault="008412BA" w:rsidP="007A10FB">
            <w:pPr>
              <w:pStyle w:val="TableParagraph"/>
              <w:spacing w:before="13"/>
              <w:ind w:left="106"/>
              <w:jc w:val="both"/>
              <w:rPr>
                <w:sz w:val="24"/>
                <w:szCs w:val="24"/>
              </w:rPr>
            </w:pPr>
            <w:r w:rsidRPr="00C27FBF">
              <w:rPr>
                <w:sz w:val="24"/>
                <w:szCs w:val="24"/>
              </w:rPr>
              <w:t>-совместные творческие выставки;</w:t>
            </w:r>
          </w:p>
          <w:p w:rsidR="008412BA" w:rsidRPr="00C27FBF" w:rsidRDefault="008412BA" w:rsidP="007A10FB">
            <w:pPr>
              <w:pStyle w:val="TableParagraph"/>
              <w:tabs>
                <w:tab w:val="left" w:pos="1277"/>
                <w:tab w:val="left" w:pos="2611"/>
                <w:tab w:val="left" w:pos="2995"/>
              </w:tabs>
              <w:spacing w:before="1"/>
              <w:ind w:left="106" w:right="2843" w:firstLine="2"/>
              <w:jc w:val="both"/>
              <w:rPr>
                <w:sz w:val="24"/>
                <w:szCs w:val="24"/>
              </w:rPr>
            </w:pPr>
            <w:r w:rsidRPr="00C27FBF">
              <w:rPr>
                <w:sz w:val="24"/>
                <w:szCs w:val="24"/>
              </w:rPr>
              <w:t>-помощь</w:t>
            </w:r>
            <w:r w:rsidRPr="00C27FBF">
              <w:rPr>
                <w:sz w:val="24"/>
                <w:szCs w:val="24"/>
              </w:rPr>
              <w:tab/>
              <w:t>родителей</w:t>
            </w:r>
            <w:r w:rsidRPr="00C27FBF">
              <w:rPr>
                <w:sz w:val="24"/>
                <w:szCs w:val="24"/>
              </w:rPr>
              <w:tab/>
              <w:t>в</w:t>
            </w:r>
            <w:r w:rsidRPr="00C27FBF">
              <w:rPr>
                <w:sz w:val="24"/>
                <w:szCs w:val="24"/>
              </w:rPr>
              <w:tab/>
            </w:r>
            <w:r w:rsidRPr="00C27FBF">
              <w:rPr>
                <w:spacing w:val="-3"/>
                <w:sz w:val="24"/>
                <w:szCs w:val="24"/>
              </w:rPr>
              <w:t xml:space="preserve">организации </w:t>
            </w:r>
            <w:r w:rsidRPr="00C27FBF">
              <w:rPr>
                <w:sz w:val="24"/>
                <w:szCs w:val="24"/>
              </w:rPr>
              <w:t>праздников;</w:t>
            </w:r>
          </w:p>
        </w:tc>
        <w:tc>
          <w:tcPr>
            <w:tcW w:w="2787" w:type="dxa"/>
            <w:gridSpan w:val="2"/>
          </w:tcPr>
          <w:p w:rsidR="008412BA" w:rsidRPr="00C27FBF" w:rsidRDefault="008412BA" w:rsidP="007A10FB">
            <w:pPr>
              <w:pStyle w:val="TableParagraph"/>
              <w:spacing w:before="8"/>
              <w:ind w:left="105"/>
              <w:jc w:val="both"/>
              <w:rPr>
                <w:sz w:val="24"/>
                <w:szCs w:val="24"/>
              </w:rPr>
            </w:pPr>
            <w:r w:rsidRPr="00C27FBF">
              <w:rPr>
                <w:sz w:val="24"/>
                <w:szCs w:val="24"/>
              </w:rPr>
              <w:t>По годовому плану</w:t>
            </w:r>
          </w:p>
          <w:p w:rsidR="008412BA" w:rsidRPr="00C27FBF" w:rsidRDefault="008412BA" w:rsidP="007A10FB">
            <w:pPr>
              <w:pStyle w:val="TableParagraph"/>
              <w:ind w:left="105"/>
              <w:jc w:val="both"/>
              <w:rPr>
                <w:sz w:val="24"/>
                <w:szCs w:val="24"/>
              </w:rPr>
            </w:pPr>
            <w:r w:rsidRPr="00C27FBF">
              <w:rPr>
                <w:sz w:val="24"/>
                <w:szCs w:val="24"/>
              </w:rPr>
              <w:t>По мере необходимости</w:t>
            </w:r>
          </w:p>
        </w:tc>
      </w:tr>
      <w:tr w:rsidR="008412BA" w:rsidRPr="00C27FBF" w:rsidTr="00CA7C91">
        <w:trPr>
          <w:trHeight w:val="354"/>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lang w:val="ru-RU"/>
              </w:rPr>
            </w:pPr>
          </w:p>
        </w:tc>
        <w:tc>
          <w:tcPr>
            <w:tcW w:w="9262" w:type="dxa"/>
            <w:gridSpan w:val="2"/>
          </w:tcPr>
          <w:p w:rsidR="008412BA" w:rsidRPr="00C27FBF" w:rsidRDefault="008412BA" w:rsidP="007A10FB">
            <w:pPr>
              <w:pStyle w:val="TableParagraph"/>
              <w:spacing w:before="8"/>
              <w:ind w:left="106"/>
              <w:jc w:val="both"/>
              <w:rPr>
                <w:sz w:val="24"/>
                <w:szCs w:val="24"/>
              </w:rPr>
            </w:pPr>
            <w:r w:rsidRPr="00C27FBF">
              <w:rPr>
                <w:sz w:val="24"/>
                <w:szCs w:val="24"/>
              </w:rPr>
              <w:t>- совместные субботники;</w:t>
            </w:r>
          </w:p>
        </w:tc>
        <w:tc>
          <w:tcPr>
            <w:tcW w:w="2787" w:type="dxa"/>
            <w:gridSpan w:val="2"/>
          </w:tcPr>
          <w:p w:rsidR="008412BA" w:rsidRPr="00C27FBF" w:rsidRDefault="008412BA" w:rsidP="007A10FB">
            <w:pPr>
              <w:pStyle w:val="TableParagraph"/>
              <w:spacing w:before="8"/>
              <w:ind w:left="105"/>
              <w:jc w:val="both"/>
              <w:rPr>
                <w:sz w:val="24"/>
                <w:szCs w:val="24"/>
              </w:rPr>
            </w:pPr>
            <w:r w:rsidRPr="00C27FBF">
              <w:rPr>
                <w:sz w:val="24"/>
                <w:szCs w:val="24"/>
              </w:rPr>
              <w:t>2 раза в год</w:t>
            </w:r>
          </w:p>
        </w:tc>
      </w:tr>
      <w:tr w:rsidR="008412BA" w:rsidRPr="00C27FBF" w:rsidTr="00CA7C91">
        <w:trPr>
          <w:trHeight w:val="576"/>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62" w:type="dxa"/>
            <w:gridSpan w:val="2"/>
          </w:tcPr>
          <w:p w:rsidR="008412BA" w:rsidRPr="00C27FBF" w:rsidRDefault="008412BA" w:rsidP="007A10FB">
            <w:pPr>
              <w:pStyle w:val="TableParagraph"/>
              <w:spacing w:before="9"/>
              <w:ind w:left="106"/>
              <w:jc w:val="both"/>
              <w:rPr>
                <w:sz w:val="24"/>
                <w:szCs w:val="24"/>
              </w:rPr>
            </w:pPr>
            <w:r w:rsidRPr="00C27FBF">
              <w:rPr>
                <w:sz w:val="24"/>
                <w:szCs w:val="24"/>
              </w:rPr>
              <w:t>- совместные акции;</w:t>
            </w:r>
          </w:p>
        </w:tc>
        <w:tc>
          <w:tcPr>
            <w:tcW w:w="2787" w:type="dxa"/>
            <w:gridSpan w:val="2"/>
          </w:tcPr>
          <w:p w:rsidR="008412BA" w:rsidRPr="00C27FBF" w:rsidRDefault="008412BA" w:rsidP="007A10FB">
            <w:pPr>
              <w:pStyle w:val="TableParagraph"/>
              <w:spacing w:before="9"/>
              <w:ind w:left="105"/>
              <w:jc w:val="both"/>
              <w:rPr>
                <w:sz w:val="24"/>
                <w:szCs w:val="24"/>
              </w:rPr>
            </w:pPr>
            <w:r w:rsidRPr="00C27FBF">
              <w:rPr>
                <w:sz w:val="24"/>
                <w:szCs w:val="24"/>
              </w:rPr>
              <w:t>По мере необходимости</w:t>
            </w:r>
          </w:p>
        </w:tc>
      </w:tr>
      <w:tr w:rsidR="008412BA" w:rsidRPr="00C27FBF" w:rsidTr="00CA7C91">
        <w:trPr>
          <w:trHeight w:val="577"/>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62" w:type="dxa"/>
            <w:gridSpan w:val="2"/>
          </w:tcPr>
          <w:p w:rsidR="008412BA" w:rsidRPr="00C27FBF" w:rsidRDefault="008412BA" w:rsidP="007A10FB">
            <w:pPr>
              <w:pStyle w:val="TableParagraph"/>
              <w:tabs>
                <w:tab w:val="left" w:pos="1359"/>
                <w:tab w:val="left" w:pos="1827"/>
                <w:tab w:val="left" w:pos="3123"/>
              </w:tabs>
              <w:spacing w:before="8"/>
              <w:ind w:left="106" w:right="2835" w:firstLine="4"/>
              <w:jc w:val="both"/>
              <w:rPr>
                <w:sz w:val="24"/>
                <w:szCs w:val="24"/>
              </w:rPr>
            </w:pPr>
            <w:r w:rsidRPr="00C27FBF">
              <w:rPr>
                <w:sz w:val="24"/>
                <w:szCs w:val="24"/>
              </w:rPr>
              <w:t>-помощь</w:t>
            </w:r>
            <w:r w:rsidRPr="00C27FBF">
              <w:rPr>
                <w:sz w:val="24"/>
                <w:szCs w:val="24"/>
              </w:rPr>
              <w:tab/>
              <w:t>в</w:t>
            </w:r>
            <w:r w:rsidRPr="00C27FBF">
              <w:rPr>
                <w:sz w:val="24"/>
                <w:szCs w:val="24"/>
              </w:rPr>
              <w:tab/>
              <w:t>создании</w:t>
            </w:r>
            <w:r w:rsidRPr="00C27FBF">
              <w:rPr>
                <w:sz w:val="24"/>
                <w:szCs w:val="24"/>
              </w:rPr>
              <w:tab/>
            </w:r>
            <w:r w:rsidRPr="00C27FBF">
              <w:rPr>
                <w:spacing w:val="-3"/>
                <w:sz w:val="24"/>
                <w:szCs w:val="24"/>
              </w:rPr>
              <w:t>предметно-</w:t>
            </w:r>
            <w:r w:rsidRPr="00C27FBF">
              <w:rPr>
                <w:sz w:val="24"/>
                <w:szCs w:val="24"/>
              </w:rPr>
              <w:t>развивающей средыгрупп;</w:t>
            </w:r>
          </w:p>
        </w:tc>
        <w:tc>
          <w:tcPr>
            <w:tcW w:w="2787" w:type="dxa"/>
            <w:gridSpan w:val="2"/>
          </w:tcPr>
          <w:p w:rsidR="008412BA" w:rsidRPr="00C27FBF" w:rsidRDefault="008412BA" w:rsidP="007A10FB">
            <w:pPr>
              <w:pStyle w:val="TableParagraph"/>
              <w:spacing w:before="8"/>
              <w:ind w:left="105"/>
              <w:jc w:val="both"/>
              <w:rPr>
                <w:sz w:val="24"/>
                <w:szCs w:val="24"/>
              </w:rPr>
            </w:pPr>
            <w:r w:rsidRPr="00C27FBF">
              <w:rPr>
                <w:sz w:val="24"/>
                <w:szCs w:val="24"/>
              </w:rPr>
              <w:t>Постоянно</w:t>
            </w:r>
          </w:p>
        </w:tc>
      </w:tr>
      <w:tr w:rsidR="008412BA" w:rsidRPr="00C27FBF" w:rsidTr="00CA7C91">
        <w:trPr>
          <w:trHeight w:val="575"/>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62" w:type="dxa"/>
            <w:gridSpan w:val="2"/>
          </w:tcPr>
          <w:p w:rsidR="008412BA" w:rsidRPr="00C27FBF" w:rsidRDefault="008412BA" w:rsidP="007A10FB">
            <w:pPr>
              <w:pStyle w:val="TableParagraph"/>
              <w:spacing w:before="8"/>
              <w:ind w:left="106"/>
              <w:jc w:val="both"/>
              <w:rPr>
                <w:sz w:val="24"/>
                <w:szCs w:val="24"/>
              </w:rPr>
            </w:pPr>
            <w:r w:rsidRPr="00C27FBF">
              <w:rPr>
                <w:sz w:val="24"/>
                <w:szCs w:val="24"/>
              </w:rPr>
              <w:t>- участие в работе Совета родителей, в педагогических советах.</w:t>
            </w:r>
          </w:p>
        </w:tc>
        <w:tc>
          <w:tcPr>
            <w:tcW w:w="2787" w:type="dxa"/>
            <w:gridSpan w:val="2"/>
          </w:tcPr>
          <w:p w:rsidR="008412BA" w:rsidRPr="00C27FBF" w:rsidRDefault="008412BA" w:rsidP="007A10FB">
            <w:pPr>
              <w:pStyle w:val="TableParagraph"/>
              <w:spacing w:before="8"/>
              <w:ind w:left="105"/>
              <w:jc w:val="both"/>
              <w:rPr>
                <w:sz w:val="24"/>
                <w:szCs w:val="24"/>
              </w:rPr>
            </w:pPr>
            <w:r w:rsidRPr="00C27FBF">
              <w:rPr>
                <w:sz w:val="24"/>
                <w:szCs w:val="24"/>
              </w:rPr>
              <w:t>По плану</w:t>
            </w:r>
          </w:p>
        </w:tc>
      </w:tr>
      <w:tr w:rsidR="008412BA" w:rsidRPr="00C27FBF" w:rsidTr="00CA7C91">
        <w:trPr>
          <w:trHeight w:val="443"/>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62" w:type="dxa"/>
            <w:gridSpan w:val="2"/>
          </w:tcPr>
          <w:p w:rsidR="008412BA" w:rsidRPr="00C27FBF" w:rsidRDefault="008412BA" w:rsidP="007A10FB">
            <w:pPr>
              <w:pStyle w:val="TableParagraph"/>
              <w:spacing w:before="8"/>
              <w:ind w:left="106"/>
              <w:jc w:val="both"/>
              <w:rPr>
                <w:sz w:val="24"/>
                <w:szCs w:val="24"/>
              </w:rPr>
            </w:pPr>
            <w:r w:rsidRPr="00C27FBF">
              <w:rPr>
                <w:sz w:val="24"/>
                <w:szCs w:val="24"/>
              </w:rPr>
              <w:t>- совместная проектная деятельность.</w:t>
            </w:r>
          </w:p>
        </w:tc>
        <w:tc>
          <w:tcPr>
            <w:tcW w:w="2787" w:type="dxa"/>
            <w:gridSpan w:val="2"/>
          </w:tcPr>
          <w:p w:rsidR="008412BA" w:rsidRPr="00C27FBF" w:rsidRDefault="008412BA" w:rsidP="007A10FB">
            <w:pPr>
              <w:pStyle w:val="TableParagraph"/>
              <w:spacing w:before="8"/>
              <w:ind w:left="105"/>
              <w:jc w:val="both"/>
              <w:rPr>
                <w:sz w:val="24"/>
                <w:szCs w:val="24"/>
              </w:rPr>
            </w:pPr>
            <w:r w:rsidRPr="00C27FBF">
              <w:rPr>
                <w:sz w:val="24"/>
                <w:szCs w:val="24"/>
              </w:rPr>
              <w:t>По плану групп</w:t>
            </w:r>
          </w:p>
        </w:tc>
      </w:tr>
      <w:tr w:rsidR="008412BA" w:rsidRPr="00C27FBF" w:rsidTr="00CA7C91">
        <w:trPr>
          <w:trHeight w:val="851"/>
        </w:trPr>
        <w:tc>
          <w:tcPr>
            <w:tcW w:w="1418" w:type="dxa"/>
            <w:gridSpan w:val="2"/>
            <w:vMerge w:val="restart"/>
          </w:tcPr>
          <w:p w:rsidR="008412BA" w:rsidRPr="00C27FBF" w:rsidRDefault="008412BA" w:rsidP="007A10FB">
            <w:pPr>
              <w:pStyle w:val="TableParagraph"/>
              <w:spacing w:before="13"/>
              <w:ind w:left="105"/>
              <w:jc w:val="both"/>
              <w:rPr>
                <w:b/>
                <w:sz w:val="24"/>
                <w:szCs w:val="24"/>
              </w:rPr>
            </w:pPr>
            <w:r w:rsidRPr="00C27FBF">
              <w:rPr>
                <w:b/>
                <w:sz w:val="24"/>
                <w:szCs w:val="24"/>
              </w:rPr>
              <w:lastRenderedPageBreak/>
              <w:t>2-3 года</w:t>
            </w:r>
          </w:p>
        </w:tc>
        <w:tc>
          <w:tcPr>
            <w:tcW w:w="1984" w:type="dxa"/>
            <w:gridSpan w:val="2"/>
            <w:vMerge w:val="restart"/>
          </w:tcPr>
          <w:p w:rsidR="008412BA" w:rsidRPr="00C27FBF" w:rsidRDefault="008412BA" w:rsidP="007A10FB">
            <w:pPr>
              <w:pStyle w:val="TableParagraph"/>
              <w:spacing w:before="8"/>
              <w:ind w:left="105"/>
              <w:jc w:val="both"/>
              <w:rPr>
                <w:sz w:val="24"/>
                <w:szCs w:val="24"/>
              </w:rPr>
            </w:pPr>
            <w:r w:rsidRPr="00C27FBF">
              <w:rPr>
                <w:sz w:val="24"/>
                <w:szCs w:val="24"/>
              </w:rPr>
              <w:t>Взаимопознание</w:t>
            </w:r>
          </w:p>
        </w:tc>
        <w:tc>
          <w:tcPr>
            <w:tcW w:w="9262" w:type="dxa"/>
            <w:gridSpan w:val="2"/>
          </w:tcPr>
          <w:p w:rsidR="008412BA" w:rsidRPr="00C27FBF" w:rsidRDefault="008412BA" w:rsidP="007A10FB">
            <w:pPr>
              <w:pStyle w:val="TableParagraph"/>
              <w:numPr>
                <w:ilvl w:val="0"/>
                <w:numId w:val="151"/>
              </w:numPr>
              <w:tabs>
                <w:tab w:val="left" w:pos="301"/>
              </w:tabs>
              <w:spacing w:before="8"/>
              <w:ind w:right="100" w:firstLine="0"/>
              <w:jc w:val="both"/>
              <w:rPr>
                <w:sz w:val="24"/>
                <w:szCs w:val="24"/>
              </w:rPr>
            </w:pPr>
            <w:r w:rsidRPr="00C27FBF">
              <w:rPr>
                <w:sz w:val="24"/>
                <w:szCs w:val="24"/>
              </w:rPr>
              <w:t>«Знакомство» - первичное совместное посещение с родителями группы детскогосада;</w:t>
            </w:r>
          </w:p>
        </w:tc>
        <w:tc>
          <w:tcPr>
            <w:tcW w:w="2787" w:type="dxa"/>
            <w:gridSpan w:val="2"/>
          </w:tcPr>
          <w:p w:rsidR="008412BA" w:rsidRPr="00C27FBF" w:rsidRDefault="008412BA" w:rsidP="007A10FB">
            <w:pPr>
              <w:pStyle w:val="TableParagraph"/>
              <w:spacing w:before="8"/>
              <w:ind w:left="105"/>
              <w:jc w:val="both"/>
              <w:rPr>
                <w:sz w:val="24"/>
                <w:szCs w:val="24"/>
              </w:rPr>
            </w:pPr>
            <w:r w:rsidRPr="00C27FBF">
              <w:rPr>
                <w:sz w:val="24"/>
                <w:szCs w:val="24"/>
              </w:rPr>
              <w:t>По запросу родителей</w:t>
            </w:r>
          </w:p>
        </w:tc>
      </w:tr>
      <w:tr w:rsidR="008412BA" w:rsidRPr="00C27FBF" w:rsidTr="00CA7C91">
        <w:trPr>
          <w:trHeight w:val="623"/>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62" w:type="dxa"/>
            <w:gridSpan w:val="2"/>
          </w:tcPr>
          <w:p w:rsidR="008412BA" w:rsidRPr="00C27FBF" w:rsidRDefault="008412BA" w:rsidP="007A10FB">
            <w:pPr>
              <w:pStyle w:val="TableParagraph"/>
              <w:numPr>
                <w:ilvl w:val="0"/>
                <w:numId w:val="150"/>
              </w:numPr>
              <w:tabs>
                <w:tab w:val="left" w:pos="296"/>
              </w:tabs>
              <w:spacing w:before="8"/>
              <w:jc w:val="both"/>
              <w:rPr>
                <w:sz w:val="24"/>
                <w:szCs w:val="24"/>
              </w:rPr>
            </w:pPr>
            <w:r w:rsidRPr="00C27FBF">
              <w:rPr>
                <w:sz w:val="24"/>
                <w:szCs w:val="24"/>
              </w:rPr>
              <w:t>беседы (администрация, воспитатели,специалисты);</w:t>
            </w:r>
          </w:p>
        </w:tc>
        <w:tc>
          <w:tcPr>
            <w:tcW w:w="2787" w:type="dxa"/>
            <w:gridSpan w:val="2"/>
          </w:tcPr>
          <w:p w:rsidR="008412BA" w:rsidRPr="00C27FBF" w:rsidRDefault="008412BA" w:rsidP="007A10FB">
            <w:pPr>
              <w:pStyle w:val="TableParagraph"/>
              <w:spacing w:before="8"/>
              <w:ind w:left="105"/>
              <w:jc w:val="both"/>
              <w:rPr>
                <w:sz w:val="24"/>
                <w:szCs w:val="24"/>
              </w:rPr>
            </w:pPr>
            <w:r w:rsidRPr="00C27FBF">
              <w:rPr>
                <w:sz w:val="24"/>
                <w:szCs w:val="24"/>
              </w:rPr>
              <w:t>По мере необходимости</w:t>
            </w:r>
          </w:p>
        </w:tc>
      </w:tr>
      <w:tr w:rsidR="008412BA" w:rsidRPr="00C27FBF" w:rsidTr="00CA7C91">
        <w:trPr>
          <w:trHeight w:val="580"/>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62" w:type="dxa"/>
            <w:gridSpan w:val="2"/>
          </w:tcPr>
          <w:p w:rsidR="008412BA" w:rsidRPr="00C27FBF" w:rsidRDefault="008412BA" w:rsidP="007A10FB">
            <w:pPr>
              <w:pStyle w:val="TableParagraph"/>
              <w:numPr>
                <w:ilvl w:val="0"/>
                <w:numId w:val="149"/>
              </w:numPr>
              <w:tabs>
                <w:tab w:val="left" w:pos="296"/>
              </w:tabs>
              <w:spacing w:before="8"/>
              <w:jc w:val="both"/>
              <w:rPr>
                <w:sz w:val="24"/>
                <w:szCs w:val="24"/>
              </w:rPr>
            </w:pPr>
            <w:r w:rsidRPr="00C27FBF">
              <w:rPr>
                <w:sz w:val="24"/>
                <w:szCs w:val="24"/>
              </w:rPr>
              <w:t>наблюдение за общением родителей сдетьми;</w:t>
            </w:r>
          </w:p>
        </w:tc>
        <w:tc>
          <w:tcPr>
            <w:tcW w:w="2787" w:type="dxa"/>
            <w:gridSpan w:val="2"/>
          </w:tcPr>
          <w:p w:rsidR="008412BA" w:rsidRPr="00C27FBF" w:rsidRDefault="008412BA" w:rsidP="007A10FB">
            <w:pPr>
              <w:pStyle w:val="TableParagraph"/>
              <w:spacing w:before="8"/>
              <w:ind w:left="105"/>
              <w:jc w:val="both"/>
              <w:rPr>
                <w:sz w:val="24"/>
                <w:szCs w:val="24"/>
              </w:rPr>
            </w:pPr>
            <w:r w:rsidRPr="00C27FBF">
              <w:rPr>
                <w:sz w:val="24"/>
                <w:szCs w:val="24"/>
              </w:rPr>
              <w:t>Постоянно</w:t>
            </w:r>
          </w:p>
        </w:tc>
      </w:tr>
      <w:tr w:rsidR="008412BA" w:rsidRPr="00C27FBF" w:rsidTr="00CA7C91">
        <w:trPr>
          <w:trHeight w:val="321"/>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62" w:type="dxa"/>
            <w:gridSpan w:val="2"/>
          </w:tcPr>
          <w:p w:rsidR="008412BA" w:rsidRPr="00C27FBF" w:rsidRDefault="008412BA" w:rsidP="007A10FB">
            <w:pPr>
              <w:pStyle w:val="TableParagraph"/>
              <w:numPr>
                <w:ilvl w:val="0"/>
                <w:numId w:val="148"/>
              </w:numPr>
              <w:tabs>
                <w:tab w:val="left" w:pos="296"/>
              </w:tabs>
              <w:spacing w:before="8"/>
              <w:jc w:val="both"/>
              <w:rPr>
                <w:sz w:val="24"/>
                <w:szCs w:val="24"/>
              </w:rPr>
            </w:pPr>
            <w:r w:rsidRPr="00C27FBF">
              <w:rPr>
                <w:sz w:val="24"/>
                <w:szCs w:val="24"/>
              </w:rPr>
              <w:t>анкетирование;</w:t>
            </w:r>
          </w:p>
        </w:tc>
        <w:tc>
          <w:tcPr>
            <w:tcW w:w="2787" w:type="dxa"/>
            <w:gridSpan w:val="2"/>
          </w:tcPr>
          <w:p w:rsidR="008412BA" w:rsidRPr="00C27FBF" w:rsidRDefault="008412BA" w:rsidP="007A10FB">
            <w:pPr>
              <w:pStyle w:val="TableParagraph"/>
              <w:spacing w:before="8"/>
              <w:ind w:left="105"/>
              <w:jc w:val="both"/>
              <w:rPr>
                <w:sz w:val="24"/>
                <w:szCs w:val="24"/>
              </w:rPr>
            </w:pPr>
            <w:r w:rsidRPr="00C27FBF">
              <w:rPr>
                <w:sz w:val="24"/>
                <w:szCs w:val="24"/>
              </w:rPr>
              <w:t>3-4 раза в год</w:t>
            </w:r>
          </w:p>
        </w:tc>
      </w:tr>
      <w:tr w:rsidR="008412BA" w:rsidRPr="00C27FBF" w:rsidTr="00CA7C91">
        <w:trPr>
          <w:trHeight w:val="576"/>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62" w:type="dxa"/>
            <w:gridSpan w:val="2"/>
          </w:tcPr>
          <w:p w:rsidR="008412BA" w:rsidRPr="00C27FBF" w:rsidRDefault="008412BA" w:rsidP="007A10FB">
            <w:pPr>
              <w:pStyle w:val="TableParagraph"/>
              <w:numPr>
                <w:ilvl w:val="0"/>
                <w:numId w:val="147"/>
              </w:numPr>
              <w:tabs>
                <w:tab w:val="left" w:pos="296"/>
              </w:tabs>
              <w:spacing w:before="8"/>
              <w:ind w:right="43" w:firstLine="0"/>
              <w:jc w:val="both"/>
              <w:rPr>
                <w:sz w:val="24"/>
                <w:szCs w:val="24"/>
              </w:rPr>
            </w:pPr>
            <w:r w:rsidRPr="00C27FBF">
              <w:rPr>
                <w:sz w:val="24"/>
                <w:szCs w:val="24"/>
              </w:rPr>
              <w:t>опрос (анализ потребностей семей в дополнительных услугах и др.);</w:t>
            </w:r>
          </w:p>
        </w:tc>
        <w:tc>
          <w:tcPr>
            <w:tcW w:w="2787" w:type="dxa"/>
            <w:gridSpan w:val="2"/>
          </w:tcPr>
          <w:p w:rsidR="008412BA" w:rsidRPr="00C27FBF" w:rsidRDefault="008412BA" w:rsidP="007A10FB">
            <w:pPr>
              <w:pStyle w:val="TableParagraph"/>
              <w:spacing w:before="8"/>
              <w:ind w:left="105"/>
              <w:jc w:val="both"/>
              <w:rPr>
                <w:sz w:val="24"/>
                <w:szCs w:val="24"/>
              </w:rPr>
            </w:pPr>
            <w:r w:rsidRPr="00C27FBF">
              <w:rPr>
                <w:sz w:val="24"/>
                <w:szCs w:val="24"/>
              </w:rPr>
              <w:t>По мере необходимости</w:t>
            </w:r>
          </w:p>
        </w:tc>
      </w:tr>
      <w:tr w:rsidR="008412BA" w:rsidRPr="00C27FBF" w:rsidTr="00CA7C91">
        <w:trPr>
          <w:trHeight w:val="337"/>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62" w:type="dxa"/>
            <w:gridSpan w:val="2"/>
          </w:tcPr>
          <w:p w:rsidR="008412BA" w:rsidRPr="00C27FBF" w:rsidRDefault="008412BA" w:rsidP="007A10FB">
            <w:pPr>
              <w:pStyle w:val="TableParagraph"/>
              <w:numPr>
                <w:ilvl w:val="0"/>
                <w:numId w:val="146"/>
              </w:numPr>
              <w:tabs>
                <w:tab w:val="left" w:pos="296"/>
              </w:tabs>
              <w:spacing w:before="8"/>
              <w:jc w:val="both"/>
              <w:rPr>
                <w:sz w:val="24"/>
                <w:szCs w:val="24"/>
              </w:rPr>
            </w:pPr>
            <w:r w:rsidRPr="00C27FBF">
              <w:rPr>
                <w:sz w:val="24"/>
                <w:szCs w:val="24"/>
              </w:rPr>
              <w:t>семейныеальбомы;</w:t>
            </w:r>
          </w:p>
        </w:tc>
        <w:tc>
          <w:tcPr>
            <w:tcW w:w="2787" w:type="dxa"/>
            <w:gridSpan w:val="2"/>
            <w:vMerge w:val="restart"/>
          </w:tcPr>
          <w:p w:rsidR="008412BA" w:rsidRPr="00C27FBF" w:rsidRDefault="008412BA" w:rsidP="007A10FB">
            <w:pPr>
              <w:pStyle w:val="TableParagraph"/>
              <w:spacing w:before="8"/>
              <w:ind w:left="105"/>
              <w:jc w:val="both"/>
              <w:rPr>
                <w:sz w:val="24"/>
                <w:szCs w:val="24"/>
              </w:rPr>
            </w:pPr>
            <w:r w:rsidRPr="00C27FBF">
              <w:rPr>
                <w:sz w:val="24"/>
                <w:szCs w:val="24"/>
              </w:rPr>
              <w:t>Постоянно</w:t>
            </w:r>
          </w:p>
        </w:tc>
      </w:tr>
      <w:tr w:rsidR="008412BA" w:rsidRPr="00C27FBF" w:rsidTr="00CA7C91">
        <w:trPr>
          <w:trHeight w:val="354"/>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62" w:type="dxa"/>
            <w:gridSpan w:val="2"/>
          </w:tcPr>
          <w:p w:rsidR="008412BA" w:rsidRPr="00C27FBF" w:rsidRDefault="008412BA" w:rsidP="007A10FB">
            <w:pPr>
              <w:pStyle w:val="TableParagraph"/>
              <w:numPr>
                <w:ilvl w:val="0"/>
                <w:numId w:val="145"/>
              </w:numPr>
              <w:tabs>
                <w:tab w:val="left" w:pos="296"/>
                <w:tab w:val="left" w:pos="2232"/>
              </w:tabs>
              <w:spacing w:before="8"/>
              <w:jc w:val="both"/>
              <w:rPr>
                <w:sz w:val="24"/>
                <w:szCs w:val="24"/>
              </w:rPr>
            </w:pPr>
            <w:r w:rsidRPr="00C27FBF">
              <w:rPr>
                <w:sz w:val="24"/>
                <w:szCs w:val="24"/>
              </w:rPr>
              <w:t>оформление</w:t>
            </w:r>
            <w:r w:rsidRPr="00C27FBF">
              <w:rPr>
                <w:sz w:val="24"/>
                <w:szCs w:val="24"/>
              </w:rPr>
              <w:tab/>
              <w:t>опыта семейноговоспитания;</w:t>
            </w:r>
          </w:p>
        </w:tc>
        <w:tc>
          <w:tcPr>
            <w:tcW w:w="2787"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r>
      <w:tr w:rsidR="008412BA" w:rsidRPr="00C27FBF" w:rsidTr="00CA7C91">
        <w:trPr>
          <w:trHeight w:val="575"/>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tcPr>
          <w:p w:rsidR="008412BA" w:rsidRPr="00C27FBF" w:rsidRDefault="008412BA" w:rsidP="007A10FB">
            <w:pPr>
              <w:pStyle w:val="TableParagraph"/>
              <w:spacing w:before="8"/>
              <w:ind w:left="105"/>
              <w:jc w:val="both"/>
              <w:rPr>
                <w:sz w:val="24"/>
                <w:szCs w:val="24"/>
              </w:rPr>
            </w:pPr>
            <w:r w:rsidRPr="00C27FBF">
              <w:rPr>
                <w:sz w:val="24"/>
                <w:szCs w:val="24"/>
              </w:rPr>
              <w:t>Взаимоинформирование</w:t>
            </w:r>
          </w:p>
        </w:tc>
        <w:tc>
          <w:tcPr>
            <w:tcW w:w="9262" w:type="dxa"/>
            <w:gridSpan w:val="2"/>
          </w:tcPr>
          <w:p w:rsidR="008412BA" w:rsidRPr="00C27FBF" w:rsidRDefault="008412BA" w:rsidP="007A10FB">
            <w:pPr>
              <w:pStyle w:val="TableParagraph"/>
              <w:numPr>
                <w:ilvl w:val="0"/>
                <w:numId w:val="144"/>
              </w:numPr>
              <w:tabs>
                <w:tab w:val="left" w:pos="296"/>
              </w:tabs>
              <w:spacing w:before="8"/>
              <w:jc w:val="both"/>
              <w:rPr>
                <w:sz w:val="24"/>
                <w:szCs w:val="24"/>
              </w:rPr>
            </w:pPr>
            <w:r w:rsidRPr="00C27FBF">
              <w:rPr>
                <w:sz w:val="24"/>
                <w:szCs w:val="24"/>
              </w:rPr>
              <w:t>Рекламныебуклеты;</w:t>
            </w:r>
          </w:p>
        </w:tc>
        <w:tc>
          <w:tcPr>
            <w:tcW w:w="2787" w:type="dxa"/>
            <w:gridSpan w:val="2"/>
          </w:tcPr>
          <w:p w:rsidR="008412BA" w:rsidRPr="00C27FBF" w:rsidRDefault="008412BA" w:rsidP="007A10FB">
            <w:pPr>
              <w:pStyle w:val="TableParagraph"/>
              <w:spacing w:before="8"/>
              <w:ind w:left="105"/>
              <w:jc w:val="both"/>
              <w:rPr>
                <w:sz w:val="24"/>
                <w:szCs w:val="24"/>
              </w:rPr>
            </w:pPr>
            <w:r w:rsidRPr="00C27FBF">
              <w:rPr>
                <w:sz w:val="24"/>
                <w:szCs w:val="24"/>
              </w:rPr>
              <w:t>По мере необходимости</w:t>
            </w:r>
          </w:p>
        </w:tc>
      </w:tr>
      <w:tr w:rsidR="008412BA" w:rsidRPr="00C27FBF" w:rsidTr="00CA7C91">
        <w:trPr>
          <w:trHeight w:val="706"/>
        </w:trPr>
        <w:tc>
          <w:tcPr>
            <w:tcW w:w="1418" w:type="dxa"/>
            <w:gridSpan w:val="2"/>
            <w:vMerge w:val="restart"/>
            <w:tcBorders>
              <w:top w:val="nil"/>
            </w:tcBorders>
          </w:tcPr>
          <w:p w:rsidR="008412BA" w:rsidRPr="00C27FBF" w:rsidRDefault="008412BA" w:rsidP="007A10FB">
            <w:pPr>
              <w:pStyle w:val="TableParagraph"/>
              <w:jc w:val="both"/>
              <w:rPr>
                <w:sz w:val="24"/>
                <w:szCs w:val="24"/>
              </w:rPr>
            </w:pPr>
          </w:p>
        </w:tc>
        <w:tc>
          <w:tcPr>
            <w:tcW w:w="1984" w:type="dxa"/>
            <w:gridSpan w:val="2"/>
            <w:vMerge w:val="restart"/>
          </w:tcPr>
          <w:p w:rsidR="008412BA" w:rsidRPr="00C27FBF" w:rsidRDefault="008412BA" w:rsidP="007A10FB">
            <w:pPr>
              <w:pStyle w:val="TableParagraph"/>
              <w:jc w:val="both"/>
              <w:rPr>
                <w:sz w:val="24"/>
                <w:szCs w:val="24"/>
              </w:rPr>
            </w:pPr>
          </w:p>
        </w:tc>
        <w:tc>
          <w:tcPr>
            <w:tcW w:w="9248" w:type="dxa"/>
          </w:tcPr>
          <w:p w:rsidR="008412BA" w:rsidRPr="00C27FBF" w:rsidRDefault="008412BA" w:rsidP="007A10FB">
            <w:pPr>
              <w:pStyle w:val="TableParagraph"/>
              <w:numPr>
                <w:ilvl w:val="0"/>
                <w:numId w:val="143"/>
              </w:numPr>
              <w:tabs>
                <w:tab w:val="left" w:pos="463"/>
              </w:tabs>
              <w:spacing w:before="1"/>
              <w:ind w:hanging="361"/>
              <w:jc w:val="both"/>
              <w:rPr>
                <w:sz w:val="24"/>
                <w:szCs w:val="24"/>
              </w:rPr>
            </w:pPr>
            <w:r w:rsidRPr="00C27FBF">
              <w:rPr>
                <w:sz w:val="24"/>
                <w:szCs w:val="24"/>
              </w:rPr>
              <w:t>визитная карточка учреждения;</w:t>
            </w:r>
          </w:p>
          <w:p w:rsidR="008412BA" w:rsidRPr="00C27FBF" w:rsidRDefault="008412BA" w:rsidP="007A10FB">
            <w:pPr>
              <w:pStyle w:val="TableParagraph"/>
              <w:numPr>
                <w:ilvl w:val="0"/>
                <w:numId w:val="143"/>
              </w:numPr>
              <w:tabs>
                <w:tab w:val="left" w:pos="463"/>
              </w:tabs>
              <w:ind w:hanging="361"/>
              <w:jc w:val="both"/>
              <w:rPr>
                <w:sz w:val="24"/>
                <w:szCs w:val="24"/>
              </w:rPr>
            </w:pPr>
            <w:r w:rsidRPr="00C27FBF">
              <w:rPr>
                <w:sz w:val="24"/>
                <w:szCs w:val="24"/>
              </w:rPr>
              <w:t>информационныестенды;</w:t>
            </w:r>
          </w:p>
          <w:p w:rsidR="008412BA" w:rsidRPr="00C27FBF" w:rsidRDefault="008412BA" w:rsidP="007A10FB">
            <w:pPr>
              <w:pStyle w:val="TableParagraph"/>
              <w:tabs>
                <w:tab w:val="left" w:pos="282"/>
              </w:tabs>
              <w:ind w:left="100" w:right="92"/>
              <w:jc w:val="both"/>
              <w:rPr>
                <w:sz w:val="24"/>
                <w:szCs w:val="24"/>
              </w:rPr>
            </w:pPr>
          </w:p>
        </w:tc>
        <w:tc>
          <w:tcPr>
            <w:tcW w:w="2801" w:type="dxa"/>
            <w:gridSpan w:val="3"/>
          </w:tcPr>
          <w:p w:rsidR="008412BA" w:rsidRPr="00C27FBF" w:rsidRDefault="008412BA" w:rsidP="007A10FB">
            <w:pPr>
              <w:pStyle w:val="TableParagraph"/>
              <w:spacing w:before="231"/>
              <w:ind w:left="109"/>
              <w:jc w:val="both"/>
              <w:rPr>
                <w:sz w:val="24"/>
                <w:szCs w:val="24"/>
              </w:rPr>
            </w:pPr>
            <w:r w:rsidRPr="00C27FBF">
              <w:rPr>
                <w:sz w:val="24"/>
                <w:szCs w:val="24"/>
              </w:rPr>
              <w:t>1 раз вгод</w:t>
            </w:r>
          </w:p>
          <w:p w:rsidR="008412BA" w:rsidRPr="00C27FBF" w:rsidRDefault="008412BA" w:rsidP="007A10FB">
            <w:pPr>
              <w:pStyle w:val="TableParagraph"/>
              <w:ind w:left="109"/>
              <w:jc w:val="both"/>
              <w:rPr>
                <w:sz w:val="24"/>
                <w:szCs w:val="24"/>
              </w:rPr>
            </w:pPr>
          </w:p>
        </w:tc>
      </w:tr>
      <w:tr w:rsidR="008412BA" w:rsidRPr="00C27FBF" w:rsidTr="00CA7C91">
        <w:trPr>
          <w:trHeight w:val="429"/>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42"/>
              </w:numPr>
              <w:tabs>
                <w:tab w:val="left" w:pos="290"/>
              </w:tabs>
              <w:spacing w:before="1"/>
              <w:jc w:val="both"/>
              <w:rPr>
                <w:sz w:val="24"/>
                <w:szCs w:val="24"/>
              </w:rPr>
            </w:pPr>
            <w:r w:rsidRPr="00C27FBF">
              <w:rPr>
                <w:sz w:val="24"/>
                <w:szCs w:val="24"/>
              </w:rPr>
              <w:t>выставки детских работ;</w:t>
            </w:r>
          </w:p>
        </w:tc>
        <w:tc>
          <w:tcPr>
            <w:tcW w:w="2801" w:type="dxa"/>
            <w:gridSpan w:val="3"/>
          </w:tcPr>
          <w:p w:rsidR="008412BA" w:rsidRPr="00C27FBF" w:rsidRDefault="008412BA" w:rsidP="007A10FB">
            <w:pPr>
              <w:pStyle w:val="TableParagraph"/>
              <w:spacing w:before="1"/>
              <w:ind w:left="109"/>
              <w:jc w:val="both"/>
              <w:rPr>
                <w:sz w:val="24"/>
                <w:szCs w:val="24"/>
              </w:rPr>
            </w:pPr>
            <w:r w:rsidRPr="00C27FBF">
              <w:rPr>
                <w:sz w:val="24"/>
                <w:szCs w:val="24"/>
              </w:rPr>
              <w:t>По годовому плану</w:t>
            </w:r>
          </w:p>
        </w:tc>
      </w:tr>
      <w:tr w:rsidR="008412BA" w:rsidRPr="00C27FBF" w:rsidTr="00CA7C91">
        <w:trPr>
          <w:trHeight w:val="302"/>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41"/>
              </w:numPr>
              <w:tabs>
                <w:tab w:val="left" w:pos="290"/>
              </w:tabs>
              <w:spacing w:before="1"/>
              <w:jc w:val="both"/>
              <w:rPr>
                <w:sz w:val="24"/>
                <w:szCs w:val="24"/>
              </w:rPr>
            </w:pPr>
            <w:r w:rsidRPr="00C27FBF">
              <w:rPr>
                <w:sz w:val="24"/>
                <w:szCs w:val="24"/>
              </w:rPr>
              <w:t>личныебеседы;</w:t>
            </w:r>
          </w:p>
        </w:tc>
        <w:tc>
          <w:tcPr>
            <w:tcW w:w="2801" w:type="dxa"/>
            <w:gridSpan w:val="3"/>
            <w:vMerge w:val="restart"/>
          </w:tcPr>
          <w:p w:rsidR="008412BA" w:rsidRPr="00C27FBF" w:rsidRDefault="008412BA" w:rsidP="007A10FB">
            <w:pPr>
              <w:pStyle w:val="TableParagraph"/>
              <w:spacing w:before="1"/>
              <w:ind w:left="109"/>
              <w:jc w:val="both"/>
              <w:rPr>
                <w:sz w:val="24"/>
                <w:szCs w:val="24"/>
              </w:rPr>
            </w:pPr>
            <w:r w:rsidRPr="00C27FBF">
              <w:rPr>
                <w:sz w:val="24"/>
                <w:szCs w:val="24"/>
              </w:rPr>
              <w:t>По мере необходимости</w:t>
            </w:r>
          </w:p>
        </w:tc>
      </w:tr>
      <w:tr w:rsidR="008412BA" w:rsidRPr="00C27FBF" w:rsidTr="00CA7C91">
        <w:trPr>
          <w:trHeight w:val="292"/>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40"/>
              </w:numPr>
              <w:tabs>
                <w:tab w:val="left" w:pos="290"/>
              </w:tabs>
              <w:spacing w:before="1"/>
              <w:jc w:val="both"/>
              <w:rPr>
                <w:sz w:val="24"/>
                <w:szCs w:val="24"/>
              </w:rPr>
            </w:pPr>
            <w:r w:rsidRPr="00C27FBF">
              <w:rPr>
                <w:sz w:val="24"/>
                <w:szCs w:val="24"/>
              </w:rPr>
              <w:t>общение потелефону;</w:t>
            </w:r>
          </w:p>
        </w:tc>
        <w:tc>
          <w:tcPr>
            <w:tcW w:w="2801"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r>
      <w:tr w:rsidR="008412BA" w:rsidRPr="005D1757" w:rsidTr="00CA7C91">
        <w:trPr>
          <w:trHeight w:val="294"/>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39"/>
              </w:numPr>
              <w:tabs>
                <w:tab w:val="left" w:pos="290"/>
              </w:tabs>
              <w:spacing w:before="1"/>
              <w:jc w:val="both"/>
              <w:rPr>
                <w:sz w:val="24"/>
                <w:szCs w:val="24"/>
              </w:rPr>
            </w:pPr>
            <w:r w:rsidRPr="00C27FBF">
              <w:rPr>
                <w:sz w:val="24"/>
                <w:szCs w:val="24"/>
              </w:rPr>
              <w:t>родительскиесобрания;</w:t>
            </w:r>
          </w:p>
        </w:tc>
        <w:tc>
          <w:tcPr>
            <w:tcW w:w="2801" w:type="dxa"/>
            <w:gridSpan w:val="3"/>
          </w:tcPr>
          <w:p w:rsidR="008412BA" w:rsidRPr="00C27FBF" w:rsidRDefault="008412BA" w:rsidP="007A10FB">
            <w:pPr>
              <w:pStyle w:val="TableParagraph"/>
              <w:spacing w:before="1"/>
              <w:ind w:left="109"/>
              <w:jc w:val="both"/>
              <w:rPr>
                <w:sz w:val="24"/>
                <w:szCs w:val="24"/>
              </w:rPr>
            </w:pPr>
            <w:r w:rsidRPr="00C27FBF">
              <w:rPr>
                <w:sz w:val="24"/>
                <w:szCs w:val="24"/>
              </w:rPr>
              <w:t>Не реже 4 раз в год</w:t>
            </w:r>
          </w:p>
        </w:tc>
      </w:tr>
      <w:tr w:rsidR="008412BA" w:rsidRPr="00C27FBF" w:rsidTr="00CA7C91">
        <w:trPr>
          <w:trHeight w:val="412"/>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lang w:val="ru-RU"/>
              </w:rPr>
            </w:pPr>
          </w:p>
        </w:tc>
        <w:tc>
          <w:tcPr>
            <w:tcW w:w="9248" w:type="dxa"/>
          </w:tcPr>
          <w:p w:rsidR="008412BA" w:rsidRPr="00C27FBF" w:rsidRDefault="008412BA" w:rsidP="007A10FB">
            <w:pPr>
              <w:pStyle w:val="TableParagraph"/>
              <w:numPr>
                <w:ilvl w:val="0"/>
                <w:numId w:val="138"/>
              </w:numPr>
              <w:tabs>
                <w:tab w:val="left" w:pos="290"/>
              </w:tabs>
              <w:spacing w:before="1"/>
              <w:jc w:val="both"/>
              <w:rPr>
                <w:sz w:val="24"/>
                <w:szCs w:val="24"/>
              </w:rPr>
            </w:pPr>
            <w:r w:rsidRPr="00C27FBF">
              <w:rPr>
                <w:sz w:val="24"/>
                <w:szCs w:val="24"/>
              </w:rPr>
              <w:t>официальный сайтДОО;</w:t>
            </w:r>
          </w:p>
        </w:tc>
        <w:tc>
          <w:tcPr>
            <w:tcW w:w="2801" w:type="dxa"/>
            <w:gridSpan w:val="3"/>
            <w:vMerge w:val="restart"/>
          </w:tcPr>
          <w:p w:rsidR="008412BA" w:rsidRPr="00C27FBF" w:rsidRDefault="008412BA" w:rsidP="007A10FB">
            <w:pPr>
              <w:pStyle w:val="TableParagraph"/>
              <w:spacing w:before="1"/>
              <w:ind w:left="109"/>
              <w:jc w:val="both"/>
              <w:rPr>
                <w:sz w:val="24"/>
                <w:szCs w:val="24"/>
              </w:rPr>
            </w:pPr>
            <w:r w:rsidRPr="00C27FBF">
              <w:rPr>
                <w:sz w:val="24"/>
                <w:szCs w:val="24"/>
              </w:rPr>
              <w:t>Постоянно</w:t>
            </w:r>
          </w:p>
        </w:tc>
      </w:tr>
      <w:tr w:rsidR="008412BA" w:rsidRPr="00C27FBF" w:rsidTr="00CA7C91">
        <w:trPr>
          <w:trHeight w:val="295"/>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37"/>
              </w:numPr>
              <w:tabs>
                <w:tab w:val="left" w:pos="290"/>
              </w:tabs>
              <w:spacing w:before="1"/>
              <w:jc w:val="both"/>
              <w:rPr>
                <w:sz w:val="24"/>
                <w:szCs w:val="24"/>
              </w:rPr>
            </w:pPr>
            <w:r w:rsidRPr="00C27FBF">
              <w:rPr>
                <w:sz w:val="24"/>
                <w:szCs w:val="24"/>
              </w:rPr>
              <w:t>общение по электроннойпочте;</w:t>
            </w:r>
          </w:p>
        </w:tc>
        <w:tc>
          <w:tcPr>
            <w:tcW w:w="2801"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r>
      <w:tr w:rsidR="008412BA" w:rsidRPr="00C27FBF" w:rsidTr="00CA7C91">
        <w:trPr>
          <w:trHeight w:val="395"/>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36"/>
              </w:numPr>
              <w:tabs>
                <w:tab w:val="left" w:pos="290"/>
              </w:tabs>
              <w:spacing w:before="1"/>
              <w:jc w:val="both"/>
              <w:rPr>
                <w:sz w:val="24"/>
                <w:szCs w:val="24"/>
              </w:rPr>
            </w:pPr>
            <w:r w:rsidRPr="00C27FBF">
              <w:rPr>
                <w:sz w:val="24"/>
                <w:szCs w:val="24"/>
              </w:rPr>
              <w:t>объявления;</w:t>
            </w:r>
          </w:p>
        </w:tc>
        <w:tc>
          <w:tcPr>
            <w:tcW w:w="2801" w:type="dxa"/>
            <w:gridSpan w:val="3"/>
          </w:tcPr>
          <w:p w:rsidR="008412BA" w:rsidRPr="00C27FBF" w:rsidRDefault="008412BA" w:rsidP="007A10FB">
            <w:pPr>
              <w:pStyle w:val="TableParagraph"/>
              <w:spacing w:before="1"/>
              <w:ind w:left="109"/>
              <w:jc w:val="both"/>
              <w:rPr>
                <w:sz w:val="24"/>
                <w:szCs w:val="24"/>
              </w:rPr>
            </w:pPr>
            <w:r w:rsidRPr="00C27FBF">
              <w:rPr>
                <w:sz w:val="24"/>
                <w:szCs w:val="24"/>
              </w:rPr>
              <w:t>По мере необходимости</w:t>
            </w:r>
          </w:p>
        </w:tc>
      </w:tr>
      <w:tr w:rsidR="008412BA" w:rsidRPr="00C27FBF" w:rsidTr="00CA7C91">
        <w:trPr>
          <w:trHeight w:val="301"/>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35"/>
              </w:numPr>
              <w:tabs>
                <w:tab w:val="left" w:pos="290"/>
              </w:tabs>
              <w:spacing w:before="1"/>
              <w:jc w:val="both"/>
              <w:rPr>
                <w:sz w:val="24"/>
                <w:szCs w:val="24"/>
              </w:rPr>
            </w:pPr>
            <w:r w:rsidRPr="00C27FBF">
              <w:rPr>
                <w:sz w:val="24"/>
                <w:szCs w:val="24"/>
              </w:rPr>
              <w:t>фотовыставки;</w:t>
            </w:r>
          </w:p>
        </w:tc>
        <w:tc>
          <w:tcPr>
            <w:tcW w:w="2801" w:type="dxa"/>
            <w:gridSpan w:val="3"/>
            <w:vMerge w:val="restart"/>
          </w:tcPr>
          <w:p w:rsidR="008412BA" w:rsidRPr="00C27FBF" w:rsidRDefault="008412BA" w:rsidP="007A10FB">
            <w:pPr>
              <w:pStyle w:val="TableParagraph"/>
              <w:spacing w:before="1"/>
              <w:ind w:left="109"/>
              <w:jc w:val="both"/>
              <w:rPr>
                <w:sz w:val="24"/>
                <w:szCs w:val="24"/>
              </w:rPr>
            </w:pPr>
            <w:r w:rsidRPr="00C27FBF">
              <w:rPr>
                <w:sz w:val="24"/>
                <w:szCs w:val="24"/>
              </w:rPr>
              <w:t>Обновление постоянно</w:t>
            </w:r>
          </w:p>
        </w:tc>
      </w:tr>
      <w:tr w:rsidR="008412BA" w:rsidRPr="00C27FBF" w:rsidTr="00CA7C91">
        <w:trPr>
          <w:trHeight w:val="292"/>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34"/>
              </w:numPr>
              <w:tabs>
                <w:tab w:val="left" w:pos="290"/>
              </w:tabs>
              <w:spacing w:before="1"/>
              <w:jc w:val="both"/>
              <w:rPr>
                <w:sz w:val="24"/>
                <w:szCs w:val="24"/>
              </w:rPr>
            </w:pPr>
            <w:r w:rsidRPr="00C27FBF">
              <w:rPr>
                <w:sz w:val="24"/>
                <w:szCs w:val="24"/>
              </w:rPr>
              <w:t>памятки.</w:t>
            </w:r>
          </w:p>
        </w:tc>
        <w:tc>
          <w:tcPr>
            <w:tcW w:w="2801"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r>
      <w:tr w:rsidR="008412BA" w:rsidRPr="00C27FBF" w:rsidTr="00CA7C91">
        <w:trPr>
          <w:trHeight w:val="333"/>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val="restart"/>
          </w:tcPr>
          <w:p w:rsidR="008412BA" w:rsidRPr="00C27FBF" w:rsidRDefault="008412BA" w:rsidP="007A10FB">
            <w:pPr>
              <w:pStyle w:val="TableParagraph"/>
              <w:spacing w:before="1"/>
              <w:ind w:left="102" w:right="863"/>
              <w:jc w:val="both"/>
              <w:rPr>
                <w:sz w:val="24"/>
                <w:szCs w:val="24"/>
              </w:rPr>
            </w:pPr>
            <w:r w:rsidRPr="00C27FBF">
              <w:rPr>
                <w:sz w:val="24"/>
                <w:szCs w:val="24"/>
              </w:rPr>
              <w:t>Непрерывное образова</w:t>
            </w:r>
            <w:r w:rsidRPr="00C27FBF">
              <w:rPr>
                <w:sz w:val="24"/>
                <w:szCs w:val="24"/>
              </w:rPr>
              <w:lastRenderedPageBreak/>
              <w:t>ние воспитывающих взрослых</w:t>
            </w:r>
          </w:p>
        </w:tc>
        <w:tc>
          <w:tcPr>
            <w:tcW w:w="9248" w:type="dxa"/>
          </w:tcPr>
          <w:p w:rsidR="008412BA" w:rsidRPr="00C27FBF" w:rsidRDefault="008412BA" w:rsidP="007A10FB">
            <w:pPr>
              <w:pStyle w:val="TableParagraph"/>
              <w:numPr>
                <w:ilvl w:val="0"/>
                <w:numId w:val="133"/>
              </w:numPr>
              <w:tabs>
                <w:tab w:val="left" w:pos="811"/>
              </w:tabs>
              <w:spacing w:before="1"/>
              <w:ind w:hanging="709"/>
              <w:jc w:val="both"/>
              <w:rPr>
                <w:sz w:val="24"/>
                <w:szCs w:val="24"/>
              </w:rPr>
            </w:pPr>
            <w:r w:rsidRPr="00C27FBF">
              <w:rPr>
                <w:sz w:val="24"/>
                <w:szCs w:val="24"/>
              </w:rPr>
              <w:lastRenderedPageBreak/>
              <w:t>открытыезанятия;</w:t>
            </w:r>
          </w:p>
        </w:tc>
        <w:tc>
          <w:tcPr>
            <w:tcW w:w="2801" w:type="dxa"/>
            <w:gridSpan w:val="3"/>
          </w:tcPr>
          <w:p w:rsidR="008412BA" w:rsidRPr="00C27FBF" w:rsidRDefault="008412BA" w:rsidP="007A10FB">
            <w:pPr>
              <w:pStyle w:val="TableParagraph"/>
              <w:spacing w:before="1"/>
              <w:ind w:left="109"/>
              <w:jc w:val="both"/>
              <w:rPr>
                <w:sz w:val="24"/>
                <w:szCs w:val="24"/>
              </w:rPr>
            </w:pPr>
            <w:r w:rsidRPr="00C27FBF">
              <w:rPr>
                <w:sz w:val="24"/>
                <w:szCs w:val="24"/>
              </w:rPr>
              <w:t>1 раз в год</w:t>
            </w:r>
          </w:p>
        </w:tc>
      </w:tr>
      <w:tr w:rsidR="008412BA" w:rsidRPr="00C27FBF" w:rsidTr="00CA7C91">
        <w:trPr>
          <w:trHeight w:val="568"/>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32"/>
              </w:numPr>
              <w:tabs>
                <w:tab w:val="left" w:pos="650"/>
              </w:tabs>
              <w:spacing w:before="1"/>
              <w:jc w:val="both"/>
              <w:rPr>
                <w:sz w:val="24"/>
                <w:szCs w:val="24"/>
              </w:rPr>
            </w:pPr>
            <w:r w:rsidRPr="00C27FBF">
              <w:rPr>
                <w:sz w:val="24"/>
                <w:szCs w:val="24"/>
              </w:rPr>
              <w:t>нагляднаяагитация;</w:t>
            </w:r>
          </w:p>
        </w:tc>
        <w:tc>
          <w:tcPr>
            <w:tcW w:w="2801" w:type="dxa"/>
            <w:gridSpan w:val="3"/>
          </w:tcPr>
          <w:p w:rsidR="008412BA" w:rsidRPr="00C27FBF" w:rsidRDefault="008412BA" w:rsidP="007A10FB">
            <w:pPr>
              <w:pStyle w:val="TableParagraph"/>
              <w:spacing w:before="1"/>
              <w:ind w:left="109"/>
              <w:jc w:val="both"/>
              <w:rPr>
                <w:sz w:val="24"/>
                <w:szCs w:val="24"/>
              </w:rPr>
            </w:pPr>
            <w:r w:rsidRPr="00C27FBF">
              <w:rPr>
                <w:sz w:val="24"/>
                <w:szCs w:val="24"/>
              </w:rPr>
              <w:t>По мере необходимости</w:t>
            </w:r>
          </w:p>
        </w:tc>
      </w:tr>
      <w:tr w:rsidR="008412BA" w:rsidRPr="00C27FBF" w:rsidTr="00CA7C91">
        <w:trPr>
          <w:trHeight w:val="336"/>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31"/>
              </w:numPr>
              <w:tabs>
                <w:tab w:val="left" w:pos="590"/>
              </w:tabs>
              <w:spacing w:before="1"/>
              <w:jc w:val="both"/>
              <w:rPr>
                <w:sz w:val="24"/>
                <w:szCs w:val="24"/>
              </w:rPr>
            </w:pPr>
            <w:r w:rsidRPr="00C27FBF">
              <w:rPr>
                <w:sz w:val="24"/>
                <w:szCs w:val="24"/>
              </w:rPr>
              <w:t>семинары-практикумы;</w:t>
            </w:r>
          </w:p>
        </w:tc>
        <w:tc>
          <w:tcPr>
            <w:tcW w:w="2801" w:type="dxa"/>
            <w:gridSpan w:val="3"/>
            <w:vMerge w:val="restart"/>
          </w:tcPr>
          <w:p w:rsidR="008412BA" w:rsidRPr="00C27FBF" w:rsidRDefault="008412BA" w:rsidP="007A10FB">
            <w:pPr>
              <w:pStyle w:val="TableParagraph"/>
              <w:spacing w:before="1"/>
              <w:ind w:left="109"/>
              <w:jc w:val="both"/>
              <w:rPr>
                <w:sz w:val="24"/>
                <w:szCs w:val="24"/>
              </w:rPr>
            </w:pPr>
            <w:r w:rsidRPr="00C27FBF">
              <w:rPr>
                <w:sz w:val="24"/>
                <w:szCs w:val="24"/>
              </w:rPr>
              <w:t>По годовому плану</w:t>
            </w:r>
          </w:p>
        </w:tc>
      </w:tr>
      <w:tr w:rsidR="008412BA" w:rsidRPr="00C27FBF" w:rsidTr="00CA7C91">
        <w:trPr>
          <w:trHeight w:val="333"/>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30"/>
              </w:numPr>
              <w:tabs>
                <w:tab w:val="left" w:pos="811"/>
              </w:tabs>
              <w:spacing w:before="1"/>
              <w:ind w:hanging="709"/>
              <w:jc w:val="both"/>
              <w:rPr>
                <w:sz w:val="24"/>
                <w:szCs w:val="24"/>
              </w:rPr>
            </w:pPr>
            <w:r w:rsidRPr="00C27FBF">
              <w:rPr>
                <w:sz w:val="24"/>
                <w:szCs w:val="24"/>
              </w:rPr>
              <w:t>мастер-классы;</w:t>
            </w:r>
          </w:p>
        </w:tc>
        <w:tc>
          <w:tcPr>
            <w:tcW w:w="2801"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r>
      <w:tr w:rsidR="008412BA" w:rsidRPr="00C27FBF" w:rsidTr="00CA7C91">
        <w:trPr>
          <w:trHeight w:val="993"/>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29"/>
              </w:numPr>
              <w:tabs>
                <w:tab w:val="left" w:pos="809"/>
                <w:tab w:val="left" w:pos="2936"/>
                <w:tab w:val="left" w:pos="5063"/>
              </w:tabs>
              <w:spacing w:before="1"/>
              <w:ind w:right="211"/>
              <w:jc w:val="both"/>
              <w:rPr>
                <w:sz w:val="24"/>
                <w:szCs w:val="24"/>
              </w:rPr>
            </w:pPr>
            <w:r w:rsidRPr="00C27FBF">
              <w:rPr>
                <w:sz w:val="24"/>
                <w:szCs w:val="24"/>
              </w:rPr>
              <w:t>приглашения</w:t>
            </w:r>
            <w:r w:rsidRPr="00C27FBF">
              <w:rPr>
                <w:sz w:val="24"/>
                <w:szCs w:val="24"/>
              </w:rPr>
              <w:tab/>
              <w:t>специалистов</w:t>
            </w:r>
            <w:r w:rsidRPr="00C27FBF">
              <w:rPr>
                <w:sz w:val="24"/>
                <w:szCs w:val="24"/>
              </w:rPr>
              <w:tab/>
              <w:t>и представителей сторонних</w:t>
            </w:r>
          </w:p>
          <w:p w:rsidR="008412BA" w:rsidRPr="00C27FBF" w:rsidRDefault="008412BA" w:rsidP="007A10FB">
            <w:pPr>
              <w:pStyle w:val="TableParagraph"/>
              <w:ind w:left="100"/>
              <w:jc w:val="both"/>
              <w:rPr>
                <w:sz w:val="24"/>
                <w:szCs w:val="24"/>
              </w:rPr>
            </w:pPr>
            <w:r w:rsidRPr="00C27FBF">
              <w:rPr>
                <w:sz w:val="24"/>
                <w:szCs w:val="24"/>
              </w:rPr>
              <w:t>организаций;</w:t>
            </w:r>
          </w:p>
        </w:tc>
        <w:tc>
          <w:tcPr>
            <w:tcW w:w="2801"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r>
      <w:tr w:rsidR="008412BA" w:rsidRPr="00C27FBF" w:rsidTr="00CA7C91">
        <w:trPr>
          <w:trHeight w:val="333"/>
        </w:trPr>
        <w:tc>
          <w:tcPr>
            <w:tcW w:w="1418" w:type="dxa"/>
            <w:gridSpan w:val="2"/>
            <w:vMerge w:val="restart"/>
          </w:tcPr>
          <w:p w:rsidR="008412BA" w:rsidRPr="00C27FBF" w:rsidRDefault="008412BA" w:rsidP="007A10FB">
            <w:pPr>
              <w:pStyle w:val="TableParagraph"/>
              <w:jc w:val="both"/>
              <w:rPr>
                <w:sz w:val="24"/>
                <w:szCs w:val="24"/>
              </w:rPr>
            </w:pPr>
          </w:p>
        </w:tc>
        <w:tc>
          <w:tcPr>
            <w:tcW w:w="1984" w:type="dxa"/>
            <w:gridSpan w:val="2"/>
            <w:vMerge w:val="restart"/>
            <w:tcBorders>
              <w:top w:val="nil"/>
            </w:tcBorders>
          </w:tcPr>
          <w:p w:rsidR="008412BA" w:rsidRPr="00C27FBF" w:rsidRDefault="008412BA" w:rsidP="007A10FB">
            <w:pPr>
              <w:pStyle w:val="TableParagraph"/>
              <w:jc w:val="both"/>
              <w:rPr>
                <w:sz w:val="24"/>
                <w:szCs w:val="24"/>
              </w:rPr>
            </w:pPr>
          </w:p>
        </w:tc>
        <w:tc>
          <w:tcPr>
            <w:tcW w:w="9248" w:type="dxa"/>
          </w:tcPr>
          <w:p w:rsidR="008412BA" w:rsidRPr="00C27FBF" w:rsidRDefault="008412BA" w:rsidP="007A10FB">
            <w:pPr>
              <w:pStyle w:val="TableParagraph"/>
              <w:numPr>
                <w:ilvl w:val="0"/>
                <w:numId w:val="128"/>
              </w:numPr>
              <w:tabs>
                <w:tab w:val="left" w:pos="817"/>
              </w:tabs>
              <w:spacing w:before="1"/>
              <w:ind w:hanging="709"/>
              <w:jc w:val="both"/>
              <w:rPr>
                <w:sz w:val="24"/>
                <w:szCs w:val="24"/>
              </w:rPr>
            </w:pPr>
            <w:r w:rsidRPr="00C27FBF">
              <w:rPr>
                <w:sz w:val="24"/>
                <w:szCs w:val="24"/>
              </w:rPr>
              <w:t>официальный сайторганизации;</w:t>
            </w:r>
          </w:p>
        </w:tc>
        <w:tc>
          <w:tcPr>
            <w:tcW w:w="2801" w:type="dxa"/>
            <w:gridSpan w:val="3"/>
          </w:tcPr>
          <w:p w:rsidR="008412BA" w:rsidRPr="00C27FBF" w:rsidRDefault="008412BA" w:rsidP="007A10FB">
            <w:pPr>
              <w:pStyle w:val="TableParagraph"/>
              <w:spacing w:before="1"/>
              <w:ind w:left="106"/>
              <w:jc w:val="both"/>
              <w:rPr>
                <w:sz w:val="24"/>
                <w:szCs w:val="24"/>
              </w:rPr>
            </w:pPr>
            <w:r w:rsidRPr="00C27FBF">
              <w:rPr>
                <w:sz w:val="24"/>
                <w:szCs w:val="24"/>
              </w:rPr>
              <w:t>Постоянно</w:t>
            </w:r>
          </w:p>
        </w:tc>
      </w:tr>
      <w:tr w:rsidR="008412BA" w:rsidRPr="00C27FBF" w:rsidTr="00CA7C91">
        <w:trPr>
          <w:trHeight w:val="391"/>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27"/>
              </w:numPr>
              <w:tabs>
                <w:tab w:val="left" w:pos="817"/>
              </w:tabs>
              <w:spacing w:before="1"/>
              <w:ind w:hanging="709"/>
              <w:jc w:val="both"/>
              <w:rPr>
                <w:sz w:val="24"/>
                <w:szCs w:val="24"/>
              </w:rPr>
            </w:pPr>
            <w:r w:rsidRPr="00C27FBF">
              <w:rPr>
                <w:sz w:val="24"/>
                <w:szCs w:val="24"/>
              </w:rPr>
              <w:t>проектнаядеятельность;</w:t>
            </w:r>
          </w:p>
        </w:tc>
        <w:tc>
          <w:tcPr>
            <w:tcW w:w="2801" w:type="dxa"/>
            <w:gridSpan w:val="3"/>
            <w:vMerge w:val="restart"/>
          </w:tcPr>
          <w:p w:rsidR="008412BA" w:rsidRPr="00C27FBF" w:rsidRDefault="008412BA" w:rsidP="007A10FB">
            <w:pPr>
              <w:pStyle w:val="TableParagraph"/>
              <w:spacing w:before="1"/>
              <w:ind w:left="106"/>
              <w:jc w:val="both"/>
              <w:rPr>
                <w:sz w:val="24"/>
                <w:szCs w:val="24"/>
              </w:rPr>
            </w:pPr>
            <w:r w:rsidRPr="00C27FBF">
              <w:rPr>
                <w:sz w:val="24"/>
                <w:szCs w:val="24"/>
              </w:rPr>
              <w:t>По плану работы групп</w:t>
            </w:r>
          </w:p>
        </w:tc>
      </w:tr>
      <w:tr w:rsidR="008412BA" w:rsidRPr="00C27FBF" w:rsidTr="00CA7C91">
        <w:trPr>
          <w:trHeight w:val="338"/>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26"/>
              </w:numPr>
              <w:tabs>
                <w:tab w:val="left" w:pos="817"/>
              </w:tabs>
              <w:spacing w:before="1"/>
              <w:ind w:hanging="709"/>
              <w:jc w:val="both"/>
              <w:rPr>
                <w:sz w:val="24"/>
                <w:szCs w:val="24"/>
              </w:rPr>
            </w:pPr>
            <w:r w:rsidRPr="00C27FBF">
              <w:rPr>
                <w:sz w:val="24"/>
                <w:szCs w:val="24"/>
              </w:rPr>
              <w:t>папки-передвижки;</w:t>
            </w:r>
          </w:p>
        </w:tc>
        <w:tc>
          <w:tcPr>
            <w:tcW w:w="2801" w:type="dxa"/>
            <w:gridSpan w:val="3"/>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r>
      <w:tr w:rsidR="008412BA" w:rsidRPr="005D1757" w:rsidTr="00CA7C91">
        <w:trPr>
          <w:trHeight w:val="609"/>
        </w:trPr>
        <w:tc>
          <w:tcPr>
            <w:tcW w:w="1418"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1984" w:type="dxa"/>
            <w:gridSpan w:val="2"/>
            <w:vMerge/>
            <w:tcBorders>
              <w:top w:val="nil"/>
            </w:tcBorders>
          </w:tcPr>
          <w:p w:rsidR="008412BA" w:rsidRPr="00C27FBF" w:rsidRDefault="008412BA" w:rsidP="007A10FB">
            <w:pPr>
              <w:widowControl w:val="0"/>
              <w:autoSpaceDE w:val="0"/>
              <w:autoSpaceDN w:val="0"/>
              <w:spacing w:after="0" w:line="240" w:lineRule="auto"/>
              <w:ind w:firstLine="0"/>
              <w:jc w:val="both"/>
              <w:rPr>
                <w:rFonts w:ascii="Times New Roman" w:hAnsi="Times New Roman"/>
                <w:sz w:val="24"/>
                <w:szCs w:val="24"/>
              </w:rPr>
            </w:pPr>
          </w:p>
        </w:tc>
        <w:tc>
          <w:tcPr>
            <w:tcW w:w="9248" w:type="dxa"/>
          </w:tcPr>
          <w:p w:rsidR="008412BA" w:rsidRPr="00C27FBF" w:rsidRDefault="008412BA" w:rsidP="007A10FB">
            <w:pPr>
              <w:pStyle w:val="TableParagraph"/>
              <w:numPr>
                <w:ilvl w:val="0"/>
                <w:numId w:val="125"/>
              </w:numPr>
              <w:tabs>
                <w:tab w:val="left" w:pos="815"/>
              </w:tabs>
              <w:spacing w:before="1"/>
              <w:ind w:hanging="709"/>
              <w:jc w:val="both"/>
              <w:rPr>
                <w:sz w:val="24"/>
                <w:szCs w:val="24"/>
              </w:rPr>
            </w:pPr>
            <w:r w:rsidRPr="00C27FBF">
              <w:rPr>
                <w:sz w:val="24"/>
                <w:szCs w:val="24"/>
              </w:rPr>
              <w:t>общие родительскиесобрания;</w:t>
            </w:r>
          </w:p>
        </w:tc>
        <w:tc>
          <w:tcPr>
            <w:tcW w:w="2801" w:type="dxa"/>
            <w:gridSpan w:val="3"/>
          </w:tcPr>
          <w:p w:rsidR="008412BA" w:rsidRPr="00C27FBF" w:rsidRDefault="008412BA" w:rsidP="007A10FB">
            <w:pPr>
              <w:pStyle w:val="TableParagraph"/>
              <w:spacing w:before="1"/>
              <w:ind w:left="106"/>
              <w:jc w:val="both"/>
              <w:rPr>
                <w:sz w:val="24"/>
                <w:szCs w:val="24"/>
              </w:rPr>
            </w:pPr>
            <w:r w:rsidRPr="00C27FBF">
              <w:rPr>
                <w:sz w:val="24"/>
                <w:szCs w:val="24"/>
              </w:rPr>
              <w:t>Не реже 4 раз в год</w:t>
            </w:r>
          </w:p>
        </w:tc>
      </w:tr>
    </w:tbl>
    <w:p w:rsidR="00CF4735" w:rsidRPr="00C27FBF" w:rsidRDefault="00CF4735" w:rsidP="009A07A9">
      <w:pPr>
        <w:pStyle w:val="af8"/>
        <w:jc w:val="both"/>
        <w:rPr>
          <w:b/>
        </w:rPr>
      </w:pPr>
    </w:p>
    <w:tbl>
      <w:tblPr>
        <w:tblW w:w="1545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984"/>
        <w:gridCol w:w="9223"/>
        <w:gridCol w:w="2826"/>
      </w:tblGrid>
      <w:tr w:rsidR="00CF4735" w:rsidRPr="005D1757" w:rsidTr="00E17AD2">
        <w:trPr>
          <w:trHeight w:val="858"/>
        </w:trPr>
        <w:tc>
          <w:tcPr>
            <w:tcW w:w="1418" w:type="dxa"/>
            <w:vMerge w:val="restart"/>
          </w:tcPr>
          <w:p w:rsidR="00CF4735" w:rsidRPr="00C27FBF" w:rsidRDefault="00CF4735" w:rsidP="007A10FB">
            <w:pPr>
              <w:pStyle w:val="TableParagraph"/>
              <w:jc w:val="both"/>
              <w:rPr>
                <w:sz w:val="24"/>
                <w:szCs w:val="24"/>
              </w:rPr>
            </w:pPr>
          </w:p>
        </w:tc>
        <w:tc>
          <w:tcPr>
            <w:tcW w:w="1984" w:type="dxa"/>
          </w:tcPr>
          <w:p w:rsidR="00CF4735" w:rsidRPr="00C27FBF" w:rsidRDefault="00CF4735" w:rsidP="007A10FB">
            <w:pPr>
              <w:pStyle w:val="TableParagraph"/>
              <w:jc w:val="both"/>
              <w:rPr>
                <w:sz w:val="24"/>
                <w:szCs w:val="24"/>
              </w:rPr>
            </w:pPr>
          </w:p>
        </w:tc>
        <w:tc>
          <w:tcPr>
            <w:tcW w:w="9223" w:type="dxa"/>
          </w:tcPr>
          <w:p w:rsidR="00CF4735" w:rsidRPr="00C27FBF" w:rsidRDefault="00CF4735" w:rsidP="007A10FB">
            <w:pPr>
              <w:pStyle w:val="TableParagraph"/>
              <w:numPr>
                <w:ilvl w:val="0"/>
                <w:numId w:val="124"/>
              </w:numPr>
              <w:tabs>
                <w:tab w:val="left" w:pos="296"/>
                <w:tab w:val="left" w:pos="2576"/>
                <w:tab w:val="left" w:pos="5235"/>
              </w:tabs>
              <w:spacing w:before="42"/>
              <w:ind w:right="98" w:firstLine="0"/>
              <w:jc w:val="both"/>
              <w:rPr>
                <w:sz w:val="24"/>
                <w:szCs w:val="24"/>
              </w:rPr>
            </w:pPr>
            <w:r w:rsidRPr="00C27FBF">
              <w:rPr>
                <w:sz w:val="24"/>
                <w:szCs w:val="24"/>
              </w:rPr>
              <w:t>консультации(</w:t>
            </w:r>
            <w:r w:rsidRPr="00C27FBF">
              <w:rPr>
                <w:sz w:val="24"/>
                <w:szCs w:val="24"/>
              </w:rPr>
              <w:tab/>
              <w:t>консультирование</w:t>
            </w:r>
            <w:r w:rsidRPr="00C27FBF">
              <w:rPr>
                <w:sz w:val="24"/>
                <w:szCs w:val="24"/>
              </w:rPr>
              <w:tab/>
            </w:r>
            <w:r w:rsidRPr="00C27FBF">
              <w:rPr>
                <w:spacing w:val="-1"/>
                <w:sz w:val="24"/>
                <w:szCs w:val="24"/>
              </w:rPr>
              <w:t xml:space="preserve">индивидуальное, </w:t>
            </w:r>
            <w:r w:rsidRPr="00C27FBF">
              <w:rPr>
                <w:sz w:val="24"/>
                <w:szCs w:val="24"/>
              </w:rPr>
              <w:t>подгрупповое, очное, дистанционное (сайтДОО)</w:t>
            </w:r>
          </w:p>
        </w:tc>
        <w:tc>
          <w:tcPr>
            <w:tcW w:w="2826" w:type="dxa"/>
          </w:tcPr>
          <w:p w:rsidR="00CF4735" w:rsidRPr="00C27FBF" w:rsidRDefault="00CF4735" w:rsidP="007A10FB">
            <w:pPr>
              <w:pStyle w:val="TableParagraph"/>
              <w:spacing w:before="42"/>
              <w:ind w:left="106" w:right="323"/>
              <w:jc w:val="both"/>
              <w:rPr>
                <w:sz w:val="24"/>
                <w:szCs w:val="24"/>
              </w:rPr>
            </w:pPr>
            <w:r w:rsidRPr="00C27FBF">
              <w:rPr>
                <w:sz w:val="24"/>
                <w:szCs w:val="24"/>
              </w:rPr>
              <w:t>по запросу родителей или по выявленной проблеме</w:t>
            </w: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vMerge w:val="restart"/>
          </w:tcPr>
          <w:p w:rsidR="00CF4735" w:rsidRPr="00C27FBF" w:rsidRDefault="00CF4735" w:rsidP="007A10FB">
            <w:pPr>
              <w:pStyle w:val="TableParagraph"/>
              <w:spacing w:before="42"/>
              <w:ind w:left="105" w:right="70"/>
              <w:jc w:val="both"/>
              <w:rPr>
                <w:sz w:val="24"/>
                <w:szCs w:val="24"/>
              </w:rPr>
            </w:pPr>
            <w:r w:rsidRPr="00C27FBF">
              <w:rPr>
                <w:sz w:val="24"/>
                <w:szCs w:val="24"/>
              </w:rPr>
              <w:t>Совместная деятельность педагогов, родителей, детей</w:t>
            </w:r>
          </w:p>
        </w:tc>
        <w:tc>
          <w:tcPr>
            <w:tcW w:w="9223" w:type="dxa"/>
          </w:tcPr>
          <w:p w:rsidR="00CF4735" w:rsidRPr="00C27FBF" w:rsidRDefault="00CF4735" w:rsidP="007A10FB">
            <w:pPr>
              <w:pStyle w:val="TableParagraph"/>
              <w:spacing w:before="42"/>
              <w:ind w:left="106"/>
              <w:jc w:val="both"/>
              <w:rPr>
                <w:sz w:val="24"/>
                <w:szCs w:val="24"/>
              </w:rPr>
            </w:pPr>
            <w:r w:rsidRPr="00C27FBF">
              <w:rPr>
                <w:sz w:val="24"/>
                <w:szCs w:val="24"/>
              </w:rPr>
              <w:t>-совместные творческие выставки;</w:t>
            </w:r>
          </w:p>
        </w:tc>
        <w:tc>
          <w:tcPr>
            <w:tcW w:w="2826" w:type="dxa"/>
          </w:tcPr>
          <w:p w:rsidR="00CF4735" w:rsidRPr="00C27FBF" w:rsidRDefault="00CF4735" w:rsidP="007A10FB">
            <w:pPr>
              <w:pStyle w:val="TableParagraph"/>
              <w:spacing w:before="42"/>
              <w:ind w:left="106"/>
              <w:jc w:val="both"/>
              <w:rPr>
                <w:sz w:val="24"/>
                <w:szCs w:val="24"/>
              </w:rPr>
            </w:pPr>
            <w:r w:rsidRPr="00C27FBF">
              <w:rPr>
                <w:sz w:val="24"/>
                <w:szCs w:val="24"/>
              </w:rPr>
              <w:t>По годовому плану</w:t>
            </w:r>
          </w:p>
        </w:tc>
      </w:tr>
      <w:tr w:rsidR="00CF4735" w:rsidRPr="00C27FBF" w:rsidTr="00E17AD2">
        <w:trPr>
          <w:trHeight w:val="61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tabs>
                <w:tab w:val="left" w:pos="1277"/>
                <w:tab w:val="left" w:pos="2611"/>
                <w:tab w:val="left" w:pos="2995"/>
              </w:tabs>
              <w:spacing w:before="44"/>
              <w:ind w:left="106" w:right="2790" w:firstLine="2"/>
              <w:jc w:val="both"/>
              <w:rPr>
                <w:sz w:val="24"/>
                <w:szCs w:val="24"/>
              </w:rPr>
            </w:pPr>
            <w:r w:rsidRPr="00C27FBF">
              <w:rPr>
                <w:sz w:val="24"/>
                <w:szCs w:val="24"/>
              </w:rPr>
              <w:t>-помощь</w:t>
            </w:r>
            <w:r w:rsidRPr="00C27FBF">
              <w:rPr>
                <w:sz w:val="24"/>
                <w:szCs w:val="24"/>
              </w:rPr>
              <w:tab/>
              <w:t>родителей</w:t>
            </w:r>
            <w:r w:rsidRPr="00C27FBF">
              <w:rPr>
                <w:sz w:val="24"/>
                <w:szCs w:val="24"/>
              </w:rPr>
              <w:tab/>
              <w:t>в</w:t>
            </w:r>
            <w:r w:rsidRPr="00C27FBF">
              <w:rPr>
                <w:sz w:val="24"/>
                <w:szCs w:val="24"/>
              </w:rPr>
              <w:tab/>
            </w:r>
            <w:r w:rsidRPr="00C27FBF">
              <w:rPr>
                <w:spacing w:val="-3"/>
                <w:sz w:val="24"/>
                <w:szCs w:val="24"/>
              </w:rPr>
              <w:t xml:space="preserve">организации </w:t>
            </w:r>
            <w:r w:rsidRPr="00C27FBF">
              <w:rPr>
                <w:sz w:val="24"/>
                <w:szCs w:val="24"/>
              </w:rPr>
              <w:t>праздников;</w:t>
            </w:r>
          </w:p>
        </w:tc>
        <w:tc>
          <w:tcPr>
            <w:tcW w:w="2826" w:type="dxa"/>
          </w:tcPr>
          <w:p w:rsidR="00CF4735" w:rsidRPr="00C27FBF" w:rsidRDefault="00CF4735" w:rsidP="007A10FB">
            <w:pPr>
              <w:pStyle w:val="TableParagraph"/>
              <w:spacing w:before="44"/>
              <w:ind w:left="106"/>
              <w:jc w:val="both"/>
              <w:rPr>
                <w:sz w:val="24"/>
                <w:szCs w:val="24"/>
              </w:rPr>
            </w:pPr>
            <w:r w:rsidRPr="00C27FBF">
              <w:rPr>
                <w:sz w:val="24"/>
                <w:szCs w:val="24"/>
              </w:rPr>
              <w:t>По мере необходимости</w:t>
            </w:r>
          </w:p>
        </w:tc>
      </w:tr>
      <w:tr w:rsidR="00CF4735" w:rsidRPr="00C27FBF" w:rsidTr="00E17AD2">
        <w:trPr>
          <w:trHeight w:val="37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spacing w:before="42"/>
              <w:ind w:left="106"/>
              <w:jc w:val="both"/>
              <w:rPr>
                <w:sz w:val="24"/>
                <w:szCs w:val="24"/>
              </w:rPr>
            </w:pPr>
            <w:r w:rsidRPr="00C27FBF">
              <w:rPr>
                <w:sz w:val="24"/>
                <w:szCs w:val="24"/>
              </w:rPr>
              <w:t>-совместные праздники;</w:t>
            </w:r>
          </w:p>
        </w:tc>
        <w:tc>
          <w:tcPr>
            <w:tcW w:w="2826" w:type="dxa"/>
          </w:tcPr>
          <w:p w:rsidR="00CF4735" w:rsidRPr="00C27FBF" w:rsidRDefault="00CF4735" w:rsidP="007A10FB">
            <w:pPr>
              <w:pStyle w:val="TableParagraph"/>
              <w:spacing w:before="42"/>
              <w:ind w:left="106"/>
              <w:jc w:val="both"/>
              <w:rPr>
                <w:sz w:val="24"/>
                <w:szCs w:val="24"/>
              </w:rPr>
            </w:pPr>
            <w:r w:rsidRPr="00C27FBF">
              <w:rPr>
                <w:sz w:val="24"/>
                <w:szCs w:val="24"/>
              </w:rPr>
              <w:t>По плану</w:t>
            </w: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spacing w:before="42"/>
              <w:ind w:left="106"/>
              <w:jc w:val="both"/>
              <w:rPr>
                <w:sz w:val="24"/>
                <w:szCs w:val="24"/>
              </w:rPr>
            </w:pPr>
            <w:r w:rsidRPr="00C27FBF">
              <w:rPr>
                <w:sz w:val="24"/>
                <w:szCs w:val="24"/>
              </w:rPr>
              <w:t>- совместные субботники;</w:t>
            </w:r>
          </w:p>
        </w:tc>
        <w:tc>
          <w:tcPr>
            <w:tcW w:w="2826" w:type="dxa"/>
            <w:vMerge w:val="restart"/>
          </w:tcPr>
          <w:p w:rsidR="00CF4735" w:rsidRPr="00C27FBF" w:rsidRDefault="00CF4735" w:rsidP="007A10FB">
            <w:pPr>
              <w:pStyle w:val="TableParagraph"/>
              <w:tabs>
                <w:tab w:val="left" w:pos="1679"/>
              </w:tabs>
              <w:spacing w:before="42"/>
              <w:ind w:left="109"/>
              <w:jc w:val="both"/>
              <w:rPr>
                <w:sz w:val="24"/>
                <w:szCs w:val="24"/>
              </w:rPr>
            </w:pPr>
            <w:r w:rsidRPr="00C27FBF">
              <w:rPr>
                <w:sz w:val="24"/>
                <w:szCs w:val="24"/>
              </w:rPr>
              <w:t>По</w:t>
            </w:r>
            <w:r w:rsidRPr="00C27FBF">
              <w:rPr>
                <w:sz w:val="24"/>
                <w:szCs w:val="24"/>
              </w:rPr>
              <w:tab/>
              <w:t>мере</w:t>
            </w:r>
          </w:p>
          <w:p w:rsidR="00CF4735" w:rsidRPr="00C27FBF" w:rsidRDefault="00CF4735" w:rsidP="007A10FB">
            <w:pPr>
              <w:pStyle w:val="TableParagraph"/>
              <w:ind w:left="106"/>
              <w:jc w:val="both"/>
              <w:rPr>
                <w:sz w:val="24"/>
                <w:szCs w:val="24"/>
              </w:rPr>
            </w:pPr>
            <w:r w:rsidRPr="00C27FBF">
              <w:rPr>
                <w:sz w:val="24"/>
                <w:szCs w:val="24"/>
              </w:rPr>
              <w:t>необходимости</w:t>
            </w: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spacing w:before="42"/>
              <w:ind w:left="106"/>
              <w:jc w:val="both"/>
              <w:rPr>
                <w:sz w:val="24"/>
                <w:szCs w:val="24"/>
              </w:rPr>
            </w:pPr>
            <w:r w:rsidRPr="00C27FBF">
              <w:rPr>
                <w:sz w:val="24"/>
                <w:szCs w:val="24"/>
              </w:rPr>
              <w:t>- совместные акции;</w:t>
            </w:r>
          </w:p>
        </w:tc>
        <w:tc>
          <w:tcPr>
            <w:tcW w:w="2826"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88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spacing w:before="44"/>
              <w:ind w:left="106"/>
              <w:jc w:val="both"/>
              <w:rPr>
                <w:sz w:val="24"/>
                <w:szCs w:val="24"/>
              </w:rPr>
            </w:pPr>
            <w:r w:rsidRPr="00C27FBF">
              <w:rPr>
                <w:sz w:val="24"/>
                <w:szCs w:val="24"/>
              </w:rPr>
              <w:t>- помощь в создании развивающей предметно – пространственной среды групп;</w:t>
            </w:r>
          </w:p>
        </w:tc>
        <w:tc>
          <w:tcPr>
            <w:tcW w:w="2826" w:type="dxa"/>
          </w:tcPr>
          <w:p w:rsidR="00CF4735" w:rsidRPr="00C27FBF" w:rsidRDefault="00CF4735" w:rsidP="007A10FB">
            <w:pPr>
              <w:pStyle w:val="TableParagraph"/>
              <w:spacing w:before="44"/>
              <w:ind w:left="106"/>
              <w:jc w:val="both"/>
              <w:rPr>
                <w:sz w:val="24"/>
                <w:szCs w:val="24"/>
              </w:rPr>
            </w:pPr>
            <w:r w:rsidRPr="00C27FBF">
              <w:rPr>
                <w:sz w:val="24"/>
                <w:szCs w:val="24"/>
              </w:rPr>
              <w:t>Постоянно</w:t>
            </w:r>
          </w:p>
        </w:tc>
      </w:tr>
      <w:tr w:rsidR="00CF4735" w:rsidRPr="00C27FBF" w:rsidTr="00E17AD2">
        <w:trPr>
          <w:trHeight w:val="609"/>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spacing w:before="42"/>
              <w:ind w:left="106"/>
              <w:jc w:val="both"/>
              <w:rPr>
                <w:sz w:val="24"/>
                <w:szCs w:val="24"/>
              </w:rPr>
            </w:pPr>
            <w:r w:rsidRPr="00C27FBF">
              <w:rPr>
                <w:sz w:val="24"/>
                <w:szCs w:val="24"/>
              </w:rPr>
              <w:t>- участие в работе Совета родителей, в педагогических советах;</w:t>
            </w:r>
          </w:p>
        </w:tc>
        <w:tc>
          <w:tcPr>
            <w:tcW w:w="2826" w:type="dxa"/>
          </w:tcPr>
          <w:p w:rsidR="00CF4735" w:rsidRPr="00C27FBF" w:rsidRDefault="00CF4735" w:rsidP="007A10FB">
            <w:pPr>
              <w:pStyle w:val="TableParagraph"/>
              <w:spacing w:before="42"/>
              <w:ind w:left="106"/>
              <w:jc w:val="both"/>
              <w:rPr>
                <w:sz w:val="24"/>
                <w:szCs w:val="24"/>
              </w:rPr>
            </w:pPr>
            <w:r w:rsidRPr="00C27FBF">
              <w:rPr>
                <w:sz w:val="24"/>
                <w:szCs w:val="24"/>
              </w:rPr>
              <w:t>По плану</w:t>
            </w:r>
          </w:p>
        </w:tc>
      </w:tr>
      <w:tr w:rsidR="00CF4735" w:rsidRPr="00C27FBF" w:rsidTr="00E17AD2">
        <w:trPr>
          <w:trHeight w:val="34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spacing w:before="42"/>
              <w:ind w:left="106"/>
              <w:jc w:val="both"/>
              <w:rPr>
                <w:sz w:val="24"/>
                <w:szCs w:val="24"/>
              </w:rPr>
            </w:pPr>
            <w:r w:rsidRPr="00C27FBF">
              <w:rPr>
                <w:sz w:val="24"/>
                <w:szCs w:val="24"/>
              </w:rPr>
              <w:t>- совместная проектная деятельность.</w:t>
            </w:r>
          </w:p>
        </w:tc>
        <w:tc>
          <w:tcPr>
            <w:tcW w:w="2826" w:type="dxa"/>
          </w:tcPr>
          <w:p w:rsidR="00CF4735" w:rsidRPr="00C27FBF" w:rsidRDefault="00CF4735" w:rsidP="007A10FB">
            <w:pPr>
              <w:pStyle w:val="TableParagraph"/>
              <w:spacing w:before="42"/>
              <w:ind w:left="106"/>
              <w:jc w:val="both"/>
              <w:rPr>
                <w:sz w:val="24"/>
                <w:szCs w:val="24"/>
              </w:rPr>
            </w:pPr>
            <w:r w:rsidRPr="00C27FBF">
              <w:rPr>
                <w:sz w:val="24"/>
                <w:szCs w:val="24"/>
              </w:rPr>
              <w:t>По плану групп</w:t>
            </w:r>
          </w:p>
        </w:tc>
      </w:tr>
      <w:tr w:rsidR="00CF4735" w:rsidRPr="00C27FBF" w:rsidTr="00E17AD2">
        <w:trPr>
          <w:trHeight w:val="599"/>
        </w:trPr>
        <w:tc>
          <w:tcPr>
            <w:tcW w:w="1418" w:type="dxa"/>
            <w:vMerge w:val="restart"/>
          </w:tcPr>
          <w:p w:rsidR="00CF4735" w:rsidRPr="00C27FBF" w:rsidRDefault="00CF4735" w:rsidP="007A10FB">
            <w:pPr>
              <w:pStyle w:val="TableParagraph"/>
              <w:spacing w:before="47"/>
              <w:ind w:left="105"/>
              <w:jc w:val="both"/>
              <w:rPr>
                <w:b/>
                <w:sz w:val="24"/>
                <w:szCs w:val="24"/>
              </w:rPr>
            </w:pPr>
            <w:r w:rsidRPr="00C27FBF">
              <w:rPr>
                <w:b/>
                <w:sz w:val="24"/>
                <w:szCs w:val="24"/>
              </w:rPr>
              <w:t>3-4 года</w:t>
            </w:r>
          </w:p>
        </w:tc>
        <w:tc>
          <w:tcPr>
            <w:tcW w:w="1984" w:type="dxa"/>
            <w:vMerge w:val="restart"/>
          </w:tcPr>
          <w:p w:rsidR="00CF4735" w:rsidRPr="00C27FBF" w:rsidRDefault="00CF4735" w:rsidP="007A10FB">
            <w:pPr>
              <w:pStyle w:val="TableParagraph"/>
              <w:spacing w:before="42"/>
              <w:ind w:left="105"/>
              <w:jc w:val="both"/>
              <w:rPr>
                <w:sz w:val="24"/>
                <w:szCs w:val="24"/>
              </w:rPr>
            </w:pPr>
            <w:r w:rsidRPr="00C27FBF">
              <w:rPr>
                <w:sz w:val="24"/>
                <w:szCs w:val="24"/>
              </w:rPr>
              <w:t>Взаимопознание</w:t>
            </w:r>
          </w:p>
        </w:tc>
        <w:tc>
          <w:tcPr>
            <w:tcW w:w="9223" w:type="dxa"/>
          </w:tcPr>
          <w:p w:rsidR="00CF4735" w:rsidRPr="00C27FBF" w:rsidRDefault="00CF4735" w:rsidP="007A10FB">
            <w:pPr>
              <w:pStyle w:val="TableParagraph"/>
              <w:numPr>
                <w:ilvl w:val="0"/>
                <w:numId w:val="123"/>
              </w:numPr>
              <w:tabs>
                <w:tab w:val="left" w:pos="301"/>
              </w:tabs>
              <w:spacing w:before="42"/>
              <w:ind w:right="99" w:firstLine="0"/>
              <w:jc w:val="both"/>
              <w:rPr>
                <w:sz w:val="24"/>
                <w:szCs w:val="24"/>
              </w:rPr>
            </w:pPr>
            <w:r w:rsidRPr="00C27FBF">
              <w:rPr>
                <w:sz w:val="24"/>
                <w:szCs w:val="24"/>
              </w:rPr>
              <w:t>«Знакомство» - первичное совместное посещение с родителями группы детскогосада;</w:t>
            </w:r>
          </w:p>
        </w:tc>
        <w:tc>
          <w:tcPr>
            <w:tcW w:w="2826" w:type="dxa"/>
          </w:tcPr>
          <w:p w:rsidR="00CF4735" w:rsidRPr="00C27FBF" w:rsidRDefault="00CF4735" w:rsidP="007A10FB">
            <w:pPr>
              <w:pStyle w:val="TableParagraph"/>
              <w:spacing w:before="42"/>
              <w:ind w:left="106"/>
              <w:jc w:val="both"/>
              <w:rPr>
                <w:sz w:val="24"/>
                <w:szCs w:val="24"/>
              </w:rPr>
            </w:pPr>
            <w:r w:rsidRPr="00C27FBF">
              <w:rPr>
                <w:sz w:val="24"/>
                <w:szCs w:val="24"/>
              </w:rPr>
              <w:t>По запросу родителей</w:t>
            </w:r>
          </w:p>
        </w:tc>
      </w:tr>
      <w:tr w:rsidR="00CF4735" w:rsidRPr="00C27FBF" w:rsidTr="00E17AD2">
        <w:trPr>
          <w:trHeight w:val="61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numPr>
                <w:ilvl w:val="0"/>
                <w:numId w:val="122"/>
              </w:numPr>
              <w:tabs>
                <w:tab w:val="left" w:pos="296"/>
              </w:tabs>
              <w:spacing w:before="44"/>
              <w:jc w:val="both"/>
              <w:rPr>
                <w:sz w:val="24"/>
                <w:szCs w:val="24"/>
              </w:rPr>
            </w:pPr>
            <w:r w:rsidRPr="00C27FBF">
              <w:rPr>
                <w:sz w:val="24"/>
                <w:szCs w:val="24"/>
              </w:rPr>
              <w:t>беседы (администрация, воспитатели,специалисты);</w:t>
            </w:r>
          </w:p>
        </w:tc>
        <w:tc>
          <w:tcPr>
            <w:tcW w:w="2826" w:type="dxa"/>
          </w:tcPr>
          <w:p w:rsidR="00CF4735" w:rsidRPr="00C27FBF" w:rsidRDefault="00CF4735" w:rsidP="007A10FB">
            <w:pPr>
              <w:pStyle w:val="TableParagraph"/>
              <w:spacing w:before="44"/>
              <w:ind w:left="106"/>
              <w:jc w:val="both"/>
              <w:rPr>
                <w:sz w:val="24"/>
                <w:szCs w:val="24"/>
              </w:rPr>
            </w:pPr>
            <w:r w:rsidRPr="00C27FBF">
              <w:rPr>
                <w:sz w:val="24"/>
                <w:szCs w:val="24"/>
              </w:rPr>
              <w:t>По мере необходимости</w:t>
            </w:r>
          </w:p>
        </w:tc>
      </w:tr>
      <w:tr w:rsidR="00CF4735" w:rsidRPr="00C27FBF" w:rsidTr="00E17AD2">
        <w:trPr>
          <w:trHeight w:val="609"/>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numPr>
                <w:ilvl w:val="0"/>
                <w:numId w:val="121"/>
              </w:numPr>
              <w:tabs>
                <w:tab w:val="left" w:pos="296"/>
              </w:tabs>
              <w:spacing w:before="42"/>
              <w:jc w:val="both"/>
              <w:rPr>
                <w:sz w:val="24"/>
                <w:szCs w:val="24"/>
              </w:rPr>
            </w:pPr>
            <w:r w:rsidRPr="00C27FBF">
              <w:rPr>
                <w:sz w:val="24"/>
                <w:szCs w:val="24"/>
              </w:rPr>
              <w:t>наблюдение за общением родителей сдетьми;</w:t>
            </w:r>
          </w:p>
        </w:tc>
        <w:tc>
          <w:tcPr>
            <w:tcW w:w="2826" w:type="dxa"/>
          </w:tcPr>
          <w:p w:rsidR="00CF4735" w:rsidRPr="00C27FBF" w:rsidRDefault="00CF4735" w:rsidP="007A10FB">
            <w:pPr>
              <w:pStyle w:val="TableParagraph"/>
              <w:spacing w:before="42"/>
              <w:ind w:left="106"/>
              <w:jc w:val="both"/>
              <w:rPr>
                <w:sz w:val="24"/>
                <w:szCs w:val="24"/>
              </w:rPr>
            </w:pPr>
            <w:r w:rsidRPr="00C27FBF">
              <w:rPr>
                <w:sz w:val="24"/>
                <w:szCs w:val="24"/>
              </w:rPr>
              <w:t>Постоянно</w:t>
            </w:r>
          </w:p>
        </w:tc>
      </w:tr>
      <w:tr w:rsidR="00CF4735" w:rsidRPr="00C27FBF" w:rsidTr="00E17AD2">
        <w:trPr>
          <w:trHeight w:val="359"/>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numPr>
                <w:ilvl w:val="0"/>
                <w:numId w:val="120"/>
              </w:numPr>
              <w:tabs>
                <w:tab w:val="left" w:pos="296"/>
              </w:tabs>
              <w:spacing w:before="42"/>
              <w:jc w:val="both"/>
              <w:rPr>
                <w:sz w:val="24"/>
                <w:szCs w:val="24"/>
              </w:rPr>
            </w:pPr>
            <w:r w:rsidRPr="00C27FBF">
              <w:rPr>
                <w:sz w:val="24"/>
                <w:szCs w:val="24"/>
              </w:rPr>
              <w:t>анкетирование;</w:t>
            </w:r>
          </w:p>
        </w:tc>
        <w:tc>
          <w:tcPr>
            <w:tcW w:w="2826" w:type="dxa"/>
          </w:tcPr>
          <w:p w:rsidR="00CF4735" w:rsidRPr="00C27FBF" w:rsidRDefault="00CF4735" w:rsidP="007A10FB">
            <w:pPr>
              <w:pStyle w:val="TableParagraph"/>
              <w:spacing w:before="42"/>
              <w:ind w:left="106"/>
              <w:jc w:val="both"/>
              <w:rPr>
                <w:sz w:val="24"/>
                <w:szCs w:val="24"/>
              </w:rPr>
            </w:pPr>
            <w:r w:rsidRPr="00C27FBF">
              <w:rPr>
                <w:sz w:val="24"/>
                <w:szCs w:val="24"/>
              </w:rPr>
              <w:t>3-4 раза в год</w:t>
            </w:r>
          </w:p>
        </w:tc>
      </w:tr>
      <w:tr w:rsidR="00CF4735" w:rsidRPr="00C27FBF" w:rsidTr="00E17AD2">
        <w:trPr>
          <w:trHeight w:val="61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numPr>
                <w:ilvl w:val="0"/>
                <w:numId w:val="119"/>
              </w:numPr>
              <w:tabs>
                <w:tab w:val="left" w:pos="296"/>
              </w:tabs>
              <w:spacing w:before="42"/>
              <w:ind w:right="39" w:firstLine="0"/>
              <w:jc w:val="both"/>
              <w:rPr>
                <w:sz w:val="24"/>
                <w:szCs w:val="24"/>
              </w:rPr>
            </w:pPr>
            <w:r w:rsidRPr="00C27FBF">
              <w:rPr>
                <w:sz w:val="24"/>
                <w:szCs w:val="24"/>
              </w:rPr>
              <w:t>опрос (анализ потребностей семей в дополнительных услугах и др.);</w:t>
            </w:r>
          </w:p>
        </w:tc>
        <w:tc>
          <w:tcPr>
            <w:tcW w:w="2826" w:type="dxa"/>
          </w:tcPr>
          <w:p w:rsidR="00CF4735" w:rsidRPr="00C27FBF" w:rsidRDefault="00CF4735" w:rsidP="007A10FB">
            <w:pPr>
              <w:pStyle w:val="TableParagraph"/>
              <w:spacing w:before="42"/>
              <w:ind w:left="106"/>
              <w:jc w:val="both"/>
              <w:rPr>
                <w:sz w:val="24"/>
                <w:szCs w:val="24"/>
              </w:rPr>
            </w:pPr>
            <w:r w:rsidRPr="00C27FBF">
              <w:rPr>
                <w:sz w:val="24"/>
                <w:szCs w:val="24"/>
              </w:rPr>
              <w:t>По мере необходимости</w:t>
            </w:r>
          </w:p>
        </w:tc>
      </w:tr>
      <w:tr w:rsidR="00CF4735" w:rsidRPr="00C27FBF" w:rsidTr="00E17AD2">
        <w:trPr>
          <w:trHeight w:val="359"/>
        </w:trPr>
        <w:tc>
          <w:tcPr>
            <w:tcW w:w="1418" w:type="dxa"/>
            <w:vMerge w:val="restart"/>
            <w:tcBorders>
              <w:top w:val="nil"/>
            </w:tcBorders>
          </w:tcPr>
          <w:p w:rsidR="00CF4735" w:rsidRPr="00C27FBF" w:rsidRDefault="00CF4735" w:rsidP="007A10FB">
            <w:pPr>
              <w:pStyle w:val="TableParagraph"/>
              <w:jc w:val="both"/>
              <w:rPr>
                <w:sz w:val="24"/>
                <w:szCs w:val="24"/>
              </w:rPr>
            </w:pPr>
          </w:p>
        </w:tc>
        <w:tc>
          <w:tcPr>
            <w:tcW w:w="1984" w:type="dxa"/>
            <w:vMerge w:val="restart"/>
          </w:tcPr>
          <w:p w:rsidR="00CF4735" w:rsidRPr="00C27FBF" w:rsidRDefault="00CF4735" w:rsidP="007A10FB">
            <w:pPr>
              <w:pStyle w:val="TableParagraph"/>
              <w:jc w:val="both"/>
              <w:rPr>
                <w:sz w:val="24"/>
                <w:szCs w:val="24"/>
              </w:rPr>
            </w:pPr>
          </w:p>
        </w:tc>
        <w:tc>
          <w:tcPr>
            <w:tcW w:w="9223" w:type="dxa"/>
          </w:tcPr>
          <w:p w:rsidR="00CF4735" w:rsidRPr="00C27FBF" w:rsidRDefault="00CF4735" w:rsidP="007A10FB">
            <w:pPr>
              <w:pStyle w:val="TableParagraph"/>
              <w:numPr>
                <w:ilvl w:val="0"/>
                <w:numId w:val="118"/>
              </w:numPr>
              <w:tabs>
                <w:tab w:val="left" w:pos="296"/>
              </w:tabs>
              <w:spacing w:before="44"/>
              <w:jc w:val="both"/>
              <w:rPr>
                <w:sz w:val="24"/>
                <w:szCs w:val="24"/>
              </w:rPr>
            </w:pPr>
            <w:r w:rsidRPr="00C27FBF">
              <w:rPr>
                <w:sz w:val="24"/>
                <w:szCs w:val="24"/>
              </w:rPr>
              <w:t>семейныеальбомы;</w:t>
            </w:r>
          </w:p>
        </w:tc>
        <w:tc>
          <w:tcPr>
            <w:tcW w:w="2826" w:type="dxa"/>
            <w:tcBorders>
              <w:top w:val="nil"/>
            </w:tcBorders>
          </w:tcPr>
          <w:p w:rsidR="00CF4735" w:rsidRPr="00C27FBF" w:rsidRDefault="00CF4735" w:rsidP="007A10FB">
            <w:pPr>
              <w:pStyle w:val="TableParagraph"/>
              <w:jc w:val="both"/>
              <w:rPr>
                <w:sz w:val="24"/>
                <w:szCs w:val="24"/>
              </w:rPr>
            </w:pPr>
          </w:p>
        </w:tc>
      </w:tr>
      <w:tr w:rsidR="00CF4735" w:rsidRPr="00C27FBF" w:rsidTr="00E17AD2">
        <w:trPr>
          <w:trHeight w:val="60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numPr>
                <w:ilvl w:val="0"/>
                <w:numId w:val="117"/>
              </w:numPr>
              <w:tabs>
                <w:tab w:val="left" w:pos="296"/>
                <w:tab w:val="left" w:pos="2232"/>
              </w:tabs>
              <w:spacing w:before="42"/>
              <w:jc w:val="both"/>
              <w:rPr>
                <w:sz w:val="24"/>
                <w:szCs w:val="24"/>
              </w:rPr>
            </w:pPr>
            <w:r w:rsidRPr="00C27FBF">
              <w:rPr>
                <w:sz w:val="24"/>
                <w:szCs w:val="24"/>
              </w:rPr>
              <w:t>оформление</w:t>
            </w:r>
            <w:r w:rsidRPr="00C27FBF">
              <w:rPr>
                <w:sz w:val="24"/>
                <w:szCs w:val="24"/>
              </w:rPr>
              <w:tab/>
              <w:t>опыта семейноговоспитания;</w:t>
            </w:r>
          </w:p>
        </w:tc>
        <w:tc>
          <w:tcPr>
            <w:tcW w:w="2826" w:type="dxa"/>
          </w:tcPr>
          <w:p w:rsidR="00CF4735" w:rsidRPr="00C27FBF" w:rsidRDefault="00CF4735" w:rsidP="007A10FB">
            <w:pPr>
              <w:pStyle w:val="TableParagraph"/>
              <w:spacing w:before="42"/>
              <w:ind w:left="106"/>
              <w:jc w:val="both"/>
              <w:rPr>
                <w:sz w:val="24"/>
                <w:szCs w:val="24"/>
              </w:rPr>
            </w:pPr>
            <w:r w:rsidRPr="00C27FBF">
              <w:rPr>
                <w:sz w:val="24"/>
                <w:szCs w:val="24"/>
              </w:rPr>
              <w:t>Постоянно</w:t>
            </w:r>
          </w:p>
        </w:tc>
      </w:tr>
      <w:tr w:rsidR="00CF4735" w:rsidRPr="00C27FBF" w:rsidTr="00E17AD2">
        <w:trPr>
          <w:trHeight w:val="609"/>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val="restart"/>
          </w:tcPr>
          <w:p w:rsidR="00CF4735" w:rsidRPr="00C27FBF" w:rsidRDefault="00CF4735" w:rsidP="007A10FB">
            <w:pPr>
              <w:pStyle w:val="TableParagraph"/>
              <w:spacing w:before="42"/>
              <w:ind w:left="105"/>
              <w:jc w:val="both"/>
              <w:rPr>
                <w:sz w:val="24"/>
                <w:szCs w:val="24"/>
              </w:rPr>
            </w:pPr>
            <w:r w:rsidRPr="00C27FBF">
              <w:rPr>
                <w:sz w:val="24"/>
                <w:szCs w:val="24"/>
              </w:rPr>
              <w:t>Взаимоинформирование</w:t>
            </w:r>
          </w:p>
        </w:tc>
        <w:tc>
          <w:tcPr>
            <w:tcW w:w="9223" w:type="dxa"/>
          </w:tcPr>
          <w:p w:rsidR="00CF4735" w:rsidRPr="00C27FBF" w:rsidRDefault="00CF4735" w:rsidP="007A10FB">
            <w:pPr>
              <w:pStyle w:val="TableParagraph"/>
              <w:numPr>
                <w:ilvl w:val="0"/>
                <w:numId w:val="116"/>
              </w:numPr>
              <w:tabs>
                <w:tab w:val="left" w:pos="296"/>
              </w:tabs>
              <w:spacing w:before="42"/>
              <w:jc w:val="both"/>
              <w:rPr>
                <w:sz w:val="24"/>
                <w:szCs w:val="24"/>
              </w:rPr>
            </w:pPr>
            <w:r w:rsidRPr="00C27FBF">
              <w:rPr>
                <w:sz w:val="24"/>
                <w:szCs w:val="24"/>
              </w:rPr>
              <w:t>Рекламныебуклеты;</w:t>
            </w:r>
          </w:p>
        </w:tc>
        <w:tc>
          <w:tcPr>
            <w:tcW w:w="2826" w:type="dxa"/>
          </w:tcPr>
          <w:p w:rsidR="00CF4735" w:rsidRPr="00C27FBF" w:rsidRDefault="00CF4735" w:rsidP="007A10FB">
            <w:pPr>
              <w:pStyle w:val="TableParagraph"/>
              <w:spacing w:before="42"/>
              <w:ind w:left="106"/>
              <w:jc w:val="both"/>
              <w:rPr>
                <w:sz w:val="24"/>
                <w:szCs w:val="24"/>
              </w:rPr>
            </w:pPr>
            <w:r w:rsidRPr="00C27FBF">
              <w:rPr>
                <w:sz w:val="24"/>
                <w:szCs w:val="24"/>
              </w:rPr>
              <w:t>По мере необходимости</w:t>
            </w:r>
          </w:p>
        </w:tc>
      </w:tr>
      <w:tr w:rsidR="00CF4735" w:rsidRPr="00C27FBF" w:rsidTr="00E17AD2">
        <w:trPr>
          <w:trHeight w:val="37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23" w:type="dxa"/>
          </w:tcPr>
          <w:p w:rsidR="00CF4735" w:rsidRPr="00C27FBF" w:rsidRDefault="00CF4735" w:rsidP="007A10FB">
            <w:pPr>
              <w:pStyle w:val="TableParagraph"/>
              <w:numPr>
                <w:ilvl w:val="0"/>
                <w:numId w:val="115"/>
              </w:numPr>
              <w:tabs>
                <w:tab w:val="left" w:pos="296"/>
              </w:tabs>
              <w:spacing w:before="42"/>
              <w:jc w:val="both"/>
              <w:rPr>
                <w:sz w:val="24"/>
                <w:szCs w:val="24"/>
              </w:rPr>
            </w:pPr>
            <w:r w:rsidRPr="00C27FBF">
              <w:rPr>
                <w:sz w:val="24"/>
                <w:szCs w:val="24"/>
              </w:rPr>
              <w:t>визитная карточка учреждения;</w:t>
            </w:r>
          </w:p>
        </w:tc>
        <w:tc>
          <w:tcPr>
            <w:tcW w:w="2826" w:type="dxa"/>
          </w:tcPr>
          <w:p w:rsidR="00CF4735" w:rsidRPr="00C27FBF" w:rsidRDefault="00CF4735" w:rsidP="007A10FB">
            <w:pPr>
              <w:pStyle w:val="TableParagraph"/>
              <w:spacing w:before="42"/>
              <w:ind w:left="106"/>
              <w:jc w:val="both"/>
              <w:rPr>
                <w:sz w:val="24"/>
                <w:szCs w:val="24"/>
              </w:rPr>
            </w:pPr>
            <w:r w:rsidRPr="00C27FBF">
              <w:rPr>
                <w:sz w:val="24"/>
                <w:szCs w:val="24"/>
              </w:rPr>
              <w:t>1 раз в год</w:t>
            </w:r>
          </w:p>
        </w:tc>
      </w:tr>
    </w:tbl>
    <w:p w:rsidR="00CF4735" w:rsidRPr="00C27FBF" w:rsidRDefault="00CF4735" w:rsidP="009A07A9">
      <w:pPr>
        <w:pStyle w:val="af8"/>
        <w:jc w:val="both"/>
        <w:rPr>
          <w:b/>
        </w:rPr>
      </w:pPr>
    </w:p>
    <w:tbl>
      <w:tblPr>
        <w:tblW w:w="1545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984"/>
        <w:gridCol w:w="6936"/>
        <w:gridCol w:w="2295"/>
        <w:gridCol w:w="1068"/>
        <w:gridCol w:w="1750"/>
      </w:tblGrid>
      <w:tr w:rsidR="00CF4735" w:rsidRPr="00C27FBF" w:rsidTr="00E17AD2">
        <w:trPr>
          <w:trHeight w:val="418"/>
        </w:trPr>
        <w:tc>
          <w:tcPr>
            <w:tcW w:w="1418" w:type="dxa"/>
            <w:vMerge w:val="restart"/>
          </w:tcPr>
          <w:p w:rsidR="00CF4735" w:rsidRPr="00C27FBF" w:rsidRDefault="00CF4735" w:rsidP="007A10FB">
            <w:pPr>
              <w:pStyle w:val="TableParagraph"/>
              <w:jc w:val="both"/>
              <w:rPr>
                <w:sz w:val="24"/>
                <w:szCs w:val="24"/>
              </w:rPr>
            </w:pPr>
          </w:p>
        </w:tc>
        <w:tc>
          <w:tcPr>
            <w:tcW w:w="1984" w:type="dxa"/>
            <w:vMerge w:val="restart"/>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114"/>
              </w:numPr>
              <w:tabs>
                <w:tab w:val="left" w:pos="296"/>
              </w:tabs>
              <w:spacing w:before="1"/>
              <w:jc w:val="both"/>
              <w:rPr>
                <w:sz w:val="24"/>
                <w:szCs w:val="24"/>
              </w:rPr>
            </w:pPr>
            <w:r w:rsidRPr="00C27FBF">
              <w:rPr>
                <w:sz w:val="24"/>
                <w:szCs w:val="24"/>
              </w:rPr>
              <w:t>информационныестенды;</w:t>
            </w:r>
          </w:p>
          <w:p w:rsidR="00CF4735" w:rsidRPr="00C27FBF" w:rsidRDefault="00CF4735" w:rsidP="007A10FB">
            <w:pPr>
              <w:pStyle w:val="TableParagraph"/>
              <w:ind w:left="106" w:right="95"/>
              <w:jc w:val="both"/>
              <w:rPr>
                <w:sz w:val="24"/>
                <w:szCs w:val="24"/>
              </w:rPr>
            </w:pPr>
          </w:p>
        </w:tc>
        <w:tc>
          <w:tcPr>
            <w:tcW w:w="2818" w:type="dxa"/>
            <w:gridSpan w:val="2"/>
          </w:tcPr>
          <w:p w:rsidR="00CF4735" w:rsidRPr="00C27FBF" w:rsidRDefault="00CF4735" w:rsidP="007A10FB">
            <w:pPr>
              <w:pStyle w:val="TableParagraph"/>
              <w:spacing w:before="232"/>
              <w:ind w:left="106" w:right="1906"/>
              <w:jc w:val="both"/>
              <w:rPr>
                <w:sz w:val="24"/>
                <w:szCs w:val="24"/>
              </w:rPr>
            </w:pPr>
            <w:r w:rsidRPr="00C27FBF">
              <w:rPr>
                <w:sz w:val="24"/>
                <w:szCs w:val="24"/>
              </w:rPr>
              <w:t xml:space="preserve">1 раз в год </w:t>
            </w:r>
          </w:p>
        </w:tc>
      </w:tr>
      <w:tr w:rsidR="00CF4735" w:rsidRPr="00C27FBF" w:rsidTr="00E17AD2">
        <w:trPr>
          <w:trHeight w:val="29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13"/>
              </w:numPr>
              <w:tabs>
                <w:tab w:val="left" w:pos="296"/>
              </w:tabs>
              <w:spacing w:before="3"/>
              <w:jc w:val="both"/>
              <w:rPr>
                <w:sz w:val="24"/>
                <w:szCs w:val="24"/>
              </w:rPr>
            </w:pPr>
            <w:r w:rsidRPr="00C27FBF">
              <w:rPr>
                <w:sz w:val="24"/>
                <w:szCs w:val="24"/>
              </w:rPr>
              <w:t>выставки детских работ;</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годовому плану</w:t>
            </w:r>
          </w:p>
        </w:tc>
      </w:tr>
      <w:tr w:rsidR="00CF4735" w:rsidRPr="00C27FBF" w:rsidTr="00E17AD2">
        <w:trPr>
          <w:trHeight w:val="29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12"/>
              </w:numPr>
              <w:tabs>
                <w:tab w:val="left" w:pos="296"/>
              </w:tabs>
              <w:spacing w:before="3"/>
              <w:jc w:val="both"/>
              <w:rPr>
                <w:sz w:val="24"/>
                <w:szCs w:val="24"/>
              </w:rPr>
            </w:pPr>
            <w:r w:rsidRPr="00C27FBF">
              <w:rPr>
                <w:sz w:val="24"/>
                <w:szCs w:val="24"/>
              </w:rPr>
              <w:t>личныебеседы;</w:t>
            </w:r>
          </w:p>
        </w:tc>
        <w:tc>
          <w:tcPr>
            <w:tcW w:w="2818" w:type="dxa"/>
            <w:gridSpan w:val="2"/>
            <w:vMerge w:val="restart"/>
          </w:tcPr>
          <w:p w:rsidR="00CF4735" w:rsidRPr="00C27FBF" w:rsidRDefault="00CF4735" w:rsidP="007A10FB">
            <w:pPr>
              <w:pStyle w:val="TableParagraph"/>
              <w:spacing w:before="3"/>
              <w:ind w:left="106"/>
              <w:jc w:val="both"/>
              <w:rPr>
                <w:sz w:val="24"/>
                <w:szCs w:val="24"/>
              </w:rPr>
            </w:pPr>
            <w:r w:rsidRPr="00C27FBF">
              <w:rPr>
                <w:sz w:val="24"/>
                <w:szCs w:val="24"/>
              </w:rPr>
              <w:t>По мере необходимости</w:t>
            </w:r>
          </w:p>
        </w:tc>
      </w:tr>
      <w:tr w:rsidR="00CF4735" w:rsidRPr="00C27FBF" w:rsidTr="00E17AD2">
        <w:trPr>
          <w:trHeight w:val="31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11"/>
              </w:numPr>
              <w:tabs>
                <w:tab w:val="left" w:pos="296"/>
              </w:tabs>
              <w:spacing w:before="3"/>
              <w:jc w:val="both"/>
              <w:rPr>
                <w:sz w:val="24"/>
                <w:szCs w:val="24"/>
              </w:rPr>
            </w:pPr>
            <w:r w:rsidRPr="00C27FBF">
              <w:rPr>
                <w:sz w:val="24"/>
                <w:szCs w:val="24"/>
              </w:rPr>
              <w:t>общение потелефону;</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5D1757" w:rsidTr="00E17AD2">
        <w:trPr>
          <w:trHeight w:val="29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10"/>
              </w:numPr>
              <w:tabs>
                <w:tab w:val="left" w:pos="296"/>
              </w:tabs>
              <w:spacing w:before="3"/>
              <w:jc w:val="both"/>
              <w:rPr>
                <w:sz w:val="24"/>
                <w:szCs w:val="24"/>
              </w:rPr>
            </w:pPr>
            <w:r w:rsidRPr="00C27FBF">
              <w:rPr>
                <w:sz w:val="24"/>
                <w:szCs w:val="24"/>
              </w:rPr>
              <w:t>родительскиесобрания;</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Не реже 4 раз в год</w:t>
            </w:r>
          </w:p>
        </w:tc>
      </w:tr>
      <w:tr w:rsidR="00CF4735" w:rsidRPr="00C27FBF" w:rsidTr="00E17AD2">
        <w:trPr>
          <w:trHeight w:val="28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9231" w:type="dxa"/>
            <w:gridSpan w:val="2"/>
          </w:tcPr>
          <w:p w:rsidR="00CF4735" w:rsidRPr="00C27FBF" w:rsidRDefault="00CF4735" w:rsidP="007A10FB">
            <w:pPr>
              <w:pStyle w:val="TableParagraph"/>
              <w:numPr>
                <w:ilvl w:val="0"/>
                <w:numId w:val="109"/>
              </w:numPr>
              <w:tabs>
                <w:tab w:val="left" w:pos="296"/>
              </w:tabs>
              <w:spacing w:before="3"/>
              <w:jc w:val="both"/>
              <w:rPr>
                <w:sz w:val="24"/>
                <w:szCs w:val="24"/>
              </w:rPr>
            </w:pPr>
            <w:r w:rsidRPr="00C27FBF">
              <w:rPr>
                <w:sz w:val="24"/>
                <w:szCs w:val="24"/>
              </w:rPr>
              <w:t>официальный сайтДОО;</w:t>
            </w:r>
          </w:p>
        </w:tc>
        <w:tc>
          <w:tcPr>
            <w:tcW w:w="2818" w:type="dxa"/>
            <w:gridSpan w:val="2"/>
            <w:vMerge w:val="restart"/>
          </w:tcPr>
          <w:p w:rsidR="00CF4735" w:rsidRPr="00C27FBF" w:rsidRDefault="00CF4735" w:rsidP="007A10FB">
            <w:pPr>
              <w:pStyle w:val="TableParagraph"/>
              <w:spacing w:before="3"/>
              <w:ind w:left="106"/>
              <w:jc w:val="both"/>
              <w:rPr>
                <w:sz w:val="24"/>
                <w:szCs w:val="24"/>
              </w:rPr>
            </w:pPr>
            <w:r w:rsidRPr="00C27FBF">
              <w:rPr>
                <w:sz w:val="24"/>
                <w:szCs w:val="24"/>
              </w:rPr>
              <w:t>Постоянно</w:t>
            </w:r>
          </w:p>
        </w:tc>
      </w:tr>
      <w:tr w:rsidR="00CF4735" w:rsidRPr="00C27FBF" w:rsidTr="00E17AD2">
        <w:trPr>
          <w:trHeight w:val="29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08"/>
              </w:numPr>
              <w:tabs>
                <w:tab w:val="left" w:pos="296"/>
              </w:tabs>
              <w:spacing w:before="3"/>
              <w:jc w:val="both"/>
              <w:rPr>
                <w:sz w:val="24"/>
                <w:szCs w:val="24"/>
              </w:rPr>
            </w:pPr>
            <w:r w:rsidRPr="00C27FBF">
              <w:rPr>
                <w:sz w:val="24"/>
                <w:szCs w:val="24"/>
              </w:rPr>
              <w:t>общение по электроннойпочте;</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386"/>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07"/>
              </w:numPr>
              <w:tabs>
                <w:tab w:val="left" w:pos="296"/>
              </w:tabs>
              <w:spacing w:before="4"/>
              <w:jc w:val="both"/>
              <w:rPr>
                <w:sz w:val="24"/>
                <w:szCs w:val="24"/>
              </w:rPr>
            </w:pPr>
            <w:r w:rsidRPr="00C27FBF">
              <w:rPr>
                <w:sz w:val="24"/>
                <w:szCs w:val="24"/>
              </w:rPr>
              <w:t>объявления;</w:t>
            </w:r>
          </w:p>
        </w:tc>
        <w:tc>
          <w:tcPr>
            <w:tcW w:w="2818" w:type="dxa"/>
            <w:gridSpan w:val="2"/>
          </w:tcPr>
          <w:p w:rsidR="00CF4735" w:rsidRPr="00C27FBF" w:rsidRDefault="00CF4735" w:rsidP="007A10FB">
            <w:pPr>
              <w:pStyle w:val="TableParagraph"/>
              <w:spacing w:before="4"/>
              <w:ind w:left="106"/>
              <w:jc w:val="both"/>
              <w:rPr>
                <w:sz w:val="24"/>
                <w:szCs w:val="24"/>
              </w:rPr>
            </w:pPr>
            <w:r w:rsidRPr="00C27FBF">
              <w:rPr>
                <w:sz w:val="24"/>
                <w:szCs w:val="24"/>
              </w:rPr>
              <w:t>По мере необходимости</w:t>
            </w:r>
          </w:p>
        </w:tc>
      </w:tr>
      <w:tr w:rsidR="00CF4735" w:rsidRPr="00C27FBF" w:rsidTr="00E17AD2">
        <w:trPr>
          <w:trHeight w:val="3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06"/>
              </w:numPr>
              <w:tabs>
                <w:tab w:val="left" w:pos="296"/>
              </w:tabs>
              <w:spacing w:before="3"/>
              <w:jc w:val="both"/>
              <w:rPr>
                <w:sz w:val="24"/>
                <w:szCs w:val="24"/>
              </w:rPr>
            </w:pPr>
            <w:r w:rsidRPr="00C27FBF">
              <w:rPr>
                <w:sz w:val="24"/>
                <w:szCs w:val="24"/>
              </w:rPr>
              <w:t>фото-отчеты;</w:t>
            </w:r>
          </w:p>
        </w:tc>
        <w:tc>
          <w:tcPr>
            <w:tcW w:w="2818" w:type="dxa"/>
            <w:gridSpan w:val="2"/>
            <w:vMerge w:val="restart"/>
          </w:tcPr>
          <w:p w:rsidR="00CF4735" w:rsidRPr="00C27FBF" w:rsidRDefault="00CF4735" w:rsidP="007A10FB">
            <w:pPr>
              <w:pStyle w:val="TableParagraph"/>
              <w:spacing w:before="3"/>
              <w:ind w:left="106"/>
              <w:jc w:val="both"/>
              <w:rPr>
                <w:sz w:val="24"/>
                <w:szCs w:val="24"/>
              </w:rPr>
            </w:pPr>
            <w:r w:rsidRPr="00C27FBF">
              <w:rPr>
                <w:sz w:val="24"/>
                <w:szCs w:val="24"/>
              </w:rPr>
              <w:t>Обновление постоянно</w:t>
            </w:r>
          </w:p>
        </w:tc>
      </w:tr>
      <w:tr w:rsidR="00CF4735" w:rsidRPr="00C27FBF" w:rsidTr="00E17AD2">
        <w:trPr>
          <w:trHeight w:val="297"/>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05"/>
              </w:numPr>
              <w:tabs>
                <w:tab w:val="left" w:pos="296"/>
              </w:tabs>
              <w:spacing w:before="3"/>
              <w:jc w:val="both"/>
              <w:rPr>
                <w:sz w:val="24"/>
                <w:szCs w:val="24"/>
              </w:rPr>
            </w:pPr>
            <w:r w:rsidRPr="00C27FBF">
              <w:rPr>
                <w:sz w:val="24"/>
                <w:szCs w:val="24"/>
              </w:rPr>
              <w:t>памятки.</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34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val="restart"/>
          </w:tcPr>
          <w:p w:rsidR="00CF4735" w:rsidRPr="00C27FBF" w:rsidRDefault="00CF4735" w:rsidP="007A10FB">
            <w:pPr>
              <w:pStyle w:val="TableParagraph"/>
              <w:spacing w:before="3"/>
              <w:ind w:left="105" w:right="1168"/>
              <w:jc w:val="both"/>
              <w:rPr>
                <w:sz w:val="24"/>
                <w:szCs w:val="24"/>
              </w:rPr>
            </w:pPr>
            <w:r w:rsidRPr="00C27FBF">
              <w:rPr>
                <w:sz w:val="24"/>
                <w:szCs w:val="24"/>
              </w:rPr>
              <w:t>Непрерывное образование</w:t>
            </w:r>
          </w:p>
        </w:tc>
        <w:tc>
          <w:tcPr>
            <w:tcW w:w="9231" w:type="dxa"/>
            <w:gridSpan w:val="2"/>
          </w:tcPr>
          <w:p w:rsidR="00CF4735" w:rsidRPr="00C27FBF" w:rsidRDefault="00CF4735" w:rsidP="007A10FB">
            <w:pPr>
              <w:pStyle w:val="TableParagraph"/>
              <w:numPr>
                <w:ilvl w:val="0"/>
                <w:numId w:val="104"/>
              </w:numPr>
              <w:tabs>
                <w:tab w:val="left" w:pos="817"/>
              </w:tabs>
              <w:spacing w:before="3"/>
              <w:ind w:hanging="709"/>
              <w:jc w:val="both"/>
              <w:rPr>
                <w:sz w:val="24"/>
                <w:szCs w:val="24"/>
              </w:rPr>
            </w:pPr>
            <w:r w:rsidRPr="00C27FBF">
              <w:rPr>
                <w:sz w:val="24"/>
                <w:szCs w:val="24"/>
              </w:rPr>
              <w:t>открытыезанятия;</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1 раз в год</w:t>
            </w:r>
          </w:p>
        </w:tc>
      </w:tr>
      <w:tr w:rsidR="00CF4735" w:rsidRPr="00C27FBF" w:rsidTr="00E17AD2">
        <w:trPr>
          <w:trHeight w:val="31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03"/>
              </w:numPr>
              <w:tabs>
                <w:tab w:val="left" w:pos="656"/>
              </w:tabs>
              <w:spacing w:before="3"/>
              <w:jc w:val="both"/>
              <w:rPr>
                <w:sz w:val="24"/>
                <w:szCs w:val="24"/>
              </w:rPr>
            </w:pPr>
            <w:r w:rsidRPr="00C27FBF">
              <w:rPr>
                <w:sz w:val="24"/>
                <w:szCs w:val="24"/>
              </w:rPr>
              <w:t>нагляднаяагитация;</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мере необходимости</w:t>
            </w:r>
          </w:p>
        </w:tc>
      </w:tr>
      <w:tr w:rsidR="00CF4735" w:rsidRPr="00C27FBF" w:rsidTr="00E17AD2">
        <w:trPr>
          <w:trHeight w:val="366"/>
        </w:trPr>
        <w:tc>
          <w:tcPr>
            <w:tcW w:w="1418" w:type="dxa"/>
            <w:vMerge w:val="restart"/>
            <w:tcBorders>
              <w:top w:val="nil"/>
            </w:tcBorders>
          </w:tcPr>
          <w:p w:rsidR="00CF4735" w:rsidRPr="00C27FBF" w:rsidRDefault="00CF4735" w:rsidP="007A10FB">
            <w:pPr>
              <w:pStyle w:val="TableParagraph"/>
              <w:jc w:val="both"/>
              <w:rPr>
                <w:sz w:val="24"/>
                <w:szCs w:val="24"/>
              </w:rPr>
            </w:pPr>
          </w:p>
        </w:tc>
        <w:tc>
          <w:tcPr>
            <w:tcW w:w="1984" w:type="dxa"/>
            <w:vMerge w:val="restart"/>
          </w:tcPr>
          <w:p w:rsidR="00CF4735" w:rsidRPr="00C27FBF" w:rsidRDefault="00CF4735" w:rsidP="007A10FB">
            <w:pPr>
              <w:pStyle w:val="TableParagraph"/>
              <w:spacing w:before="3"/>
              <w:ind w:left="105" w:right="862"/>
              <w:jc w:val="both"/>
              <w:rPr>
                <w:sz w:val="24"/>
                <w:szCs w:val="24"/>
              </w:rPr>
            </w:pPr>
            <w:r w:rsidRPr="00C27FBF">
              <w:rPr>
                <w:sz w:val="24"/>
                <w:szCs w:val="24"/>
              </w:rPr>
              <w:t>воспитывающих взрослых</w:t>
            </w:r>
          </w:p>
        </w:tc>
        <w:tc>
          <w:tcPr>
            <w:tcW w:w="9231" w:type="dxa"/>
            <w:gridSpan w:val="2"/>
          </w:tcPr>
          <w:p w:rsidR="00CF4735" w:rsidRPr="00C27FBF" w:rsidRDefault="00CF4735" w:rsidP="007A10FB">
            <w:pPr>
              <w:pStyle w:val="TableParagraph"/>
              <w:numPr>
                <w:ilvl w:val="0"/>
                <w:numId w:val="102"/>
              </w:numPr>
              <w:tabs>
                <w:tab w:val="left" w:pos="591"/>
              </w:tabs>
              <w:spacing w:before="3"/>
              <w:jc w:val="both"/>
              <w:rPr>
                <w:sz w:val="24"/>
                <w:szCs w:val="24"/>
              </w:rPr>
            </w:pPr>
            <w:r w:rsidRPr="00C27FBF">
              <w:rPr>
                <w:sz w:val="24"/>
                <w:szCs w:val="24"/>
              </w:rPr>
              <w:t>семинары-практикумы;</w:t>
            </w:r>
          </w:p>
        </w:tc>
        <w:tc>
          <w:tcPr>
            <w:tcW w:w="2818" w:type="dxa"/>
            <w:gridSpan w:val="2"/>
            <w:vMerge w:val="restart"/>
          </w:tcPr>
          <w:p w:rsidR="00CF4735" w:rsidRPr="00C27FBF" w:rsidRDefault="00CF4735" w:rsidP="007A10FB">
            <w:pPr>
              <w:pStyle w:val="TableParagraph"/>
              <w:spacing w:before="3"/>
              <w:ind w:left="110"/>
              <w:jc w:val="both"/>
              <w:rPr>
                <w:sz w:val="24"/>
                <w:szCs w:val="24"/>
              </w:rPr>
            </w:pPr>
            <w:r w:rsidRPr="00C27FBF">
              <w:rPr>
                <w:sz w:val="24"/>
                <w:szCs w:val="24"/>
              </w:rPr>
              <w:t>По годовому плану</w:t>
            </w:r>
          </w:p>
        </w:tc>
      </w:tr>
      <w:tr w:rsidR="00CF4735" w:rsidRPr="00C27FBF" w:rsidTr="00E17AD2">
        <w:trPr>
          <w:trHeight w:val="33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01"/>
              </w:numPr>
              <w:tabs>
                <w:tab w:val="left" w:pos="812"/>
              </w:tabs>
              <w:spacing w:before="4"/>
              <w:ind w:hanging="709"/>
              <w:jc w:val="both"/>
              <w:rPr>
                <w:sz w:val="24"/>
                <w:szCs w:val="24"/>
              </w:rPr>
            </w:pPr>
            <w:r w:rsidRPr="00C27FBF">
              <w:rPr>
                <w:sz w:val="24"/>
                <w:szCs w:val="24"/>
              </w:rPr>
              <w:t>мастер-классы;</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97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00"/>
              </w:numPr>
              <w:tabs>
                <w:tab w:val="left" w:pos="810"/>
                <w:tab w:val="left" w:pos="2937"/>
                <w:tab w:val="left" w:pos="5064"/>
              </w:tabs>
              <w:spacing w:before="3"/>
              <w:ind w:right="210"/>
              <w:jc w:val="both"/>
              <w:rPr>
                <w:sz w:val="24"/>
                <w:szCs w:val="24"/>
              </w:rPr>
            </w:pPr>
            <w:r w:rsidRPr="00C27FBF">
              <w:rPr>
                <w:sz w:val="24"/>
                <w:szCs w:val="24"/>
              </w:rPr>
              <w:t>приглашения</w:t>
            </w:r>
            <w:r w:rsidRPr="00C27FBF">
              <w:rPr>
                <w:sz w:val="24"/>
                <w:szCs w:val="24"/>
              </w:rPr>
              <w:tab/>
              <w:t>специалистов</w:t>
            </w:r>
            <w:r w:rsidRPr="00C27FBF">
              <w:rPr>
                <w:sz w:val="24"/>
                <w:szCs w:val="24"/>
              </w:rPr>
              <w:tab/>
              <w:t>и представителей сторонних</w:t>
            </w:r>
          </w:p>
          <w:p w:rsidR="00CF4735" w:rsidRPr="00C27FBF" w:rsidRDefault="00CF4735" w:rsidP="007A10FB">
            <w:pPr>
              <w:pStyle w:val="TableParagraph"/>
              <w:ind w:left="101"/>
              <w:jc w:val="both"/>
              <w:rPr>
                <w:sz w:val="24"/>
                <w:szCs w:val="24"/>
              </w:rPr>
            </w:pPr>
            <w:r w:rsidRPr="00C27FBF">
              <w:rPr>
                <w:sz w:val="24"/>
                <w:szCs w:val="24"/>
              </w:rPr>
              <w:t>организаций;</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3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99"/>
              </w:numPr>
              <w:tabs>
                <w:tab w:val="left" w:pos="812"/>
              </w:tabs>
              <w:spacing w:before="3"/>
              <w:ind w:hanging="709"/>
              <w:jc w:val="both"/>
              <w:rPr>
                <w:sz w:val="24"/>
                <w:szCs w:val="24"/>
              </w:rPr>
            </w:pPr>
            <w:r w:rsidRPr="00C27FBF">
              <w:rPr>
                <w:sz w:val="24"/>
                <w:szCs w:val="24"/>
              </w:rPr>
              <w:t>официальный сайторганизации;</w:t>
            </w:r>
          </w:p>
        </w:tc>
        <w:tc>
          <w:tcPr>
            <w:tcW w:w="2818" w:type="dxa"/>
            <w:gridSpan w:val="2"/>
          </w:tcPr>
          <w:p w:rsidR="00CF4735" w:rsidRPr="00C27FBF" w:rsidRDefault="00CF4735" w:rsidP="007A10FB">
            <w:pPr>
              <w:pStyle w:val="TableParagraph"/>
              <w:spacing w:before="3"/>
              <w:ind w:left="110"/>
              <w:jc w:val="both"/>
              <w:rPr>
                <w:sz w:val="24"/>
                <w:szCs w:val="24"/>
              </w:rPr>
            </w:pPr>
            <w:r w:rsidRPr="00C27FBF">
              <w:rPr>
                <w:sz w:val="24"/>
                <w:szCs w:val="24"/>
              </w:rPr>
              <w:t>Постоянно</w:t>
            </w:r>
          </w:p>
        </w:tc>
      </w:tr>
      <w:tr w:rsidR="00CF4735" w:rsidRPr="00C27FBF" w:rsidTr="00E17AD2">
        <w:trPr>
          <w:trHeight w:val="3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98"/>
              </w:numPr>
              <w:tabs>
                <w:tab w:val="left" w:pos="812"/>
              </w:tabs>
              <w:spacing w:before="3"/>
              <w:ind w:hanging="709"/>
              <w:jc w:val="both"/>
              <w:rPr>
                <w:sz w:val="24"/>
                <w:szCs w:val="24"/>
              </w:rPr>
            </w:pPr>
            <w:r w:rsidRPr="00C27FBF">
              <w:rPr>
                <w:sz w:val="24"/>
                <w:szCs w:val="24"/>
              </w:rPr>
              <w:t>проектнаядеятельность;</w:t>
            </w:r>
          </w:p>
        </w:tc>
        <w:tc>
          <w:tcPr>
            <w:tcW w:w="2818" w:type="dxa"/>
            <w:gridSpan w:val="2"/>
            <w:vMerge w:val="restart"/>
          </w:tcPr>
          <w:p w:rsidR="00CF4735" w:rsidRPr="00C27FBF" w:rsidRDefault="00CF4735" w:rsidP="007A10FB">
            <w:pPr>
              <w:pStyle w:val="TableParagraph"/>
              <w:spacing w:before="3"/>
              <w:ind w:left="110"/>
              <w:jc w:val="both"/>
              <w:rPr>
                <w:sz w:val="24"/>
                <w:szCs w:val="24"/>
              </w:rPr>
            </w:pPr>
            <w:r w:rsidRPr="00C27FBF">
              <w:rPr>
                <w:sz w:val="24"/>
                <w:szCs w:val="24"/>
              </w:rPr>
              <w:t>По плану групп</w:t>
            </w:r>
          </w:p>
        </w:tc>
      </w:tr>
      <w:tr w:rsidR="00CF4735" w:rsidRPr="00C27FBF" w:rsidTr="00E17AD2">
        <w:trPr>
          <w:trHeight w:val="337"/>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97"/>
              </w:numPr>
              <w:tabs>
                <w:tab w:val="left" w:pos="812"/>
              </w:tabs>
              <w:spacing w:before="3"/>
              <w:ind w:hanging="709"/>
              <w:jc w:val="both"/>
              <w:rPr>
                <w:sz w:val="24"/>
                <w:szCs w:val="24"/>
              </w:rPr>
            </w:pPr>
            <w:r w:rsidRPr="00C27FBF">
              <w:rPr>
                <w:sz w:val="24"/>
                <w:szCs w:val="24"/>
              </w:rPr>
              <w:t>папки-передвижки;</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5D1757" w:rsidTr="00E17AD2">
        <w:trPr>
          <w:trHeight w:val="35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96"/>
              </w:numPr>
              <w:tabs>
                <w:tab w:val="left" w:pos="812"/>
              </w:tabs>
              <w:spacing w:before="3"/>
              <w:ind w:hanging="709"/>
              <w:jc w:val="both"/>
              <w:rPr>
                <w:sz w:val="24"/>
                <w:szCs w:val="24"/>
              </w:rPr>
            </w:pPr>
            <w:r w:rsidRPr="00C27FBF">
              <w:rPr>
                <w:sz w:val="24"/>
                <w:szCs w:val="24"/>
              </w:rPr>
              <w:t>общие родительскиесобрания;</w:t>
            </w:r>
          </w:p>
        </w:tc>
        <w:tc>
          <w:tcPr>
            <w:tcW w:w="2818" w:type="dxa"/>
            <w:gridSpan w:val="2"/>
          </w:tcPr>
          <w:p w:rsidR="00CF4735" w:rsidRPr="00C27FBF" w:rsidRDefault="00CF4735" w:rsidP="007A10FB">
            <w:pPr>
              <w:pStyle w:val="TableParagraph"/>
              <w:spacing w:before="3"/>
              <w:ind w:left="110"/>
              <w:jc w:val="both"/>
              <w:rPr>
                <w:sz w:val="24"/>
                <w:szCs w:val="24"/>
              </w:rPr>
            </w:pPr>
            <w:r w:rsidRPr="00C27FBF">
              <w:rPr>
                <w:sz w:val="24"/>
                <w:szCs w:val="24"/>
              </w:rPr>
              <w:t>Не реже 4 раз в год</w:t>
            </w:r>
          </w:p>
        </w:tc>
      </w:tr>
      <w:tr w:rsidR="00CF4735" w:rsidRPr="005D1757" w:rsidTr="00E17AD2">
        <w:trPr>
          <w:trHeight w:val="966"/>
        </w:trPr>
        <w:tc>
          <w:tcPr>
            <w:tcW w:w="1418" w:type="dxa"/>
            <w:vMerge w:val="restart"/>
          </w:tcPr>
          <w:p w:rsidR="00CF4735" w:rsidRPr="00C27FBF" w:rsidRDefault="00CF4735" w:rsidP="007A10FB">
            <w:pPr>
              <w:pStyle w:val="TableParagraph"/>
              <w:jc w:val="both"/>
              <w:rPr>
                <w:sz w:val="24"/>
                <w:szCs w:val="24"/>
              </w:rPr>
            </w:pPr>
          </w:p>
        </w:tc>
        <w:tc>
          <w:tcPr>
            <w:tcW w:w="1984" w:type="dxa"/>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95"/>
              </w:numPr>
              <w:tabs>
                <w:tab w:val="left" w:pos="817"/>
              </w:tabs>
              <w:spacing w:before="39"/>
              <w:ind w:hanging="709"/>
              <w:jc w:val="both"/>
              <w:rPr>
                <w:sz w:val="24"/>
                <w:szCs w:val="24"/>
              </w:rPr>
            </w:pPr>
            <w:r w:rsidRPr="00C27FBF">
              <w:rPr>
                <w:sz w:val="24"/>
                <w:szCs w:val="24"/>
              </w:rPr>
              <w:t>консультации</w:t>
            </w:r>
          </w:p>
          <w:p w:rsidR="00CF4735" w:rsidRPr="00C27FBF" w:rsidRDefault="00CF4735" w:rsidP="007A10FB">
            <w:pPr>
              <w:pStyle w:val="TableParagraph"/>
              <w:tabs>
                <w:tab w:val="left" w:pos="2470"/>
                <w:tab w:val="left" w:pos="4552"/>
                <w:tab w:val="left" w:pos="6379"/>
              </w:tabs>
              <w:ind w:left="106" w:right="40"/>
              <w:jc w:val="both"/>
              <w:rPr>
                <w:sz w:val="24"/>
                <w:szCs w:val="24"/>
              </w:rPr>
            </w:pPr>
            <w:r w:rsidRPr="00C27FBF">
              <w:rPr>
                <w:sz w:val="24"/>
                <w:szCs w:val="24"/>
              </w:rPr>
              <w:t>(консультирование:</w:t>
            </w:r>
            <w:r w:rsidRPr="00C27FBF">
              <w:rPr>
                <w:sz w:val="24"/>
                <w:szCs w:val="24"/>
              </w:rPr>
              <w:tab/>
              <w:t>индивидуальное,</w:t>
            </w:r>
            <w:r w:rsidRPr="00C27FBF">
              <w:rPr>
                <w:sz w:val="24"/>
                <w:szCs w:val="24"/>
              </w:rPr>
              <w:tab/>
              <w:t>подгрупповое,</w:t>
            </w:r>
            <w:r w:rsidRPr="00C27FBF">
              <w:rPr>
                <w:sz w:val="24"/>
                <w:szCs w:val="24"/>
              </w:rPr>
              <w:tab/>
            </w:r>
            <w:r w:rsidRPr="00C27FBF">
              <w:rPr>
                <w:spacing w:val="-4"/>
                <w:sz w:val="24"/>
                <w:szCs w:val="24"/>
              </w:rPr>
              <w:t xml:space="preserve">очное, </w:t>
            </w:r>
            <w:r w:rsidRPr="00C27FBF">
              <w:rPr>
                <w:sz w:val="24"/>
                <w:szCs w:val="24"/>
              </w:rPr>
              <w:t>дистанционное (сайтДОО)</w:t>
            </w:r>
          </w:p>
        </w:tc>
        <w:tc>
          <w:tcPr>
            <w:tcW w:w="2818" w:type="dxa"/>
            <w:gridSpan w:val="2"/>
          </w:tcPr>
          <w:p w:rsidR="00CF4735" w:rsidRPr="00C27FBF" w:rsidRDefault="00CF4735" w:rsidP="007A10FB">
            <w:pPr>
              <w:pStyle w:val="TableParagraph"/>
              <w:spacing w:before="39"/>
              <w:ind w:left="106" w:right="279"/>
              <w:jc w:val="both"/>
              <w:rPr>
                <w:sz w:val="24"/>
                <w:szCs w:val="24"/>
              </w:rPr>
            </w:pPr>
            <w:r w:rsidRPr="00C27FBF">
              <w:rPr>
                <w:sz w:val="24"/>
                <w:szCs w:val="24"/>
              </w:rPr>
              <w:t>По запросу родителей или по выявленной проблеме:</w:t>
            </w:r>
          </w:p>
        </w:tc>
      </w:tr>
      <w:tr w:rsidR="00CF4735" w:rsidRPr="00C27FBF" w:rsidTr="00E17AD2">
        <w:trPr>
          <w:trHeight w:val="39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vMerge w:val="restart"/>
          </w:tcPr>
          <w:p w:rsidR="00CF4735" w:rsidRPr="00C27FBF" w:rsidRDefault="00CF4735" w:rsidP="007A10FB">
            <w:pPr>
              <w:pStyle w:val="TableParagraph"/>
              <w:spacing w:before="42"/>
              <w:ind w:left="105" w:right="70"/>
              <w:jc w:val="both"/>
              <w:rPr>
                <w:sz w:val="24"/>
                <w:szCs w:val="24"/>
              </w:rPr>
            </w:pPr>
            <w:r w:rsidRPr="00C27FBF">
              <w:rPr>
                <w:sz w:val="24"/>
                <w:szCs w:val="24"/>
              </w:rPr>
              <w:t>Совместная деятельность педагогов, родителей, детей</w:t>
            </w:r>
          </w:p>
        </w:tc>
        <w:tc>
          <w:tcPr>
            <w:tcW w:w="9231" w:type="dxa"/>
            <w:gridSpan w:val="2"/>
          </w:tcPr>
          <w:p w:rsidR="00CF4735" w:rsidRPr="00C27FBF" w:rsidRDefault="00CF4735" w:rsidP="007A10FB">
            <w:pPr>
              <w:pStyle w:val="TableParagraph"/>
              <w:spacing w:before="42"/>
              <w:ind w:left="106"/>
              <w:jc w:val="both"/>
              <w:rPr>
                <w:sz w:val="24"/>
                <w:szCs w:val="24"/>
              </w:rPr>
            </w:pPr>
            <w:r w:rsidRPr="00C27FBF">
              <w:rPr>
                <w:sz w:val="24"/>
                <w:szCs w:val="24"/>
              </w:rPr>
              <w:t>-совместные творческие выставки;</w:t>
            </w:r>
          </w:p>
        </w:tc>
        <w:tc>
          <w:tcPr>
            <w:tcW w:w="2818" w:type="dxa"/>
            <w:gridSpan w:val="2"/>
          </w:tcPr>
          <w:p w:rsidR="00CF4735" w:rsidRPr="00C27FBF" w:rsidRDefault="00CF4735" w:rsidP="007A10FB">
            <w:pPr>
              <w:pStyle w:val="TableParagraph"/>
              <w:spacing w:before="42"/>
              <w:ind w:left="106"/>
              <w:jc w:val="both"/>
              <w:rPr>
                <w:sz w:val="24"/>
                <w:szCs w:val="24"/>
              </w:rPr>
            </w:pPr>
            <w:r w:rsidRPr="00C27FBF">
              <w:rPr>
                <w:sz w:val="24"/>
                <w:szCs w:val="24"/>
              </w:rPr>
              <w:t>По годовому плану</w:t>
            </w:r>
          </w:p>
        </w:tc>
      </w:tr>
      <w:tr w:rsidR="00CF4735" w:rsidRPr="00C27FBF" w:rsidTr="00E17AD2">
        <w:trPr>
          <w:trHeight w:val="606"/>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tabs>
                <w:tab w:val="left" w:pos="1277"/>
                <w:tab w:val="left" w:pos="2611"/>
                <w:tab w:val="left" w:pos="2995"/>
              </w:tabs>
              <w:spacing w:before="39"/>
              <w:ind w:left="106" w:right="2790" w:firstLine="2"/>
              <w:jc w:val="both"/>
              <w:rPr>
                <w:sz w:val="24"/>
                <w:szCs w:val="24"/>
              </w:rPr>
            </w:pPr>
            <w:r w:rsidRPr="00C27FBF">
              <w:rPr>
                <w:sz w:val="24"/>
                <w:szCs w:val="24"/>
              </w:rPr>
              <w:t>-помощь</w:t>
            </w:r>
            <w:r w:rsidRPr="00C27FBF">
              <w:rPr>
                <w:sz w:val="24"/>
                <w:szCs w:val="24"/>
              </w:rPr>
              <w:tab/>
              <w:t>родителей</w:t>
            </w:r>
            <w:r w:rsidRPr="00C27FBF">
              <w:rPr>
                <w:sz w:val="24"/>
                <w:szCs w:val="24"/>
              </w:rPr>
              <w:tab/>
              <w:t>в</w:t>
            </w:r>
            <w:r w:rsidRPr="00C27FBF">
              <w:rPr>
                <w:sz w:val="24"/>
                <w:szCs w:val="24"/>
              </w:rPr>
              <w:tab/>
            </w:r>
            <w:r w:rsidRPr="00C27FBF">
              <w:rPr>
                <w:spacing w:val="-3"/>
                <w:sz w:val="24"/>
                <w:szCs w:val="24"/>
              </w:rPr>
              <w:t xml:space="preserve">организации </w:t>
            </w:r>
            <w:r w:rsidRPr="00C27FBF">
              <w:rPr>
                <w:sz w:val="24"/>
                <w:szCs w:val="24"/>
              </w:rPr>
              <w:t>праздников;</w:t>
            </w:r>
          </w:p>
        </w:tc>
        <w:tc>
          <w:tcPr>
            <w:tcW w:w="2818" w:type="dxa"/>
            <w:gridSpan w:val="2"/>
          </w:tcPr>
          <w:p w:rsidR="00CF4735" w:rsidRPr="00C27FBF" w:rsidRDefault="00CF4735" w:rsidP="007A10FB">
            <w:pPr>
              <w:pStyle w:val="TableParagraph"/>
              <w:spacing w:before="39"/>
              <w:ind w:left="106"/>
              <w:jc w:val="both"/>
              <w:rPr>
                <w:sz w:val="24"/>
                <w:szCs w:val="24"/>
              </w:rPr>
            </w:pPr>
            <w:r w:rsidRPr="00C27FBF">
              <w:rPr>
                <w:sz w:val="24"/>
                <w:szCs w:val="24"/>
              </w:rPr>
              <w:t>По мере необходимости</w:t>
            </w:r>
          </w:p>
        </w:tc>
      </w:tr>
      <w:tr w:rsidR="00CF4735" w:rsidRPr="00C27FBF" w:rsidTr="00E17AD2">
        <w:trPr>
          <w:trHeight w:val="3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42"/>
              <w:ind w:left="106"/>
              <w:jc w:val="both"/>
              <w:rPr>
                <w:sz w:val="24"/>
                <w:szCs w:val="24"/>
              </w:rPr>
            </w:pPr>
            <w:r w:rsidRPr="00C27FBF">
              <w:rPr>
                <w:sz w:val="24"/>
                <w:szCs w:val="24"/>
              </w:rPr>
              <w:t>-совместные праздники;</w:t>
            </w:r>
          </w:p>
        </w:tc>
        <w:tc>
          <w:tcPr>
            <w:tcW w:w="2818" w:type="dxa"/>
            <w:gridSpan w:val="2"/>
          </w:tcPr>
          <w:p w:rsidR="00CF4735" w:rsidRPr="00C27FBF" w:rsidRDefault="00CF4735" w:rsidP="007A10FB">
            <w:pPr>
              <w:pStyle w:val="TableParagraph"/>
              <w:spacing w:before="42"/>
              <w:ind w:left="106"/>
              <w:jc w:val="both"/>
              <w:rPr>
                <w:sz w:val="24"/>
                <w:szCs w:val="24"/>
              </w:rPr>
            </w:pPr>
            <w:r w:rsidRPr="00C27FBF">
              <w:rPr>
                <w:sz w:val="24"/>
                <w:szCs w:val="24"/>
              </w:rPr>
              <w:t>По плану</w:t>
            </w:r>
          </w:p>
        </w:tc>
      </w:tr>
      <w:tr w:rsidR="00CF4735" w:rsidRPr="00C27FBF" w:rsidTr="00E17AD2">
        <w:trPr>
          <w:trHeight w:val="34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9"/>
              <w:ind w:left="106"/>
              <w:jc w:val="both"/>
              <w:rPr>
                <w:sz w:val="24"/>
                <w:szCs w:val="24"/>
              </w:rPr>
            </w:pPr>
            <w:r w:rsidRPr="00C27FBF">
              <w:rPr>
                <w:sz w:val="24"/>
                <w:szCs w:val="24"/>
              </w:rPr>
              <w:t>- совместные субботники;</w:t>
            </w:r>
          </w:p>
        </w:tc>
        <w:tc>
          <w:tcPr>
            <w:tcW w:w="2818" w:type="dxa"/>
            <w:gridSpan w:val="2"/>
            <w:vMerge w:val="restart"/>
          </w:tcPr>
          <w:p w:rsidR="00CF4735" w:rsidRPr="00C27FBF" w:rsidRDefault="00CF4735" w:rsidP="007A10FB">
            <w:pPr>
              <w:pStyle w:val="TableParagraph"/>
              <w:spacing w:before="39"/>
              <w:ind w:left="106"/>
              <w:jc w:val="both"/>
              <w:rPr>
                <w:sz w:val="24"/>
                <w:szCs w:val="24"/>
              </w:rPr>
            </w:pPr>
            <w:r w:rsidRPr="00C27FBF">
              <w:rPr>
                <w:sz w:val="24"/>
                <w:szCs w:val="24"/>
              </w:rPr>
              <w:t>По мере необходимости</w:t>
            </w: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9"/>
              <w:ind w:left="106"/>
              <w:jc w:val="both"/>
              <w:rPr>
                <w:sz w:val="24"/>
                <w:szCs w:val="24"/>
              </w:rPr>
            </w:pPr>
            <w:r w:rsidRPr="00C27FBF">
              <w:rPr>
                <w:sz w:val="24"/>
                <w:szCs w:val="24"/>
              </w:rPr>
              <w:t>- совместные акции;</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669"/>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9"/>
              <w:ind w:left="106"/>
              <w:jc w:val="both"/>
              <w:rPr>
                <w:sz w:val="24"/>
                <w:szCs w:val="24"/>
              </w:rPr>
            </w:pPr>
            <w:r w:rsidRPr="00C27FBF">
              <w:rPr>
                <w:sz w:val="24"/>
                <w:szCs w:val="24"/>
              </w:rPr>
              <w:t>- помощь в создании развивающей предметно – пространственной среды групп;</w:t>
            </w:r>
          </w:p>
        </w:tc>
        <w:tc>
          <w:tcPr>
            <w:tcW w:w="2818" w:type="dxa"/>
            <w:gridSpan w:val="2"/>
          </w:tcPr>
          <w:p w:rsidR="00CF4735" w:rsidRPr="00C27FBF" w:rsidRDefault="00CF4735" w:rsidP="007A10FB">
            <w:pPr>
              <w:pStyle w:val="TableParagraph"/>
              <w:spacing w:before="39"/>
              <w:ind w:left="106"/>
              <w:jc w:val="both"/>
              <w:rPr>
                <w:sz w:val="24"/>
                <w:szCs w:val="24"/>
              </w:rPr>
            </w:pPr>
            <w:r w:rsidRPr="00C27FBF">
              <w:rPr>
                <w:sz w:val="24"/>
                <w:szCs w:val="24"/>
              </w:rPr>
              <w:t>Постоянно</w:t>
            </w:r>
          </w:p>
        </w:tc>
      </w:tr>
      <w:tr w:rsidR="00CF4735" w:rsidRPr="00C27FBF" w:rsidTr="00E17AD2">
        <w:trPr>
          <w:trHeight w:val="34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42"/>
              <w:ind w:left="106"/>
              <w:jc w:val="both"/>
              <w:rPr>
                <w:sz w:val="24"/>
                <w:szCs w:val="24"/>
              </w:rPr>
            </w:pPr>
            <w:r w:rsidRPr="00C27FBF">
              <w:rPr>
                <w:sz w:val="24"/>
                <w:szCs w:val="24"/>
              </w:rPr>
              <w:t>- участие в работе Совета родителей, в педагогических советах;</w:t>
            </w:r>
          </w:p>
        </w:tc>
        <w:tc>
          <w:tcPr>
            <w:tcW w:w="2818" w:type="dxa"/>
            <w:gridSpan w:val="2"/>
          </w:tcPr>
          <w:p w:rsidR="00CF4735" w:rsidRPr="00C27FBF" w:rsidRDefault="00CF4735" w:rsidP="007A10FB">
            <w:pPr>
              <w:pStyle w:val="TableParagraph"/>
              <w:spacing w:before="42"/>
              <w:ind w:left="106"/>
              <w:jc w:val="both"/>
              <w:rPr>
                <w:sz w:val="24"/>
                <w:szCs w:val="24"/>
              </w:rPr>
            </w:pPr>
            <w:r w:rsidRPr="00C27FBF">
              <w:rPr>
                <w:sz w:val="24"/>
                <w:szCs w:val="24"/>
              </w:rPr>
              <w:t>По плану</w:t>
            </w:r>
          </w:p>
        </w:tc>
      </w:tr>
      <w:tr w:rsidR="00CF4735" w:rsidRPr="00C27FBF" w:rsidTr="00E17AD2">
        <w:trPr>
          <w:trHeight w:val="599"/>
        </w:trPr>
        <w:tc>
          <w:tcPr>
            <w:tcW w:w="1418" w:type="dxa"/>
            <w:vMerge w:val="restart"/>
            <w:tcBorders>
              <w:bottom w:val="nil"/>
            </w:tcBorders>
          </w:tcPr>
          <w:p w:rsidR="00CF4735" w:rsidRPr="00C27FBF" w:rsidRDefault="00CF4735" w:rsidP="007A10FB">
            <w:pPr>
              <w:pStyle w:val="TableParagraph"/>
              <w:spacing w:before="47"/>
              <w:ind w:left="105"/>
              <w:jc w:val="both"/>
              <w:rPr>
                <w:b/>
                <w:sz w:val="24"/>
                <w:szCs w:val="24"/>
              </w:rPr>
            </w:pPr>
            <w:r w:rsidRPr="00C27FBF">
              <w:rPr>
                <w:b/>
                <w:sz w:val="24"/>
                <w:szCs w:val="24"/>
              </w:rPr>
              <w:t>4-5 лет</w:t>
            </w:r>
          </w:p>
        </w:tc>
        <w:tc>
          <w:tcPr>
            <w:tcW w:w="1984" w:type="dxa"/>
            <w:vMerge w:val="restart"/>
            <w:tcBorders>
              <w:bottom w:val="nil"/>
            </w:tcBorders>
          </w:tcPr>
          <w:p w:rsidR="00CF4735" w:rsidRPr="00C27FBF" w:rsidRDefault="00CF4735" w:rsidP="007A10FB">
            <w:pPr>
              <w:pStyle w:val="TableParagraph"/>
              <w:spacing w:before="42"/>
              <w:ind w:left="105"/>
              <w:jc w:val="both"/>
              <w:rPr>
                <w:sz w:val="24"/>
                <w:szCs w:val="24"/>
              </w:rPr>
            </w:pPr>
            <w:r w:rsidRPr="00C27FBF">
              <w:rPr>
                <w:sz w:val="24"/>
                <w:szCs w:val="24"/>
              </w:rPr>
              <w:t>Взаимопознание</w:t>
            </w:r>
          </w:p>
        </w:tc>
        <w:tc>
          <w:tcPr>
            <w:tcW w:w="9231" w:type="dxa"/>
            <w:gridSpan w:val="2"/>
          </w:tcPr>
          <w:p w:rsidR="00CF4735" w:rsidRPr="00C27FBF" w:rsidRDefault="00CF4735" w:rsidP="007A10FB">
            <w:pPr>
              <w:pStyle w:val="TableParagraph"/>
              <w:numPr>
                <w:ilvl w:val="0"/>
                <w:numId w:val="94"/>
              </w:numPr>
              <w:tabs>
                <w:tab w:val="left" w:pos="301"/>
              </w:tabs>
              <w:spacing w:before="42"/>
              <w:ind w:right="99" w:firstLine="0"/>
              <w:jc w:val="both"/>
              <w:rPr>
                <w:sz w:val="24"/>
                <w:szCs w:val="24"/>
              </w:rPr>
            </w:pPr>
            <w:r w:rsidRPr="00C27FBF">
              <w:rPr>
                <w:sz w:val="24"/>
                <w:szCs w:val="24"/>
              </w:rPr>
              <w:t>«Знакомство» - первичное совместное посещение с родителями группы детскогосада;</w:t>
            </w:r>
          </w:p>
        </w:tc>
        <w:tc>
          <w:tcPr>
            <w:tcW w:w="2818" w:type="dxa"/>
            <w:gridSpan w:val="2"/>
          </w:tcPr>
          <w:p w:rsidR="00CF4735" w:rsidRPr="00C27FBF" w:rsidRDefault="00CF4735" w:rsidP="007A10FB">
            <w:pPr>
              <w:pStyle w:val="TableParagraph"/>
              <w:spacing w:before="42"/>
              <w:ind w:left="106"/>
              <w:jc w:val="both"/>
              <w:rPr>
                <w:sz w:val="24"/>
                <w:szCs w:val="24"/>
              </w:rPr>
            </w:pPr>
            <w:r w:rsidRPr="00C27FBF">
              <w:rPr>
                <w:sz w:val="24"/>
                <w:szCs w:val="24"/>
              </w:rPr>
              <w:t>По запросу родителей</w:t>
            </w:r>
          </w:p>
        </w:tc>
      </w:tr>
      <w:tr w:rsidR="00CF4735" w:rsidRPr="00C27FBF" w:rsidTr="00E17AD2">
        <w:trPr>
          <w:trHeight w:val="439"/>
        </w:trPr>
        <w:tc>
          <w:tcPr>
            <w:tcW w:w="1418" w:type="dxa"/>
            <w:vMerge/>
            <w:tcBorders>
              <w:top w:val="nil"/>
              <w:bottom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bottom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93"/>
              </w:numPr>
              <w:tabs>
                <w:tab w:val="left" w:pos="296"/>
              </w:tabs>
              <w:spacing w:before="40"/>
              <w:jc w:val="both"/>
              <w:rPr>
                <w:sz w:val="24"/>
                <w:szCs w:val="24"/>
              </w:rPr>
            </w:pPr>
            <w:r w:rsidRPr="00C27FBF">
              <w:rPr>
                <w:sz w:val="24"/>
                <w:szCs w:val="24"/>
              </w:rPr>
              <w:t>беседы (администрация, воспитатели,специалисты);</w:t>
            </w:r>
          </w:p>
        </w:tc>
        <w:tc>
          <w:tcPr>
            <w:tcW w:w="2818" w:type="dxa"/>
            <w:gridSpan w:val="2"/>
          </w:tcPr>
          <w:p w:rsidR="00CF4735" w:rsidRPr="00C27FBF" w:rsidRDefault="00CF4735" w:rsidP="007A10FB">
            <w:pPr>
              <w:pStyle w:val="TableParagraph"/>
              <w:spacing w:before="40"/>
              <w:ind w:left="106"/>
              <w:jc w:val="both"/>
              <w:rPr>
                <w:sz w:val="24"/>
                <w:szCs w:val="24"/>
              </w:rPr>
            </w:pPr>
            <w:r w:rsidRPr="00C27FBF">
              <w:rPr>
                <w:sz w:val="24"/>
                <w:szCs w:val="24"/>
              </w:rPr>
              <w:t>По мере необходимости</w:t>
            </w:r>
          </w:p>
        </w:tc>
      </w:tr>
      <w:tr w:rsidR="00CF4735" w:rsidRPr="00C27FBF" w:rsidTr="00E17AD2">
        <w:trPr>
          <w:trHeight w:val="371"/>
        </w:trPr>
        <w:tc>
          <w:tcPr>
            <w:tcW w:w="1418" w:type="dxa"/>
            <w:vMerge/>
            <w:tcBorders>
              <w:top w:val="nil"/>
              <w:bottom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bottom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92"/>
              </w:numPr>
              <w:tabs>
                <w:tab w:val="left" w:pos="296"/>
              </w:tabs>
              <w:spacing w:before="39"/>
              <w:jc w:val="both"/>
              <w:rPr>
                <w:sz w:val="24"/>
                <w:szCs w:val="24"/>
              </w:rPr>
            </w:pPr>
            <w:r w:rsidRPr="00C27FBF">
              <w:rPr>
                <w:sz w:val="24"/>
                <w:szCs w:val="24"/>
              </w:rPr>
              <w:t>наблюдение за общением родителей сдетьми;</w:t>
            </w:r>
          </w:p>
        </w:tc>
        <w:tc>
          <w:tcPr>
            <w:tcW w:w="2818" w:type="dxa"/>
            <w:gridSpan w:val="2"/>
          </w:tcPr>
          <w:p w:rsidR="00CF4735" w:rsidRPr="00C27FBF" w:rsidRDefault="00CF4735" w:rsidP="007A10FB">
            <w:pPr>
              <w:pStyle w:val="TableParagraph"/>
              <w:spacing w:before="39"/>
              <w:ind w:left="106"/>
              <w:jc w:val="both"/>
              <w:rPr>
                <w:sz w:val="24"/>
                <w:szCs w:val="24"/>
              </w:rPr>
            </w:pPr>
            <w:r w:rsidRPr="00C27FBF">
              <w:rPr>
                <w:sz w:val="24"/>
                <w:szCs w:val="24"/>
              </w:rPr>
              <w:t>Постоянно</w:t>
            </w:r>
          </w:p>
        </w:tc>
      </w:tr>
      <w:tr w:rsidR="00CF4735" w:rsidRPr="00C27FBF" w:rsidTr="00E17AD2">
        <w:trPr>
          <w:trHeight w:val="333"/>
        </w:trPr>
        <w:tc>
          <w:tcPr>
            <w:tcW w:w="1418" w:type="dxa"/>
            <w:vMerge/>
            <w:tcBorders>
              <w:top w:val="nil"/>
              <w:bottom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bottom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91"/>
              </w:numPr>
              <w:tabs>
                <w:tab w:val="left" w:pos="296"/>
              </w:tabs>
              <w:spacing w:before="39"/>
              <w:jc w:val="both"/>
              <w:rPr>
                <w:sz w:val="24"/>
                <w:szCs w:val="24"/>
              </w:rPr>
            </w:pPr>
            <w:r w:rsidRPr="00C27FBF">
              <w:rPr>
                <w:sz w:val="24"/>
                <w:szCs w:val="24"/>
              </w:rPr>
              <w:t>анкетирование;</w:t>
            </w:r>
          </w:p>
        </w:tc>
        <w:tc>
          <w:tcPr>
            <w:tcW w:w="2818" w:type="dxa"/>
            <w:gridSpan w:val="2"/>
          </w:tcPr>
          <w:p w:rsidR="00CF4735" w:rsidRPr="00C27FBF" w:rsidRDefault="00CF4735" w:rsidP="007A10FB">
            <w:pPr>
              <w:pStyle w:val="TableParagraph"/>
              <w:spacing w:before="39"/>
              <w:ind w:left="106"/>
              <w:jc w:val="both"/>
              <w:rPr>
                <w:sz w:val="24"/>
                <w:szCs w:val="24"/>
              </w:rPr>
            </w:pPr>
            <w:r w:rsidRPr="00C27FBF">
              <w:rPr>
                <w:sz w:val="24"/>
                <w:szCs w:val="24"/>
              </w:rPr>
              <w:t>3-4 раза в год</w:t>
            </w:r>
          </w:p>
        </w:tc>
      </w:tr>
      <w:tr w:rsidR="00CF4735" w:rsidRPr="00C27FBF" w:rsidTr="00E17AD2">
        <w:trPr>
          <w:trHeight w:val="643"/>
        </w:trPr>
        <w:tc>
          <w:tcPr>
            <w:tcW w:w="1418" w:type="dxa"/>
            <w:vMerge w:val="restart"/>
            <w:tcBorders>
              <w:top w:val="nil"/>
            </w:tcBorders>
          </w:tcPr>
          <w:p w:rsidR="00CF4735" w:rsidRPr="00C27FBF" w:rsidRDefault="00CF4735" w:rsidP="007A10FB">
            <w:pPr>
              <w:pStyle w:val="TableParagraph"/>
              <w:jc w:val="both"/>
              <w:rPr>
                <w:sz w:val="24"/>
                <w:szCs w:val="24"/>
              </w:rPr>
            </w:pPr>
          </w:p>
        </w:tc>
        <w:tc>
          <w:tcPr>
            <w:tcW w:w="1984" w:type="dxa"/>
            <w:vMerge w:val="restart"/>
            <w:tcBorders>
              <w:top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90"/>
              </w:numPr>
              <w:tabs>
                <w:tab w:val="left" w:pos="291"/>
              </w:tabs>
              <w:spacing w:before="42"/>
              <w:ind w:right="39" w:firstLine="0"/>
              <w:jc w:val="both"/>
              <w:rPr>
                <w:sz w:val="24"/>
                <w:szCs w:val="24"/>
              </w:rPr>
            </w:pPr>
            <w:r w:rsidRPr="00C27FBF">
              <w:rPr>
                <w:sz w:val="24"/>
                <w:szCs w:val="24"/>
              </w:rPr>
              <w:t>опрос (анализ потребностей семей в дополнительных услугах и др.);</w:t>
            </w:r>
          </w:p>
        </w:tc>
        <w:tc>
          <w:tcPr>
            <w:tcW w:w="2818" w:type="dxa"/>
            <w:gridSpan w:val="2"/>
          </w:tcPr>
          <w:p w:rsidR="00CF4735" w:rsidRPr="00C27FBF" w:rsidRDefault="00CF4735" w:rsidP="007A10FB">
            <w:pPr>
              <w:pStyle w:val="TableParagraph"/>
              <w:spacing w:before="42"/>
              <w:ind w:left="106"/>
              <w:jc w:val="both"/>
              <w:rPr>
                <w:sz w:val="24"/>
                <w:szCs w:val="24"/>
              </w:rPr>
            </w:pPr>
            <w:r w:rsidRPr="00C27FBF">
              <w:rPr>
                <w:sz w:val="24"/>
                <w:szCs w:val="24"/>
              </w:rPr>
              <w:t>По мере необходимости</w:t>
            </w:r>
          </w:p>
        </w:tc>
      </w:tr>
      <w:tr w:rsidR="00CF4735" w:rsidRPr="00C27FBF" w:rsidTr="00E17AD2">
        <w:trPr>
          <w:trHeight w:val="33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89"/>
              </w:numPr>
              <w:tabs>
                <w:tab w:val="left" w:pos="291"/>
              </w:tabs>
              <w:spacing w:before="39"/>
              <w:jc w:val="both"/>
              <w:rPr>
                <w:sz w:val="24"/>
                <w:szCs w:val="24"/>
              </w:rPr>
            </w:pPr>
            <w:r w:rsidRPr="00C27FBF">
              <w:rPr>
                <w:sz w:val="24"/>
                <w:szCs w:val="24"/>
              </w:rPr>
              <w:t>семейныеальбомы;</w:t>
            </w:r>
          </w:p>
        </w:tc>
        <w:tc>
          <w:tcPr>
            <w:tcW w:w="2818" w:type="dxa"/>
            <w:gridSpan w:val="2"/>
            <w:vMerge w:val="restart"/>
          </w:tcPr>
          <w:p w:rsidR="00CF4735" w:rsidRPr="00C27FBF" w:rsidRDefault="00CF4735" w:rsidP="007A10FB">
            <w:pPr>
              <w:pStyle w:val="TableParagraph"/>
              <w:spacing w:before="39"/>
              <w:ind w:left="106"/>
              <w:jc w:val="both"/>
              <w:rPr>
                <w:sz w:val="24"/>
                <w:szCs w:val="24"/>
              </w:rPr>
            </w:pPr>
            <w:r w:rsidRPr="00C27FBF">
              <w:rPr>
                <w:sz w:val="24"/>
                <w:szCs w:val="24"/>
              </w:rPr>
              <w:t>Постоянно</w:t>
            </w:r>
          </w:p>
        </w:tc>
      </w:tr>
      <w:tr w:rsidR="00CF4735" w:rsidRPr="00C27FBF" w:rsidTr="00E17AD2">
        <w:trPr>
          <w:trHeight w:val="386"/>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88"/>
              </w:numPr>
              <w:tabs>
                <w:tab w:val="left" w:pos="291"/>
                <w:tab w:val="left" w:pos="2227"/>
              </w:tabs>
              <w:spacing w:before="39"/>
              <w:jc w:val="both"/>
              <w:rPr>
                <w:sz w:val="24"/>
                <w:szCs w:val="24"/>
              </w:rPr>
            </w:pPr>
            <w:r w:rsidRPr="00C27FBF">
              <w:rPr>
                <w:sz w:val="24"/>
                <w:szCs w:val="24"/>
              </w:rPr>
              <w:t>оформление</w:t>
            </w:r>
            <w:r w:rsidRPr="00C27FBF">
              <w:rPr>
                <w:sz w:val="24"/>
                <w:szCs w:val="24"/>
              </w:rPr>
              <w:tab/>
              <w:t>опыта семейноговоспитания</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4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Pr>
          <w:p w:rsidR="00CF4735" w:rsidRPr="00C27FBF" w:rsidRDefault="00CF4735" w:rsidP="007A10FB">
            <w:pPr>
              <w:pStyle w:val="TableParagraph"/>
              <w:spacing w:before="39"/>
              <w:ind w:left="102"/>
              <w:jc w:val="both"/>
              <w:rPr>
                <w:sz w:val="24"/>
                <w:szCs w:val="24"/>
              </w:rPr>
            </w:pPr>
            <w:r w:rsidRPr="00C27FBF">
              <w:rPr>
                <w:sz w:val="24"/>
                <w:szCs w:val="24"/>
              </w:rPr>
              <w:t>Взаимоинформирование</w:t>
            </w:r>
          </w:p>
        </w:tc>
        <w:tc>
          <w:tcPr>
            <w:tcW w:w="9231" w:type="dxa"/>
            <w:gridSpan w:val="2"/>
          </w:tcPr>
          <w:p w:rsidR="00CF4735" w:rsidRPr="00C27FBF" w:rsidRDefault="00CF4735" w:rsidP="007A10FB">
            <w:pPr>
              <w:pStyle w:val="TableParagraph"/>
              <w:numPr>
                <w:ilvl w:val="0"/>
                <w:numId w:val="87"/>
              </w:numPr>
              <w:tabs>
                <w:tab w:val="left" w:pos="291"/>
              </w:tabs>
              <w:spacing w:before="39"/>
              <w:jc w:val="both"/>
              <w:rPr>
                <w:sz w:val="24"/>
                <w:szCs w:val="24"/>
              </w:rPr>
            </w:pPr>
            <w:r w:rsidRPr="00C27FBF">
              <w:rPr>
                <w:sz w:val="24"/>
                <w:szCs w:val="24"/>
              </w:rPr>
              <w:t>Рекламныебуклеты;</w:t>
            </w:r>
          </w:p>
        </w:tc>
        <w:tc>
          <w:tcPr>
            <w:tcW w:w="2818" w:type="dxa"/>
            <w:gridSpan w:val="2"/>
          </w:tcPr>
          <w:p w:rsidR="00CF4735" w:rsidRPr="00C27FBF" w:rsidRDefault="00CF4735" w:rsidP="007A10FB">
            <w:pPr>
              <w:pStyle w:val="TableParagraph"/>
              <w:spacing w:before="39"/>
              <w:ind w:left="106"/>
              <w:jc w:val="both"/>
              <w:rPr>
                <w:sz w:val="24"/>
                <w:szCs w:val="24"/>
              </w:rPr>
            </w:pPr>
            <w:r w:rsidRPr="00C27FBF">
              <w:rPr>
                <w:sz w:val="24"/>
                <w:szCs w:val="24"/>
              </w:rPr>
              <w:t>По мере необходимости</w:t>
            </w:r>
          </w:p>
        </w:tc>
      </w:tr>
      <w:tr w:rsidR="00CF4735" w:rsidRPr="00C27FBF" w:rsidTr="00E17AD2">
        <w:trPr>
          <w:trHeight w:val="556"/>
        </w:trPr>
        <w:tc>
          <w:tcPr>
            <w:tcW w:w="1418" w:type="dxa"/>
            <w:vMerge w:val="restart"/>
          </w:tcPr>
          <w:p w:rsidR="00CF4735" w:rsidRPr="00C27FBF" w:rsidRDefault="00CF4735" w:rsidP="007A10FB">
            <w:pPr>
              <w:pStyle w:val="TableParagraph"/>
              <w:jc w:val="both"/>
              <w:rPr>
                <w:sz w:val="24"/>
                <w:szCs w:val="24"/>
              </w:rPr>
            </w:pPr>
          </w:p>
        </w:tc>
        <w:tc>
          <w:tcPr>
            <w:tcW w:w="1984" w:type="dxa"/>
            <w:vMerge w:val="restart"/>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86"/>
              </w:numPr>
              <w:tabs>
                <w:tab w:val="left" w:pos="469"/>
              </w:tabs>
              <w:spacing w:before="3"/>
              <w:ind w:hanging="361"/>
              <w:jc w:val="both"/>
              <w:rPr>
                <w:sz w:val="24"/>
                <w:szCs w:val="24"/>
              </w:rPr>
            </w:pPr>
            <w:r w:rsidRPr="00C27FBF">
              <w:rPr>
                <w:sz w:val="24"/>
                <w:szCs w:val="24"/>
              </w:rPr>
              <w:t>визитная карточка учреждения;</w:t>
            </w:r>
          </w:p>
          <w:p w:rsidR="00CF4735" w:rsidRPr="00C27FBF" w:rsidRDefault="00CF4735" w:rsidP="007A10FB">
            <w:pPr>
              <w:pStyle w:val="TableParagraph"/>
              <w:numPr>
                <w:ilvl w:val="0"/>
                <w:numId w:val="86"/>
              </w:numPr>
              <w:tabs>
                <w:tab w:val="left" w:pos="469"/>
              </w:tabs>
              <w:ind w:hanging="361"/>
              <w:jc w:val="both"/>
              <w:rPr>
                <w:sz w:val="24"/>
                <w:szCs w:val="24"/>
              </w:rPr>
            </w:pPr>
            <w:r w:rsidRPr="00C27FBF">
              <w:rPr>
                <w:sz w:val="24"/>
                <w:szCs w:val="24"/>
              </w:rPr>
              <w:t>информационныестенды;</w:t>
            </w:r>
          </w:p>
          <w:p w:rsidR="00CF4735" w:rsidRPr="00C27FBF" w:rsidRDefault="00CF4735" w:rsidP="007A10FB">
            <w:pPr>
              <w:pStyle w:val="TableParagraph"/>
              <w:ind w:left="106"/>
              <w:jc w:val="both"/>
              <w:rPr>
                <w:sz w:val="24"/>
                <w:szCs w:val="24"/>
              </w:rPr>
            </w:pPr>
          </w:p>
        </w:tc>
        <w:tc>
          <w:tcPr>
            <w:tcW w:w="2818" w:type="dxa"/>
            <w:gridSpan w:val="2"/>
          </w:tcPr>
          <w:p w:rsidR="00CF4735" w:rsidRPr="00C27FBF" w:rsidRDefault="00CF4735" w:rsidP="007A10FB">
            <w:pPr>
              <w:pStyle w:val="TableParagraph"/>
              <w:spacing w:before="211"/>
              <w:ind w:left="106"/>
              <w:jc w:val="both"/>
              <w:rPr>
                <w:sz w:val="24"/>
                <w:szCs w:val="24"/>
              </w:rPr>
            </w:pPr>
            <w:r w:rsidRPr="00C27FBF">
              <w:rPr>
                <w:sz w:val="24"/>
                <w:szCs w:val="24"/>
              </w:rPr>
              <w:t>1 раз в год</w:t>
            </w:r>
          </w:p>
          <w:p w:rsidR="00CF4735" w:rsidRPr="00C27FBF" w:rsidRDefault="00CF4735" w:rsidP="007A10FB">
            <w:pPr>
              <w:pStyle w:val="TableParagraph"/>
              <w:jc w:val="both"/>
              <w:rPr>
                <w:b/>
                <w:sz w:val="24"/>
                <w:szCs w:val="24"/>
              </w:rPr>
            </w:pPr>
          </w:p>
          <w:p w:rsidR="00CF4735" w:rsidRPr="00C27FBF" w:rsidRDefault="00CF4735" w:rsidP="007A10FB">
            <w:pPr>
              <w:pStyle w:val="TableParagraph"/>
              <w:ind w:left="106"/>
              <w:jc w:val="both"/>
              <w:rPr>
                <w:sz w:val="24"/>
                <w:szCs w:val="24"/>
              </w:rPr>
            </w:pPr>
          </w:p>
        </w:tc>
      </w:tr>
      <w:tr w:rsidR="00CF4735" w:rsidRPr="00C27FBF" w:rsidTr="00E17AD2">
        <w:trPr>
          <w:trHeight w:val="297"/>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85"/>
              </w:numPr>
              <w:tabs>
                <w:tab w:val="left" w:pos="296"/>
              </w:tabs>
              <w:spacing w:before="3"/>
              <w:jc w:val="both"/>
              <w:rPr>
                <w:sz w:val="24"/>
                <w:szCs w:val="24"/>
              </w:rPr>
            </w:pPr>
            <w:r w:rsidRPr="00C27FBF">
              <w:rPr>
                <w:sz w:val="24"/>
                <w:szCs w:val="24"/>
              </w:rPr>
              <w:t>выставки детских работ;</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годовому плану</w:t>
            </w:r>
          </w:p>
        </w:tc>
      </w:tr>
      <w:tr w:rsidR="00CF4735" w:rsidRPr="00C27FBF" w:rsidTr="00E17AD2">
        <w:trPr>
          <w:trHeight w:val="30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84"/>
              </w:numPr>
              <w:tabs>
                <w:tab w:val="left" w:pos="296"/>
              </w:tabs>
              <w:spacing w:before="1"/>
              <w:jc w:val="both"/>
              <w:rPr>
                <w:sz w:val="24"/>
                <w:szCs w:val="24"/>
              </w:rPr>
            </w:pPr>
            <w:r w:rsidRPr="00C27FBF">
              <w:rPr>
                <w:sz w:val="24"/>
                <w:szCs w:val="24"/>
              </w:rPr>
              <w:t>личныебеседы;</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 мере необходимости</w:t>
            </w:r>
          </w:p>
        </w:tc>
      </w:tr>
      <w:tr w:rsidR="00CF4735" w:rsidRPr="00C27FBF" w:rsidTr="00E17AD2">
        <w:trPr>
          <w:trHeight w:val="299"/>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83"/>
              </w:numPr>
              <w:tabs>
                <w:tab w:val="left" w:pos="296"/>
              </w:tabs>
              <w:spacing w:before="1"/>
              <w:jc w:val="both"/>
              <w:rPr>
                <w:sz w:val="24"/>
                <w:szCs w:val="24"/>
              </w:rPr>
            </w:pPr>
            <w:r w:rsidRPr="00C27FBF">
              <w:rPr>
                <w:sz w:val="24"/>
                <w:szCs w:val="24"/>
              </w:rPr>
              <w:t>общение потелефону;</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5D1757" w:rsidTr="00E17AD2">
        <w:trPr>
          <w:trHeight w:val="30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82"/>
              </w:numPr>
              <w:tabs>
                <w:tab w:val="left" w:pos="296"/>
              </w:tabs>
              <w:spacing w:before="1"/>
              <w:jc w:val="both"/>
              <w:rPr>
                <w:sz w:val="24"/>
                <w:szCs w:val="24"/>
              </w:rPr>
            </w:pPr>
            <w:r w:rsidRPr="00C27FBF">
              <w:rPr>
                <w:sz w:val="24"/>
                <w:szCs w:val="24"/>
              </w:rPr>
              <w:t>родительскиесобрания;</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Не реже 4 раз в год</w:t>
            </w:r>
          </w:p>
        </w:tc>
      </w:tr>
      <w:tr w:rsidR="00CF4735" w:rsidRPr="00C27FBF" w:rsidTr="00E17AD2">
        <w:trPr>
          <w:trHeight w:val="369"/>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9231" w:type="dxa"/>
            <w:gridSpan w:val="2"/>
          </w:tcPr>
          <w:p w:rsidR="00CF4735" w:rsidRPr="00C27FBF" w:rsidRDefault="00CF4735" w:rsidP="007A10FB">
            <w:pPr>
              <w:pStyle w:val="TableParagraph"/>
              <w:numPr>
                <w:ilvl w:val="0"/>
                <w:numId w:val="81"/>
              </w:numPr>
              <w:tabs>
                <w:tab w:val="left" w:pos="296"/>
              </w:tabs>
              <w:spacing w:before="1"/>
              <w:jc w:val="both"/>
              <w:rPr>
                <w:sz w:val="24"/>
                <w:szCs w:val="24"/>
              </w:rPr>
            </w:pPr>
            <w:r w:rsidRPr="00C27FBF">
              <w:rPr>
                <w:sz w:val="24"/>
                <w:szCs w:val="24"/>
              </w:rPr>
              <w:t>официальный сайтДОО;</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Постоянно</w:t>
            </w:r>
          </w:p>
        </w:tc>
      </w:tr>
      <w:tr w:rsidR="00CF4735" w:rsidRPr="00C27FBF" w:rsidTr="00E17AD2">
        <w:trPr>
          <w:trHeight w:val="29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80"/>
              </w:numPr>
              <w:tabs>
                <w:tab w:val="left" w:pos="296"/>
              </w:tabs>
              <w:spacing w:before="1"/>
              <w:jc w:val="both"/>
              <w:rPr>
                <w:sz w:val="24"/>
                <w:szCs w:val="24"/>
              </w:rPr>
            </w:pPr>
            <w:r w:rsidRPr="00C27FBF">
              <w:rPr>
                <w:sz w:val="24"/>
                <w:szCs w:val="24"/>
              </w:rPr>
              <w:t>общение по электроннойпочте;</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29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79"/>
              </w:numPr>
              <w:tabs>
                <w:tab w:val="left" w:pos="296"/>
              </w:tabs>
              <w:spacing w:before="2"/>
              <w:jc w:val="both"/>
              <w:rPr>
                <w:sz w:val="24"/>
                <w:szCs w:val="24"/>
              </w:rPr>
            </w:pPr>
            <w:r w:rsidRPr="00C27FBF">
              <w:rPr>
                <w:sz w:val="24"/>
                <w:szCs w:val="24"/>
              </w:rPr>
              <w:t>объявления;</w:t>
            </w:r>
          </w:p>
        </w:tc>
        <w:tc>
          <w:tcPr>
            <w:tcW w:w="2818" w:type="dxa"/>
            <w:gridSpan w:val="2"/>
          </w:tcPr>
          <w:p w:rsidR="00CF4735" w:rsidRPr="00C27FBF" w:rsidRDefault="00CF4735" w:rsidP="007A10FB">
            <w:pPr>
              <w:pStyle w:val="TableParagraph"/>
              <w:spacing w:before="2"/>
              <w:ind w:left="106"/>
              <w:jc w:val="both"/>
              <w:rPr>
                <w:sz w:val="24"/>
                <w:szCs w:val="24"/>
              </w:rPr>
            </w:pPr>
            <w:r w:rsidRPr="00C27FBF">
              <w:rPr>
                <w:sz w:val="24"/>
                <w:szCs w:val="24"/>
              </w:rPr>
              <w:t>По мере необходимости</w:t>
            </w:r>
          </w:p>
        </w:tc>
      </w:tr>
      <w:tr w:rsidR="00CF4735" w:rsidRPr="00C27FBF" w:rsidTr="00E17AD2">
        <w:trPr>
          <w:trHeight w:val="316"/>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78"/>
              </w:numPr>
              <w:tabs>
                <w:tab w:val="left" w:pos="296"/>
              </w:tabs>
              <w:spacing w:before="1"/>
              <w:jc w:val="both"/>
              <w:rPr>
                <w:sz w:val="24"/>
                <w:szCs w:val="24"/>
              </w:rPr>
            </w:pPr>
            <w:r w:rsidRPr="00C27FBF">
              <w:rPr>
                <w:sz w:val="24"/>
                <w:szCs w:val="24"/>
              </w:rPr>
              <w:t>фотовыставки;</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Обновление постоянно</w:t>
            </w:r>
          </w:p>
        </w:tc>
      </w:tr>
      <w:tr w:rsidR="00CF4735" w:rsidRPr="00C27FBF" w:rsidTr="00E17AD2">
        <w:trPr>
          <w:trHeight w:val="29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77"/>
              </w:numPr>
              <w:tabs>
                <w:tab w:val="left" w:pos="296"/>
              </w:tabs>
              <w:spacing w:before="1"/>
              <w:jc w:val="both"/>
              <w:rPr>
                <w:sz w:val="24"/>
                <w:szCs w:val="24"/>
              </w:rPr>
            </w:pPr>
            <w:r w:rsidRPr="00C27FBF">
              <w:rPr>
                <w:sz w:val="24"/>
                <w:szCs w:val="24"/>
              </w:rPr>
              <w:t>памятки.</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val="restart"/>
          </w:tcPr>
          <w:p w:rsidR="00CF4735" w:rsidRPr="00C27FBF" w:rsidRDefault="00CF4735" w:rsidP="007A10FB">
            <w:pPr>
              <w:pStyle w:val="TableParagraph"/>
              <w:spacing w:before="1"/>
              <w:ind w:left="105" w:right="1168"/>
              <w:jc w:val="both"/>
              <w:rPr>
                <w:sz w:val="24"/>
                <w:szCs w:val="24"/>
              </w:rPr>
            </w:pPr>
            <w:r w:rsidRPr="00C27FBF">
              <w:rPr>
                <w:sz w:val="24"/>
                <w:szCs w:val="24"/>
              </w:rPr>
              <w:t>Непрерывное образование</w:t>
            </w:r>
          </w:p>
        </w:tc>
        <w:tc>
          <w:tcPr>
            <w:tcW w:w="9231" w:type="dxa"/>
            <w:gridSpan w:val="2"/>
          </w:tcPr>
          <w:p w:rsidR="00CF4735" w:rsidRPr="00C27FBF" w:rsidRDefault="00CF4735" w:rsidP="007A10FB">
            <w:pPr>
              <w:pStyle w:val="TableParagraph"/>
              <w:numPr>
                <w:ilvl w:val="0"/>
                <w:numId w:val="76"/>
              </w:numPr>
              <w:tabs>
                <w:tab w:val="left" w:pos="817"/>
              </w:tabs>
              <w:spacing w:before="1"/>
              <w:ind w:hanging="709"/>
              <w:jc w:val="both"/>
              <w:rPr>
                <w:sz w:val="24"/>
                <w:szCs w:val="24"/>
              </w:rPr>
            </w:pPr>
            <w:r w:rsidRPr="00C27FBF">
              <w:rPr>
                <w:sz w:val="24"/>
                <w:szCs w:val="24"/>
              </w:rPr>
              <w:t>открытыезанятия;</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1 раз в год</w:t>
            </w:r>
          </w:p>
        </w:tc>
      </w:tr>
      <w:tr w:rsidR="00CF4735" w:rsidRPr="00C27FBF" w:rsidTr="00E17AD2">
        <w:trPr>
          <w:trHeight w:val="30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75"/>
              </w:numPr>
              <w:tabs>
                <w:tab w:val="left" w:pos="656"/>
              </w:tabs>
              <w:spacing w:before="1"/>
              <w:jc w:val="both"/>
              <w:rPr>
                <w:sz w:val="24"/>
                <w:szCs w:val="24"/>
              </w:rPr>
            </w:pPr>
            <w:r w:rsidRPr="00C27FBF">
              <w:rPr>
                <w:sz w:val="24"/>
                <w:szCs w:val="24"/>
              </w:rPr>
              <w:t>нагляднаяагитация;</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По мере необходимости</w:t>
            </w:r>
          </w:p>
        </w:tc>
      </w:tr>
      <w:tr w:rsidR="00CF4735" w:rsidRPr="00C27FBF" w:rsidTr="00E17AD2">
        <w:trPr>
          <w:trHeight w:val="338"/>
        </w:trPr>
        <w:tc>
          <w:tcPr>
            <w:tcW w:w="1418" w:type="dxa"/>
            <w:vMerge w:val="restart"/>
          </w:tcPr>
          <w:p w:rsidR="00CF4735" w:rsidRPr="00C27FBF" w:rsidRDefault="00CF4735" w:rsidP="007A10FB">
            <w:pPr>
              <w:pStyle w:val="TableParagraph"/>
              <w:jc w:val="both"/>
              <w:rPr>
                <w:sz w:val="24"/>
                <w:szCs w:val="24"/>
              </w:rPr>
            </w:pPr>
          </w:p>
        </w:tc>
        <w:tc>
          <w:tcPr>
            <w:tcW w:w="1984" w:type="dxa"/>
            <w:vMerge w:val="restart"/>
            <w:tcBorders>
              <w:top w:val="nil"/>
            </w:tcBorders>
          </w:tcPr>
          <w:p w:rsidR="00CF4735" w:rsidRPr="00C27FBF" w:rsidRDefault="00CF4735" w:rsidP="007A10FB">
            <w:pPr>
              <w:pStyle w:val="TableParagraph"/>
              <w:spacing w:before="1"/>
              <w:ind w:left="105" w:right="857"/>
              <w:jc w:val="both"/>
              <w:rPr>
                <w:sz w:val="24"/>
                <w:szCs w:val="24"/>
              </w:rPr>
            </w:pPr>
            <w:r w:rsidRPr="00C27FBF">
              <w:rPr>
                <w:sz w:val="24"/>
                <w:szCs w:val="24"/>
              </w:rPr>
              <w:t>воспитывающих взрослых</w:t>
            </w:r>
          </w:p>
        </w:tc>
        <w:tc>
          <w:tcPr>
            <w:tcW w:w="9231" w:type="dxa"/>
            <w:gridSpan w:val="2"/>
          </w:tcPr>
          <w:p w:rsidR="00CF4735" w:rsidRPr="00C27FBF" w:rsidRDefault="00CF4735" w:rsidP="007A10FB">
            <w:pPr>
              <w:pStyle w:val="TableParagraph"/>
              <w:numPr>
                <w:ilvl w:val="0"/>
                <w:numId w:val="74"/>
              </w:numPr>
              <w:tabs>
                <w:tab w:val="left" w:pos="596"/>
              </w:tabs>
              <w:spacing w:before="1"/>
              <w:jc w:val="both"/>
              <w:rPr>
                <w:sz w:val="24"/>
                <w:szCs w:val="24"/>
              </w:rPr>
            </w:pPr>
            <w:r w:rsidRPr="00C27FBF">
              <w:rPr>
                <w:sz w:val="24"/>
                <w:szCs w:val="24"/>
              </w:rPr>
              <w:t>семинары-практикумы;</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 годовому плану</w:t>
            </w:r>
          </w:p>
        </w:tc>
      </w:tr>
      <w:tr w:rsidR="00CF4735" w:rsidRPr="00C27FBF" w:rsidTr="00E17AD2">
        <w:trPr>
          <w:trHeight w:val="36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73"/>
              </w:numPr>
              <w:tabs>
                <w:tab w:val="left" w:pos="817"/>
              </w:tabs>
              <w:spacing w:before="1"/>
              <w:ind w:hanging="709"/>
              <w:jc w:val="both"/>
              <w:rPr>
                <w:sz w:val="24"/>
                <w:szCs w:val="24"/>
              </w:rPr>
            </w:pPr>
            <w:r w:rsidRPr="00C27FBF">
              <w:rPr>
                <w:sz w:val="24"/>
                <w:szCs w:val="24"/>
              </w:rPr>
              <w:t>мастер-классы;</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5D1757" w:rsidTr="00E17AD2">
        <w:trPr>
          <w:trHeight w:val="6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72"/>
              </w:numPr>
              <w:tabs>
                <w:tab w:val="left" w:pos="815"/>
                <w:tab w:val="left" w:pos="2942"/>
                <w:tab w:val="left" w:pos="5069"/>
              </w:tabs>
              <w:spacing w:before="1"/>
              <w:ind w:right="214"/>
              <w:jc w:val="both"/>
              <w:rPr>
                <w:sz w:val="24"/>
                <w:szCs w:val="24"/>
              </w:rPr>
            </w:pPr>
            <w:r w:rsidRPr="00C27FBF">
              <w:rPr>
                <w:sz w:val="24"/>
                <w:szCs w:val="24"/>
              </w:rPr>
              <w:t>приглашения</w:t>
            </w:r>
            <w:r w:rsidRPr="00C27FBF">
              <w:rPr>
                <w:sz w:val="24"/>
                <w:szCs w:val="24"/>
              </w:rPr>
              <w:tab/>
              <w:t>специалистов</w:t>
            </w:r>
            <w:r w:rsidRPr="00C27FBF">
              <w:rPr>
                <w:sz w:val="24"/>
                <w:szCs w:val="24"/>
              </w:rPr>
              <w:tab/>
              <w:t>и представителей стороннихорганизаций;</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r>
      <w:tr w:rsidR="00CF4735" w:rsidRPr="00C27FBF" w:rsidTr="00E17AD2">
        <w:trPr>
          <w:trHeight w:val="3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9231" w:type="dxa"/>
            <w:gridSpan w:val="2"/>
          </w:tcPr>
          <w:p w:rsidR="00CF4735" w:rsidRPr="00C27FBF" w:rsidRDefault="00CF4735" w:rsidP="007A10FB">
            <w:pPr>
              <w:pStyle w:val="TableParagraph"/>
              <w:numPr>
                <w:ilvl w:val="0"/>
                <w:numId w:val="71"/>
              </w:numPr>
              <w:tabs>
                <w:tab w:val="left" w:pos="817"/>
              </w:tabs>
              <w:spacing w:before="1"/>
              <w:ind w:hanging="709"/>
              <w:jc w:val="both"/>
              <w:rPr>
                <w:sz w:val="24"/>
                <w:szCs w:val="24"/>
              </w:rPr>
            </w:pPr>
            <w:r w:rsidRPr="00C27FBF">
              <w:rPr>
                <w:sz w:val="24"/>
                <w:szCs w:val="24"/>
              </w:rPr>
              <w:t>официальный сайторганизации;</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Постоянно</w:t>
            </w: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70"/>
              </w:numPr>
              <w:tabs>
                <w:tab w:val="left" w:pos="817"/>
              </w:tabs>
              <w:spacing w:before="1"/>
              <w:ind w:hanging="709"/>
              <w:jc w:val="both"/>
              <w:rPr>
                <w:sz w:val="24"/>
                <w:szCs w:val="24"/>
              </w:rPr>
            </w:pPr>
            <w:r w:rsidRPr="00C27FBF">
              <w:rPr>
                <w:sz w:val="24"/>
                <w:szCs w:val="24"/>
              </w:rPr>
              <w:t>проектнаядеятельность;</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 плану групп</w:t>
            </w:r>
          </w:p>
        </w:tc>
      </w:tr>
      <w:tr w:rsidR="00CF4735" w:rsidRPr="00C27FBF" w:rsidTr="00E17AD2">
        <w:trPr>
          <w:trHeight w:val="3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69"/>
              </w:numPr>
              <w:tabs>
                <w:tab w:val="left" w:pos="817"/>
              </w:tabs>
              <w:spacing w:before="1"/>
              <w:ind w:hanging="709"/>
              <w:jc w:val="both"/>
              <w:rPr>
                <w:sz w:val="24"/>
                <w:szCs w:val="24"/>
              </w:rPr>
            </w:pPr>
            <w:r w:rsidRPr="00C27FBF">
              <w:rPr>
                <w:sz w:val="24"/>
                <w:szCs w:val="24"/>
              </w:rPr>
              <w:t>папки-передвижки;</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5D1757" w:rsidTr="00E17AD2">
        <w:trPr>
          <w:trHeight w:val="8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68"/>
              </w:numPr>
              <w:tabs>
                <w:tab w:val="left" w:pos="819"/>
              </w:tabs>
              <w:spacing w:before="1"/>
              <w:ind w:left="819"/>
              <w:jc w:val="both"/>
              <w:rPr>
                <w:sz w:val="24"/>
                <w:szCs w:val="24"/>
              </w:rPr>
            </w:pPr>
            <w:r w:rsidRPr="00C27FBF">
              <w:rPr>
                <w:sz w:val="24"/>
                <w:szCs w:val="24"/>
              </w:rPr>
              <w:t>общие родительскиесобрания;</w:t>
            </w:r>
          </w:p>
          <w:p w:rsidR="00CF4735" w:rsidRPr="00C27FBF" w:rsidRDefault="00CF4735" w:rsidP="007A10FB">
            <w:pPr>
              <w:pStyle w:val="TableParagraph"/>
              <w:numPr>
                <w:ilvl w:val="0"/>
                <w:numId w:val="68"/>
              </w:numPr>
              <w:tabs>
                <w:tab w:val="left" w:pos="827"/>
              </w:tabs>
              <w:spacing w:before="3"/>
              <w:ind w:right="1009" w:hanging="720"/>
              <w:jc w:val="both"/>
              <w:rPr>
                <w:sz w:val="24"/>
                <w:szCs w:val="24"/>
              </w:rPr>
            </w:pPr>
            <w:r w:rsidRPr="00C27FBF">
              <w:rPr>
                <w:sz w:val="24"/>
                <w:szCs w:val="24"/>
              </w:rPr>
              <w:t>консультации(консультирование:индивидуальное, подгрупповое, очное, дистанционное (сайтДОО)</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Не реже 4 раз в год</w:t>
            </w:r>
          </w:p>
          <w:p w:rsidR="00CF4735" w:rsidRPr="00C27FBF" w:rsidRDefault="00CF4735" w:rsidP="007A10FB">
            <w:pPr>
              <w:pStyle w:val="TableParagraph"/>
              <w:spacing w:before="3"/>
              <w:ind w:left="106" w:right="279"/>
              <w:jc w:val="both"/>
              <w:rPr>
                <w:sz w:val="24"/>
                <w:szCs w:val="24"/>
              </w:rPr>
            </w:pPr>
            <w:r w:rsidRPr="00C27FBF">
              <w:rPr>
                <w:sz w:val="24"/>
                <w:szCs w:val="24"/>
              </w:rPr>
              <w:t>По запросу родителей или по выявленной проблеме</w:t>
            </w:r>
          </w:p>
        </w:tc>
      </w:tr>
      <w:tr w:rsidR="00CF4735" w:rsidRPr="00C27FBF" w:rsidTr="00E17AD2">
        <w:trPr>
          <w:trHeight w:val="410"/>
        </w:trPr>
        <w:tc>
          <w:tcPr>
            <w:tcW w:w="1418" w:type="dxa"/>
            <w:vMerge w:val="restart"/>
          </w:tcPr>
          <w:p w:rsidR="00CF4735" w:rsidRPr="00C27FBF" w:rsidRDefault="00CF4735" w:rsidP="007A10FB">
            <w:pPr>
              <w:pStyle w:val="TableParagraph"/>
              <w:jc w:val="both"/>
              <w:rPr>
                <w:sz w:val="24"/>
                <w:szCs w:val="24"/>
              </w:rPr>
            </w:pPr>
          </w:p>
        </w:tc>
        <w:tc>
          <w:tcPr>
            <w:tcW w:w="1984" w:type="dxa"/>
            <w:vMerge w:val="restart"/>
          </w:tcPr>
          <w:p w:rsidR="00CF4735" w:rsidRPr="00C27FBF" w:rsidRDefault="00CF4735" w:rsidP="007A10FB">
            <w:pPr>
              <w:pStyle w:val="TableParagraph"/>
              <w:spacing w:before="39"/>
              <w:ind w:left="105" w:right="70"/>
              <w:jc w:val="both"/>
              <w:rPr>
                <w:sz w:val="24"/>
                <w:szCs w:val="24"/>
              </w:rPr>
            </w:pPr>
            <w:r w:rsidRPr="00C27FBF">
              <w:rPr>
                <w:sz w:val="24"/>
                <w:szCs w:val="24"/>
              </w:rPr>
              <w:t>Совместная деятельность педагогов, родителей, детей</w:t>
            </w:r>
          </w:p>
        </w:tc>
        <w:tc>
          <w:tcPr>
            <w:tcW w:w="9231" w:type="dxa"/>
            <w:gridSpan w:val="2"/>
          </w:tcPr>
          <w:p w:rsidR="00CF4735" w:rsidRPr="00C27FBF" w:rsidRDefault="00CF4735" w:rsidP="007A10FB">
            <w:pPr>
              <w:pStyle w:val="TableParagraph"/>
              <w:spacing w:before="39"/>
              <w:ind w:left="106"/>
              <w:jc w:val="both"/>
              <w:rPr>
                <w:sz w:val="24"/>
                <w:szCs w:val="24"/>
              </w:rPr>
            </w:pPr>
            <w:r w:rsidRPr="00C27FBF">
              <w:rPr>
                <w:sz w:val="24"/>
                <w:szCs w:val="24"/>
              </w:rPr>
              <w:t>-совместные творческие выставки;</w:t>
            </w:r>
          </w:p>
        </w:tc>
        <w:tc>
          <w:tcPr>
            <w:tcW w:w="2818" w:type="dxa"/>
            <w:gridSpan w:val="2"/>
          </w:tcPr>
          <w:p w:rsidR="00CF4735" w:rsidRPr="00C27FBF" w:rsidRDefault="00CF4735" w:rsidP="007A10FB">
            <w:pPr>
              <w:pStyle w:val="TableParagraph"/>
              <w:spacing w:before="39"/>
              <w:ind w:left="106"/>
              <w:jc w:val="both"/>
              <w:rPr>
                <w:sz w:val="24"/>
                <w:szCs w:val="24"/>
              </w:rPr>
            </w:pPr>
            <w:r w:rsidRPr="00C27FBF">
              <w:rPr>
                <w:sz w:val="24"/>
                <w:szCs w:val="24"/>
              </w:rPr>
              <w:t>По годовому плану</w:t>
            </w:r>
          </w:p>
        </w:tc>
      </w:tr>
      <w:tr w:rsidR="00CF4735" w:rsidRPr="00C27FBF" w:rsidTr="00E17AD2">
        <w:trPr>
          <w:trHeight w:val="609"/>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tabs>
                <w:tab w:val="left" w:pos="1279"/>
                <w:tab w:val="left" w:pos="2614"/>
                <w:tab w:val="left" w:pos="2998"/>
              </w:tabs>
              <w:spacing w:before="42"/>
              <w:ind w:left="106" w:right="2787" w:firstLine="2"/>
              <w:jc w:val="both"/>
              <w:rPr>
                <w:sz w:val="24"/>
                <w:szCs w:val="24"/>
              </w:rPr>
            </w:pPr>
            <w:r w:rsidRPr="00C27FBF">
              <w:rPr>
                <w:sz w:val="24"/>
                <w:szCs w:val="24"/>
              </w:rPr>
              <w:t>-помощь</w:t>
            </w:r>
            <w:r w:rsidRPr="00C27FBF">
              <w:rPr>
                <w:sz w:val="24"/>
                <w:szCs w:val="24"/>
              </w:rPr>
              <w:tab/>
              <w:t>родителей</w:t>
            </w:r>
            <w:r w:rsidRPr="00C27FBF">
              <w:rPr>
                <w:sz w:val="24"/>
                <w:szCs w:val="24"/>
              </w:rPr>
              <w:tab/>
              <w:t>в</w:t>
            </w:r>
            <w:r w:rsidRPr="00C27FBF">
              <w:rPr>
                <w:sz w:val="24"/>
                <w:szCs w:val="24"/>
              </w:rPr>
              <w:tab/>
            </w:r>
            <w:r w:rsidRPr="00C27FBF">
              <w:rPr>
                <w:spacing w:val="-3"/>
                <w:sz w:val="24"/>
                <w:szCs w:val="24"/>
              </w:rPr>
              <w:t xml:space="preserve">организации </w:t>
            </w:r>
            <w:r w:rsidRPr="00C27FBF">
              <w:rPr>
                <w:sz w:val="24"/>
                <w:szCs w:val="24"/>
              </w:rPr>
              <w:t>праздников;</w:t>
            </w:r>
          </w:p>
        </w:tc>
        <w:tc>
          <w:tcPr>
            <w:tcW w:w="2818" w:type="dxa"/>
            <w:gridSpan w:val="2"/>
          </w:tcPr>
          <w:p w:rsidR="00CF4735" w:rsidRPr="00C27FBF" w:rsidRDefault="00CF4735" w:rsidP="007A10FB">
            <w:pPr>
              <w:pStyle w:val="TableParagraph"/>
              <w:spacing w:before="42"/>
              <w:ind w:left="106"/>
              <w:jc w:val="both"/>
              <w:rPr>
                <w:sz w:val="24"/>
                <w:szCs w:val="24"/>
              </w:rPr>
            </w:pPr>
            <w:r w:rsidRPr="00C27FBF">
              <w:rPr>
                <w:sz w:val="24"/>
                <w:szCs w:val="24"/>
              </w:rPr>
              <w:t>По мере необходимости</w:t>
            </w:r>
          </w:p>
        </w:tc>
      </w:tr>
      <w:tr w:rsidR="00CF4735" w:rsidRPr="00C27FBF" w:rsidTr="00E17AD2">
        <w:trPr>
          <w:trHeight w:val="33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9"/>
              <w:ind w:left="106"/>
              <w:jc w:val="both"/>
              <w:rPr>
                <w:sz w:val="24"/>
                <w:szCs w:val="24"/>
              </w:rPr>
            </w:pPr>
            <w:r w:rsidRPr="00C27FBF">
              <w:rPr>
                <w:sz w:val="24"/>
                <w:szCs w:val="24"/>
              </w:rPr>
              <w:t>-совместные праздники;</w:t>
            </w:r>
          </w:p>
        </w:tc>
        <w:tc>
          <w:tcPr>
            <w:tcW w:w="2818" w:type="dxa"/>
            <w:gridSpan w:val="2"/>
          </w:tcPr>
          <w:p w:rsidR="00CF4735" w:rsidRPr="00C27FBF" w:rsidRDefault="00CF4735" w:rsidP="007A10FB">
            <w:pPr>
              <w:pStyle w:val="TableParagraph"/>
              <w:spacing w:before="39"/>
              <w:ind w:left="106"/>
              <w:jc w:val="both"/>
              <w:rPr>
                <w:sz w:val="24"/>
                <w:szCs w:val="24"/>
              </w:rPr>
            </w:pPr>
            <w:r w:rsidRPr="00C27FBF">
              <w:rPr>
                <w:sz w:val="24"/>
                <w:szCs w:val="24"/>
              </w:rPr>
              <w:t>По плану</w:t>
            </w:r>
          </w:p>
        </w:tc>
      </w:tr>
      <w:tr w:rsidR="00CF4735" w:rsidRPr="00C27FBF" w:rsidTr="00E17AD2">
        <w:trPr>
          <w:trHeight w:val="38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42"/>
              <w:ind w:left="106"/>
              <w:jc w:val="both"/>
              <w:rPr>
                <w:sz w:val="24"/>
                <w:szCs w:val="24"/>
              </w:rPr>
            </w:pPr>
            <w:r w:rsidRPr="00C27FBF">
              <w:rPr>
                <w:sz w:val="24"/>
                <w:szCs w:val="24"/>
              </w:rPr>
              <w:t>- совместные субботники;</w:t>
            </w:r>
          </w:p>
        </w:tc>
        <w:tc>
          <w:tcPr>
            <w:tcW w:w="2818" w:type="dxa"/>
            <w:gridSpan w:val="2"/>
            <w:vMerge w:val="restart"/>
          </w:tcPr>
          <w:p w:rsidR="00CF4735" w:rsidRPr="00C27FBF" w:rsidRDefault="00CF4735" w:rsidP="007A10FB">
            <w:pPr>
              <w:pStyle w:val="TableParagraph"/>
              <w:spacing w:before="42"/>
              <w:ind w:left="106"/>
              <w:jc w:val="both"/>
              <w:rPr>
                <w:sz w:val="24"/>
                <w:szCs w:val="24"/>
              </w:rPr>
            </w:pPr>
            <w:r w:rsidRPr="00C27FBF">
              <w:rPr>
                <w:sz w:val="24"/>
                <w:szCs w:val="24"/>
              </w:rPr>
              <w:t>По мере необходимости</w:t>
            </w:r>
          </w:p>
        </w:tc>
      </w:tr>
      <w:tr w:rsidR="00CF4735" w:rsidRPr="00C27FBF" w:rsidTr="00E17AD2">
        <w:trPr>
          <w:trHeight w:val="33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9"/>
              <w:ind w:left="106"/>
              <w:jc w:val="both"/>
              <w:rPr>
                <w:sz w:val="24"/>
                <w:szCs w:val="24"/>
              </w:rPr>
            </w:pPr>
            <w:r w:rsidRPr="00C27FBF">
              <w:rPr>
                <w:sz w:val="24"/>
                <w:szCs w:val="24"/>
              </w:rPr>
              <w:t>- совместные акции;</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599"/>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42"/>
              <w:ind w:left="106"/>
              <w:jc w:val="both"/>
              <w:rPr>
                <w:sz w:val="24"/>
                <w:szCs w:val="24"/>
              </w:rPr>
            </w:pPr>
            <w:r w:rsidRPr="00C27FBF">
              <w:rPr>
                <w:sz w:val="24"/>
                <w:szCs w:val="24"/>
              </w:rPr>
              <w:t>- помощь в создании развивающей предметно – пространственной среды групп;</w:t>
            </w:r>
          </w:p>
        </w:tc>
        <w:tc>
          <w:tcPr>
            <w:tcW w:w="2818" w:type="dxa"/>
            <w:gridSpan w:val="2"/>
          </w:tcPr>
          <w:p w:rsidR="00CF4735" w:rsidRPr="00C27FBF" w:rsidRDefault="00CF4735" w:rsidP="007A10FB">
            <w:pPr>
              <w:pStyle w:val="TableParagraph"/>
              <w:spacing w:before="42"/>
              <w:ind w:left="106"/>
              <w:jc w:val="both"/>
              <w:rPr>
                <w:sz w:val="24"/>
                <w:szCs w:val="24"/>
              </w:rPr>
            </w:pPr>
            <w:r w:rsidRPr="00C27FBF">
              <w:rPr>
                <w:sz w:val="24"/>
                <w:szCs w:val="24"/>
              </w:rPr>
              <w:t>Постоянно</w:t>
            </w:r>
          </w:p>
        </w:tc>
      </w:tr>
      <w:tr w:rsidR="00CF4735" w:rsidRPr="00C27FBF" w:rsidTr="00E17AD2">
        <w:trPr>
          <w:trHeight w:val="606"/>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9"/>
              <w:ind w:left="106"/>
              <w:jc w:val="both"/>
              <w:rPr>
                <w:sz w:val="24"/>
                <w:szCs w:val="24"/>
              </w:rPr>
            </w:pPr>
            <w:r w:rsidRPr="00C27FBF">
              <w:rPr>
                <w:sz w:val="24"/>
                <w:szCs w:val="24"/>
              </w:rPr>
              <w:t>- участие в работе Совета родителей, в педагогических советах;</w:t>
            </w:r>
          </w:p>
        </w:tc>
        <w:tc>
          <w:tcPr>
            <w:tcW w:w="2818" w:type="dxa"/>
            <w:gridSpan w:val="2"/>
          </w:tcPr>
          <w:p w:rsidR="00CF4735" w:rsidRPr="00C27FBF" w:rsidRDefault="00CF4735" w:rsidP="007A10FB">
            <w:pPr>
              <w:pStyle w:val="TableParagraph"/>
              <w:spacing w:before="39"/>
              <w:ind w:left="106"/>
              <w:jc w:val="both"/>
              <w:rPr>
                <w:sz w:val="24"/>
                <w:szCs w:val="24"/>
              </w:rPr>
            </w:pPr>
            <w:r w:rsidRPr="00C27FBF">
              <w:rPr>
                <w:sz w:val="24"/>
                <w:szCs w:val="24"/>
              </w:rPr>
              <w:t>По плану</w:t>
            </w:r>
          </w:p>
        </w:tc>
      </w:tr>
      <w:tr w:rsidR="00CF4735" w:rsidRPr="00C27FBF" w:rsidTr="00E17AD2">
        <w:trPr>
          <w:trHeight w:val="606"/>
        </w:trPr>
        <w:tc>
          <w:tcPr>
            <w:tcW w:w="1418" w:type="dxa"/>
            <w:vMerge w:val="restart"/>
          </w:tcPr>
          <w:p w:rsidR="00CF4735" w:rsidRPr="00C27FBF" w:rsidRDefault="00CF4735" w:rsidP="007A10FB">
            <w:pPr>
              <w:pStyle w:val="TableParagraph"/>
              <w:spacing w:before="44"/>
              <w:ind w:left="105"/>
              <w:jc w:val="both"/>
              <w:rPr>
                <w:b/>
                <w:sz w:val="24"/>
                <w:szCs w:val="24"/>
              </w:rPr>
            </w:pPr>
            <w:r w:rsidRPr="00C27FBF">
              <w:rPr>
                <w:b/>
                <w:sz w:val="24"/>
                <w:szCs w:val="24"/>
              </w:rPr>
              <w:t>5-6 лет</w:t>
            </w:r>
          </w:p>
        </w:tc>
        <w:tc>
          <w:tcPr>
            <w:tcW w:w="1984" w:type="dxa"/>
            <w:vMerge w:val="restart"/>
          </w:tcPr>
          <w:p w:rsidR="00CF4735" w:rsidRPr="00C27FBF" w:rsidRDefault="00CF4735" w:rsidP="007A10FB">
            <w:pPr>
              <w:pStyle w:val="TableParagraph"/>
              <w:spacing w:before="39"/>
              <w:ind w:left="105"/>
              <w:jc w:val="both"/>
              <w:rPr>
                <w:sz w:val="24"/>
                <w:szCs w:val="24"/>
              </w:rPr>
            </w:pPr>
            <w:r w:rsidRPr="00C27FBF">
              <w:rPr>
                <w:sz w:val="24"/>
                <w:szCs w:val="24"/>
              </w:rPr>
              <w:t>Взаимопознание</w:t>
            </w:r>
          </w:p>
        </w:tc>
        <w:tc>
          <w:tcPr>
            <w:tcW w:w="9231" w:type="dxa"/>
            <w:gridSpan w:val="2"/>
          </w:tcPr>
          <w:p w:rsidR="00CF4735" w:rsidRPr="00C27FBF" w:rsidRDefault="00CF4735" w:rsidP="007A10FB">
            <w:pPr>
              <w:pStyle w:val="TableParagraph"/>
              <w:numPr>
                <w:ilvl w:val="0"/>
                <w:numId w:val="67"/>
              </w:numPr>
              <w:tabs>
                <w:tab w:val="left" w:pos="301"/>
              </w:tabs>
              <w:spacing w:before="39"/>
              <w:ind w:right="99" w:firstLine="0"/>
              <w:jc w:val="both"/>
              <w:rPr>
                <w:sz w:val="24"/>
                <w:szCs w:val="24"/>
              </w:rPr>
            </w:pPr>
            <w:r w:rsidRPr="00C27FBF">
              <w:rPr>
                <w:sz w:val="24"/>
                <w:szCs w:val="24"/>
              </w:rPr>
              <w:t>«Знакомство» - первичное совместное посещение с родителями группы детскогосада;</w:t>
            </w:r>
          </w:p>
        </w:tc>
        <w:tc>
          <w:tcPr>
            <w:tcW w:w="2818" w:type="dxa"/>
            <w:gridSpan w:val="2"/>
          </w:tcPr>
          <w:p w:rsidR="00CF4735" w:rsidRPr="00C27FBF" w:rsidRDefault="00CF4735" w:rsidP="007A10FB">
            <w:pPr>
              <w:pStyle w:val="TableParagraph"/>
              <w:spacing w:before="39"/>
              <w:ind w:left="106"/>
              <w:jc w:val="both"/>
              <w:rPr>
                <w:sz w:val="24"/>
                <w:szCs w:val="24"/>
              </w:rPr>
            </w:pPr>
            <w:r w:rsidRPr="00C27FBF">
              <w:rPr>
                <w:sz w:val="24"/>
                <w:szCs w:val="24"/>
              </w:rPr>
              <w:t>По запросу родителей</w:t>
            </w:r>
          </w:p>
        </w:tc>
      </w:tr>
      <w:tr w:rsidR="00CF4735" w:rsidRPr="00C27FBF" w:rsidTr="00E17AD2">
        <w:trPr>
          <w:trHeight w:val="427"/>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66"/>
              </w:numPr>
              <w:tabs>
                <w:tab w:val="left" w:pos="296"/>
              </w:tabs>
              <w:spacing w:before="42"/>
              <w:jc w:val="both"/>
              <w:rPr>
                <w:sz w:val="24"/>
                <w:szCs w:val="24"/>
              </w:rPr>
            </w:pPr>
            <w:r w:rsidRPr="00C27FBF">
              <w:rPr>
                <w:sz w:val="24"/>
                <w:szCs w:val="24"/>
              </w:rPr>
              <w:t>беседы (администрация, воспитатели,специалисты);</w:t>
            </w:r>
          </w:p>
        </w:tc>
        <w:tc>
          <w:tcPr>
            <w:tcW w:w="2818" w:type="dxa"/>
            <w:gridSpan w:val="2"/>
          </w:tcPr>
          <w:p w:rsidR="00CF4735" w:rsidRPr="00C27FBF" w:rsidRDefault="00CF4735" w:rsidP="007A10FB">
            <w:pPr>
              <w:pStyle w:val="TableParagraph"/>
              <w:spacing w:before="42"/>
              <w:ind w:left="106"/>
              <w:jc w:val="both"/>
              <w:rPr>
                <w:sz w:val="24"/>
                <w:szCs w:val="24"/>
              </w:rPr>
            </w:pPr>
            <w:r w:rsidRPr="00C27FBF">
              <w:rPr>
                <w:sz w:val="24"/>
                <w:szCs w:val="24"/>
              </w:rPr>
              <w:t>По мере необходимости</w:t>
            </w:r>
          </w:p>
        </w:tc>
      </w:tr>
      <w:tr w:rsidR="00CF4735" w:rsidRPr="00C27FBF" w:rsidTr="00E17AD2">
        <w:trPr>
          <w:trHeight w:val="39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65"/>
              </w:numPr>
              <w:tabs>
                <w:tab w:val="left" w:pos="296"/>
              </w:tabs>
              <w:spacing w:before="42"/>
              <w:jc w:val="both"/>
              <w:rPr>
                <w:sz w:val="24"/>
                <w:szCs w:val="24"/>
              </w:rPr>
            </w:pPr>
            <w:r w:rsidRPr="00C27FBF">
              <w:rPr>
                <w:sz w:val="24"/>
                <w:szCs w:val="24"/>
              </w:rPr>
              <w:t>наблюдение за общением родителей сдетьми;</w:t>
            </w:r>
          </w:p>
        </w:tc>
        <w:tc>
          <w:tcPr>
            <w:tcW w:w="2818" w:type="dxa"/>
            <w:gridSpan w:val="2"/>
          </w:tcPr>
          <w:p w:rsidR="00CF4735" w:rsidRPr="00C27FBF" w:rsidRDefault="00CF4735" w:rsidP="007A10FB">
            <w:pPr>
              <w:pStyle w:val="TableParagraph"/>
              <w:spacing w:before="42"/>
              <w:ind w:left="106"/>
              <w:jc w:val="both"/>
              <w:rPr>
                <w:sz w:val="24"/>
                <w:szCs w:val="24"/>
              </w:rPr>
            </w:pPr>
            <w:r w:rsidRPr="00C27FBF">
              <w:rPr>
                <w:sz w:val="24"/>
                <w:szCs w:val="24"/>
              </w:rPr>
              <w:t>Постоянно</w:t>
            </w:r>
          </w:p>
        </w:tc>
      </w:tr>
      <w:tr w:rsidR="00CF4735" w:rsidRPr="00C27FBF" w:rsidTr="00E17AD2">
        <w:trPr>
          <w:trHeight w:val="33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64"/>
              </w:numPr>
              <w:tabs>
                <w:tab w:val="left" w:pos="296"/>
              </w:tabs>
              <w:spacing w:before="39"/>
              <w:jc w:val="both"/>
              <w:rPr>
                <w:sz w:val="24"/>
                <w:szCs w:val="24"/>
              </w:rPr>
            </w:pPr>
            <w:r w:rsidRPr="00C27FBF">
              <w:rPr>
                <w:sz w:val="24"/>
                <w:szCs w:val="24"/>
              </w:rPr>
              <w:t>анкетирование;</w:t>
            </w:r>
          </w:p>
        </w:tc>
        <w:tc>
          <w:tcPr>
            <w:tcW w:w="2818" w:type="dxa"/>
            <w:gridSpan w:val="2"/>
          </w:tcPr>
          <w:p w:rsidR="00CF4735" w:rsidRPr="00C27FBF" w:rsidRDefault="00CF4735" w:rsidP="007A10FB">
            <w:pPr>
              <w:pStyle w:val="TableParagraph"/>
              <w:spacing w:before="39"/>
              <w:ind w:left="106"/>
              <w:jc w:val="both"/>
              <w:rPr>
                <w:sz w:val="24"/>
                <w:szCs w:val="24"/>
              </w:rPr>
            </w:pPr>
            <w:r w:rsidRPr="00C27FBF">
              <w:rPr>
                <w:sz w:val="24"/>
                <w:szCs w:val="24"/>
              </w:rPr>
              <w:t>3-4 раза в год</w:t>
            </w:r>
          </w:p>
        </w:tc>
      </w:tr>
      <w:tr w:rsidR="00CF4735" w:rsidRPr="00C27FBF" w:rsidTr="00E17AD2">
        <w:trPr>
          <w:trHeight w:val="609"/>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63"/>
              </w:numPr>
              <w:tabs>
                <w:tab w:val="left" w:pos="296"/>
              </w:tabs>
              <w:spacing w:before="39"/>
              <w:ind w:right="39" w:firstLine="0"/>
              <w:jc w:val="both"/>
              <w:rPr>
                <w:sz w:val="24"/>
                <w:szCs w:val="24"/>
              </w:rPr>
            </w:pPr>
            <w:r w:rsidRPr="00C27FBF">
              <w:rPr>
                <w:sz w:val="24"/>
                <w:szCs w:val="24"/>
              </w:rPr>
              <w:t>опрос (анализ потребностей семей в дополнительных услугах и др.);</w:t>
            </w:r>
          </w:p>
        </w:tc>
        <w:tc>
          <w:tcPr>
            <w:tcW w:w="2818" w:type="dxa"/>
            <w:gridSpan w:val="2"/>
          </w:tcPr>
          <w:p w:rsidR="00CF4735" w:rsidRPr="00C27FBF" w:rsidRDefault="00CF4735" w:rsidP="007A10FB">
            <w:pPr>
              <w:pStyle w:val="TableParagraph"/>
              <w:spacing w:before="39"/>
              <w:ind w:left="106"/>
              <w:jc w:val="both"/>
              <w:rPr>
                <w:sz w:val="24"/>
                <w:szCs w:val="24"/>
              </w:rPr>
            </w:pPr>
            <w:r w:rsidRPr="00C27FBF">
              <w:rPr>
                <w:sz w:val="24"/>
                <w:szCs w:val="24"/>
              </w:rPr>
              <w:t>По мере необходимости</w:t>
            </w:r>
          </w:p>
        </w:tc>
      </w:tr>
      <w:tr w:rsidR="00CF4735" w:rsidRPr="00C27FBF" w:rsidTr="00E17AD2">
        <w:trPr>
          <w:trHeight w:val="386"/>
        </w:trPr>
        <w:tc>
          <w:tcPr>
            <w:tcW w:w="1418" w:type="dxa"/>
            <w:vMerge w:val="restart"/>
          </w:tcPr>
          <w:p w:rsidR="00CF4735" w:rsidRPr="00C27FBF" w:rsidRDefault="00CF4735" w:rsidP="007A10FB">
            <w:pPr>
              <w:pStyle w:val="TableParagraph"/>
              <w:jc w:val="both"/>
              <w:rPr>
                <w:sz w:val="24"/>
                <w:szCs w:val="24"/>
              </w:rPr>
            </w:pPr>
          </w:p>
        </w:tc>
        <w:tc>
          <w:tcPr>
            <w:tcW w:w="1984" w:type="dxa"/>
            <w:vMerge w:val="restart"/>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62"/>
              </w:numPr>
              <w:tabs>
                <w:tab w:val="left" w:pos="296"/>
              </w:tabs>
              <w:spacing w:before="42"/>
              <w:jc w:val="both"/>
              <w:rPr>
                <w:sz w:val="24"/>
                <w:szCs w:val="24"/>
              </w:rPr>
            </w:pPr>
            <w:r w:rsidRPr="00C27FBF">
              <w:rPr>
                <w:sz w:val="24"/>
                <w:szCs w:val="24"/>
              </w:rPr>
              <w:t>семейныеальбомы;</w:t>
            </w:r>
          </w:p>
        </w:tc>
        <w:tc>
          <w:tcPr>
            <w:tcW w:w="2818" w:type="dxa"/>
            <w:gridSpan w:val="2"/>
            <w:vMerge w:val="restart"/>
          </w:tcPr>
          <w:p w:rsidR="00CF4735" w:rsidRPr="00C27FBF" w:rsidRDefault="00CF4735" w:rsidP="007A10FB">
            <w:pPr>
              <w:pStyle w:val="TableParagraph"/>
              <w:spacing w:before="42"/>
              <w:ind w:left="106"/>
              <w:jc w:val="both"/>
              <w:rPr>
                <w:sz w:val="24"/>
                <w:szCs w:val="24"/>
              </w:rPr>
            </w:pPr>
            <w:r w:rsidRPr="00C27FBF">
              <w:rPr>
                <w:sz w:val="24"/>
                <w:szCs w:val="24"/>
              </w:rPr>
              <w:t>Постоянно</w:t>
            </w:r>
          </w:p>
        </w:tc>
      </w:tr>
      <w:tr w:rsidR="00CF4735" w:rsidRPr="00C27FBF" w:rsidTr="00E17AD2">
        <w:trPr>
          <w:trHeight w:val="487"/>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61"/>
              </w:numPr>
              <w:tabs>
                <w:tab w:val="left" w:pos="296"/>
                <w:tab w:val="left" w:pos="2232"/>
              </w:tabs>
              <w:spacing w:before="40"/>
              <w:jc w:val="both"/>
              <w:rPr>
                <w:sz w:val="24"/>
                <w:szCs w:val="24"/>
              </w:rPr>
            </w:pPr>
            <w:r w:rsidRPr="00C27FBF">
              <w:rPr>
                <w:sz w:val="24"/>
                <w:szCs w:val="24"/>
              </w:rPr>
              <w:t>оформление</w:t>
            </w:r>
            <w:r w:rsidRPr="00C27FBF">
              <w:rPr>
                <w:sz w:val="24"/>
                <w:szCs w:val="24"/>
              </w:rPr>
              <w:tab/>
              <w:t>опыта семейноговоспитания;</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79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Pr>
          <w:p w:rsidR="00CF4735" w:rsidRPr="00C27FBF" w:rsidRDefault="00CF4735" w:rsidP="007A10FB">
            <w:pPr>
              <w:pStyle w:val="TableParagraph"/>
              <w:spacing w:before="39"/>
              <w:ind w:left="105"/>
              <w:jc w:val="both"/>
              <w:rPr>
                <w:sz w:val="24"/>
                <w:szCs w:val="24"/>
              </w:rPr>
            </w:pPr>
            <w:r w:rsidRPr="00C27FBF">
              <w:rPr>
                <w:sz w:val="24"/>
                <w:szCs w:val="24"/>
              </w:rPr>
              <w:t>Взаимоинформирование</w:t>
            </w:r>
          </w:p>
        </w:tc>
        <w:tc>
          <w:tcPr>
            <w:tcW w:w="9231" w:type="dxa"/>
            <w:gridSpan w:val="2"/>
          </w:tcPr>
          <w:p w:rsidR="00CF4735" w:rsidRPr="00C27FBF" w:rsidRDefault="00CF4735" w:rsidP="007A10FB">
            <w:pPr>
              <w:pStyle w:val="TableParagraph"/>
              <w:numPr>
                <w:ilvl w:val="0"/>
                <w:numId w:val="60"/>
              </w:numPr>
              <w:tabs>
                <w:tab w:val="left" w:pos="296"/>
              </w:tabs>
              <w:spacing w:before="39"/>
              <w:jc w:val="both"/>
              <w:rPr>
                <w:sz w:val="24"/>
                <w:szCs w:val="24"/>
              </w:rPr>
            </w:pPr>
            <w:r w:rsidRPr="00C27FBF">
              <w:rPr>
                <w:sz w:val="24"/>
                <w:szCs w:val="24"/>
              </w:rPr>
              <w:t>Рекламныебуклеты;</w:t>
            </w:r>
          </w:p>
          <w:p w:rsidR="00CF4735" w:rsidRPr="00C27FBF" w:rsidRDefault="00CF4735" w:rsidP="007A10FB">
            <w:pPr>
              <w:pStyle w:val="TableParagraph"/>
              <w:numPr>
                <w:ilvl w:val="0"/>
                <w:numId w:val="60"/>
              </w:numPr>
              <w:tabs>
                <w:tab w:val="left" w:pos="469"/>
              </w:tabs>
              <w:ind w:left="468" w:hanging="361"/>
              <w:jc w:val="both"/>
              <w:rPr>
                <w:sz w:val="24"/>
                <w:szCs w:val="24"/>
              </w:rPr>
            </w:pPr>
            <w:r w:rsidRPr="00C27FBF">
              <w:rPr>
                <w:sz w:val="24"/>
                <w:szCs w:val="24"/>
              </w:rPr>
              <w:t>визитная карточка учреждения;</w:t>
            </w:r>
          </w:p>
          <w:p w:rsidR="00CF4735" w:rsidRPr="00C27FBF" w:rsidRDefault="00CF4735" w:rsidP="007A10FB">
            <w:pPr>
              <w:pStyle w:val="TableParagraph"/>
              <w:numPr>
                <w:ilvl w:val="0"/>
                <w:numId w:val="60"/>
              </w:numPr>
              <w:tabs>
                <w:tab w:val="left" w:pos="469"/>
              </w:tabs>
              <w:ind w:left="468" w:hanging="361"/>
              <w:jc w:val="both"/>
              <w:rPr>
                <w:sz w:val="24"/>
                <w:szCs w:val="24"/>
              </w:rPr>
            </w:pPr>
            <w:r w:rsidRPr="00C27FBF">
              <w:rPr>
                <w:sz w:val="24"/>
                <w:szCs w:val="24"/>
              </w:rPr>
              <w:t>информационныестенды;</w:t>
            </w:r>
          </w:p>
          <w:p w:rsidR="00CF4735" w:rsidRPr="00C27FBF" w:rsidRDefault="00CF4735" w:rsidP="007A10FB">
            <w:pPr>
              <w:pStyle w:val="TableParagraph"/>
              <w:tabs>
                <w:tab w:val="left" w:pos="288"/>
              </w:tabs>
              <w:ind w:left="106" w:right="91"/>
              <w:jc w:val="both"/>
              <w:rPr>
                <w:sz w:val="24"/>
                <w:szCs w:val="24"/>
              </w:rPr>
            </w:pPr>
          </w:p>
        </w:tc>
        <w:tc>
          <w:tcPr>
            <w:tcW w:w="2818" w:type="dxa"/>
            <w:gridSpan w:val="2"/>
          </w:tcPr>
          <w:p w:rsidR="00CF4735" w:rsidRPr="00C27FBF" w:rsidRDefault="00CF4735" w:rsidP="007A10FB">
            <w:pPr>
              <w:pStyle w:val="TableParagraph"/>
              <w:tabs>
                <w:tab w:val="left" w:pos="1679"/>
              </w:tabs>
              <w:spacing w:before="39"/>
              <w:ind w:left="109"/>
              <w:jc w:val="both"/>
              <w:rPr>
                <w:sz w:val="24"/>
                <w:szCs w:val="24"/>
              </w:rPr>
            </w:pPr>
            <w:r w:rsidRPr="00C27FBF">
              <w:rPr>
                <w:sz w:val="24"/>
                <w:szCs w:val="24"/>
              </w:rPr>
              <w:t>По</w:t>
            </w:r>
            <w:r w:rsidRPr="00C27FBF">
              <w:rPr>
                <w:sz w:val="24"/>
                <w:szCs w:val="24"/>
              </w:rPr>
              <w:tab/>
              <w:t>мере</w:t>
            </w:r>
          </w:p>
          <w:p w:rsidR="00CF4735" w:rsidRPr="00C27FBF" w:rsidRDefault="00CF4735" w:rsidP="007A10FB">
            <w:pPr>
              <w:pStyle w:val="TableParagraph"/>
              <w:ind w:left="106"/>
              <w:jc w:val="both"/>
              <w:rPr>
                <w:sz w:val="24"/>
                <w:szCs w:val="24"/>
              </w:rPr>
            </w:pPr>
            <w:r w:rsidRPr="00C27FBF">
              <w:rPr>
                <w:sz w:val="24"/>
                <w:szCs w:val="24"/>
              </w:rPr>
              <w:t>необходимости</w:t>
            </w:r>
          </w:p>
          <w:p w:rsidR="00CF4735" w:rsidRPr="00C27FBF" w:rsidRDefault="00CF4735" w:rsidP="007A10FB">
            <w:pPr>
              <w:pStyle w:val="TableParagraph"/>
              <w:jc w:val="both"/>
              <w:rPr>
                <w:b/>
                <w:sz w:val="24"/>
                <w:szCs w:val="24"/>
              </w:rPr>
            </w:pPr>
          </w:p>
          <w:p w:rsidR="00CF4735" w:rsidRPr="00C27FBF" w:rsidRDefault="00CF4735" w:rsidP="007A10FB">
            <w:pPr>
              <w:pStyle w:val="TableParagraph"/>
              <w:spacing w:before="231"/>
              <w:ind w:left="166" w:right="1846" w:hanging="60"/>
              <w:jc w:val="both"/>
              <w:rPr>
                <w:sz w:val="24"/>
                <w:szCs w:val="24"/>
              </w:rPr>
            </w:pPr>
          </w:p>
        </w:tc>
      </w:tr>
      <w:tr w:rsidR="00CF4735" w:rsidRPr="005D1757" w:rsidTr="00E17AD2">
        <w:trPr>
          <w:trHeight w:val="1219"/>
        </w:trPr>
        <w:tc>
          <w:tcPr>
            <w:tcW w:w="1418" w:type="dxa"/>
            <w:vMerge w:val="restart"/>
            <w:tcBorders>
              <w:top w:val="nil"/>
            </w:tcBorders>
          </w:tcPr>
          <w:p w:rsidR="00CF4735" w:rsidRPr="00C27FBF" w:rsidRDefault="00CF4735" w:rsidP="007A10FB">
            <w:pPr>
              <w:pStyle w:val="TableParagraph"/>
              <w:jc w:val="both"/>
              <w:rPr>
                <w:sz w:val="24"/>
                <w:szCs w:val="24"/>
              </w:rPr>
            </w:pPr>
          </w:p>
        </w:tc>
        <w:tc>
          <w:tcPr>
            <w:tcW w:w="1984" w:type="dxa"/>
            <w:vMerge w:val="restart"/>
            <w:tcBorders>
              <w:top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spacing w:before="1"/>
              <w:ind w:left="106" w:right="95"/>
              <w:jc w:val="both"/>
              <w:rPr>
                <w:sz w:val="24"/>
                <w:szCs w:val="24"/>
              </w:rPr>
            </w:pPr>
            <w:r w:rsidRPr="00C27FBF">
              <w:rPr>
                <w:sz w:val="24"/>
                <w:szCs w:val="24"/>
              </w:rPr>
              <w:t xml:space="preserve">3.Оперативная – сведения об ожидаемых или </w:t>
            </w:r>
            <w:r w:rsidRPr="00C27FBF">
              <w:rPr>
                <w:spacing w:val="-3"/>
                <w:sz w:val="24"/>
                <w:szCs w:val="24"/>
              </w:rPr>
              <w:t xml:space="preserve">уже </w:t>
            </w:r>
            <w:r w:rsidRPr="00C27FBF">
              <w:rPr>
                <w:sz w:val="24"/>
                <w:szCs w:val="24"/>
              </w:rPr>
              <w:t>прошедших событиях в ДОО: акции, конкурсы, выставки, встречи,совместные проекты и др.;</w:t>
            </w:r>
          </w:p>
        </w:tc>
        <w:tc>
          <w:tcPr>
            <w:tcW w:w="2818" w:type="dxa"/>
            <w:gridSpan w:val="2"/>
          </w:tcPr>
          <w:p w:rsidR="00CF4735" w:rsidRPr="00C27FBF" w:rsidRDefault="00CF4735" w:rsidP="007A10FB">
            <w:pPr>
              <w:pStyle w:val="TableParagraph"/>
              <w:jc w:val="both"/>
              <w:rPr>
                <w:b/>
                <w:sz w:val="24"/>
                <w:szCs w:val="24"/>
              </w:rPr>
            </w:pPr>
          </w:p>
          <w:p w:rsidR="00CF4735" w:rsidRPr="00C27FBF" w:rsidRDefault="00CF4735" w:rsidP="007A10FB">
            <w:pPr>
              <w:pStyle w:val="TableParagraph"/>
              <w:spacing w:before="1"/>
              <w:jc w:val="both"/>
              <w:rPr>
                <w:b/>
                <w:sz w:val="24"/>
                <w:szCs w:val="24"/>
              </w:rPr>
            </w:pPr>
          </w:p>
          <w:p w:rsidR="00CF4735" w:rsidRPr="00C27FBF" w:rsidRDefault="00CF4735" w:rsidP="007A10FB">
            <w:pPr>
              <w:pStyle w:val="TableParagraph"/>
              <w:ind w:left="106"/>
              <w:jc w:val="both"/>
              <w:rPr>
                <w:sz w:val="24"/>
                <w:szCs w:val="24"/>
              </w:rPr>
            </w:pPr>
            <w:r w:rsidRPr="00C27FBF">
              <w:rPr>
                <w:sz w:val="24"/>
                <w:szCs w:val="24"/>
              </w:rPr>
              <w:t>Не реже 1 раза в месяц</w:t>
            </w:r>
          </w:p>
        </w:tc>
      </w:tr>
      <w:tr w:rsidR="00CF4735" w:rsidRPr="00C27FBF" w:rsidTr="00E17AD2">
        <w:trPr>
          <w:trHeight w:val="32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9231" w:type="dxa"/>
            <w:gridSpan w:val="2"/>
          </w:tcPr>
          <w:p w:rsidR="00CF4735" w:rsidRPr="00C27FBF" w:rsidRDefault="00CF4735" w:rsidP="007A10FB">
            <w:pPr>
              <w:pStyle w:val="TableParagraph"/>
              <w:numPr>
                <w:ilvl w:val="0"/>
                <w:numId w:val="59"/>
              </w:numPr>
              <w:tabs>
                <w:tab w:val="left" w:pos="296"/>
              </w:tabs>
              <w:spacing w:before="1"/>
              <w:jc w:val="both"/>
              <w:rPr>
                <w:sz w:val="24"/>
                <w:szCs w:val="24"/>
              </w:rPr>
            </w:pPr>
            <w:r w:rsidRPr="00C27FBF">
              <w:rPr>
                <w:sz w:val="24"/>
                <w:szCs w:val="24"/>
              </w:rPr>
              <w:t>выставки детских работ;</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По годовому плану</w:t>
            </w:r>
          </w:p>
        </w:tc>
      </w:tr>
      <w:tr w:rsidR="00CF4735" w:rsidRPr="00C27FBF" w:rsidTr="00E17AD2">
        <w:trPr>
          <w:trHeight w:val="30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58"/>
              </w:numPr>
              <w:tabs>
                <w:tab w:val="left" w:pos="296"/>
              </w:tabs>
              <w:spacing w:before="1"/>
              <w:jc w:val="both"/>
              <w:rPr>
                <w:sz w:val="24"/>
                <w:szCs w:val="24"/>
              </w:rPr>
            </w:pPr>
            <w:r w:rsidRPr="00C27FBF">
              <w:rPr>
                <w:sz w:val="24"/>
                <w:szCs w:val="24"/>
              </w:rPr>
              <w:t>личныебеседы;</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 мере необходимости</w:t>
            </w:r>
          </w:p>
        </w:tc>
      </w:tr>
      <w:tr w:rsidR="00CF4735" w:rsidRPr="00C27FBF" w:rsidTr="00E17AD2">
        <w:trPr>
          <w:trHeight w:val="35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57"/>
              </w:numPr>
              <w:tabs>
                <w:tab w:val="left" w:pos="296"/>
              </w:tabs>
              <w:spacing w:before="1"/>
              <w:jc w:val="both"/>
              <w:rPr>
                <w:sz w:val="24"/>
                <w:szCs w:val="24"/>
              </w:rPr>
            </w:pPr>
            <w:r w:rsidRPr="00C27FBF">
              <w:rPr>
                <w:sz w:val="24"/>
                <w:szCs w:val="24"/>
              </w:rPr>
              <w:t>общение потелефону;</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5D1757" w:rsidTr="00E17AD2">
        <w:trPr>
          <w:trHeight w:val="30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56"/>
              </w:numPr>
              <w:tabs>
                <w:tab w:val="left" w:pos="296"/>
              </w:tabs>
              <w:spacing w:before="1"/>
              <w:jc w:val="both"/>
              <w:rPr>
                <w:sz w:val="24"/>
                <w:szCs w:val="24"/>
              </w:rPr>
            </w:pPr>
            <w:r w:rsidRPr="00C27FBF">
              <w:rPr>
                <w:sz w:val="24"/>
                <w:szCs w:val="24"/>
              </w:rPr>
              <w:t>родительскиесобрания;</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Не реже 4 раз в год</w:t>
            </w:r>
          </w:p>
        </w:tc>
      </w:tr>
      <w:tr w:rsidR="00CF4735" w:rsidRPr="00C27FBF" w:rsidTr="00E17AD2">
        <w:trPr>
          <w:trHeight w:val="30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9231" w:type="dxa"/>
            <w:gridSpan w:val="2"/>
          </w:tcPr>
          <w:p w:rsidR="00CF4735" w:rsidRPr="00C27FBF" w:rsidRDefault="00CF4735" w:rsidP="007A10FB">
            <w:pPr>
              <w:pStyle w:val="TableParagraph"/>
              <w:numPr>
                <w:ilvl w:val="0"/>
                <w:numId w:val="55"/>
              </w:numPr>
              <w:tabs>
                <w:tab w:val="left" w:pos="296"/>
              </w:tabs>
              <w:spacing w:before="1"/>
              <w:jc w:val="both"/>
              <w:rPr>
                <w:sz w:val="24"/>
                <w:szCs w:val="24"/>
              </w:rPr>
            </w:pPr>
            <w:r w:rsidRPr="00C27FBF">
              <w:rPr>
                <w:sz w:val="24"/>
                <w:szCs w:val="24"/>
              </w:rPr>
              <w:t>официальный сайтДОО;</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Постоянно</w:t>
            </w:r>
          </w:p>
        </w:tc>
      </w:tr>
      <w:tr w:rsidR="00CF4735" w:rsidRPr="00C27FBF" w:rsidTr="00E17AD2">
        <w:trPr>
          <w:trHeight w:val="34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54"/>
              </w:numPr>
              <w:tabs>
                <w:tab w:val="left" w:pos="296"/>
              </w:tabs>
              <w:spacing w:before="1"/>
              <w:jc w:val="both"/>
              <w:rPr>
                <w:sz w:val="24"/>
                <w:szCs w:val="24"/>
              </w:rPr>
            </w:pPr>
            <w:r w:rsidRPr="00C27FBF">
              <w:rPr>
                <w:sz w:val="24"/>
                <w:szCs w:val="24"/>
              </w:rPr>
              <w:t>общение по электроннойпочте;</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33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53"/>
              </w:numPr>
              <w:tabs>
                <w:tab w:val="left" w:pos="296"/>
              </w:tabs>
              <w:spacing w:before="2"/>
              <w:jc w:val="both"/>
              <w:rPr>
                <w:sz w:val="24"/>
                <w:szCs w:val="24"/>
              </w:rPr>
            </w:pPr>
            <w:r w:rsidRPr="00C27FBF">
              <w:rPr>
                <w:sz w:val="24"/>
                <w:szCs w:val="24"/>
              </w:rPr>
              <w:t>объявления;</w:t>
            </w:r>
          </w:p>
        </w:tc>
        <w:tc>
          <w:tcPr>
            <w:tcW w:w="2818" w:type="dxa"/>
            <w:gridSpan w:val="2"/>
          </w:tcPr>
          <w:p w:rsidR="00CF4735" w:rsidRPr="00C27FBF" w:rsidRDefault="00CF4735" w:rsidP="007A10FB">
            <w:pPr>
              <w:pStyle w:val="TableParagraph"/>
              <w:spacing w:before="2"/>
              <w:ind w:left="106"/>
              <w:jc w:val="both"/>
              <w:rPr>
                <w:sz w:val="24"/>
                <w:szCs w:val="24"/>
              </w:rPr>
            </w:pPr>
            <w:r w:rsidRPr="00C27FBF">
              <w:rPr>
                <w:sz w:val="24"/>
                <w:szCs w:val="24"/>
              </w:rPr>
              <w:t>По мере необходимости</w:t>
            </w:r>
          </w:p>
        </w:tc>
      </w:tr>
      <w:tr w:rsidR="00CF4735" w:rsidRPr="00C27FBF" w:rsidTr="00E17AD2">
        <w:trPr>
          <w:trHeight w:val="30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52"/>
              </w:numPr>
              <w:tabs>
                <w:tab w:val="left" w:pos="296"/>
              </w:tabs>
              <w:spacing w:before="1"/>
              <w:jc w:val="both"/>
              <w:rPr>
                <w:sz w:val="24"/>
                <w:szCs w:val="24"/>
              </w:rPr>
            </w:pPr>
            <w:r w:rsidRPr="00C27FBF">
              <w:rPr>
                <w:sz w:val="24"/>
                <w:szCs w:val="24"/>
              </w:rPr>
              <w:t>фотовыставки;</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Обновление постоянно</w:t>
            </w:r>
          </w:p>
        </w:tc>
      </w:tr>
      <w:tr w:rsidR="00CF4735" w:rsidRPr="00C27FBF" w:rsidTr="00E17AD2">
        <w:trPr>
          <w:trHeight w:val="41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51"/>
              </w:numPr>
              <w:tabs>
                <w:tab w:val="left" w:pos="296"/>
              </w:tabs>
              <w:spacing w:before="1"/>
              <w:jc w:val="both"/>
              <w:rPr>
                <w:sz w:val="24"/>
                <w:szCs w:val="24"/>
              </w:rPr>
            </w:pPr>
            <w:r w:rsidRPr="00C27FBF">
              <w:rPr>
                <w:sz w:val="24"/>
                <w:szCs w:val="24"/>
              </w:rPr>
              <w:t>памятки.</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3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50"/>
              </w:numPr>
              <w:tabs>
                <w:tab w:val="left" w:pos="817"/>
              </w:tabs>
              <w:spacing w:before="1"/>
              <w:ind w:hanging="709"/>
              <w:jc w:val="both"/>
              <w:rPr>
                <w:sz w:val="24"/>
                <w:szCs w:val="24"/>
              </w:rPr>
            </w:pPr>
            <w:r w:rsidRPr="00C27FBF">
              <w:rPr>
                <w:sz w:val="24"/>
                <w:szCs w:val="24"/>
              </w:rPr>
              <w:t>открытыезанятия;</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1 раз в год</w:t>
            </w:r>
          </w:p>
        </w:tc>
      </w:tr>
      <w:tr w:rsidR="00CF4735" w:rsidRPr="00C27FBF" w:rsidTr="00E17AD2">
        <w:trPr>
          <w:trHeight w:val="383"/>
        </w:trPr>
        <w:tc>
          <w:tcPr>
            <w:tcW w:w="1418" w:type="dxa"/>
            <w:vMerge w:val="restart"/>
          </w:tcPr>
          <w:p w:rsidR="00CF4735" w:rsidRPr="00C27FBF" w:rsidRDefault="00CF4735" w:rsidP="007A10FB">
            <w:pPr>
              <w:pStyle w:val="TableParagraph"/>
              <w:jc w:val="both"/>
              <w:rPr>
                <w:sz w:val="24"/>
                <w:szCs w:val="24"/>
              </w:rPr>
            </w:pPr>
          </w:p>
        </w:tc>
        <w:tc>
          <w:tcPr>
            <w:tcW w:w="1984" w:type="dxa"/>
            <w:vMerge w:val="restart"/>
            <w:tcBorders>
              <w:top w:val="nil"/>
            </w:tcBorders>
          </w:tcPr>
          <w:p w:rsidR="00CF4735" w:rsidRPr="00C27FBF" w:rsidRDefault="00CF4735" w:rsidP="007A10FB">
            <w:pPr>
              <w:pStyle w:val="TableParagraph"/>
              <w:spacing w:before="1"/>
              <w:ind w:left="105" w:right="857"/>
              <w:jc w:val="both"/>
              <w:rPr>
                <w:sz w:val="24"/>
                <w:szCs w:val="24"/>
              </w:rPr>
            </w:pPr>
            <w:r w:rsidRPr="00C27FBF">
              <w:rPr>
                <w:sz w:val="24"/>
                <w:szCs w:val="24"/>
              </w:rPr>
              <w:t>Непрерывное образование воспитывающих взрослых</w:t>
            </w:r>
          </w:p>
        </w:tc>
        <w:tc>
          <w:tcPr>
            <w:tcW w:w="9231" w:type="dxa"/>
            <w:gridSpan w:val="2"/>
          </w:tcPr>
          <w:p w:rsidR="00CF4735" w:rsidRPr="00C27FBF" w:rsidRDefault="00CF4735" w:rsidP="007A10FB">
            <w:pPr>
              <w:pStyle w:val="TableParagraph"/>
              <w:numPr>
                <w:ilvl w:val="0"/>
                <w:numId w:val="49"/>
              </w:numPr>
              <w:tabs>
                <w:tab w:val="left" w:pos="656"/>
              </w:tabs>
              <w:spacing w:before="1"/>
              <w:jc w:val="both"/>
              <w:rPr>
                <w:sz w:val="24"/>
                <w:szCs w:val="24"/>
              </w:rPr>
            </w:pPr>
            <w:r w:rsidRPr="00C27FBF">
              <w:rPr>
                <w:sz w:val="24"/>
                <w:szCs w:val="24"/>
              </w:rPr>
              <w:t>нагляднаяагитация;</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По мере необходимости</w:t>
            </w:r>
          </w:p>
        </w:tc>
      </w:tr>
      <w:tr w:rsidR="00CF4735" w:rsidRPr="00C27FBF" w:rsidTr="00E17AD2">
        <w:trPr>
          <w:trHeight w:val="36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48"/>
              </w:numPr>
              <w:tabs>
                <w:tab w:val="left" w:pos="596"/>
              </w:tabs>
              <w:spacing w:before="1"/>
              <w:jc w:val="both"/>
              <w:rPr>
                <w:sz w:val="24"/>
                <w:szCs w:val="24"/>
              </w:rPr>
            </w:pPr>
            <w:r w:rsidRPr="00C27FBF">
              <w:rPr>
                <w:sz w:val="24"/>
                <w:szCs w:val="24"/>
              </w:rPr>
              <w:t>семинары-практикумы;</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 годовому плану</w:t>
            </w:r>
          </w:p>
        </w:tc>
      </w:tr>
      <w:tr w:rsidR="00CF4735" w:rsidRPr="00C27FBF" w:rsidTr="00E17AD2">
        <w:trPr>
          <w:trHeight w:val="3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47"/>
              </w:numPr>
              <w:tabs>
                <w:tab w:val="left" w:pos="817"/>
              </w:tabs>
              <w:spacing w:before="1"/>
              <w:ind w:hanging="709"/>
              <w:jc w:val="both"/>
              <w:rPr>
                <w:sz w:val="24"/>
                <w:szCs w:val="24"/>
              </w:rPr>
            </w:pPr>
            <w:r w:rsidRPr="00C27FBF">
              <w:rPr>
                <w:sz w:val="24"/>
                <w:szCs w:val="24"/>
              </w:rPr>
              <w:t>мастер-классы;</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5D1757" w:rsidTr="00E17AD2">
        <w:trPr>
          <w:trHeight w:val="56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46"/>
              </w:numPr>
              <w:tabs>
                <w:tab w:val="left" w:pos="815"/>
                <w:tab w:val="left" w:pos="2942"/>
                <w:tab w:val="left" w:pos="5069"/>
              </w:tabs>
              <w:spacing w:before="1"/>
              <w:ind w:right="214"/>
              <w:jc w:val="both"/>
              <w:rPr>
                <w:sz w:val="24"/>
                <w:szCs w:val="24"/>
              </w:rPr>
            </w:pPr>
            <w:r w:rsidRPr="00C27FBF">
              <w:rPr>
                <w:sz w:val="24"/>
                <w:szCs w:val="24"/>
              </w:rPr>
              <w:t>приглашения</w:t>
            </w:r>
            <w:r w:rsidRPr="00C27FBF">
              <w:rPr>
                <w:sz w:val="24"/>
                <w:szCs w:val="24"/>
              </w:rPr>
              <w:tab/>
              <w:t>специалистов</w:t>
            </w:r>
            <w:r w:rsidRPr="00C27FBF">
              <w:rPr>
                <w:sz w:val="24"/>
                <w:szCs w:val="24"/>
              </w:rPr>
              <w:tab/>
              <w:t>и представителей стороннихорганизаций;</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r>
      <w:tr w:rsidR="00CF4735" w:rsidRPr="00C27FBF" w:rsidTr="00E17AD2">
        <w:trPr>
          <w:trHeight w:val="36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9231" w:type="dxa"/>
            <w:gridSpan w:val="2"/>
          </w:tcPr>
          <w:p w:rsidR="00CF4735" w:rsidRPr="00C27FBF" w:rsidRDefault="00CF4735" w:rsidP="007A10FB">
            <w:pPr>
              <w:pStyle w:val="TableParagraph"/>
              <w:numPr>
                <w:ilvl w:val="0"/>
                <w:numId w:val="45"/>
              </w:numPr>
              <w:tabs>
                <w:tab w:val="left" w:pos="817"/>
              </w:tabs>
              <w:spacing w:before="1"/>
              <w:ind w:hanging="709"/>
              <w:jc w:val="both"/>
              <w:rPr>
                <w:sz w:val="24"/>
                <w:szCs w:val="24"/>
              </w:rPr>
            </w:pPr>
            <w:r w:rsidRPr="00C27FBF">
              <w:rPr>
                <w:sz w:val="24"/>
                <w:szCs w:val="24"/>
              </w:rPr>
              <w:t>официальный сайторганизации;</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Постоянно</w:t>
            </w:r>
          </w:p>
        </w:tc>
      </w:tr>
      <w:tr w:rsidR="00CF4735" w:rsidRPr="00C27FBF" w:rsidTr="00E17AD2">
        <w:trPr>
          <w:trHeight w:val="3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44"/>
              </w:numPr>
              <w:tabs>
                <w:tab w:val="left" w:pos="817"/>
              </w:tabs>
              <w:spacing w:before="1"/>
              <w:ind w:hanging="709"/>
              <w:jc w:val="both"/>
              <w:rPr>
                <w:sz w:val="24"/>
                <w:szCs w:val="24"/>
              </w:rPr>
            </w:pPr>
            <w:r w:rsidRPr="00C27FBF">
              <w:rPr>
                <w:sz w:val="24"/>
                <w:szCs w:val="24"/>
              </w:rPr>
              <w:t>проектнаядеятельность;</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 плану групп</w:t>
            </w:r>
          </w:p>
        </w:tc>
      </w:tr>
      <w:tr w:rsidR="00CF4735" w:rsidRPr="00C27FBF" w:rsidTr="00E17AD2">
        <w:trPr>
          <w:trHeight w:val="36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43"/>
              </w:numPr>
              <w:tabs>
                <w:tab w:val="left" w:pos="817"/>
              </w:tabs>
              <w:spacing w:before="1"/>
              <w:ind w:hanging="709"/>
              <w:jc w:val="both"/>
              <w:rPr>
                <w:sz w:val="24"/>
                <w:szCs w:val="24"/>
              </w:rPr>
            </w:pPr>
            <w:r w:rsidRPr="00C27FBF">
              <w:rPr>
                <w:sz w:val="24"/>
                <w:szCs w:val="24"/>
              </w:rPr>
              <w:t>папки-передвижки;</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5D1757"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42"/>
              </w:numPr>
              <w:tabs>
                <w:tab w:val="left" w:pos="817"/>
              </w:tabs>
              <w:spacing w:before="1"/>
              <w:ind w:hanging="709"/>
              <w:jc w:val="both"/>
              <w:rPr>
                <w:sz w:val="24"/>
                <w:szCs w:val="24"/>
              </w:rPr>
            </w:pPr>
            <w:r w:rsidRPr="00C27FBF">
              <w:rPr>
                <w:sz w:val="24"/>
                <w:szCs w:val="24"/>
              </w:rPr>
              <w:t>общие родительскиесобрания;</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Не реже 4 раз в год</w:t>
            </w:r>
          </w:p>
        </w:tc>
      </w:tr>
      <w:tr w:rsidR="00CF4735" w:rsidRPr="005D1757" w:rsidTr="00E17AD2">
        <w:trPr>
          <w:trHeight w:val="997"/>
        </w:trPr>
        <w:tc>
          <w:tcPr>
            <w:tcW w:w="1418" w:type="dxa"/>
            <w:vMerge w:val="restart"/>
          </w:tcPr>
          <w:p w:rsidR="00CF4735" w:rsidRPr="00C27FBF" w:rsidRDefault="00CF4735" w:rsidP="007A10FB">
            <w:pPr>
              <w:pStyle w:val="TableParagraph"/>
              <w:jc w:val="both"/>
              <w:rPr>
                <w:sz w:val="24"/>
                <w:szCs w:val="24"/>
              </w:rPr>
            </w:pPr>
          </w:p>
        </w:tc>
        <w:tc>
          <w:tcPr>
            <w:tcW w:w="1984" w:type="dxa"/>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41"/>
              </w:numPr>
              <w:tabs>
                <w:tab w:val="left" w:pos="296"/>
              </w:tabs>
              <w:spacing w:before="3"/>
              <w:ind w:right="101" w:firstLine="0"/>
              <w:jc w:val="both"/>
              <w:rPr>
                <w:sz w:val="24"/>
                <w:szCs w:val="24"/>
              </w:rPr>
            </w:pPr>
            <w:r w:rsidRPr="00C27FBF">
              <w:rPr>
                <w:sz w:val="24"/>
                <w:szCs w:val="24"/>
              </w:rPr>
              <w:t>консультации по запросу родителей или по выявленной проблеме: (консультирование: индивидуальное, подгрупповое, очное, дистанционное (сайтДОО)</w:t>
            </w:r>
          </w:p>
        </w:tc>
        <w:tc>
          <w:tcPr>
            <w:tcW w:w="2818" w:type="dxa"/>
            <w:gridSpan w:val="2"/>
          </w:tcPr>
          <w:p w:rsidR="00CF4735" w:rsidRPr="00C27FBF" w:rsidRDefault="00CF4735" w:rsidP="007A10FB">
            <w:pPr>
              <w:pStyle w:val="TableParagraph"/>
              <w:spacing w:before="3"/>
              <w:ind w:left="106" w:right="111"/>
              <w:jc w:val="both"/>
              <w:rPr>
                <w:sz w:val="24"/>
                <w:szCs w:val="24"/>
              </w:rPr>
            </w:pPr>
            <w:r w:rsidRPr="00C27FBF">
              <w:rPr>
                <w:sz w:val="24"/>
                <w:szCs w:val="24"/>
              </w:rPr>
              <w:t>По запросу родителей или по выявленной проблеме</w:t>
            </w:r>
          </w:p>
        </w:tc>
      </w:tr>
      <w:tr w:rsidR="00CF4735" w:rsidRPr="00C27FBF" w:rsidTr="00E17AD2">
        <w:trPr>
          <w:trHeight w:val="61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vMerge w:val="restart"/>
          </w:tcPr>
          <w:p w:rsidR="00CF4735" w:rsidRPr="00C27FBF" w:rsidRDefault="00CF4735" w:rsidP="007A10FB">
            <w:pPr>
              <w:pStyle w:val="TableParagraph"/>
              <w:spacing w:before="3"/>
              <w:ind w:left="105" w:right="70"/>
              <w:jc w:val="both"/>
              <w:rPr>
                <w:sz w:val="24"/>
                <w:szCs w:val="24"/>
              </w:rPr>
            </w:pPr>
            <w:r w:rsidRPr="00C27FBF">
              <w:rPr>
                <w:sz w:val="24"/>
                <w:szCs w:val="24"/>
              </w:rPr>
              <w:t>Совместная деятельность педагогов, родителей, детей</w:t>
            </w:r>
          </w:p>
        </w:tc>
        <w:tc>
          <w:tcPr>
            <w:tcW w:w="9231" w:type="dxa"/>
            <w:gridSpan w:val="2"/>
          </w:tcPr>
          <w:p w:rsidR="00CF4735" w:rsidRPr="00C27FBF" w:rsidRDefault="00CF4735" w:rsidP="007A10FB">
            <w:pPr>
              <w:pStyle w:val="TableParagraph"/>
              <w:tabs>
                <w:tab w:val="left" w:pos="1771"/>
                <w:tab w:val="left" w:pos="3298"/>
              </w:tabs>
              <w:spacing w:before="3"/>
              <w:ind w:left="106" w:right="2790" w:firstLine="4"/>
              <w:jc w:val="both"/>
              <w:rPr>
                <w:sz w:val="24"/>
                <w:szCs w:val="24"/>
              </w:rPr>
            </w:pPr>
            <w:r w:rsidRPr="00C27FBF">
              <w:rPr>
                <w:sz w:val="24"/>
                <w:szCs w:val="24"/>
              </w:rPr>
              <w:t>-совместные</w:t>
            </w:r>
            <w:r w:rsidRPr="00C27FBF">
              <w:rPr>
                <w:sz w:val="24"/>
                <w:szCs w:val="24"/>
              </w:rPr>
              <w:tab/>
              <w:t>творческие</w:t>
            </w:r>
            <w:r w:rsidRPr="00C27FBF">
              <w:rPr>
                <w:sz w:val="24"/>
                <w:szCs w:val="24"/>
              </w:rPr>
              <w:tab/>
            </w:r>
            <w:r w:rsidRPr="00C27FBF">
              <w:rPr>
                <w:spacing w:val="-3"/>
                <w:sz w:val="24"/>
                <w:szCs w:val="24"/>
              </w:rPr>
              <w:t xml:space="preserve">конкурсы </w:t>
            </w:r>
            <w:r w:rsidRPr="00C27FBF">
              <w:rPr>
                <w:sz w:val="24"/>
                <w:szCs w:val="24"/>
              </w:rPr>
              <w:t>родителей идетей;</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годовому плану работы</w:t>
            </w:r>
          </w:p>
        </w:tc>
      </w:tr>
      <w:tr w:rsidR="00CF4735" w:rsidRPr="00C27FBF" w:rsidTr="00E17AD2">
        <w:trPr>
          <w:trHeight w:val="43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
              <w:ind w:left="106"/>
              <w:jc w:val="both"/>
              <w:rPr>
                <w:sz w:val="24"/>
                <w:szCs w:val="24"/>
              </w:rPr>
            </w:pPr>
            <w:r w:rsidRPr="00C27FBF">
              <w:rPr>
                <w:sz w:val="24"/>
                <w:szCs w:val="24"/>
              </w:rPr>
              <w:t>- помощь в создании предметно – пространственной среды групп;</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Постоянно</w:t>
            </w:r>
          </w:p>
        </w:tc>
      </w:tr>
      <w:tr w:rsidR="00CF4735" w:rsidRPr="00C27FBF" w:rsidTr="00E17AD2">
        <w:trPr>
          <w:trHeight w:val="29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
              <w:ind w:left="106"/>
              <w:jc w:val="both"/>
              <w:rPr>
                <w:sz w:val="24"/>
                <w:szCs w:val="24"/>
              </w:rPr>
            </w:pPr>
            <w:r w:rsidRPr="00C27FBF">
              <w:rPr>
                <w:sz w:val="24"/>
                <w:szCs w:val="24"/>
              </w:rPr>
              <w:t>- совместные субботники;</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2 раза в год</w:t>
            </w:r>
          </w:p>
        </w:tc>
      </w:tr>
      <w:tr w:rsidR="00CF4735" w:rsidRPr="00C27FBF" w:rsidTr="00E17AD2">
        <w:trPr>
          <w:trHeight w:val="376"/>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
              <w:ind w:left="106"/>
              <w:jc w:val="both"/>
              <w:rPr>
                <w:sz w:val="24"/>
                <w:szCs w:val="24"/>
              </w:rPr>
            </w:pPr>
            <w:r w:rsidRPr="00C27FBF">
              <w:rPr>
                <w:sz w:val="24"/>
                <w:szCs w:val="24"/>
              </w:rPr>
              <w:t>- совместные акции;</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мере необходимости</w:t>
            </w:r>
          </w:p>
        </w:tc>
      </w:tr>
      <w:tr w:rsidR="00CF4735" w:rsidRPr="00C27FBF" w:rsidTr="00E17AD2">
        <w:trPr>
          <w:trHeight w:val="34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
              <w:ind w:left="106"/>
              <w:jc w:val="both"/>
              <w:rPr>
                <w:sz w:val="24"/>
                <w:szCs w:val="24"/>
              </w:rPr>
            </w:pPr>
            <w:r w:rsidRPr="00C27FBF">
              <w:rPr>
                <w:sz w:val="24"/>
                <w:szCs w:val="24"/>
              </w:rPr>
              <w:t>-совместные творческие выставки;</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годовому плану</w:t>
            </w:r>
          </w:p>
        </w:tc>
      </w:tr>
      <w:tr w:rsidR="00CF4735" w:rsidRPr="00C27FBF" w:rsidTr="00E17AD2">
        <w:trPr>
          <w:trHeight w:val="60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-помощь родителей в организации и проведении праздников;</w:t>
            </w:r>
          </w:p>
        </w:tc>
        <w:tc>
          <w:tcPr>
            <w:tcW w:w="2818" w:type="dxa"/>
            <w:gridSpan w:val="2"/>
          </w:tcPr>
          <w:p w:rsidR="00CF4735" w:rsidRPr="00C27FBF" w:rsidRDefault="00CF4735" w:rsidP="007A10FB">
            <w:pPr>
              <w:pStyle w:val="TableParagraph"/>
              <w:tabs>
                <w:tab w:val="left" w:pos="1679"/>
              </w:tabs>
              <w:spacing w:before="3"/>
              <w:ind w:left="109"/>
              <w:jc w:val="both"/>
              <w:rPr>
                <w:sz w:val="24"/>
                <w:szCs w:val="24"/>
              </w:rPr>
            </w:pPr>
            <w:r w:rsidRPr="00C27FBF">
              <w:rPr>
                <w:sz w:val="24"/>
                <w:szCs w:val="24"/>
              </w:rPr>
              <w:t>По</w:t>
            </w:r>
            <w:r w:rsidRPr="00C27FBF">
              <w:rPr>
                <w:sz w:val="24"/>
                <w:szCs w:val="24"/>
              </w:rPr>
              <w:tab/>
              <w:t>мере</w:t>
            </w:r>
          </w:p>
          <w:p w:rsidR="00CF4735" w:rsidRPr="00C27FBF" w:rsidRDefault="00CF4735" w:rsidP="007A10FB">
            <w:pPr>
              <w:pStyle w:val="TableParagraph"/>
              <w:ind w:left="106"/>
              <w:jc w:val="both"/>
              <w:rPr>
                <w:sz w:val="24"/>
                <w:szCs w:val="24"/>
              </w:rPr>
            </w:pPr>
            <w:r w:rsidRPr="00C27FBF">
              <w:rPr>
                <w:sz w:val="24"/>
                <w:szCs w:val="24"/>
              </w:rPr>
              <w:t>необходимости</w:t>
            </w:r>
          </w:p>
        </w:tc>
      </w:tr>
      <w:tr w:rsidR="00CF4735" w:rsidRPr="00C27FBF" w:rsidTr="00E17AD2">
        <w:trPr>
          <w:trHeight w:val="29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
              <w:ind w:left="106"/>
              <w:jc w:val="both"/>
              <w:rPr>
                <w:sz w:val="24"/>
                <w:szCs w:val="24"/>
              </w:rPr>
            </w:pPr>
            <w:r w:rsidRPr="00C27FBF">
              <w:rPr>
                <w:sz w:val="24"/>
                <w:szCs w:val="24"/>
              </w:rPr>
              <w:t>-совместные праздники;</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плану</w:t>
            </w:r>
          </w:p>
        </w:tc>
      </w:tr>
      <w:tr w:rsidR="00CF4735" w:rsidRPr="00C27FBF" w:rsidTr="00E17AD2">
        <w:trPr>
          <w:trHeight w:val="29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spacing w:before="3"/>
              <w:ind w:left="106"/>
              <w:jc w:val="both"/>
              <w:rPr>
                <w:sz w:val="24"/>
                <w:szCs w:val="24"/>
              </w:rPr>
            </w:pPr>
            <w:r w:rsidRPr="00C27FBF">
              <w:rPr>
                <w:sz w:val="24"/>
                <w:szCs w:val="24"/>
              </w:rPr>
              <w:t>- совместная проектная деятельность;</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плану групп</w:t>
            </w:r>
          </w:p>
        </w:tc>
      </w:tr>
      <w:tr w:rsidR="00CF4735" w:rsidRPr="00C27FBF" w:rsidTr="00E17AD2">
        <w:trPr>
          <w:trHeight w:val="35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tabs>
                <w:tab w:val="left" w:pos="1524"/>
                <w:tab w:val="left" w:pos="2942"/>
                <w:tab w:val="left" w:pos="4359"/>
              </w:tabs>
              <w:spacing w:before="3"/>
              <w:ind w:left="106"/>
              <w:jc w:val="both"/>
              <w:rPr>
                <w:sz w:val="24"/>
                <w:szCs w:val="24"/>
              </w:rPr>
            </w:pPr>
            <w:r w:rsidRPr="00C27FBF">
              <w:rPr>
                <w:sz w:val="24"/>
                <w:szCs w:val="24"/>
              </w:rPr>
              <w:t>-создание</w:t>
            </w:r>
            <w:r w:rsidRPr="00C27FBF">
              <w:rPr>
                <w:sz w:val="24"/>
                <w:szCs w:val="24"/>
              </w:rPr>
              <w:tab/>
              <w:t>коллекций</w:t>
            </w:r>
            <w:r w:rsidRPr="00C27FBF">
              <w:rPr>
                <w:sz w:val="24"/>
                <w:szCs w:val="24"/>
              </w:rPr>
              <w:tab/>
              <w:t>совместно</w:t>
            </w:r>
            <w:r w:rsidRPr="00C27FBF">
              <w:rPr>
                <w:sz w:val="24"/>
                <w:szCs w:val="24"/>
              </w:rPr>
              <w:tab/>
              <w:t>сдетьми.</w:t>
            </w:r>
          </w:p>
        </w:tc>
        <w:tc>
          <w:tcPr>
            <w:tcW w:w="2818" w:type="dxa"/>
            <w:gridSpan w:val="2"/>
          </w:tcPr>
          <w:p w:rsidR="00CF4735" w:rsidRPr="00C27FBF" w:rsidRDefault="00CF4735" w:rsidP="007A10FB">
            <w:pPr>
              <w:pStyle w:val="TableParagraph"/>
              <w:jc w:val="both"/>
              <w:rPr>
                <w:sz w:val="24"/>
                <w:szCs w:val="24"/>
              </w:rPr>
            </w:pPr>
          </w:p>
        </w:tc>
      </w:tr>
      <w:tr w:rsidR="00CF4735" w:rsidRPr="00C27FBF" w:rsidTr="00E17AD2">
        <w:trPr>
          <w:trHeight w:val="685"/>
        </w:trPr>
        <w:tc>
          <w:tcPr>
            <w:tcW w:w="1418" w:type="dxa"/>
            <w:tcBorders>
              <w:bottom w:val="nil"/>
            </w:tcBorders>
          </w:tcPr>
          <w:p w:rsidR="00CF4735" w:rsidRPr="00C27FBF" w:rsidRDefault="00CF4735" w:rsidP="007A10FB">
            <w:pPr>
              <w:pStyle w:val="TableParagraph"/>
              <w:spacing w:before="8"/>
              <w:ind w:left="105"/>
              <w:jc w:val="both"/>
              <w:rPr>
                <w:b/>
                <w:sz w:val="24"/>
                <w:szCs w:val="24"/>
              </w:rPr>
            </w:pPr>
            <w:r w:rsidRPr="00C27FBF">
              <w:rPr>
                <w:b/>
                <w:sz w:val="24"/>
                <w:szCs w:val="24"/>
              </w:rPr>
              <w:t>6-7 лет</w:t>
            </w:r>
          </w:p>
        </w:tc>
        <w:tc>
          <w:tcPr>
            <w:tcW w:w="1984" w:type="dxa"/>
            <w:tcBorders>
              <w:bottom w:val="nil"/>
            </w:tcBorders>
          </w:tcPr>
          <w:p w:rsidR="00CF4735" w:rsidRPr="00C27FBF" w:rsidRDefault="00CF4735" w:rsidP="007A10FB">
            <w:pPr>
              <w:pStyle w:val="TableParagraph"/>
              <w:spacing w:before="3"/>
              <w:ind w:left="105"/>
              <w:jc w:val="both"/>
              <w:rPr>
                <w:sz w:val="24"/>
                <w:szCs w:val="24"/>
              </w:rPr>
            </w:pPr>
            <w:r w:rsidRPr="00C27FBF">
              <w:rPr>
                <w:sz w:val="24"/>
                <w:szCs w:val="24"/>
              </w:rPr>
              <w:t>Взаимопознание</w:t>
            </w:r>
          </w:p>
        </w:tc>
        <w:tc>
          <w:tcPr>
            <w:tcW w:w="9231" w:type="dxa"/>
            <w:gridSpan w:val="2"/>
          </w:tcPr>
          <w:p w:rsidR="00CF4735" w:rsidRPr="00C27FBF" w:rsidRDefault="00CF4735" w:rsidP="007A10FB">
            <w:pPr>
              <w:pStyle w:val="TableParagraph"/>
              <w:numPr>
                <w:ilvl w:val="0"/>
                <w:numId w:val="40"/>
              </w:numPr>
              <w:tabs>
                <w:tab w:val="left" w:pos="301"/>
              </w:tabs>
              <w:spacing w:before="3"/>
              <w:ind w:right="99" w:firstLine="0"/>
              <w:jc w:val="both"/>
              <w:rPr>
                <w:sz w:val="24"/>
                <w:szCs w:val="24"/>
              </w:rPr>
            </w:pPr>
            <w:r w:rsidRPr="00C27FBF">
              <w:rPr>
                <w:sz w:val="24"/>
                <w:szCs w:val="24"/>
              </w:rPr>
              <w:t>«Знакомство» - первичное совместное посещение с родителями группы детскогосада;</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запросу родителей</w:t>
            </w:r>
          </w:p>
        </w:tc>
      </w:tr>
      <w:tr w:rsidR="00CF4735" w:rsidRPr="00C27FBF" w:rsidTr="00E17AD2">
        <w:trPr>
          <w:trHeight w:val="316"/>
        </w:trPr>
        <w:tc>
          <w:tcPr>
            <w:tcW w:w="1418" w:type="dxa"/>
            <w:vMerge w:val="restart"/>
            <w:tcBorders>
              <w:top w:val="nil"/>
            </w:tcBorders>
          </w:tcPr>
          <w:p w:rsidR="00CF4735" w:rsidRPr="00C27FBF" w:rsidRDefault="00CF4735" w:rsidP="007A10FB">
            <w:pPr>
              <w:pStyle w:val="TableParagraph"/>
              <w:jc w:val="both"/>
              <w:rPr>
                <w:sz w:val="24"/>
                <w:szCs w:val="24"/>
              </w:rPr>
            </w:pPr>
          </w:p>
        </w:tc>
        <w:tc>
          <w:tcPr>
            <w:tcW w:w="1984" w:type="dxa"/>
            <w:vMerge w:val="restart"/>
            <w:tcBorders>
              <w:top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39"/>
              </w:numPr>
              <w:tabs>
                <w:tab w:val="left" w:pos="290"/>
              </w:tabs>
              <w:spacing w:before="3"/>
              <w:jc w:val="both"/>
              <w:rPr>
                <w:sz w:val="24"/>
                <w:szCs w:val="24"/>
              </w:rPr>
            </w:pPr>
            <w:r w:rsidRPr="00C27FBF">
              <w:rPr>
                <w:sz w:val="24"/>
                <w:szCs w:val="24"/>
              </w:rPr>
              <w:t>беседы (администрация, воспитатели,специалисты);</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мере необходимости</w:t>
            </w:r>
          </w:p>
        </w:tc>
      </w:tr>
      <w:tr w:rsidR="00CF4735" w:rsidRPr="00C27FBF" w:rsidTr="00E17AD2">
        <w:trPr>
          <w:trHeight w:val="309"/>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38"/>
              </w:numPr>
              <w:tabs>
                <w:tab w:val="left" w:pos="290"/>
              </w:tabs>
              <w:spacing w:before="4"/>
              <w:jc w:val="both"/>
              <w:rPr>
                <w:sz w:val="24"/>
                <w:szCs w:val="24"/>
              </w:rPr>
            </w:pPr>
            <w:r w:rsidRPr="00C27FBF">
              <w:rPr>
                <w:sz w:val="24"/>
                <w:szCs w:val="24"/>
              </w:rPr>
              <w:t>наблюдение за общением родителей сдетьми;</w:t>
            </w:r>
          </w:p>
        </w:tc>
        <w:tc>
          <w:tcPr>
            <w:tcW w:w="2818" w:type="dxa"/>
            <w:gridSpan w:val="2"/>
          </w:tcPr>
          <w:p w:rsidR="00CF4735" w:rsidRPr="00C27FBF" w:rsidRDefault="00CF4735" w:rsidP="007A10FB">
            <w:pPr>
              <w:pStyle w:val="TableParagraph"/>
              <w:spacing w:before="4"/>
              <w:ind w:left="106"/>
              <w:jc w:val="both"/>
              <w:rPr>
                <w:sz w:val="24"/>
                <w:szCs w:val="24"/>
              </w:rPr>
            </w:pPr>
            <w:r w:rsidRPr="00C27FBF">
              <w:rPr>
                <w:sz w:val="24"/>
                <w:szCs w:val="24"/>
              </w:rPr>
              <w:t>Постоянно</w:t>
            </w:r>
          </w:p>
        </w:tc>
      </w:tr>
      <w:tr w:rsidR="00CF4735" w:rsidRPr="00C27FBF" w:rsidTr="00E17AD2">
        <w:trPr>
          <w:trHeight w:val="3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37"/>
              </w:numPr>
              <w:tabs>
                <w:tab w:val="left" w:pos="290"/>
              </w:tabs>
              <w:spacing w:before="3"/>
              <w:jc w:val="both"/>
              <w:rPr>
                <w:sz w:val="24"/>
                <w:szCs w:val="24"/>
              </w:rPr>
            </w:pPr>
            <w:r w:rsidRPr="00C27FBF">
              <w:rPr>
                <w:sz w:val="24"/>
                <w:szCs w:val="24"/>
              </w:rPr>
              <w:t>анкетирование;</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3-4 раза в год</w:t>
            </w:r>
          </w:p>
        </w:tc>
      </w:tr>
      <w:tr w:rsidR="00CF4735" w:rsidRPr="00C27FBF" w:rsidTr="00E17AD2">
        <w:trPr>
          <w:trHeight w:val="57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36"/>
              </w:numPr>
              <w:tabs>
                <w:tab w:val="left" w:pos="290"/>
              </w:tabs>
              <w:spacing w:before="3"/>
              <w:ind w:right="39" w:firstLine="0"/>
              <w:jc w:val="both"/>
              <w:rPr>
                <w:sz w:val="24"/>
                <w:szCs w:val="24"/>
              </w:rPr>
            </w:pPr>
            <w:r w:rsidRPr="00C27FBF">
              <w:rPr>
                <w:sz w:val="24"/>
                <w:szCs w:val="24"/>
              </w:rPr>
              <w:t>опрос (анализ потребностей семей в дополнительных услугах и др.);</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мере необходимости</w:t>
            </w: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35"/>
              </w:numPr>
              <w:tabs>
                <w:tab w:val="left" w:pos="290"/>
              </w:tabs>
              <w:spacing w:before="3"/>
              <w:jc w:val="both"/>
              <w:rPr>
                <w:sz w:val="24"/>
                <w:szCs w:val="24"/>
              </w:rPr>
            </w:pPr>
            <w:r w:rsidRPr="00C27FBF">
              <w:rPr>
                <w:sz w:val="24"/>
                <w:szCs w:val="24"/>
              </w:rPr>
              <w:t>семейныеальбомы;</w:t>
            </w:r>
          </w:p>
        </w:tc>
        <w:tc>
          <w:tcPr>
            <w:tcW w:w="2818" w:type="dxa"/>
            <w:gridSpan w:val="2"/>
            <w:vMerge w:val="restart"/>
          </w:tcPr>
          <w:p w:rsidR="00CF4735" w:rsidRPr="00C27FBF" w:rsidRDefault="00CF4735" w:rsidP="007A10FB">
            <w:pPr>
              <w:pStyle w:val="TableParagraph"/>
              <w:spacing w:before="3"/>
              <w:ind w:left="106"/>
              <w:jc w:val="both"/>
              <w:rPr>
                <w:sz w:val="24"/>
                <w:szCs w:val="24"/>
              </w:rPr>
            </w:pPr>
            <w:r w:rsidRPr="00C27FBF">
              <w:rPr>
                <w:sz w:val="24"/>
                <w:szCs w:val="24"/>
              </w:rPr>
              <w:t>Постоянно</w:t>
            </w:r>
          </w:p>
        </w:tc>
      </w:tr>
      <w:tr w:rsidR="00CF4735" w:rsidRPr="00C27FBF" w:rsidTr="00E17AD2">
        <w:trPr>
          <w:trHeight w:val="29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34"/>
              </w:numPr>
              <w:tabs>
                <w:tab w:val="left" w:pos="290"/>
                <w:tab w:val="left" w:pos="2226"/>
              </w:tabs>
              <w:spacing w:before="3"/>
              <w:jc w:val="both"/>
              <w:rPr>
                <w:sz w:val="24"/>
                <w:szCs w:val="24"/>
              </w:rPr>
            </w:pPr>
            <w:r w:rsidRPr="00C27FBF">
              <w:rPr>
                <w:sz w:val="24"/>
                <w:szCs w:val="24"/>
              </w:rPr>
              <w:t>оформление</w:t>
            </w:r>
            <w:r w:rsidRPr="00C27FBF">
              <w:rPr>
                <w:sz w:val="24"/>
                <w:szCs w:val="24"/>
              </w:rPr>
              <w:tab/>
              <w:t>опыта семейноговоспитания;</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38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Pr>
          <w:p w:rsidR="00CF4735" w:rsidRPr="00C27FBF" w:rsidRDefault="00CF4735" w:rsidP="007A10FB">
            <w:pPr>
              <w:pStyle w:val="TableParagraph"/>
              <w:spacing w:before="3"/>
              <w:ind w:left="102"/>
              <w:jc w:val="both"/>
              <w:rPr>
                <w:sz w:val="24"/>
                <w:szCs w:val="24"/>
              </w:rPr>
            </w:pPr>
            <w:r w:rsidRPr="00C27FBF">
              <w:rPr>
                <w:sz w:val="24"/>
                <w:szCs w:val="24"/>
              </w:rPr>
              <w:t>Взаимоинформирование</w:t>
            </w:r>
          </w:p>
        </w:tc>
        <w:tc>
          <w:tcPr>
            <w:tcW w:w="9231" w:type="dxa"/>
            <w:gridSpan w:val="2"/>
          </w:tcPr>
          <w:p w:rsidR="00CF4735" w:rsidRPr="00C27FBF" w:rsidRDefault="00CF4735" w:rsidP="007A10FB">
            <w:pPr>
              <w:pStyle w:val="TableParagraph"/>
              <w:numPr>
                <w:ilvl w:val="0"/>
                <w:numId w:val="33"/>
              </w:numPr>
              <w:tabs>
                <w:tab w:val="left" w:pos="290"/>
              </w:tabs>
              <w:spacing w:before="3"/>
              <w:jc w:val="both"/>
              <w:rPr>
                <w:sz w:val="24"/>
                <w:szCs w:val="24"/>
              </w:rPr>
            </w:pPr>
            <w:r w:rsidRPr="00C27FBF">
              <w:rPr>
                <w:sz w:val="24"/>
                <w:szCs w:val="24"/>
              </w:rPr>
              <w:t>Рекламныебуклеты;</w:t>
            </w:r>
          </w:p>
        </w:tc>
        <w:tc>
          <w:tcPr>
            <w:tcW w:w="2818" w:type="dxa"/>
            <w:gridSpan w:val="2"/>
          </w:tcPr>
          <w:p w:rsidR="00CF4735" w:rsidRPr="00C27FBF" w:rsidRDefault="00CF4735" w:rsidP="007A10FB">
            <w:pPr>
              <w:pStyle w:val="TableParagraph"/>
              <w:spacing w:before="3"/>
              <w:ind w:left="106"/>
              <w:jc w:val="both"/>
              <w:rPr>
                <w:sz w:val="24"/>
                <w:szCs w:val="24"/>
              </w:rPr>
            </w:pPr>
            <w:r w:rsidRPr="00C27FBF">
              <w:rPr>
                <w:sz w:val="24"/>
                <w:szCs w:val="24"/>
              </w:rPr>
              <w:t>По мере необходимости</w:t>
            </w:r>
          </w:p>
        </w:tc>
      </w:tr>
      <w:tr w:rsidR="00CF4735" w:rsidRPr="00C27FBF" w:rsidTr="00E17AD2">
        <w:trPr>
          <w:trHeight w:val="698"/>
        </w:trPr>
        <w:tc>
          <w:tcPr>
            <w:tcW w:w="1418" w:type="dxa"/>
            <w:vMerge w:val="restart"/>
          </w:tcPr>
          <w:p w:rsidR="00CF4735" w:rsidRPr="00C27FBF" w:rsidRDefault="00CF4735" w:rsidP="007A10FB">
            <w:pPr>
              <w:pStyle w:val="TableParagraph"/>
              <w:jc w:val="both"/>
              <w:rPr>
                <w:sz w:val="24"/>
                <w:szCs w:val="24"/>
              </w:rPr>
            </w:pPr>
          </w:p>
        </w:tc>
        <w:tc>
          <w:tcPr>
            <w:tcW w:w="1984" w:type="dxa"/>
            <w:vMerge w:val="restart"/>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32"/>
              </w:numPr>
              <w:tabs>
                <w:tab w:val="left" w:pos="469"/>
              </w:tabs>
              <w:spacing w:before="2"/>
              <w:ind w:hanging="361"/>
              <w:jc w:val="both"/>
              <w:rPr>
                <w:sz w:val="24"/>
                <w:szCs w:val="24"/>
              </w:rPr>
            </w:pPr>
            <w:r w:rsidRPr="00C27FBF">
              <w:rPr>
                <w:sz w:val="24"/>
                <w:szCs w:val="24"/>
              </w:rPr>
              <w:t>визитная карточка учреждения;</w:t>
            </w:r>
          </w:p>
          <w:p w:rsidR="00CF4735" w:rsidRPr="00C27FBF" w:rsidRDefault="00CF4735" w:rsidP="007A10FB">
            <w:pPr>
              <w:pStyle w:val="TableParagraph"/>
              <w:numPr>
                <w:ilvl w:val="0"/>
                <w:numId w:val="32"/>
              </w:numPr>
              <w:tabs>
                <w:tab w:val="left" w:pos="469"/>
              </w:tabs>
              <w:ind w:hanging="361"/>
              <w:jc w:val="both"/>
              <w:rPr>
                <w:sz w:val="24"/>
                <w:szCs w:val="24"/>
              </w:rPr>
            </w:pPr>
            <w:r w:rsidRPr="00C27FBF">
              <w:rPr>
                <w:sz w:val="24"/>
                <w:szCs w:val="24"/>
              </w:rPr>
              <w:t>информационныестенды;</w:t>
            </w:r>
          </w:p>
          <w:p w:rsidR="00CF4735" w:rsidRPr="00C27FBF" w:rsidRDefault="00CF4735" w:rsidP="007A10FB">
            <w:pPr>
              <w:pStyle w:val="TableParagraph"/>
              <w:tabs>
                <w:tab w:val="left" w:pos="288"/>
              </w:tabs>
              <w:ind w:right="95"/>
              <w:jc w:val="both"/>
              <w:rPr>
                <w:sz w:val="24"/>
                <w:szCs w:val="24"/>
              </w:rPr>
            </w:pPr>
          </w:p>
        </w:tc>
        <w:tc>
          <w:tcPr>
            <w:tcW w:w="2818" w:type="dxa"/>
            <w:gridSpan w:val="2"/>
          </w:tcPr>
          <w:p w:rsidR="00CF4735" w:rsidRPr="00C27FBF" w:rsidRDefault="00CF4735" w:rsidP="007A10FB">
            <w:pPr>
              <w:pStyle w:val="TableParagraph"/>
              <w:spacing w:before="2"/>
              <w:ind w:left="106"/>
              <w:jc w:val="both"/>
              <w:rPr>
                <w:sz w:val="24"/>
                <w:szCs w:val="24"/>
              </w:rPr>
            </w:pPr>
            <w:r w:rsidRPr="00C27FBF">
              <w:rPr>
                <w:sz w:val="24"/>
                <w:szCs w:val="24"/>
              </w:rPr>
              <w:t>1 раз в год</w:t>
            </w:r>
          </w:p>
        </w:tc>
      </w:tr>
      <w:tr w:rsidR="00CF4735" w:rsidRPr="00C27FBF" w:rsidTr="00E17AD2">
        <w:trPr>
          <w:trHeight w:val="330"/>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31"/>
              </w:numPr>
              <w:tabs>
                <w:tab w:val="left" w:pos="296"/>
              </w:tabs>
              <w:spacing w:before="1"/>
              <w:jc w:val="both"/>
              <w:rPr>
                <w:sz w:val="24"/>
                <w:szCs w:val="24"/>
              </w:rPr>
            </w:pPr>
            <w:r w:rsidRPr="00C27FBF">
              <w:rPr>
                <w:sz w:val="24"/>
                <w:szCs w:val="24"/>
              </w:rPr>
              <w:t>выставки детских работ;</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По годовому плану</w:t>
            </w: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30"/>
              </w:numPr>
              <w:tabs>
                <w:tab w:val="left" w:pos="296"/>
              </w:tabs>
              <w:spacing w:before="1"/>
              <w:jc w:val="both"/>
              <w:rPr>
                <w:sz w:val="24"/>
                <w:szCs w:val="24"/>
              </w:rPr>
            </w:pPr>
            <w:r w:rsidRPr="00C27FBF">
              <w:rPr>
                <w:sz w:val="24"/>
                <w:szCs w:val="24"/>
              </w:rPr>
              <w:t>личныебеседы;</w:t>
            </w:r>
          </w:p>
        </w:tc>
        <w:tc>
          <w:tcPr>
            <w:tcW w:w="2818" w:type="dxa"/>
            <w:gridSpan w:val="2"/>
            <w:vMerge w:val="restart"/>
          </w:tcPr>
          <w:p w:rsidR="00CF4735" w:rsidRPr="00C27FBF" w:rsidRDefault="00CF4735" w:rsidP="007A10FB">
            <w:pPr>
              <w:pStyle w:val="TableParagraph"/>
              <w:tabs>
                <w:tab w:val="left" w:pos="1679"/>
              </w:tabs>
              <w:spacing w:before="1"/>
              <w:ind w:left="109"/>
              <w:jc w:val="both"/>
              <w:rPr>
                <w:sz w:val="24"/>
                <w:szCs w:val="24"/>
              </w:rPr>
            </w:pPr>
            <w:r w:rsidRPr="00C27FBF">
              <w:rPr>
                <w:sz w:val="24"/>
                <w:szCs w:val="24"/>
              </w:rPr>
              <w:t>По</w:t>
            </w:r>
            <w:r w:rsidRPr="00C27FBF">
              <w:rPr>
                <w:sz w:val="24"/>
                <w:szCs w:val="24"/>
              </w:rPr>
              <w:tab/>
              <w:t>мере</w:t>
            </w:r>
          </w:p>
          <w:p w:rsidR="00CF4735" w:rsidRPr="00C27FBF" w:rsidRDefault="00CF4735" w:rsidP="007A10FB">
            <w:pPr>
              <w:pStyle w:val="TableParagraph"/>
              <w:ind w:left="106"/>
              <w:jc w:val="both"/>
              <w:rPr>
                <w:sz w:val="24"/>
                <w:szCs w:val="24"/>
              </w:rPr>
            </w:pPr>
            <w:r w:rsidRPr="00C27FBF">
              <w:rPr>
                <w:sz w:val="24"/>
                <w:szCs w:val="24"/>
              </w:rPr>
              <w:t>необходимости</w:t>
            </w:r>
          </w:p>
        </w:tc>
      </w:tr>
      <w:tr w:rsidR="00CF4735" w:rsidRPr="00C27FBF" w:rsidTr="00E17AD2">
        <w:trPr>
          <w:trHeight w:val="30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29"/>
              </w:numPr>
              <w:tabs>
                <w:tab w:val="left" w:pos="296"/>
              </w:tabs>
              <w:spacing w:before="1"/>
              <w:jc w:val="both"/>
              <w:rPr>
                <w:sz w:val="24"/>
                <w:szCs w:val="24"/>
              </w:rPr>
            </w:pPr>
            <w:r w:rsidRPr="00C27FBF">
              <w:rPr>
                <w:sz w:val="24"/>
                <w:szCs w:val="24"/>
              </w:rPr>
              <w:t>общение потелефону;</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5D1757" w:rsidTr="00E17AD2">
        <w:trPr>
          <w:trHeight w:val="29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28"/>
              </w:numPr>
              <w:tabs>
                <w:tab w:val="left" w:pos="296"/>
              </w:tabs>
              <w:spacing w:before="1"/>
              <w:jc w:val="both"/>
              <w:rPr>
                <w:sz w:val="24"/>
                <w:szCs w:val="24"/>
              </w:rPr>
            </w:pPr>
            <w:r w:rsidRPr="00C27FBF">
              <w:rPr>
                <w:sz w:val="24"/>
                <w:szCs w:val="24"/>
              </w:rPr>
              <w:t>родительскиесобрания;</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Не реже 4 раз в год</w:t>
            </w: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9231" w:type="dxa"/>
            <w:gridSpan w:val="2"/>
          </w:tcPr>
          <w:p w:rsidR="00CF4735" w:rsidRPr="00C27FBF" w:rsidRDefault="00CF4735" w:rsidP="007A10FB">
            <w:pPr>
              <w:pStyle w:val="TableParagraph"/>
              <w:numPr>
                <w:ilvl w:val="0"/>
                <w:numId w:val="27"/>
              </w:numPr>
              <w:tabs>
                <w:tab w:val="left" w:pos="296"/>
              </w:tabs>
              <w:spacing w:before="1"/>
              <w:jc w:val="both"/>
              <w:rPr>
                <w:sz w:val="24"/>
                <w:szCs w:val="24"/>
              </w:rPr>
            </w:pPr>
            <w:r w:rsidRPr="00C27FBF">
              <w:rPr>
                <w:sz w:val="24"/>
                <w:szCs w:val="24"/>
              </w:rPr>
              <w:t>официальный сайтДОО;</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Постоянно</w:t>
            </w:r>
          </w:p>
        </w:tc>
      </w:tr>
      <w:tr w:rsidR="00CF4735" w:rsidRPr="00C27FBF" w:rsidTr="00E17AD2">
        <w:trPr>
          <w:trHeight w:val="29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26"/>
              </w:numPr>
              <w:tabs>
                <w:tab w:val="left" w:pos="296"/>
              </w:tabs>
              <w:spacing w:before="1"/>
              <w:jc w:val="both"/>
              <w:rPr>
                <w:sz w:val="24"/>
                <w:szCs w:val="24"/>
              </w:rPr>
            </w:pPr>
            <w:r w:rsidRPr="00C27FBF">
              <w:rPr>
                <w:sz w:val="24"/>
                <w:szCs w:val="24"/>
              </w:rPr>
              <w:t>общение по электроннойпочте;</w:t>
            </w: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5D1757"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25"/>
              </w:numPr>
              <w:tabs>
                <w:tab w:val="left" w:pos="296"/>
              </w:tabs>
              <w:spacing w:before="3"/>
              <w:jc w:val="both"/>
              <w:rPr>
                <w:sz w:val="24"/>
                <w:szCs w:val="24"/>
              </w:rPr>
            </w:pPr>
            <w:r w:rsidRPr="00C27FBF">
              <w:rPr>
                <w:sz w:val="24"/>
                <w:szCs w:val="24"/>
              </w:rPr>
              <w:t>объявления;</w:t>
            </w:r>
          </w:p>
        </w:tc>
        <w:tc>
          <w:tcPr>
            <w:tcW w:w="2818" w:type="dxa"/>
            <w:gridSpan w:val="2"/>
            <w:vMerge w:val="restart"/>
            <w:tcBorders>
              <w:bottom w:val="nil"/>
            </w:tcBorders>
          </w:tcPr>
          <w:p w:rsidR="00CF4735" w:rsidRPr="00C27FBF" w:rsidRDefault="00CF4735" w:rsidP="007A10FB">
            <w:pPr>
              <w:pStyle w:val="TableParagraph"/>
              <w:spacing w:before="3"/>
              <w:ind w:left="106" w:right="645"/>
              <w:jc w:val="both"/>
              <w:rPr>
                <w:sz w:val="24"/>
                <w:szCs w:val="24"/>
              </w:rPr>
            </w:pPr>
            <w:r w:rsidRPr="00C27FBF">
              <w:rPr>
                <w:sz w:val="24"/>
                <w:szCs w:val="24"/>
              </w:rPr>
              <w:t>По мере необходимости Обновление постоянно</w:t>
            </w:r>
          </w:p>
        </w:tc>
      </w:tr>
      <w:tr w:rsidR="00CF4735" w:rsidRPr="007A10FB" w:rsidTr="00E17AD2">
        <w:trPr>
          <w:trHeight w:val="302"/>
        </w:trPr>
        <w:tc>
          <w:tcPr>
            <w:tcW w:w="1418" w:type="dxa"/>
            <w:vMerge/>
            <w:tcBorders>
              <w:top w:val="nil"/>
            </w:tcBorders>
          </w:tcPr>
          <w:p w:rsidR="00CF4735" w:rsidRPr="007A10FB" w:rsidRDefault="00CF4735" w:rsidP="007A10FB">
            <w:pPr>
              <w:widowControl w:val="0"/>
              <w:autoSpaceDE w:val="0"/>
              <w:autoSpaceDN w:val="0"/>
              <w:spacing w:after="0" w:line="240" w:lineRule="auto"/>
              <w:ind w:firstLine="0"/>
              <w:jc w:val="both"/>
              <w:rPr>
                <w:rFonts w:ascii="Times New Roman" w:hAnsi="Times New Roman"/>
                <w:sz w:val="28"/>
                <w:szCs w:val="28"/>
                <w:lang w:val="ru-RU"/>
              </w:rPr>
            </w:pPr>
          </w:p>
        </w:tc>
        <w:tc>
          <w:tcPr>
            <w:tcW w:w="1984" w:type="dxa"/>
            <w:vMerge/>
            <w:tcBorders>
              <w:top w:val="nil"/>
            </w:tcBorders>
          </w:tcPr>
          <w:p w:rsidR="00CF4735" w:rsidRPr="007A10FB" w:rsidRDefault="00CF4735" w:rsidP="007A10FB">
            <w:pPr>
              <w:widowControl w:val="0"/>
              <w:autoSpaceDE w:val="0"/>
              <w:autoSpaceDN w:val="0"/>
              <w:spacing w:after="0" w:line="240" w:lineRule="auto"/>
              <w:ind w:firstLine="0"/>
              <w:jc w:val="both"/>
              <w:rPr>
                <w:rFonts w:ascii="Times New Roman" w:hAnsi="Times New Roman"/>
                <w:sz w:val="28"/>
                <w:szCs w:val="28"/>
                <w:lang w:val="ru-RU"/>
              </w:rPr>
            </w:pPr>
          </w:p>
        </w:tc>
        <w:tc>
          <w:tcPr>
            <w:tcW w:w="9231" w:type="dxa"/>
            <w:gridSpan w:val="2"/>
          </w:tcPr>
          <w:p w:rsidR="00CF4735" w:rsidRPr="007A10FB" w:rsidRDefault="00CF4735" w:rsidP="007A10FB">
            <w:pPr>
              <w:pStyle w:val="TableParagraph"/>
              <w:numPr>
                <w:ilvl w:val="0"/>
                <w:numId w:val="24"/>
              </w:numPr>
              <w:tabs>
                <w:tab w:val="left" w:pos="296"/>
              </w:tabs>
              <w:spacing w:before="1"/>
              <w:jc w:val="both"/>
              <w:rPr>
                <w:sz w:val="28"/>
                <w:szCs w:val="28"/>
              </w:rPr>
            </w:pPr>
            <w:r w:rsidRPr="007A10FB">
              <w:rPr>
                <w:sz w:val="28"/>
                <w:szCs w:val="28"/>
              </w:rPr>
              <w:t>Фото -отчеты;</w:t>
            </w:r>
          </w:p>
        </w:tc>
        <w:tc>
          <w:tcPr>
            <w:tcW w:w="2818" w:type="dxa"/>
            <w:gridSpan w:val="2"/>
            <w:vMerge/>
            <w:tcBorders>
              <w:top w:val="nil"/>
              <w:bottom w:val="nil"/>
            </w:tcBorders>
          </w:tcPr>
          <w:p w:rsidR="00CF4735" w:rsidRPr="007A10FB" w:rsidRDefault="00CF4735" w:rsidP="007A10FB">
            <w:pPr>
              <w:widowControl w:val="0"/>
              <w:autoSpaceDE w:val="0"/>
              <w:autoSpaceDN w:val="0"/>
              <w:spacing w:after="0" w:line="240" w:lineRule="auto"/>
              <w:ind w:firstLine="0"/>
              <w:jc w:val="both"/>
              <w:rPr>
                <w:rFonts w:ascii="Times New Roman" w:hAnsi="Times New Roman"/>
                <w:sz w:val="28"/>
                <w:szCs w:val="28"/>
              </w:rPr>
            </w:pPr>
          </w:p>
        </w:tc>
      </w:tr>
      <w:tr w:rsidR="00CF4735" w:rsidRPr="00C27FBF" w:rsidTr="00E17AD2">
        <w:trPr>
          <w:trHeight w:val="323"/>
        </w:trPr>
        <w:tc>
          <w:tcPr>
            <w:tcW w:w="1418" w:type="dxa"/>
            <w:vMerge w:val="restart"/>
          </w:tcPr>
          <w:p w:rsidR="00CF4735" w:rsidRPr="00C27FBF" w:rsidRDefault="00CF4735" w:rsidP="007A10FB">
            <w:pPr>
              <w:pStyle w:val="TableParagraph"/>
              <w:jc w:val="both"/>
              <w:rPr>
                <w:sz w:val="24"/>
                <w:szCs w:val="24"/>
              </w:rPr>
            </w:pPr>
          </w:p>
        </w:tc>
        <w:tc>
          <w:tcPr>
            <w:tcW w:w="1984" w:type="dxa"/>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23"/>
              </w:numPr>
              <w:tabs>
                <w:tab w:val="left" w:pos="296"/>
              </w:tabs>
              <w:spacing w:before="1"/>
              <w:jc w:val="both"/>
              <w:rPr>
                <w:sz w:val="24"/>
                <w:szCs w:val="24"/>
              </w:rPr>
            </w:pPr>
            <w:r w:rsidRPr="00C27FBF">
              <w:rPr>
                <w:sz w:val="24"/>
                <w:szCs w:val="24"/>
              </w:rPr>
              <w:t>памятки.</w:t>
            </w:r>
          </w:p>
        </w:tc>
        <w:tc>
          <w:tcPr>
            <w:tcW w:w="2818" w:type="dxa"/>
            <w:gridSpan w:val="2"/>
            <w:tcBorders>
              <w:top w:val="nil"/>
            </w:tcBorders>
          </w:tcPr>
          <w:p w:rsidR="00CF4735" w:rsidRPr="00C27FBF" w:rsidRDefault="00CF4735" w:rsidP="007A10FB">
            <w:pPr>
              <w:pStyle w:val="TableParagraph"/>
              <w:jc w:val="both"/>
              <w:rPr>
                <w:sz w:val="24"/>
                <w:szCs w:val="24"/>
              </w:rPr>
            </w:pPr>
          </w:p>
        </w:tc>
      </w:tr>
      <w:tr w:rsidR="00CF4735" w:rsidRPr="00C27FBF" w:rsidTr="00E17AD2">
        <w:trPr>
          <w:trHeight w:val="277"/>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bottom w:val="nil"/>
            </w:tcBorders>
          </w:tcPr>
          <w:p w:rsidR="00CF4735" w:rsidRPr="00C27FBF" w:rsidRDefault="00CF4735" w:rsidP="007A10FB">
            <w:pPr>
              <w:pStyle w:val="TableParagraph"/>
              <w:spacing w:before="1"/>
              <w:ind w:left="105"/>
              <w:jc w:val="both"/>
              <w:rPr>
                <w:sz w:val="24"/>
                <w:szCs w:val="24"/>
              </w:rPr>
            </w:pPr>
            <w:r w:rsidRPr="00C27FBF">
              <w:rPr>
                <w:sz w:val="24"/>
                <w:szCs w:val="24"/>
              </w:rPr>
              <w:t>Непрерывное</w:t>
            </w:r>
          </w:p>
        </w:tc>
        <w:tc>
          <w:tcPr>
            <w:tcW w:w="9231" w:type="dxa"/>
            <w:gridSpan w:val="2"/>
            <w:vMerge w:val="restart"/>
          </w:tcPr>
          <w:p w:rsidR="00CF4735" w:rsidRPr="00C27FBF" w:rsidRDefault="00CF4735" w:rsidP="007A10FB">
            <w:pPr>
              <w:pStyle w:val="TableParagraph"/>
              <w:numPr>
                <w:ilvl w:val="0"/>
                <w:numId w:val="22"/>
              </w:numPr>
              <w:tabs>
                <w:tab w:val="left" w:pos="817"/>
              </w:tabs>
              <w:spacing w:before="1"/>
              <w:ind w:hanging="709"/>
              <w:jc w:val="both"/>
              <w:rPr>
                <w:sz w:val="24"/>
                <w:szCs w:val="24"/>
              </w:rPr>
            </w:pPr>
            <w:r w:rsidRPr="00C27FBF">
              <w:rPr>
                <w:sz w:val="24"/>
                <w:szCs w:val="24"/>
              </w:rPr>
              <w:t>открытыезанятия;</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1 раз в год</w:t>
            </w:r>
          </w:p>
        </w:tc>
      </w:tr>
      <w:tr w:rsidR="00CF4735" w:rsidRPr="00C27FBF" w:rsidTr="00E17AD2">
        <w:trPr>
          <w:trHeight w:val="32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val="restart"/>
            <w:tcBorders>
              <w:top w:val="nil"/>
              <w:bottom w:val="nil"/>
            </w:tcBorders>
          </w:tcPr>
          <w:p w:rsidR="00CF4735" w:rsidRPr="00C27FBF" w:rsidRDefault="00CF4735" w:rsidP="007A10FB">
            <w:pPr>
              <w:pStyle w:val="TableParagraph"/>
              <w:ind w:left="105"/>
              <w:jc w:val="both"/>
              <w:rPr>
                <w:sz w:val="24"/>
                <w:szCs w:val="24"/>
              </w:rPr>
            </w:pPr>
            <w:r w:rsidRPr="00C27FBF">
              <w:rPr>
                <w:sz w:val="24"/>
                <w:szCs w:val="24"/>
              </w:rPr>
              <w:t>образование</w:t>
            </w:r>
          </w:p>
        </w:tc>
        <w:tc>
          <w:tcPr>
            <w:tcW w:w="9231"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32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bottom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vMerge w:val="restart"/>
          </w:tcPr>
          <w:p w:rsidR="00CF4735" w:rsidRPr="00C27FBF" w:rsidRDefault="00CF4735" w:rsidP="007A10FB">
            <w:pPr>
              <w:pStyle w:val="TableParagraph"/>
              <w:numPr>
                <w:ilvl w:val="0"/>
                <w:numId w:val="21"/>
              </w:numPr>
              <w:tabs>
                <w:tab w:val="left" w:pos="656"/>
              </w:tabs>
              <w:spacing w:before="1"/>
              <w:jc w:val="both"/>
              <w:rPr>
                <w:sz w:val="24"/>
                <w:szCs w:val="24"/>
              </w:rPr>
            </w:pPr>
            <w:r w:rsidRPr="00C27FBF">
              <w:rPr>
                <w:sz w:val="24"/>
                <w:szCs w:val="24"/>
              </w:rPr>
              <w:t>нагляднаяагитация;</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 мере необходимости</w:t>
            </w:r>
          </w:p>
        </w:tc>
      </w:tr>
      <w:tr w:rsidR="00CF4735" w:rsidRPr="00C27FBF" w:rsidTr="00E17AD2">
        <w:trPr>
          <w:trHeight w:val="32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val="restart"/>
            <w:tcBorders>
              <w:top w:val="nil"/>
              <w:bottom w:val="nil"/>
            </w:tcBorders>
          </w:tcPr>
          <w:p w:rsidR="00CF4735" w:rsidRPr="00C27FBF" w:rsidRDefault="00CF4735" w:rsidP="007A10FB">
            <w:pPr>
              <w:pStyle w:val="TableParagraph"/>
              <w:ind w:left="105" w:right="857"/>
              <w:jc w:val="both"/>
              <w:rPr>
                <w:sz w:val="24"/>
                <w:szCs w:val="24"/>
              </w:rPr>
            </w:pPr>
            <w:r w:rsidRPr="00C27FBF">
              <w:rPr>
                <w:sz w:val="24"/>
                <w:szCs w:val="24"/>
              </w:rPr>
              <w:t>воспитывающих взрослых</w:t>
            </w:r>
          </w:p>
        </w:tc>
        <w:tc>
          <w:tcPr>
            <w:tcW w:w="9231"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bottom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20"/>
              </w:numPr>
              <w:tabs>
                <w:tab w:val="left" w:pos="596"/>
              </w:tabs>
              <w:spacing w:before="1"/>
              <w:jc w:val="both"/>
              <w:rPr>
                <w:sz w:val="24"/>
                <w:szCs w:val="24"/>
              </w:rPr>
            </w:pPr>
            <w:r w:rsidRPr="00C27FBF">
              <w:rPr>
                <w:sz w:val="24"/>
                <w:szCs w:val="24"/>
              </w:rPr>
              <w:t>семинары-практикумы;</w:t>
            </w:r>
          </w:p>
        </w:tc>
        <w:tc>
          <w:tcPr>
            <w:tcW w:w="2818" w:type="dxa"/>
            <w:gridSpan w:val="2"/>
            <w:vMerge w:val="restart"/>
            <w:tcBorders>
              <w:bottom w:val="nil"/>
            </w:tcBorders>
          </w:tcPr>
          <w:p w:rsidR="00CF4735" w:rsidRPr="00C27FBF" w:rsidRDefault="00CF4735" w:rsidP="007A10FB">
            <w:pPr>
              <w:pStyle w:val="TableParagraph"/>
              <w:spacing w:before="1"/>
              <w:ind w:left="106"/>
              <w:jc w:val="both"/>
              <w:rPr>
                <w:sz w:val="24"/>
                <w:szCs w:val="24"/>
              </w:rPr>
            </w:pPr>
            <w:r w:rsidRPr="00C27FBF">
              <w:rPr>
                <w:sz w:val="24"/>
                <w:szCs w:val="24"/>
              </w:rPr>
              <w:t>По годовому плану</w:t>
            </w:r>
          </w:p>
        </w:tc>
      </w:tr>
      <w:tr w:rsidR="00CF4735" w:rsidRPr="00C27FBF" w:rsidTr="00E17AD2">
        <w:trPr>
          <w:trHeight w:val="33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bottom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tcPr>
          <w:p w:rsidR="00CF4735" w:rsidRPr="00C27FBF" w:rsidRDefault="00CF4735" w:rsidP="007A10FB">
            <w:pPr>
              <w:pStyle w:val="TableParagraph"/>
              <w:numPr>
                <w:ilvl w:val="0"/>
                <w:numId w:val="19"/>
              </w:numPr>
              <w:tabs>
                <w:tab w:val="left" w:pos="817"/>
              </w:tabs>
              <w:spacing w:before="1"/>
              <w:ind w:hanging="709"/>
              <w:jc w:val="both"/>
              <w:rPr>
                <w:sz w:val="24"/>
                <w:szCs w:val="24"/>
              </w:rPr>
            </w:pPr>
            <w:r w:rsidRPr="00C27FBF">
              <w:rPr>
                <w:sz w:val="24"/>
                <w:szCs w:val="24"/>
              </w:rPr>
              <w:t>мастер-классы;</w:t>
            </w:r>
          </w:p>
        </w:tc>
        <w:tc>
          <w:tcPr>
            <w:tcW w:w="2818" w:type="dxa"/>
            <w:gridSpan w:val="2"/>
            <w:vMerge/>
            <w:tcBorders>
              <w:top w:val="nil"/>
              <w:bottom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57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6936" w:type="dxa"/>
            <w:tcBorders>
              <w:right w:val="nil"/>
            </w:tcBorders>
          </w:tcPr>
          <w:p w:rsidR="00CF4735" w:rsidRPr="00C27FBF" w:rsidRDefault="00CF4735" w:rsidP="007A10FB">
            <w:pPr>
              <w:pStyle w:val="TableParagraph"/>
              <w:numPr>
                <w:ilvl w:val="0"/>
                <w:numId w:val="18"/>
              </w:numPr>
              <w:tabs>
                <w:tab w:val="left" w:pos="815"/>
                <w:tab w:val="left" w:pos="2942"/>
              </w:tabs>
              <w:spacing w:before="1"/>
              <w:ind w:right="443"/>
              <w:jc w:val="both"/>
              <w:rPr>
                <w:sz w:val="24"/>
                <w:szCs w:val="24"/>
              </w:rPr>
            </w:pPr>
            <w:r w:rsidRPr="00C27FBF">
              <w:rPr>
                <w:sz w:val="24"/>
                <w:szCs w:val="24"/>
              </w:rPr>
              <w:t>приглашения</w:t>
            </w:r>
            <w:r w:rsidRPr="00C27FBF">
              <w:rPr>
                <w:sz w:val="24"/>
                <w:szCs w:val="24"/>
              </w:rPr>
              <w:tab/>
            </w:r>
            <w:r w:rsidRPr="00C27FBF">
              <w:rPr>
                <w:spacing w:val="-3"/>
                <w:sz w:val="24"/>
                <w:szCs w:val="24"/>
              </w:rPr>
              <w:t xml:space="preserve">специалистов </w:t>
            </w:r>
            <w:r w:rsidRPr="00C27FBF">
              <w:rPr>
                <w:sz w:val="24"/>
                <w:szCs w:val="24"/>
              </w:rPr>
              <w:t>стороннихорганизаций;</w:t>
            </w:r>
          </w:p>
        </w:tc>
        <w:tc>
          <w:tcPr>
            <w:tcW w:w="2295" w:type="dxa"/>
            <w:tcBorders>
              <w:left w:val="nil"/>
            </w:tcBorders>
          </w:tcPr>
          <w:p w:rsidR="00CF4735" w:rsidRPr="00C27FBF" w:rsidRDefault="00CF4735" w:rsidP="007A10FB">
            <w:pPr>
              <w:pStyle w:val="TableParagraph"/>
              <w:spacing w:before="1"/>
              <w:ind w:left="282"/>
              <w:jc w:val="both"/>
              <w:rPr>
                <w:sz w:val="24"/>
                <w:szCs w:val="24"/>
              </w:rPr>
            </w:pPr>
            <w:r w:rsidRPr="00C27FBF">
              <w:rPr>
                <w:sz w:val="24"/>
                <w:szCs w:val="24"/>
              </w:rPr>
              <w:t>и представителей</w:t>
            </w:r>
          </w:p>
        </w:tc>
        <w:tc>
          <w:tcPr>
            <w:tcW w:w="2818" w:type="dxa"/>
            <w:gridSpan w:val="2"/>
            <w:tcBorders>
              <w:top w:val="nil"/>
            </w:tcBorders>
          </w:tcPr>
          <w:p w:rsidR="00CF4735" w:rsidRPr="00C27FBF" w:rsidRDefault="00CF4735" w:rsidP="007A10FB">
            <w:pPr>
              <w:pStyle w:val="TableParagraph"/>
              <w:jc w:val="both"/>
              <w:rPr>
                <w:sz w:val="24"/>
                <w:szCs w:val="24"/>
              </w:rPr>
            </w:pP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17"/>
              </w:numPr>
              <w:tabs>
                <w:tab w:val="left" w:pos="817"/>
              </w:tabs>
              <w:spacing w:before="1"/>
              <w:ind w:hanging="709"/>
              <w:jc w:val="both"/>
              <w:rPr>
                <w:sz w:val="24"/>
                <w:szCs w:val="24"/>
              </w:rPr>
            </w:pPr>
            <w:r w:rsidRPr="00C27FBF">
              <w:rPr>
                <w:sz w:val="24"/>
                <w:szCs w:val="24"/>
              </w:rPr>
              <w:t>официальный сайторганизации;</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Постоянно</w:t>
            </w:r>
          </w:p>
        </w:tc>
      </w:tr>
      <w:tr w:rsidR="00CF4735" w:rsidRPr="00C27FBF" w:rsidTr="00E17AD2">
        <w:trPr>
          <w:trHeight w:val="333"/>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16"/>
              </w:numPr>
              <w:tabs>
                <w:tab w:val="left" w:pos="817"/>
              </w:tabs>
              <w:spacing w:before="1"/>
              <w:ind w:hanging="709"/>
              <w:jc w:val="both"/>
              <w:rPr>
                <w:sz w:val="24"/>
                <w:szCs w:val="24"/>
              </w:rPr>
            </w:pPr>
            <w:r w:rsidRPr="00C27FBF">
              <w:rPr>
                <w:sz w:val="24"/>
                <w:szCs w:val="24"/>
              </w:rPr>
              <w:t>проектнаядеятельность;</w:t>
            </w:r>
          </w:p>
        </w:tc>
        <w:tc>
          <w:tcPr>
            <w:tcW w:w="2818" w:type="dxa"/>
            <w:gridSpan w:val="2"/>
            <w:tcBorders>
              <w:bottom w:val="nil"/>
            </w:tcBorders>
          </w:tcPr>
          <w:p w:rsidR="00CF4735" w:rsidRPr="00C27FBF" w:rsidRDefault="00CF4735" w:rsidP="007A10FB">
            <w:pPr>
              <w:pStyle w:val="TableParagraph"/>
              <w:spacing w:before="1"/>
              <w:ind w:left="106"/>
              <w:jc w:val="both"/>
              <w:rPr>
                <w:sz w:val="24"/>
                <w:szCs w:val="24"/>
              </w:rPr>
            </w:pPr>
            <w:r w:rsidRPr="00C27FBF">
              <w:rPr>
                <w:sz w:val="24"/>
                <w:szCs w:val="24"/>
              </w:rPr>
              <w:t>По плану групп</w:t>
            </w:r>
          </w:p>
        </w:tc>
      </w:tr>
      <w:tr w:rsidR="00CF4735" w:rsidRPr="00C27FBF" w:rsidTr="00E17AD2">
        <w:trPr>
          <w:trHeight w:val="336"/>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15"/>
              </w:numPr>
              <w:tabs>
                <w:tab w:val="left" w:pos="817"/>
              </w:tabs>
              <w:spacing w:before="2"/>
              <w:ind w:hanging="709"/>
              <w:jc w:val="both"/>
              <w:rPr>
                <w:sz w:val="24"/>
                <w:szCs w:val="24"/>
              </w:rPr>
            </w:pPr>
            <w:r w:rsidRPr="00C27FBF">
              <w:rPr>
                <w:sz w:val="24"/>
                <w:szCs w:val="24"/>
              </w:rPr>
              <w:t>папки-передвижки;</w:t>
            </w:r>
          </w:p>
        </w:tc>
        <w:tc>
          <w:tcPr>
            <w:tcW w:w="2818" w:type="dxa"/>
            <w:gridSpan w:val="2"/>
            <w:tcBorders>
              <w:top w:val="nil"/>
            </w:tcBorders>
          </w:tcPr>
          <w:p w:rsidR="00CF4735" w:rsidRPr="00C27FBF" w:rsidRDefault="00CF4735" w:rsidP="007A10FB">
            <w:pPr>
              <w:pStyle w:val="TableParagraph"/>
              <w:jc w:val="both"/>
              <w:rPr>
                <w:sz w:val="24"/>
                <w:szCs w:val="24"/>
              </w:rPr>
            </w:pPr>
          </w:p>
        </w:tc>
      </w:tr>
      <w:tr w:rsidR="00CF4735" w:rsidRPr="005D1757" w:rsidTr="00E17AD2">
        <w:trPr>
          <w:trHeight w:val="405"/>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numPr>
                <w:ilvl w:val="0"/>
                <w:numId w:val="14"/>
              </w:numPr>
              <w:tabs>
                <w:tab w:val="left" w:pos="815"/>
              </w:tabs>
              <w:spacing w:before="1"/>
              <w:ind w:hanging="709"/>
              <w:jc w:val="both"/>
              <w:rPr>
                <w:sz w:val="24"/>
                <w:szCs w:val="24"/>
              </w:rPr>
            </w:pPr>
            <w:r w:rsidRPr="00C27FBF">
              <w:rPr>
                <w:sz w:val="24"/>
                <w:szCs w:val="24"/>
              </w:rPr>
              <w:t>общие родительскиесобрания;</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Не реже 4 раз в год</w:t>
            </w:r>
          </w:p>
        </w:tc>
      </w:tr>
      <w:tr w:rsidR="00CF4735" w:rsidRPr="005D1757" w:rsidTr="00E17AD2">
        <w:trPr>
          <w:trHeight w:val="277"/>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6936" w:type="dxa"/>
            <w:tcBorders>
              <w:bottom w:val="nil"/>
              <w:right w:val="nil"/>
            </w:tcBorders>
          </w:tcPr>
          <w:p w:rsidR="00CF4735" w:rsidRPr="00C27FBF" w:rsidRDefault="00CF4735" w:rsidP="007A10FB">
            <w:pPr>
              <w:pStyle w:val="TableParagraph"/>
              <w:numPr>
                <w:ilvl w:val="0"/>
                <w:numId w:val="13"/>
              </w:numPr>
              <w:tabs>
                <w:tab w:val="left" w:pos="296"/>
                <w:tab w:val="left" w:pos="2492"/>
              </w:tabs>
              <w:spacing w:before="1"/>
              <w:jc w:val="both"/>
              <w:rPr>
                <w:sz w:val="24"/>
                <w:szCs w:val="24"/>
              </w:rPr>
            </w:pPr>
            <w:r w:rsidRPr="00C27FBF">
              <w:rPr>
                <w:sz w:val="24"/>
                <w:szCs w:val="24"/>
              </w:rPr>
              <w:t>консультации:</w:t>
            </w:r>
            <w:r w:rsidRPr="00C27FBF">
              <w:rPr>
                <w:sz w:val="24"/>
                <w:szCs w:val="24"/>
              </w:rPr>
              <w:tab/>
              <w:t>(консультирование:</w:t>
            </w:r>
          </w:p>
        </w:tc>
        <w:tc>
          <w:tcPr>
            <w:tcW w:w="2295" w:type="dxa"/>
            <w:tcBorders>
              <w:left w:val="nil"/>
              <w:bottom w:val="nil"/>
            </w:tcBorders>
          </w:tcPr>
          <w:p w:rsidR="00CF4735" w:rsidRPr="00C27FBF" w:rsidRDefault="00CF4735" w:rsidP="007A10FB">
            <w:pPr>
              <w:pStyle w:val="TableParagraph"/>
              <w:spacing w:before="1"/>
              <w:ind w:left="442"/>
              <w:jc w:val="both"/>
              <w:rPr>
                <w:sz w:val="24"/>
                <w:szCs w:val="24"/>
              </w:rPr>
            </w:pPr>
            <w:r w:rsidRPr="00C27FBF">
              <w:rPr>
                <w:sz w:val="24"/>
                <w:szCs w:val="24"/>
              </w:rPr>
              <w:t>индивидуальное,</w:t>
            </w:r>
          </w:p>
        </w:tc>
        <w:tc>
          <w:tcPr>
            <w:tcW w:w="2818" w:type="dxa"/>
            <w:gridSpan w:val="2"/>
            <w:tcBorders>
              <w:bottom w:val="nil"/>
            </w:tcBorders>
          </w:tcPr>
          <w:p w:rsidR="00CF4735" w:rsidRPr="00C27FBF" w:rsidRDefault="00CF4735" w:rsidP="007A10FB">
            <w:pPr>
              <w:pStyle w:val="TableParagraph"/>
              <w:spacing w:before="1"/>
              <w:ind w:left="106"/>
              <w:jc w:val="both"/>
              <w:rPr>
                <w:sz w:val="24"/>
                <w:szCs w:val="24"/>
              </w:rPr>
            </w:pPr>
            <w:r w:rsidRPr="00C27FBF">
              <w:rPr>
                <w:sz w:val="24"/>
                <w:szCs w:val="24"/>
              </w:rPr>
              <w:t>По запросу родителей или по</w:t>
            </w:r>
          </w:p>
        </w:tc>
      </w:tr>
      <w:tr w:rsidR="00CF4735" w:rsidRPr="00C27FBF" w:rsidTr="00E17AD2">
        <w:trPr>
          <w:trHeight w:val="27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984" w:type="dxa"/>
            <w:tcBorders>
              <w:top w:val="nil"/>
            </w:tcBorders>
          </w:tcPr>
          <w:p w:rsidR="00CF4735" w:rsidRPr="00C27FBF" w:rsidRDefault="00CF4735" w:rsidP="007A10FB">
            <w:pPr>
              <w:pStyle w:val="TableParagraph"/>
              <w:jc w:val="both"/>
              <w:rPr>
                <w:sz w:val="24"/>
                <w:szCs w:val="24"/>
              </w:rPr>
            </w:pPr>
          </w:p>
        </w:tc>
        <w:tc>
          <w:tcPr>
            <w:tcW w:w="9231" w:type="dxa"/>
            <w:gridSpan w:val="2"/>
            <w:tcBorders>
              <w:top w:val="nil"/>
            </w:tcBorders>
          </w:tcPr>
          <w:p w:rsidR="00CF4735" w:rsidRPr="00C27FBF" w:rsidRDefault="00CF4735" w:rsidP="007A10FB">
            <w:pPr>
              <w:pStyle w:val="TableParagraph"/>
              <w:ind w:left="106"/>
              <w:jc w:val="both"/>
              <w:rPr>
                <w:sz w:val="24"/>
                <w:szCs w:val="24"/>
              </w:rPr>
            </w:pPr>
            <w:r w:rsidRPr="00C27FBF">
              <w:rPr>
                <w:sz w:val="24"/>
                <w:szCs w:val="24"/>
              </w:rPr>
              <w:t>подгрупповое, очное, дистанционное (сайт ДОО)</w:t>
            </w:r>
          </w:p>
        </w:tc>
        <w:tc>
          <w:tcPr>
            <w:tcW w:w="2818" w:type="dxa"/>
            <w:gridSpan w:val="2"/>
            <w:tcBorders>
              <w:top w:val="nil"/>
            </w:tcBorders>
          </w:tcPr>
          <w:p w:rsidR="00CF4735" w:rsidRPr="00C27FBF" w:rsidRDefault="00CF4735" w:rsidP="007A10FB">
            <w:pPr>
              <w:pStyle w:val="TableParagraph"/>
              <w:ind w:left="106"/>
              <w:jc w:val="both"/>
              <w:rPr>
                <w:sz w:val="24"/>
                <w:szCs w:val="24"/>
              </w:rPr>
            </w:pPr>
            <w:r w:rsidRPr="00C27FBF">
              <w:rPr>
                <w:sz w:val="24"/>
                <w:szCs w:val="24"/>
              </w:rPr>
              <w:t>выявленной проблеме</w:t>
            </w:r>
          </w:p>
        </w:tc>
      </w:tr>
      <w:tr w:rsidR="00CF4735" w:rsidRPr="00C27FBF" w:rsidTr="00E17AD2">
        <w:trPr>
          <w:trHeight w:val="277"/>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bottom w:val="nil"/>
            </w:tcBorders>
          </w:tcPr>
          <w:p w:rsidR="00CF4735" w:rsidRPr="00C27FBF" w:rsidRDefault="00CF4735" w:rsidP="007A10FB">
            <w:pPr>
              <w:pStyle w:val="TableParagraph"/>
              <w:spacing w:before="1"/>
              <w:ind w:left="105"/>
              <w:jc w:val="both"/>
              <w:rPr>
                <w:sz w:val="24"/>
                <w:szCs w:val="24"/>
              </w:rPr>
            </w:pPr>
            <w:r w:rsidRPr="00C27FBF">
              <w:rPr>
                <w:sz w:val="24"/>
                <w:szCs w:val="24"/>
              </w:rPr>
              <w:t>Совместная</w:t>
            </w:r>
          </w:p>
        </w:tc>
        <w:tc>
          <w:tcPr>
            <w:tcW w:w="9231"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-совместные творческие конкурсы родителей и детей;</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 годовому плану работы</w:t>
            </w:r>
          </w:p>
        </w:tc>
      </w:tr>
      <w:tr w:rsidR="00CF4735" w:rsidRPr="00C27FBF" w:rsidTr="00E17AD2">
        <w:trPr>
          <w:trHeight w:val="32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val="restart"/>
            <w:tcBorders>
              <w:top w:val="nil"/>
              <w:bottom w:val="nil"/>
            </w:tcBorders>
          </w:tcPr>
          <w:p w:rsidR="00CF4735" w:rsidRPr="00C27FBF" w:rsidRDefault="00CF4735" w:rsidP="007A10FB">
            <w:pPr>
              <w:pStyle w:val="TableParagraph"/>
              <w:ind w:left="105"/>
              <w:jc w:val="both"/>
              <w:rPr>
                <w:sz w:val="24"/>
                <w:szCs w:val="24"/>
              </w:rPr>
            </w:pPr>
            <w:r w:rsidRPr="00C27FBF">
              <w:rPr>
                <w:sz w:val="24"/>
                <w:szCs w:val="24"/>
              </w:rPr>
              <w:t>деятельность педагогов,</w:t>
            </w:r>
          </w:p>
        </w:tc>
        <w:tc>
          <w:tcPr>
            <w:tcW w:w="9231"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32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vMerge/>
            <w:tcBorders>
              <w:top w:val="nil"/>
              <w:bottom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9231"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 помощь в создании предметно – пространственной среды групп;</w:t>
            </w:r>
          </w:p>
        </w:tc>
        <w:tc>
          <w:tcPr>
            <w:tcW w:w="2818" w:type="dxa"/>
            <w:gridSpan w:val="2"/>
            <w:vMerge w:val="restart"/>
          </w:tcPr>
          <w:p w:rsidR="00CF4735" w:rsidRPr="00C27FBF" w:rsidRDefault="00CF4735" w:rsidP="007A10FB">
            <w:pPr>
              <w:pStyle w:val="TableParagraph"/>
              <w:spacing w:before="1"/>
              <w:ind w:left="106"/>
              <w:jc w:val="both"/>
              <w:rPr>
                <w:sz w:val="24"/>
                <w:szCs w:val="24"/>
              </w:rPr>
            </w:pPr>
            <w:r w:rsidRPr="00C27FBF">
              <w:rPr>
                <w:sz w:val="24"/>
                <w:szCs w:val="24"/>
              </w:rPr>
              <w:t>Постоянно</w:t>
            </w:r>
          </w:p>
        </w:tc>
      </w:tr>
      <w:tr w:rsidR="00CF4735" w:rsidRPr="00C27FBF" w:rsidTr="00E17AD2">
        <w:trPr>
          <w:trHeight w:val="13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ind w:left="105"/>
              <w:jc w:val="both"/>
              <w:rPr>
                <w:sz w:val="24"/>
                <w:szCs w:val="24"/>
              </w:rPr>
            </w:pPr>
            <w:r w:rsidRPr="00C27FBF">
              <w:rPr>
                <w:sz w:val="24"/>
                <w:szCs w:val="24"/>
              </w:rPr>
              <w:t>родителей, детей</w:t>
            </w:r>
          </w:p>
        </w:tc>
        <w:tc>
          <w:tcPr>
            <w:tcW w:w="9231"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2818" w:type="dxa"/>
            <w:gridSpan w:val="2"/>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r>
      <w:tr w:rsidR="00CF4735" w:rsidRPr="00C27FBF" w:rsidTr="00E17AD2">
        <w:trPr>
          <w:trHeight w:val="30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spacing w:before="1"/>
              <w:ind w:left="106"/>
              <w:jc w:val="both"/>
              <w:rPr>
                <w:sz w:val="24"/>
                <w:szCs w:val="24"/>
              </w:rPr>
            </w:pPr>
            <w:r w:rsidRPr="00C27FBF">
              <w:rPr>
                <w:sz w:val="24"/>
                <w:szCs w:val="24"/>
              </w:rPr>
              <w:t>- совместные субботники;</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2 раза в год</w:t>
            </w:r>
          </w:p>
        </w:tc>
      </w:tr>
      <w:tr w:rsidR="00CF4735" w:rsidRPr="00C27FBF" w:rsidTr="00E17AD2">
        <w:trPr>
          <w:trHeight w:val="39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spacing w:before="1"/>
              <w:ind w:left="106"/>
              <w:jc w:val="both"/>
              <w:rPr>
                <w:sz w:val="24"/>
                <w:szCs w:val="24"/>
              </w:rPr>
            </w:pPr>
            <w:r w:rsidRPr="00C27FBF">
              <w:rPr>
                <w:sz w:val="24"/>
                <w:szCs w:val="24"/>
              </w:rPr>
              <w:t>- совместные акции;</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По мере необходимости</w:t>
            </w:r>
          </w:p>
        </w:tc>
      </w:tr>
      <w:tr w:rsidR="00CF4735" w:rsidRPr="00C27FBF" w:rsidTr="00E17AD2">
        <w:trPr>
          <w:trHeight w:val="292"/>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spacing w:before="1"/>
              <w:ind w:left="106"/>
              <w:jc w:val="both"/>
              <w:rPr>
                <w:sz w:val="24"/>
                <w:szCs w:val="24"/>
              </w:rPr>
            </w:pPr>
            <w:r w:rsidRPr="00C27FBF">
              <w:rPr>
                <w:sz w:val="24"/>
                <w:szCs w:val="24"/>
              </w:rPr>
              <w:t>-совместные творческие выставки;</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По годовому плану</w:t>
            </w:r>
          </w:p>
        </w:tc>
      </w:tr>
      <w:tr w:rsidR="00CF4735" w:rsidRPr="00C27FBF" w:rsidTr="00E17AD2">
        <w:trPr>
          <w:trHeight w:val="277"/>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9231" w:type="dxa"/>
            <w:gridSpan w:val="2"/>
            <w:tcBorders>
              <w:bottom w:val="nil"/>
            </w:tcBorders>
          </w:tcPr>
          <w:p w:rsidR="00CF4735" w:rsidRPr="00C27FBF" w:rsidRDefault="00CF4735" w:rsidP="007A10FB">
            <w:pPr>
              <w:pStyle w:val="TableParagraph"/>
              <w:spacing w:before="1"/>
              <w:ind w:left="106"/>
              <w:jc w:val="both"/>
              <w:rPr>
                <w:sz w:val="24"/>
                <w:szCs w:val="24"/>
              </w:rPr>
            </w:pPr>
            <w:r w:rsidRPr="00C27FBF">
              <w:rPr>
                <w:sz w:val="24"/>
                <w:szCs w:val="24"/>
              </w:rPr>
              <w:t>-помощь родителей в организации и проведении праздников;</w:t>
            </w:r>
          </w:p>
        </w:tc>
        <w:tc>
          <w:tcPr>
            <w:tcW w:w="1068" w:type="dxa"/>
            <w:tcBorders>
              <w:bottom w:val="nil"/>
              <w:right w:val="nil"/>
            </w:tcBorders>
          </w:tcPr>
          <w:p w:rsidR="00CF4735" w:rsidRPr="00C27FBF" w:rsidRDefault="00CF4735" w:rsidP="007A10FB">
            <w:pPr>
              <w:pStyle w:val="TableParagraph"/>
              <w:spacing w:before="1"/>
              <w:ind w:left="106"/>
              <w:jc w:val="both"/>
              <w:rPr>
                <w:sz w:val="24"/>
                <w:szCs w:val="24"/>
              </w:rPr>
            </w:pPr>
            <w:r w:rsidRPr="00C27FBF">
              <w:rPr>
                <w:sz w:val="24"/>
                <w:szCs w:val="24"/>
              </w:rPr>
              <w:t>По</w:t>
            </w:r>
          </w:p>
        </w:tc>
        <w:tc>
          <w:tcPr>
            <w:tcW w:w="1750" w:type="dxa"/>
            <w:tcBorders>
              <w:left w:val="nil"/>
              <w:bottom w:val="nil"/>
            </w:tcBorders>
          </w:tcPr>
          <w:p w:rsidR="00CF4735" w:rsidRPr="00C27FBF" w:rsidRDefault="00CF4735" w:rsidP="007A10FB">
            <w:pPr>
              <w:pStyle w:val="TableParagraph"/>
              <w:spacing w:before="1"/>
              <w:ind w:left="676"/>
              <w:jc w:val="both"/>
              <w:rPr>
                <w:sz w:val="24"/>
                <w:szCs w:val="24"/>
              </w:rPr>
            </w:pPr>
            <w:r w:rsidRPr="00C27FBF">
              <w:rPr>
                <w:sz w:val="24"/>
                <w:szCs w:val="24"/>
              </w:rPr>
              <w:t>мере</w:t>
            </w:r>
          </w:p>
        </w:tc>
      </w:tr>
      <w:tr w:rsidR="00CF4735" w:rsidRPr="00C27FBF" w:rsidTr="00E17AD2">
        <w:trPr>
          <w:trHeight w:val="271"/>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9231" w:type="dxa"/>
            <w:gridSpan w:val="2"/>
            <w:tcBorders>
              <w:top w:val="nil"/>
            </w:tcBorders>
          </w:tcPr>
          <w:p w:rsidR="00CF4735" w:rsidRPr="00C27FBF" w:rsidRDefault="00CF4735" w:rsidP="007A10FB">
            <w:pPr>
              <w:pStyle w:val="TableParagraph"/>
              <w:jc w:val="both"/>
              <w:rPr>
                <w:sz w:val="24"/>
                <w:szCs w:val="24"/>
              </w:rPr>
            </w:pPr>
          </w:p>
        </w:tc>
        <w:tc>
          <w:tcPr>
            <w:tcW w:w="2818" w:type="dxa"/>
            <w:gridSpan w:val="2"/>
            <w:tcBorders>
              <w:top w:val="nil"/>
            </w:tcBorders>
          </w:tcPr>
          <w:p w:rsidR="00CF4735" w:rsidRPr="00C27FBF" w:rsidRDefault="00CF4735" w:rsidP="007A10FB">
            <w:pPr>
              <w:pStyle w:val="TableParagraph"/>
              <w:ind w:left="106"/>
              <w:jc w:val="both"/>
              <w:rPr>
                <w:sz w:val="24"/>
                <w:szCs w:val="24"/>
              </w:rPr>
            </w:pPr>
            <w:r w:rsidRPr="00C27FBF">
              <w:rPr>
                <w:sz w:val="24"/>
                <w:szCs w:val="24"/>
              </w:rPr>
              <w:t>необходимости</w:t>
            </w:r>
          </w:p>
        </w:tc>
      </w:tr>
      <w:tr w:rsidR="00CF4735" w:rsidRPr="00C27FBF" w:rsidTr="00E17AD2">
        <w:trPr>
          <w:trHeight w:val="318"/>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bottom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spacing w:before="1"/>
              <w:ind w:left="106"/>
              <w:jc w:val="both"/>
              <w:rPr>
                <w:sz w:val="24"/>
                <w:szCs w:val="24"/>
              </w:rPr>
            </w:pPr>
            <w:r w:rsidRPr="00C27FBF">
              <w:rPr>
                <w:sz w:val="24"/>
                <w:szCs w:val="24"/>
              </w:rPr>
              <w:t>-совместные праздники;</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По плану</w:t>
            </w:r>
          </w:p>
        </w:tc>
      </w:tr>
      <w:tr w:rsidR="00CF4735" w:rsidRPr="00C27FBF" w:rsidTr="00E17AD2">
        <w:trPr>
          <w:trHeight w:val="294"/>
        </w:trPr>
        <w:tc>
          <w:tcPr>
            <w:tcW w:w="1418" w:type="dxa"/>
            <w:vMerge/>
            <w:tcBorders>
              <w:top w:val="nil"/>
            </w:tcBorders>
          </w:tcPr>
          <w:p w:rsidR="00CF4735" w:rsidRPr="00C27FBF"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984" w:type="dxa"/>
            <w:tcBorders>
              <w:top w:val="nil"/>
            </w:tcBorders>
          </w:tcPr>
          <w:p w:rsidR="00CF4735" w:rsidRPr="00C27FBF" w:rsidRDefault="00CF4735" w:rsidP="007A10FB">
            <w:pPr>
              <w:pStyle w:val="TableParagraph"/>
              <w:jc w:val="both"/>
              <w:rPr>
                <w:sz w:val="24"/>
                <w:szCs w:val="24"/>
              </w:rPr>
            </w:pPr>
          </w:p>
        </w:tc>
        <w:tc>
          <w:tcPr>
            <w:tcW w:w="9231" w:type="dxa"/>
            <w:gridSpan w:val="2"/>
          </w:tcPr>
          <w:p w:rsidR="00CF4735" w:rsidRPr="00C27FBF" w:rsidRDefault="00CF4735" w:rsidP="007A10FB">
            <w:pPr>
              <w:pStyle w:val="TableParagraph"/>
              <w:spacing w:before="1"/>
              <w:ind w:left="106"/>
              <w:jc w:val="both"/>
              <w:rPr>
                <w:sz w:val="24"/>
                <w:szCs w:val="24"/>
              </w:rPr>
            </w:pPr>
            <w:r w:rsidRPr="00C27FBF">
              <w:rPr>
                <w:sz w:val="24"/>
                <w:szCs w:val="24"/>
              </w:rPr>
              <w:t>- совместная проектная деятельность;</w:t>
            </w:r>
          </w:p>
        </w:tc>
        <w:tc>
          <w:tcPr>
            <w:tcW w:w="2818" w:type="dxa"/>
            <w:gridSpan w:val="2"/>
          </w:tcPr>
          <w:p w:rsidR="00CF4735" w:rsidRPr="00C27FBF" w:rsidRDefault="00CF4735" w:rsidP="007A10FB">
            <w:pPr>
              <w:pStyle w:val="TableParagraph"/>
              <w:spacing w:before="1"/>
              <w:ind w:left="106"/>
              <w:jc w:val="both"/>
              <w:rPr>
                <w:sz w:val="24"/>
                <w:szCs w:val="24"/>
              </w:rPr>
            </w:pPr>
            <w:r w:rsidRPr="00C27FBF">
              <w:rPr>
                <w:sz w:val="24"/>
                <w:szCs w:val="24"/>
              </w:rPr>
              <w:t>По плану групп</w:t>
            </w:r>
          </w:p>
        </w:tc>
      </w:tr>
    </w:tbl>
    <w:p w:rsidR="00CF4735" w:rsidRPr="00C27FBF" w:rsidRDefault="00CF4735" w:rsidP="009A07A9">
      <w:pPr>
        <w:pStyle w:val="af8"/>
        <w:jc w:val="both"/>
        <w:rPr>
          <w:b/>
        </w:rPr>
      </w:pPr>
    </w:p>
    <w:p w:rsidR="00CF4735" w:rsidRDefault="00CF4735" w:rsidP="009A07A9">
      <w:pPr>
        <w:pStyle w:val="af8"/>
        <w:spacing w:before="1"/>
        <w:jc w:val="both"/>
        <w:rPr>
          <w:b/>
        </w:rPr>
      </w:pPr>
    </w:p>
    <w:p w:rsidR="00E17AD2" w:rsidRDefault="00E17AD2" w:rsidP="009A07A9">
      <w:pPr>
        <w:pStyle w:val="af8"/>
        <w:spacing w:before="1"/>
        <w:jc w:val="both"/>
        <w:rPr>
          <w:b/>
        </w:rPr>
      </w:pPr>
    </w:p>
    <w:p w:rsidR="00E17AD2" w:rsidRDefault="00E17AD2" w:rsidP="009A07A9">
      <w:pPr>
        <w:pStyle w:val="af8"/>
        <w:spacing w:before="1"/>
        <w:jc w:val="both"/>
        <w:rPr>
          <w:b/>
        </w:rPr>
      </w:pPr>
    </w:p>
    <w:p w:rsidR="00E17AD2" w:rsidRDefault="00E17AD2" w:rsidP="009A07A9">
      <w:pPr>
        <w:pStyle w:val="af8"/>
        <w:spacing w:before="1"/>
        <w:jc w:val="both"/>
        <w:rPr>
          <w:b/>
        </w:rPr>
      </w:pPr>
    </w:p>
    <w:p w:rsidR="00E17AD2" w:rsidRDefault="00E17AD2" w:rsidP="009A07A9">
      <w:pPr>
        <w:pStyle w:val="af8"/>
        <w:spacing w:before="1"/>
        <w:jc w:val="both"/>
        <w:rPr>
          <w:b/>
        </w:rPr>
      </w:pPr>
    </w:p>
    <w:p w:rsidR="00E17AD2" w:rsidRDefault="00E17AD2" w:rsidP="009A07A9">
      <w:pPr>
        <w:pStyle w:val="af8"/>
        <w:spacing w:before="1"/>
        <w:jc w:val="both"/>
        <w:rPr>
          <w:b/>
        </w:rPr>
      </w:pPr>
    </w:p>
    <w:p w:rsidR="00E17AD2" w:rsidRPr="00C27FBF" w:rsidRDefault="00E17AD2" w:rsidP="009A07A9">
      <w:pPr>
        <w:pStyle w:val="af8"/>
        <w:spacing w:before="1"/>
        <w:jc w:val="both"/>
        <w:rPr>
          <w:b/>
        </w:rPr>
      </w:pPr>
    </w:p>
    <w:p w:rsidR="00CF4735" w:rsidRPr="00C27FBF" w:rsidRDefault="00CF4735" w:rsidP="009A07A9">
      <w:pPr>
        <w:tabs>
          <w:tab w:val="left" w:pos="5714"/>
        </w:tabs>
        <w:spacing w:before="90" w:line="240" w:lineRule="auto"/>
        <w:ind w:left="3260"/>
        <w:jc w:val="both"/>
        <w:rPr>
          <w:rFonts w:ascii="Times New Roman" w:hAnsi="Times New Roman"/>
          <w:b/>
          <w:sz w:val="24"/>
          <w:szCs w:val="24"/>
          <w:lang w:val="ru-RU"/>
        </w:rPr>
      </w:pPr>
      <w:r w:rsidRPr="00C27FBF">
        <w:rPr>
          <w:rFonts w:ascii="Times New Roman" w:hAnsi="Times New Roman"/>
          <w:b/>
          <w:sz w:val="24"/>
          <w:szCs w:val="24"/>
          <w:lang w:val="ru-RU"/>
        </w:rPr>
        <w:t>2.</w:t>
      </w:r>
      <w:r w:rsidR="00E17AD2">
        <w:rPr>
          <w:rFonts w:ascii="Times New Roman" w:hAnsi="Times New Roman"/>
          <w:b/>
          <w:sz w:val="24"/>
          <w:szCs w:val="24"/>
          <w:lang w:val="ru-RU"/>
        </w:rPr>
        <w:t>7</w:t>
      </w:r>
      <w:r w:rsidRPr="00C27FBF">
        <w:rPr>
          <w:rFonts w:ascii="Times New Roman" w:hAnsi="Times New Roman"/>
          <w:b/>
          <w:sz w:val="24"/>
          <w:szCs w:val="24"/>
          <w:lang w:val="ru-RU"/>
        </w:rPr>
        <w:t>.   Иные характеристики содержанияПрограммы</w:t>
      </w:r>
    </w:p>
    <w:p w:rsidR="00CF4735" w:rsidRPr="00C27FBF" w:rsidRDefault="00CF4735" w:rsidP="009A07A9">
      <w:pPr>
        <w:pStyle w:val="af8"/>
        <w:spacing w:before="2"/>
        <w:jc w:val="both"/>
        <w:rPr>
          <w:b/>
        </w:rPr>
      </w:pPr>
    </w:p>
    <w:p w:rsidR="00CF4735" w:rsidRPr="00C27FBF" w:rsidRDefault="00E17AD2" w:rsidP="003200CA">
      <w:pPr>
        <w:tabs>
          <w:tab w:val="left" w:pos="4031"/>
        </w:tabs>
        <w:spacing w:line="240" w:lineRule="auto"/>
        <w:ind w:left="993" w:firstLine="141"/>
        <w:jc w:val="both"/>
        <w:rPr>
          <w:rFonts w:ascii="Times New Roman" w:hAnsi="Times New Roman"/>
          <w:b/>
          <w:sz w:val="24"/>
          <w:szCs w:val="24"/>
          <w:lang w:val="ru-RU"/>
        </w:rPr>
      </w:pPr>
      <w:r>
        <w:rPr>
          <w:rFonts w:ascii="Times New Roman" w:hAnsi="Times New Roman"/>
          <w:b/>
          <w:sz w:val="24"/>
          <w:szCs w:val="24"/>
          <w:lang w:val="ru-RU"/>
        </w:rPr>
        <w:t>2.7</w:t>
      </w:r>
      <w:r w:rsidR="00CF4735" w:rsidRPr="00C27FBF">
        <w:rPr>
          <w:rFonts w:ascii="Times New Roman" w:hAnsi="Times New Roman"/>
          <w:b/>
          <w:sz w:val="24"/>
          <w:szCs w:val="24"/>
          <w:lang w:val="ru-RU"/>
        </w:rPr>
        <w:t>.1.Психологическое сопровождение освоения детьми образовательнойпрограммы</w:t>
      </w:r>
    </w:p>
    <w:p w:rsidR="00CF4735" w:rsidRPr="00C27FBF" w:rsidRDefault="00CF4735" w:rsidP="009A07A9">
      <w:pPr>
        <w:pStyle w:val="af8"/>
        <w:spacing w:before="1"/>
        <w:jc w:val="both"/>
        <w:rPr>
          <w:b/>
        </w:rPr>
      </w:pPr>
    </w:p>
    <w:p w:rsidR="00CF4735" w:rsidRPr="00C27FBF" w:rsidRDefault="00CF4735" w:rsidP="009A07A9">
      <w:pPr>
        <w:pStyle w:val="af8"/>
        <w:ind w:left="1001" w:right="815"/>
        <w:jc w:val="both"/>
      </w:pPr>
      <w:r w:rsidRPr="00C27FBF">
        <w:rPr>
          <w:b/>
        </w:rPr>
        <w:t xml:space="preserve">Основные цели деятельности педагога-психолога: </w:t>
      </w:r>
      <w:r w:rsidRPr="00C27FBF">
        <w:t>создание оптимальных условий для каждого ребёнка, на основе личностно- ориентированного подхода, предполагающих адаптивную, социально-образовательную среду; создание условий для становления личности каждого ребёнка в соответствии с особенностями его психического и физического развития.</w:t>
      </w:r>
    </w:p>
    <w:p w:rsidR="00CF4735" w:rsidRPr="00C27FBF" w:rsidRDefault="00CF4735" w:rsidP="009A07A9">
      <w:pPr>
        <w:pStyle w:val="af8"/>
        <w:spacing w:before="9"/>
        <w:jc w:val="both"/>
      </w:pPr>
    </w:p>
    <w:p w:rsidR="00CF4735" w:rsidRPr="00C27FBF" w:rsidRDefault="00CF4735" w:rsidP="009A07A9">
      <w:pPr>
        <w:pStyle w:val="210"/>
        <w:ind w:left="1001"/>
        <w:jc w:val="both"/>
      </w:pPr>
      <w:r w:rsidRPr="00C27FBF">
        <w:t>Основные задачи работы педагога-психолога:</w:t>
      </w:r>
    </w:p>
    <w:p w:rsidR="00CF4735" w:rsidRPr="00C27FBF" w:rsidRDefault="00CF4735" w:rsidP="007C2C7A">
      <w:pPr>
        <w:pStyle w:val="ab"/>
        <w:widowControl w:val="0"/>
        <w:numPr>
          <w:ilvl w:val="1"/>
          <w:numId w:val="180"/>
        </w:numPr>
        <w:tabs>
          <w:tab w:val="left" w:pos="1722"/>
        </w:tabs>
        <w:autoSpaceDE w:val="0"/>
        <w:autoSpaceDN w:val="0"/>
        <w:spacing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Повышение уровня психологической культуры воспитанников, родителей (законных представителей) ипедагогов.</w:t>
      </w:r>
    </w:p>
    <w:p w:rsidR="00CF4735" w:rsidRPr="00C27FBF" w:rsidRDefault="00CF4735" w:rsidP="007C2C7A">
      <w:pPr>
        <w:pStyle w:val="ab"/>
        <w:widowControl w:val="0"/>
        <w:numPr>
          <w:ilvl w:val="1"/>
          <w:numId w:val="180"/>
        </w:numPr>
        <w:tabs>
          <w:tab w:val="left" w:pos="1722"/>
        </w:tabs>
        <w:autoSpaceDE w:val="0"/>
        <w:autoSpaceDN w:val="0"/>
        <w:spacing w:after="0" w:line="240" w:lineRule="auto"/>
        <w:ind w:right="823"/>
        <w:contextualSpacing w:val="0"/>
        <w:jc w:val="both"/>
        <w:rPr>
          <w:rFonts w:ascii="Times New Roman" w:hAnsi="Times New Roman"/>
          <w:sz w:val="24"/>
          <w:szCs w:val="24"/>
          <w:lang w:val="ru-RU"/>
        </w:rPr>
      </w:pPr>
      <w:r w:rsidRPr="00C27FBF">
        <w:rPr>
          <w:rFonts w:ascii="Times New Roman" w:hAnsi="Times New Roman"/>
          <w:sz w:val="24"/>
          <w:szCs w:val="24"/>
          <w:lang w:val="ru-RU"/>
        </w:rPr>
        <w:t>Изучение психофизического развития воспитанников на протяжении всего периода пребывания в МАДОУ  для обеспечения индивидуального к нимподхода.</w:t>
      </w:r>
    </w:p>
    <w:p w:rsidR="00CF4735" w:rsidRPr="00C27FBF" w:rsidRDefault="00CF4735" w:rsidP="007C2C7A">
      <w:pPr>
        <w:pStyle w:val="ab"/>
        <w:widowControl w:val="0"/>
        <w:numPr>
          <w:ilvl w:val="1"/>
          <w:numId w:val="180"/>
        </w:numPr>
        <w:tabs>
          <w:tab w:val="left" w:pos="1722"/>
        </w:tabs>
        <w:autoSpaceDE w:val="0"/>
        <w:autoSpaceDN w:val="0"/>
        <w:spacing w:before="1" w:after="0" w:line="240" w:lineRule="auto"/>
        <w:ind w:right="826"/>
        <w:contextualSpacing w:val="0"/>
        <w:jc w:val="both"/>
        <w:rPr>
          <w:rFonts w:ascii="Times New Roman" w:hAnsi="Times New Roman"/>
          <w:sz w:val="24"/>
          <w:szCs w:val="24"/>
          <w:lang w:val="ru-RU"/>
        </w:rPr>
      </w:pPr>
      <w:r w:rsidRPr="00C27FBF">
        <w:rPr>
          <w:rFonts w:ascii="Times New Roman" w:hAnsi="Times New Roman"/>
          <w:sz w:val="24"/>
          <w:szCs w:val="24"/>
          <w:lang w:val="ru-RU"/>
        </w:rPr>
        <w:t>Отслеживание адаптации детей в образовательном процессе (адаптации детей первого года посещения детского сада, детей с повышеннойтревожностью).</w:t>
      </w:r>
    </w:p>
    <w:p w:rsidR="00CF4735" w:rsidRPr="00C27FBF" w:rsidRDefault="00CF4735" w:rsidP="007C2C7A">
      <w:pPr>
        <w:pStyle w:val="ab"/>
        <w:widowControl w:val="0"/>
        <w:numPr>
          <w:ilvl w:val="1"/>
          <w:numId w:val="180"/>
        </w:numPr>
        <w:tabs>
          <w:tab w:val="left" w:pos="1722"/>
        </w:tabs>
        <w:autoSpaceDE w:val="0"/>
        <w:autoSpaceDN w:val="0"/>
        <w:spacing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Профилактика и коррекция отклонений в психологическом и личностном развитии,поведении.</w:t>
      </w:r>
    </w:p>
    <w:p w:rsidR="00CF4735" w:rsidRPr="00C27FBF" w:rsidRDefault="00CF4735" w:rsidP="007C2C7A">
      <w:pPr>
        <w:pStyle w:val="ab"/>
        <w:widowControl w:val="0"/>
        <w:numPr>
          <w:ilvl w:val="1"/>
          <w:numId w:val="180"/>
        </w:numPr>
        <w:tabs>
          <w:tab w:val="left" w:pos="1722"/>
        </w:tabs>
        <w:autoSpaceDE w:val="0"/>
        <w:autoSpaceDN w:val="0"/>
        <w:spacing w:after="0" w:line="240" w:lineRule="auto"/>
        <w:contextualSpacing w:val="0"/>
        <w:jc w:val="both"/>
        <w:rPr>
          <w:rFonts w:ascii="Times New Roman" w:hAnsi="Times New Roman"/>
          <w:sz w:val="24"/>
          <w:szCs w:val="24"/>
          <w:lang w:val="ru-RU"/>
        </w:rPr>
      </w:pPr>
      <w:r w:rsidRPr="00C27FBF">
        <w:rPr>
          <w:rFonts w:ascii="Times New Roman" w:hAnsi="Times New Roman"/>
          <w:sz w:val="24"/>
          <w:szCs w:val="24"/>
          <w:lang w:val="ru-RU"/>
        </w:rPr>
        <w:t>Социально-психологическое сопровождение воспитанников с отклонением вразвитии.</w:t>
      </w:r>
    </w:p>
    <w:p w:rsidR="00CF4735" w:rsidRPr="00C27FBF" w:rsidRDefault="00CF4735" w:rsidP="007C2C7A">
      <w:pPr>
        <w:pStyle w:val="ab"/>
        <w:widowControl w:val="0"/>
        <w:numPr>
          <w:ilvl w:val="1"/>
          <w:numId w:val="180"/>
        </w:numPr>
        <w:tabs>
          <w:tab w:val="left" w:pos="1722"/>
        </w:tabs>
        <w:autoSpaceDE w:val="0"/>
        <w:autoSpaceDN w:val="0"/>
        <w:spacing w:after="0" w:line="240" w:lineRule="auto"/>
        <w:contextualSpacing w:val="0"/>
        <w:jc w:val="both"/>
        <w:rPr>
          <w:rFonts w:ascii="Times New Roman" w:hAnsi="Times New Roman"/>
          <w:sz w:val="24"/>
          <w:szCs w:val="24"/>
        </w:rPr>
      </w:pPr>
      <w:r w:rsidRPr="00C27FBF">
        <w:rPr>
          <w:rFonts w:ascii="Times New Roman" w:hAnsi="Times New Roman"/>
          <w:sz w:val="24"/>
          <w:szCs w:val="24"/>
        </w:rPr>
        <w:t>Формирование «внутренней позиции школьника».</w:t>
      </w:r>
    </w:p>
    <w:p w:rsidR="00CF4735" w:rsidRPr="00C27FBF" w:rsidRDefault="00CF4735" w:rsidP="009A07A9">
      <w:pPr>
        <w:pStyle w:val="af8"/>
        <w:spacing w:before="76"/>
        <w:ind w:left="1001" w:right="813" w:firstLine="708"/>
        <w:jc w:val="both"/>
      </w:pPr>
      <w:r w:rsidRPr="00C27FBF">
        <w:rPr>
          <w:spacing w:val="-13"/>
        </w:rPr>
        <w:t xml:space="preserve">Педагог-психолог </w:t>
      </w:r>
      <w:r w:rsidRPr="00C27FBF">
        <w:t xml:space="preserve">в </w:t>
      </w:r>
      <w:r w:rsidRPr="00C27FBF">
        <w:rPr>
          <w:spacing w:val="-11"/>
        </w:rPr>
        <w:t xml:space="preserve">ДОУоказывает </w:t>
      </w:r>
      <w:r w:rsidRPr="00C27FBF">
        <w:rPr>
          <w:spacing w:val="-6"/>
        </w:rPr>
        <w:t xml:space="preserve">важную </w:t>
      </w:r>
      <w:r w:rsidRPr="00C27FBF">
        <w:rPr>
          <w:spacing w:val="-3"/>
        </w:rPr>
        <w:t xml:space="preserve">помощь </w:t>
      </w:r>
      <w:r w:rsidRPr="00C27FBF">
        <w:t xml:space="preserve">в </w:t>
      </w:r>
      <w:r w:rsidRPr="00C27FBF">
        <w:rPr>
          <w:spacing w:val="-4"/>
        </w:rPr>
        <w:t xml:space="preserve">организации образовательного процесса. </w:t>
      </w:r>
      <w:r w:rsidRPr="00C27FBF">
        <w:t xml:space="preserve">При </w:t>
      </w:r>
      <w:r w:rsidRPr="00C27FBF">
        <w:rPr>
          <w:spacing w:val="-3"/>
        </w:rPr>
        <w:t xml:space="preserve">организации </w:t>
      </w:r>
      <w:r w:rsidRPr="00C27FBF">
        <w:t xml:space="preserve">работы с </w:t>
      </w:r>
      <w:r w:rsidRPr="00C27FBF">
        <w:rPr>
          <w:spacing w:val="-3"/>
        </w:rPr>
        <w:t xml:space="preserve">детьми, родителями </w:t>
      </w:r>
      <w:r w:rsidRPr="00C27FBF">
        <w:t xml:space="preserve">и </w:t>
      </w:r>
      <w:r w:rsidRPr="00C27FBF">
        <w:rPr>
          <w:spacing w:val="-3"/>
        </w:rPr>
        <w:t xml:space="preserve">воспитателями </w:t>
      </w:r>
      <w:r w:rsidRPr="00C27FBF">
        <w:t xml:space="preserve">он </w:t>
      </w:r>
      <w:r w:rsidRPr="00C27FBF">
        <w:rPr>
          <w:spacing w:val="-6"/>
        </w:rPr>
        <w:t xml:space="preserve">учитывает </w:t>
      </w:r>
      <w:r w:rsidRPr="00C27FBF">
        <w:rPr>
          <w:spacing w:val="-5"/>
        </w:rPr>
        <w:t xml:space="preserve">программу </w:t>
      </w:r>
      <w:r w:rsidRPr="00C27FBF">
        <w:rPr>
          <w:spacing w:val="-4"/>
        </w:rPr>
        <w:t xml:space="preserve">ДОУ </w:t>
      </w:r>
      <w:r w:rsidRPr="00C27FBF">
        <w:t xml:space="preserve">и </w:t>
      </w:r>
      <w:r w:rsidRPr="00C27FBF">
        <w:rPr>
          <w:spacing w:val="-5"/>
        </w:rPr>
        <w:t xml:space="preserve">помогает реализовать </w:t>
      </w:r>
      <w:r w:rsidRPr="00C27FBF">
        <w:rPr>
          <w:spacing w:val="-3"/>
        </w:rPr>
        <w:t xml:space="preserve">ее </w:t>
      </w:r>
      <w:r w:rsidRPr="00C27FBF">
        <w:t xml:space="preserve">с </w:t>
      </w:r>
      <w:r w:rsidRPr="00C27FBF">
        <w:rPr>
          <w:spacing w:val="-6"/>
        </w:rPr>
        <w:t xml:space="preserve">учетом </w:t>
      </w:r>
      <w:r w:rsidRPr="00C27FBF">
        <w:rPr>
          <w:spacing w:val="-5"/>
        </w:rPr>
        <w:t xml:space="preserve">возрастных </w:t>
      </w:r>
      <w:r w:rsidRPr="00C27FBF">
        <w:t xml:space="preserve">и </w:t>
      </w:r>
      <w:r w:rsidRPr="00C27FBF">
        <w:rPr>
          <w:spacing w:val="-4"/>
        </w:rPr>
        <w:t xml:space="preserve">индивидуальных особенностей </w:t>
      </w:r>
      <w:r w:rsidRPr="00C27FBF">
        <w:rPr>
          <w:spacing w:val="-3"/>
        </w:rPr>
        <w:t xml:space="preserve">ребенка, его </w:t>
      </w:r>
      <w:r w:rsidRPr="00C27FBF">
        <w:rPr>
          <w:spacing w:val="-4"/>
        </w:rPr>
        <w:t xml:space="preserve">психологического возраста, </w:t>
      </w:r>
      <w:r w:rsidRPr="00C27FBF">
        <w:t>личностных качеств, уровня профессиональной квалификации педагогов и специфики семейного воспитания.</w:t>
      </w:r>
    </w:p>
    <w:p w:rsidR="00CF4735" w:rsidRPr="00C27FBF" w:rsidRDefault="00CF4735" w:rsidP="009A07A9">
      <w:pPr>
        <w:pStyle w:val="af8"/>
        <w:ind w:left="1001" w:right="853" w:firstLine="708"/>
        <w:jc w:val="both"/>
      </w:pPr>
      <w:r w:rsidRPr="00C27FBF">
        <w:rPr>
          <w:spacing w:val="-3"/>
        </w:rPr>
        <w:t>Большоевниманиеуделяется</w:t>
      </w:r>
      <w:r w:rsidRPr="00C27FBF">
        <w:rPr>
          <w:spacing w:val="-2"/>
        </w:rPr>
        <w:t>разработке</w:t>
      </w:r>
      <w:r w:rsidRPr="00C27FBF">
        <w:t>методови</w:t>
      </w:r>
      <w:r w:rsidRPr="00C27FBF">
        <w:rPr>
          <w:spacing w:val="-3"/>
        </w:rPr>
        <w:t>способовкоррекции</w:t>
      </w:r>
      <w:r w:rsidRPr="00C27FBF">
        <w:t>микроклиматавгруппах,индивидуальнойработевпроцессе адаптациидетей.</w:t>
      </w:r>
    </w:p>
    <w:p w:rsidR="00CF4735" w:rsidRPr="00C27FBF" w:rsidRDefault="00CF4735" w:rsidP="009A07A9">
      <w:pPr>
        <w:pStyle w:val="af8"/>
        <w:ind w:left="1001" w:right="851" w:firstLine="708"/>
        <w:jc w:val="both"/>
      </w:pPr>
      <w:r w:rsidRPr="00C27FBF">
        <w:rPr>
          <w:spacing w:val="-3"/>
        </w:rPr>
        <w:t>Особоеместоотводитсяработе</w:t>
      </w:r>
      <w:r w:rsidRPr="00C27FBF">
        <w:t>сдетьми,</w:t>
      </w:r>
      <w:r w:rsidRPr="00C27FBF">
        <w:rPr>
          <w:spacing w:val="-3"/>
        </w:rPr>
        <w:t>имеющимитрудности</w:t>
      </w:r>
      <w:r w:rsidRPr="00C27FBF">
        <w:t xml:space="preserve">вобщении,поведении,обучении,эмоциональномразвитии.Дляних проводятся специальные индивидуальные и групповые корректирующие занятия, </w:t>
      </w:r>
      <w:r w:rsidRPr="00C27FBF">
        <w:rPr>
          <w:spacing w:val="-2"/>
        </w:rPr>
        <w:t xml:space="preserve">что </w:t>
      </w:r>
      <w:r w:rsidRPr="00C27FBF">
        <w:rPr>
          <w:spacing w:val="-4"/>
        </w:rPr>
        <w:t xml:space="preserve">способствует </w:t>
      </w:r>
      <w:r w:rsidRPr="00C27FBF">
        <w:rPr>
          <w:spacing w:val="-5"/>
        </w:rPr>
        <w:t xml:space="preserve">организации благоприятного </w:t>
      </w:r>
      <w:r w:rsidRPr="00C27FBF">
        <w:rPr>
          <w:spacing w:val="-4"/>
        </w:rPr>
        <w:t xml:space="preserve">климата </w:t>
      </w:r>
      <w:r w:rsidRPr="00C27FBF">
        <w:t xml:space="preserve">и </w:t>
      </w:r>
      <w:r w:rsidRPr="00C27FBF">
        <w:rPr>
          <w:spacing w:val="-5"/>
        </w:rPr>
        <w:t xml:space="preserve">нормального </w:t>
      </w:r>
      <w:r w:rsidRPr="00C27FBF">
        <w:rPr>
          <w:spacing w:val="-4"/>
        </w:rPr>
        <w:t xml:space="preserve">стиля общения </w:t>
      </w:r>
      <w:r w:rsidRPr="00C27FBF">
        <w:t>между воспитателями идетьми.</w:t>
      </w:r>
    </w:p>
    <w:p w:rsidR="00CF4735" w:rsidRPr="00C27FBF" w:rsidRDefault="00CF4735" w:rsidP="009A07A9">
      <w:pPr>
        <w:pStyle w:val="af8"/>
        <w:ind w:left="1710" w:right="1039"/>
        <w:jc w:val="both"/>
      </w:pPr>
      <w:r w:rsidRPr="00C27FBF">
        <w:t>В мае месяце в ДОУ проводится ПМПК, на котором дается оценка качества и устойчивости результатов коррекционной работы. При необходимости используется психологическая диагностика развития детей.</w:t>
      </w:r>
    </w:p>
    <w:p w:rsidR="00CF4735" w:rsidRPr="00C27FBF" w:rsidRDefault="00CF4735" w:rsidP="00E17AD2">
      <w:pPr>
        <w:spacing w:before="1" w:after="0" w:line="240" w:lineRule="auto"/>
        <w:ind w:left="1710"/>
        <w:jc w:val="both"/>
        <w:rPr>
          <w:rFonts w:ascii="Times New Roman" w:hAnsi="Times New Roman"/>
          <w:sz w:val="24"/>
          <w:szCs w:val="24"/>
          <w:lang w:val="ru-RU"/>
        </w:rPr>
      </w:pPr>
      <w:r w:rsidRPr="00C27FBF">
        <w:rPr>
          <w:rFonts w:ascii="Times New Roman" w:hAnsi="Times New Roman"/>
          <w:b/>
          <w:sz w:val="24"/>
          <w:szCs w:val="24"/>
          <w:lang w:val="ru-RU"/>
        </w:rPr>
        <w:t xml:space="preserve">Цель психологической диагностики - </w:t>
      </w:r>
      <w:r w:rsidRPr="00C27FBF">
        <w:rPr>
          <w:rFonts w:ascii="Times New Roman" w:hAnsi="Times New Roman"/>
          <w:sz w:val="24"/>
          <w:szCs w:val="24"/>
          <w:lang w:val="ru-RU"/>
        </w:rPr>
        <w:t>выявление и изучение индивидуально-психологических особенностей детей.</w:t>
      </w:r>
    </w:p>
    <w:p w:rsidR="00CF4735" w:rsidRPr="00C27FBF" w:rsidRDefault="00CF4735" w:rsidP="009A07A9">
      <w:pPr>
        <w:pStyle w:val="af8"/>
        <w:ind w:left="1710"/>
        <w:jc w:val="both"/>
      </w:pPr>
      <w:r w:rsidRPr="00C27FBF">
        <w:t>Участие ребенка в психологической диагностике допускается только с согласия родителей (законных представителей).</w:t>
      </w:r>
    </w:p>
    <w:p w:rsidR="00CF4735" w:rsidRPr="00C27FBF" w:rsidRDefault="00CF4735" w:rsidP="009A07A9">
      <w:pPr>
        <w:pStyle w:val="af8"/>
        <w:ind w:left="1001"/>
        <w:jc w:val="both"/>
      </w:pPr>
      <w:r w:rsidRPr="00C27FBF">
        <w:t>Психологическая диагностика проводится педагогом-психологом.</w:t>
      </w:r>
    </w:p>
    <w:p w:rsidR="00E17AD2" w:rsidRDefault="00E17AD2" w:rsidP="00CA7C91">
      <w:pPr>
        <w:pStyle w:val="210"/>
        <w:tabs>
          <w:tab w:val="left" w:pos="14884"/>
        </w:tabs>
        <w:spacing w:before="5" w:line="276" w:lineRule="auto"/>
        <w:ind w:left="1710"/>
        <w:jc w:val="both"/>
      </w:pPr>
    </w:p>
    <w:p w:rsidR="00CF4735" w:rsidRPr="00C27FBF" w:rsidRDefault="00CF4735" w:rsidP="00CA7C91">
      <w:pPr>
        <w:pStyle w:val="210"/>
        <w:tabs>
          <w:tab w:val="left" w:pos="14884"/>
        </w:tabs>
        <w:spacing w:before="5" w:line="276" w:lineRule="auto"/>
        <w:ind w:left="1710"/>
        <w:jc w:val="both"/>
      </w:pPr>
      <w:r w:rsidRPr="00C27FBF">
        <w:t>Используются следующие методы психологической диагностики:</w:t>
      </w:r>
    </w:p>
    <w:p w:rsidR="00CF4735" w:rsidRPr="00C27FBF" w:rsidRDefault="00CF4735" w:rsidP="00E17AD2">
      <w:pPr>
        <w:tabs>
          <w:tab w:val="left" w:pos="14884"/>
        </w:tabs>
        <w:spacing w:before="86" w:line="276" w:lineRule="auto"/>
        <w:ind w:left="284" w:firstLine="0"/>
        <w:jc w:val="both"/>
        <w:rPr>
          <w:rFonts w:ascii="Times New Roman" w:hAnsi="Times New Roman"/>
          <w:sz w:val="24"/>
          <w:szCs w:val="24"/>
          <w:lang w:val="ru-RU"/>
        </w:rPr>
      </w:pPr>
      <w:r w:rsidRPr="00C27FBF">
        <w:rPr>
          <w:rFonts w:ascii="Times New Roman" w:hAnsi="Times New Roman"/>
          <w:sz w:val="24"/>
          <w:szCs w:val="24"/>
          <w:lang w:val="ru-RU"/>
        </w:rPr>
        <w:t>Наблюдения за активностью детей с целью: выявить общий эмоциональный фон ребенка во время нахождения в детском саду, при общениисосверстниками,вигре,вовремясвободногообщениясовзрослыми,назанятияхвдетскомсаду,проявлениеэмоцийпри общении с родителями. Результаты заносятся в индивидуальную карту наблюдений, разработанную на основании методики Г.А.Урунтаевой, Ю.А.Афонькиной</w:t>
      </w:r>
      <w:r w:rsidR="00CA7C91">
        <w:rPr>
          <w:rFonts w:ascii="Times New Roman" w:hAnsi="Times New Roman"/>
          <w:sz w:val="24"/>
          <w:szCs w:val="24"/>
          <w:lang w:val="ru-RU"/>
        </w:rPr>
        <w:t xml:space="preserve"> </w:t>
      </w:r>
      <w:r w:rsidRPr="00C27FBF">
        <w:rPr>
          <w:rFonts w:ascii="Times New Roman" w:hAnsi="Times New Roman"/>
          <w:sz w:val="24"/>
          <w:szCs w:val="24"/>
          <w:lang w:val="ru-RU"/>
        </w:rPr>
        <w:t>(А. Урунтаева, Ю.А. Афонькина Практикум по детской психологии/ Под ред. Г.А. Урунтаевой, - М.: Просвещение:Владос, 1995. – 291 с. С. 196)</w:t>
      </w:r>
    </w:p>
    <w:p w:rsidR="00CF4735" w:rsidRPr="00C27FBF" w:rsidRDefault="00CF4735" w:rsidP="00E17AD2">
      <w:pPr>
        <w:tabs>
          <w:tab w:val="left" w:pos="14884"/>
        </w:tabs>
        <w:spacing w:line="276" w:lineRule="auto"/>
        <w:ind w:left="284" w:firstLine="0"/>
        <w:jc w:val="both"/>
        <w:rPr>
          <w:rFonts w:ascii="Times New Roman" w:hAnsi="Times New Roman"/>
          <w:sz w:val="24"/>
          <w:szCs w:val="24"/>
          <w:lang w:val="ru-RU"/>
        </w:rPr>
      </w:pPr>
      <w:r w:rsidRPr="00C27FBF">
        <w:rPr>
          <w:rFonts w:ascii="Times New Roman" w:hAnsi="Times New Roman"/>
          <w:sz w:val="24"/>
          <w:szCs w:val="24"/>
          <w:lang w:val="ru-RU"/>
        </w:rPr>
        <w:t>Индивидуальнаяуглубленнаяпсихологическаядиагностика</w:t>
      </w:r>
      <w:r w:rsidR="00CA7C91">
        <w:rPr>
          <w:rFonts w:ascii="Times New Roman" w:hAnsi="Times New Roman"/>
          <w:sz w:val="24"/>
          <w:szCs w:val="24"/>
          <w:lang w:val="ru-RU"/>
        </w:rPr>
        <w:t xml:space="preserve"> </w:t>
      </w:r>
      <w:r w:rsidRPr="00C27FBF">
        <w:rPr>
          <w:rFonts w:ascii="Times New Roman" w:hAnsi="Times New Roman"/>
          <w:sz w:val="24"/>
          <w:szCs w:val="24"/>
          <w:lang w:val="ru-RU"/>
        </w:rPr>
        <w:t>по</w:t>
      </w:r>
      <w:r w:rsidR="00CA7C91">
        <w:rPr>
          <w:rFonts w:ascii="Times New Roman" w:hAnsi="Times New Roman"/>
          <w:sz w:val="24"/>
          <w:szCs w:val="24"/>
          <w:lang w:val="ru-RU"/>
        </w:rPr>
        <w:t xml:space="preserve"> </w:t>
      </w:r>
      <w:r w:rsidRPr="00C27FBF">
        <w:rPr>
          <w:rFonts w:ascii="Times New Roman" w:hAnsi="Times New Roman"/>
          <w:sz w:val="24"/>
          <w:szCs w:val="24"/>
          <w:lang w:val="ru-RU"/>
        </w:rPr>
        <w:t>запросам</w:t>
      </w:r>
      <w:r w:rsidR="00CA7C91">
        <w:rPr>
          <w:rFonts w:ascii="Times New Roman" w:hAnsi="Times New Roman"/>
          <w:sz w:val="24"/>
          <w:szCs w:val="24"/>
          <w:lang w:val="ru-RU"/>
        </w:rPr>
        <w:t xml:space="preserve"> </w:t>
      </w:r>
      <w:r w:rsidRPr="00C27FBF">
        <w:rPr>
          <w:rFonts w:ascii="Times New Roman" w:hAnsi="Times New Roman"/>
          <w:sz w:val="24"/>
          <w:szCs w:val="24"/>
          <w:lang w:val="ru-RU"/>
        </w:rPr>
        <w:t>родителей,воспитателейиличнымнаблюдениямпедагога- психолога с целью выявления, конкретизации проблем участников воспитательно-образовательного процесса и оказание помощи детям, нуждающимся в специальных формах организациидеятельности.</w:t>
      </w:r>
      <w:r w:rsidRPr="00C27FBF">
        <w:rPr>
          <w:rFonts w:ascii="Times New Roman" w:hAnsi="Times New Roman"/>
          <w:position w:val="7"/>
          <w:sz w:val="24"/>
          <w:szCs w:val="24"/>
          <w:lang w:val="ru-RU"/>
        </w:rPr>
        <w:t xml:space="preserve">(4 </w:t>
      </w:r>
      <w:r w:rsidRPr="00C27FBF">
        <w:rPr>
          <w:rFonts w:ascii="Times New Roman" w:hAnsi="Times New Roman"/>
          <w:sz w:val="24"/>
          <w:szCs w:val="24"/>
          <w:lang w:val="ru-RU"/>
        </w:rPr>
        <w:t>Н.Н. Павлова, Л.Г. Руденко ЭКСПРЕСС-ДИАГНОСТИКА В ДЕТСКОМ САДУКомплект материалов для педагогов-психологов в детских дошкольных образовательных учреждений. — М.: Генезис, 2008)</w:t>
      </w:r>
    </w:p>
    <w:p w:rsidR="00E17AD2" w:rsidRDefault="00CF4735" w:rsidP="00E17AD2">
      <w:pPr>
        <w:pStyle w:val="af8"/>
        <w:spacing w:before="1"/>
        <w:ind w:left="284" w:right="822"/>
        <w:jc w:val="both"/>
      </w:pPr>
      <w:r w:rsidRPr="00C27FBF">
        <w:t>Результаты психологической диагностики заносятся в индивидуальные карты обследования воспитанников и индивидуального учета освоения общеобразовательной Программы и используются для решения задач психологического сопровождения и проведения квалифицированной коррекции развития детей.В мае месяце в ДОУ проводится ПМПК, на котором дается оценка качества и устойчивости результатов коррекционной работы.</w:t>
      </w:r>
    </w:p>
    <w:p w:rsidR="00CF4735" w:rsidRDefault="00CF4735" w:rsidP="00E17AD2">
      <w:pPr>
        <w:rPr>
          <w:lang w:val="ru-RU" w:eastAsia="ru-RU"/>
        </w:rPr>
      </w:pPr>
    </w:p>
    <w:p w:rsidR="00E17AD2" w:rsidRDefault="00E17AD2" w:rsidP="00E17AD2">
      <w:pPr>
        <w:rPr>
          <w:lang w:val="ru-RU" w:eastAsia="ru-RU"/>
        </w:rPr>
      </w:pPr>
    </w:p>
    <w:p w:rsidR="00E17AD2" w:rsidRDefault="00E17AD2" w:rsidP="00E17AD2">
      <w:pPr>
        <w:rPr>
          <w:lang w:val="ru-RU" w:eastAsia="ru-RU"/>
        </w:rPr>
      </w:pPr>
    </w:p>
    <w:p w:rsidR="00E17AD2" w:rsidRDefault="00E17AD2" w:rsidP="00E17AD2">
      <w:pPr>
        <w:rPr>
          <w:lang w:val="ru-RU" w:eastAsia="ru-RU"/>
        </w:rPr>
      </w:pPr>
    </w:p>
    <w:p w:rsidR="00E17AD2" w:rsidRDefault="00E17AD2" w:rsidP="00E17AD2">
      <w:pPr>
        <w:rPr>
          <w:lang w:val="ru-RU" w:eastAsia="ru-RU"/>
        </w:rPr>
      </w:pPr>
    </w:p>
    <w:p w:rsidR="00E17AD2" w:rsidRPr="00E17AD2" w:rsidRDefault="00E17AD2" w:rsidP="00E17AD2">
      <w:pPr>
        <w:rPr>
          <w:lang w:val="ru-RU" w:eastAsia="ru-RU"/>
        </w:rPr>
      </w:pPr>
    </w:p>
    <w:p w:rsidR="00CF4735" w:rsidRPr="00C27FBF" w:rsidRDefault="00CA7C91" w:rsidP="009A07A9">
      <w:pPr>
        <w:pStyle w:val="af8"/>
        <w:jc w:val="both"/>
        <w:rPr>
          <w:b/>
        </w:rPr>
      </w:pPr>
      <w:r>
        <w:rPr>
          <w:b/>
        </w:rPr>
        <w:t xml:space="preserve">       </w:t>
      </w:r>
      <w:r w:rsidR="00CF4735" w:rsidRPr="00C27FBF">
        <w:rPr>
          <w:b/>
        </w:rPr>
        <w:t>Программно-методическое обеспечение психологической службы</w:t>
      </w:r>
      <w:r w:rsidR="003F69F0">
        <w:rPr>
          <w:noProof/>
        </w:rPr>
        <w:pict>
          <v:line id="Line 4" o:spid="_x0000_s1028"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8pt" to="229.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jS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" strokeweight=".72pt">
            <w10:wrap type="topAndBottom" anchorx="page"/>
          </v:line>
        </w:pic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8"/>
        <w:gridCol w:w="10617"/>
      </w:tblGrid>
      <w:tr w:rsidR="00CF4735" w:rsidRPr="00C27FBF" w:rsidTr="00CA7C91">
        <w:trPr>
          <w:trHeight w:val="417"/>
        </w:trPr>
        <w:tc>
          <w:tcPr>
            <w:tcW w:w="3968" w:type="dxa"/>
          </w:tcPr>
          <w:p w:rsidR="00CF4735" w:rsidRPr="00C27FBF" w:rsidRDefault="00CF4735" w:rsidP="007A10FB">
            <w:pPr>
              <w:pStyle w:val="TableParagraph"/>
              <w:spacing w:before="1"/>
              <w:ind w:left="107"/>
              <w:jc w:val="both"/>
              <w:rPr>
                <w:b/>
                <w:sz w:val="24"/>
                <w:szCs w:val="24"/>
              </w:rPr>
            </w:pPr>
            <w:r w:rsidRPr="00C27FBF">
              <w:rPr>
                <w:b/>
                <w:sz w:val="24"/>
                <w:szCs w:val="24"/>
              </w:rPr>
              <w:t>Программы</w:t>
            </w:r>
          </w:p>
        </w:tc>
        <w:tc>
          <w:tcPr>
            <w:tcW w:w="10617" w:type="dxa"/>
          </w:tcPr>
          <w:p w:rsidR="00CF4735" w:rsidRPr="00C27FBF" w:rsidRDefault="00CF4735" w:rsidP="007A10FB">
            <w:pPr>
              <w:pStyle w:val="TableParagraph"/>
              <w:spacing w:before="1"/>
              <w:ind w:left="107"/>
              <w:jc w:val="both"/>
              <w:rPr>
                <w:b/>
                <w:sz w:val="24"/>
                <w:szCs w:val="24"/>
              </w:rPr>
            </w:pPr>
            <w:r w:rsidRPr="00C27FBF">
              <w:rPr>
                <w:b/>
                <w:sz w:val="24"/>
                <w:szCs w:val="24"/>
              </w:rPr>
              <w:t>Технологии</w:t>
            </w:r>
          </w:p>
        </w:tc>
      </w:tr>
      <w:tr w:rsidR="00CF4735" w:rsidRPr="005D1757" w:rsidTr="00CA7C91">
        <w:trPr>
          <w:trHeight w:val="4532"/>
        </w:trPr>
        <w:tc>
          <w:tcPr>
            <w:tcW w:w="3968" w:type="dxa"/>
          </w:tcPr>
          <w:p w:rsidR="00CF4735" w:rsidRPr="00C27FBF" w:rsidRDefault="00CF4735" w:rsidP="007A10FB">
            <w:pPr>
              <w:pStyle w:val="TableParagraph"/>
              <w:ind w:left="107" w:right="138" w:hanging="5"/>
              <w:jc w:val="both"/>
              <w:rPr>
                <w:sz w:val="24"/>
                <w:szCs w:val="24"/>
              </w:rPr>
            </w:pPr>
            <w:r w:rsidRPr="00C27FBF">
              <w:rPr>
                <w:sz w:val="24"/>
                <w:szCs w:val="24"/>
              </w:rPr>
              <w:t>Примерная общеобразовательная программа дошкольного образования «Детство»авт. Т.И. Бабаева, А.Г. Гогоберидзе, З.А. Михайлова и др. – СПб: ООО «Издательство «Детство - Пресс», 2014г.</w:t>
            </w:r>
          </w:p>
        </w:tc>
        <w:tc>
          <w:tcPr>
            <w:tcW w:w="10617" w:type="dxa"/>
          </w:tcPr>
          <w:p w:rsidR="00CF4735" w:rsidRPr="00C27FBF" w:rsidRDefault="00CF4735" w:rsidP="007A10FB">
            <w:pPr>
              <w:pStyle w:val="TableParagraph"/>
              <w:numPr>
                <w:ilvl w:val="0"/>
                <w:numId w:val="12"/>
              </w:numPr>
              <w:tabs>
                <w:tab w:val="left" w:pos="348"/>
              </w:tabs>
              <w:spacing w:before="43"/>
              <w:ind w:left="107" w:right="600" w:firstLine="0"/>
              <w:jc w:val="both"/>
              <w:rPr>
                <w:sz w:val="24"/>
                <w:szCs w:val="24"/>
              </w:rPr>
            </w:pPr>
            <w:r w:rsidRPr="00C27FBF">
              <w:rPr>
                <w:sz w:val="24"/>
                <w:szCs w:val="24"/>
              </w:rPr>
              <w:t>Н.Н. Павлова, Л.Г. Руденко «Экспресс-диагностика в детском саду. Комплект материаловдля педагогов-психологов и детских дошкольных образовательныхучреждений».</w:t>
            </w:r>
          </w:p>
          <w:p w:rsidR="00CF4735" w:rsidRPr="00C27FBF" w:rsidRDefault="00CF4735" w:rsidP="007A10FB">
            <w:pPr>
              <w:pStyle w:val="TableParagraph"/>
              <w:numPr>
                <w:ilvl w:val="0"/>
                <w:numId w:val="12"/>
              </w:numPr>
              <w:tabs>
                <w:tab w:val="left" w:pos="348"/>
              </w:tabs>
              <w:ind w:left="107" w:right="681" w:firstLine="0"/>
              <w:jc w:val="both"/>
              <w:rPr>
                <w:sz w:val="24"/>
                <w:szCs w:val="24"/>
              </w:rPr>
            </w:pPr>
            <w:r w:rsidRPr="00C27FBF">
              <w:rPr>
                <w:sz w:val="24"/>
                <w:szCs w:val="24"/>
              </w:rPr>
              <w:t>Н.Ю. Куражева «Программа психолого-педагогических занятий для дошкольников «Цветик- Семицветик» Приключения будущих первоклассников» 6-7 лет. М.2016</w:t>
            </w:r>
          </w:p>
          <w:p w:rsidR="00CF4735" w:rsidRPr="00C27FBF" w:rsidRDefault="00CF4735" w:rsidP="007A10FB">
            <w:pPr>
              <w:pStyle w:val="TableParagraph"/>
              <w:numPr>
                <w:ilvl w:val="0"/>
                <w:numId w:val="12"/>
              </w:numPr>
              <w:tabs>
                <w:tab w:val="left" w:pos="348"/>
              </w:tabs>
              <w:ind w:left="107" w:right="681" w:firstLine="0"/>
              <w:jc w:val="both"/>
              <w:rPr>
                <w:sz w:val="24"/>
                <w:szCs w:val="24"/>
              </w:rPr>
            </w:pPr>
            <w:r w:rsidRPr="00C27FBF">
              <w:rPr>
                <w:sz w:val="24"/>
                <w:szCs w:val="24"/>
              </w:rPr>
              <w:t>Н.Ю. Куражева «Программа психолого-педагогических занятий для дошкольников «Цветик- Семицветик» 5-6 лет. М.2016</w:t>
            </w:r>
          </w:p>
          <w:p w:rsidR="00CF4735" w:rsidRPr="00C27FBF" w:rsidRDefault="00CF4735" w:rsidP="007A10FB">
            <w:pPr>
              <w:pStyle w:val="TableParagraph"/>
              <w:numPr>
                <w:ilvl w:val="0"/>
                <w:numId w:val="12"/>
              </w:numPr>
              <w:tabs>
                <w:tab w:val="left" w:pos="348"/>
              </w:tabs>
              <w:ind w:left="107" w:right="681" w:firstLine="0"/>
              <w:jc w:val="both"/>
              <w:rPr>
                <w:sz w:val="24"/>
                <w:szCs w:val="24"/>
              </w:rPr>
            </w:pPr>
            <w:r w:rsidRPr="00C27FBF">
              <w:rPr>
                <w:sz w:val="24"/>
                <w:szCs w:val="24"/>
              </w:rPr>
              <w:t>Н.Ю. Куражева «Программа психолого-педагогических занятий для дошкольников «Цветик- Семицветик» 4-5 лет. М.2016</w:t>
            </w:r>
          </w:p>
          <w:p w:rsidR="00CF4735" w:rsidRPr="00C27FBF" w:rsidRDefault="00CF4735" w:rsidP="007A10FB">
            <w:pPr>
              <w:pStyle w:val="TableParagraph"/>
              <w:numPr>
                <w:ilvl w:val="0"/>
                <w:numId w:val="12"/>
              </w:numPr>
              <w:tabs>
                <w:tab w:val="left" w:pos="289"/>
              </w:tabs>
              <w:ind w:left="288" w:hanging="182"/>
              <w:jc w:val="both"/>
              <w:rPr>
                <w:sz w:val="24"/>
                <w:szCs w:val="24"/>
              </w:rPr>
            </w:pPr>
            <w:r w:rsidRPr="00C27FBF">
              <w:rPr>
                <w:sz w:val="24"/>
                <w:szCs w:val="24"/>
              </w:rPr>
              <w:t>С.В . Крюкова, Н.И. Донскова « Удивляюсь, злюсь, боюсь…».Москва,2015.</w:t>
            </w:r>
          </w:p>
          <w:p w:rsidR="00CF4735" w:rsidRPr="00C27FBF" w:rsidRDefault="00CF4735" w:rsidP="007A10FB">
            <w:pPr>
              <w:pStyle w:val="TableParagraph"/>
              <w:numPr>
                <w:ilvl w:val="0"/>
                <w:numId w:val="12"/>
              </w:numPr>
              <w:tabs>
                <w:tab w:val="left" w:pos="348"/>
              </w:tabs>
              <w:spacing w:before="43"/>
              <w:ind w:left="107" w:right="424" w:firstLine="0"/>
              <w:jc w:val="both"/>
              <w:rPr>
                <w:sz w:val="24"/>
                <w:szCs w:val="24"/>
              </w:rPr>
            </w:pPr>
            <w:r w:rsidRPr="00C27FBF">
              <w:rPr>
                <w:sz w:val="24"/>
                <w:szCs w:val="24"/>
              </w:rPr>
              <w:t>Е.Г. Еделева «Психологическое сопровождение одаренных детей. Методические рекомендации для психологов, педагогов, родителей». Н.Новгород, НИРО2015</w:t>
            </w:r>
          </w:p>
          <w:p w:rsidR="00CF4735" w:rsidRPr="00C27FBF" w:rsidRDefault="00CF4735" w:rsidP="007A10FB">
            <w:pPr>
              <w:pStyle w:val="TableParagraph"/>
              <w:numPr>
                <w:ilvl w:val="0"/>
                <w:numId w:val="12"/>
              </w:numPr>
              <w:tabs>
                <w:tab w:val="left" w:pos="348"/>
              </w:tabs>
              <w:ind w:left="467" w:hanging="361"/>
              <w:jc w:val="both"/>
              <w:rPr>
                <w:sz w:val="24"/>
                <w:szCs w:val="24"/>
              </w:rPr>
            </w:pPr>
            <w:r w:rsidRPr="00C27FBF">
              <w:rPr>
                <w:sz w:val="24"/>
                <w:szCs w:val="24"/>
              </w:rPr>
              <w:t>Т.М.Грабенко, Т.Д.Зинкевич «Чудеса напеске»</w:t>
            </w:r>
          </w:p>
          <w:p w:rsidR="00CF4735" w:rsidRPr="00C27FBF" w:rsidRDefault="00CF4735" w:rsidP="007A10FB">
            <w:pPr>
              <w:pStyle w:val="TableParagraph"/>
              <w:numPr>
                <w:ilvl w:val="0"/>
                <w:numId w:val="12"/>
              </w:numPr>
              <w:tabs>
                <w:tab w:val="left" w:pos="468"/>
              </w:tabs>
              <w:spacing w:before="41"/>
              <w:ind w:left="107" w:right="878" w:firstLine="0"/>
              <w:jc w:val="both"/>
              <w:rPr>
                <w:sz w:val="24"/>
                <w:szCs w:val="24"/>
              </w:rPr>
            </w:pPr>
            <w:r w:rsidRPr="00C27FBF">
              <w:rPr>
                <w:sz w:val="24"/>
                <w:szCs w:val="24"/>
              </w:rPr>
              <w:t>Н.А.Воробьева, О.Б. Сапожникова. Развитие коммуникативных навыков удошкольников. Москва «Интеллект-Центр»,2016.</w:t>
            </w:r>
          </w:p>
          <w:p w:rsidR="00CF4735" w:rsidRPr="00C27FBF" w:rsidRDefault="00CF4735" w:rsidP="007A10FB">
            <w:pPr>
              <w:pStyle w:val="TableParagraph"/>
              <w:numPr>
                <w:ilvl w:val="0"/>
                <w:numId w:val="12"/>
              </w:numPr>
              <w:tabs>
                <w:tab w:val="left" w:pos="468"/>
              </w:tabs>
              <w:spacing w:before="41"/>
              <w:ind w:left="467" w:hanging="361"/>
              <w:jc w:val="both"/>
              <w:rPr>
                <w:sz w:val="24"/>
                <w:szCs w:val="24"/>
              </w:rPr>
            </w:pPr>
            <w:r w:rsidRPr="00C27FBF">
              <w:rPr>
                <w:sz w:val="24"/>
                <w:szCs w:val="24"/>
              </w:rPr>
              <w:t>Н.И.Гуткина «Психологическая готовность к школе», М. 2007</w:t>
            </w:r>
          </w:p>
          <w:p w:rsidR="00CF4735" w:rsidRPr="00C27FBF" w:rsidRDefault="00CF4735" w:rsidP="007A10FB">
            <w:pPr>
              <w:pStyle w:val="TableParagraph"/>
              <w:tabs>
                <w:tab w:val="left" w:pos="409"/>
              </w:tabs>
              <w:spacing w:before="41"/>
              <w:ind w:right="853"/>
              <w:jc w:val="both"/>
              <w:rPr>
                <w:sz w:val="24"/>
                <w:szCs w:val="24"/>
              </w:rPr>
            </w:pPr>
          </w:p>
        </w:tc>
      </w:tr>
    </w:tbl>
    <w:p w:rsidR="00CF4735" w:rsidRPr="00C27FBF" w:rsidRDefault="00CF4735" w:rsidP="009A07A9">
      <w:pPr>
        <w:spacing w:line="240" w:lineRule="auto"/>
        <w:jc w:val="both"/>
        <w:rPr>
          <w:rFonts w:ascii="Times New Roman" w:hAnsi="Times New Roman"/>
          <w:sz w:val="24"/>
          <w:szCs w:val="24"/>
          <w:lang w:val="ru-RU"/>
        </w:rPr>
        <w:sectPr w:rsidR="00CF4735" w:rsidRPr="00C27FBF" w:rsidSect="00CA7C91">
          <w:footerReference w:type="default" r:id="rId75"/>
          <w:pgSz w:w="16840" w:h="11910" w:orient="landscape"/>
          <w:pgMar w:top="700" w:right="964" w:bottom="1260" w:left="1276" w:header="0" w:footer="1065" w:gutter="0"/>
          <w:cols w:space="720"/>
        </w:sectPr>
      </w:pPr>
    </w:p>
    <w:p w:rsidR="00CF4735" w:rsidRPr="00C27FBF" w:rsidRDefault="00CF4735" w:rsidP="003200CA">
      <w:pPr>
        <w:pStyle w:val="210"/>
        <w:tabs>
          <w:tab w:val="left" w:pos="6908"/>
        </w:tabs>
        <w:spacing w:before="76"/>
        <w:ind w:left="3430" w:hanging="1729"/>
        <w:jc w:val="both"/>
      </w:pPr>
      <w:r w:rsidRPr="00C27FBF">
        <w:t>2.</w:t>
      </w:r>
      <w:r w:rsidR="00E17AD2">
        <w:t>7</w:t>
      </w:r>
      <w:r w:rsidRPr="00C27FBF">
        <w:t>.2.Взаимодействие ДОУ сошколой</w:t>
      </w:r>
    </w:p>
    <w:p w:rsidR="00CF4735" w:rsidRPr="00C27FBF" w:rsidRDefault="00CF4735" w:rsidP="009A07A9">
      <w:pPr>
        <w:pStyle w:val="af8"/>
        <w:spacing w:before="7"/>
        <w:jc w:val="both"/>
        <w:rPr>
          <w:b/>
        </w:rPr>
      </w:pPr>
    </w:p>
    <w:p w:rsidR="00CF4735" w:rsidRPr="00C27FBF" w:rsidRDefault="00CF4735" w:rsidP="009A07A9">
      <w:pPr>
        <w:pStyle w:val="af8"/>
        <w:spacing w:before="1"/>
        <w:ind w:left="1001" w:right="819" w:firstLine="708"/>
        <w:jc w:val="both"/>
      </w:pPr>
      <w:r w:rsidRPr="00C27FBF">
        <w:t>Важной задачей работы ДОУ является обеспечение преемственности целей и задач, содержания образования, реализуемых в рамках образовательных программ различных уровней (программ дошкольного и начального общего образования</w:t>
      </w:r>
      <w:r w:rsidRPr="00C27FBF">
        <w:rPr>
          <w:b/>
        </w:rPr>
        <w:t xml:space="preserve">). </w:t>
      </w:r>
      <w:r w:rsidRPr="00C27FBF">
        <w:t>ДОУ реализует комплекс образовательных задач, которые исходят из цели – подготовить ребёнка дошкольного возраста к обучению в школе, в которой закладывается база для дальнейшего активного обучения.</w:t>
      </w:r>
    </w:p>
    <w:p w:rsidR="00CF4735" w:rsidRPr="00C27FBF" w:rsidRDefault="00CF4735" w:rsidP="009A07A9">
      <w:pPr>
        <w:pStyle w:val="af8"/>
        <w:ind w:left="1001" w:right="823" w:firstLine="768"/>
        <w:jc w:val="both"/>
      </w:pPr>
      <w:r w:rsidRPr="00C27FBF">
        <w:t>Детский сад нацелен на развитие готовности воспитанников к обучению в начальной школе, которая предполагает физиологическую зрелость и психологическую готовность, предусматривающая взаимодействие педагогов, родителей и детей.</w:t>
      </w:r>
    </w:p>
    <w:p w:rsidR="00CF4735" w:rsidRPr="00C27FBF" w:rsidRDefault="00CF4735" w:rsidP="009A07A9">
      <w:pPr>
        <w:pStyle w:val="af8"/>
        <w:spacing w:before="7"/>
        <w:jc w:val="both"/>
      </w:pPr>
    </w:p>
    <w:p w:rsidR="00CF4735" w:rsidRPr="00C27FBF" w:rsidRDefault="00CF4735" w:rsidP="009A07A9">
      <w:pPr>
        <w:pStyle w:val="210"/>
        <w:ind w:left="5853"/>
        <w:jc w:val="both"/>
      </w:pPr>
      <w:r w:rsidRPr="00C27FBF">
        <w:t>Примерная модель взаимодействия ДОУ со школой</w:t>
      </w:r>
    </w:p>
    <w:tbl>
      <w:tblPr>
        <w:tblW w:w="1403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6"/>
        <w:gridCol w:w="3015"/>
        <w:gridCol w:w="2671"/>
        <w:gridCol w:w="3011"/>
      </w:tblGrid>
      <w:tr w:rsidR="00CF4735" w:rsidRPr="00C27FBF" w:rsidTr="00CA7C91">
        <w:trPr>
          <w:trHeight w:val="277"/>
        </w:trPr>
        <w:tc>
          <w:tcPr>
            <w:tcW w:w="14033" w:type="dxa"/>
            <w:gridSpan w:val="4"/>
          </w:tcPr>
          <w:p w:rsidR="00CF4735" w:rsidRPr="00C27FBF" w:rsidRDefault="003F69F0" w:rsidP="007A10FB">
            <w:pPr>
              <w:pStyle w:val="TableParagraph"/>
              <w:spacing w:before="1"/>
              <w:ind w:left="3263" w:right="3257"/>
              <w:jc w:val="both"/>
              <w:rPr>
                <w:b/>
                <w:i/>
                <w:sz w:val="24"/>
                <w:szCs w:val="24"/>
              </w:rPr>
            </w:pPr>
            <w:r>
              <w:rPr>
                <w:noProof/>
                <w:sz w:val="24"/>
                <w:szCs w:val="24"/>
              </w:rPr>
              <w:pict>
                <v:shapetype id="_x0000_t202" coordsize="21600,21600" o:spt="202" path="m,l,21600r21600,l21600,xe">
                  <v:stroke joinstyle="miter"/>
                  <v:path gradientshapeok="t" o:connecttype="rect"/>
                </v:shapetype>
                <v:shape id="Text Box 5" o:spid="_x0000_s1027" type="#_x0000_t202" style="position:absolute;left:0;text-align:left;margin-left:.3pt;margin-top:14.1pt;width:708.85pt;height:42.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" filled="f" strokeweight=".48pt">
                  <v:textbox inset="0,0,0,0">
                    <w:txbxContent>
                      <w:p w:rsidR="005D1757" w:rsidRPr="000444BD" w:rsidRDefault="005D1757" w:rsidP="00CE61B5">
                        <w:pPr>
                          <w:pStyle w:val="af8"/>
                          <w:ind w:left="4277" w:hanging="4047"/>
                          <w:rPr>
                            <w:sz w:val="28"/>
                            <w:szCs w:val="28"/>
                          </w:rPr>
                        </w:pPr>
                        <w:r w:rsidRPr="000444BD">
                          <w:rPr>
                            <w:sz w:val="28"/>
                            <w:szCs w:val="28"/>
                          </w:rPr>
                          <w:t>Цель: обеспечение преемственности и непрерывности в организации воспитательно- образовательной, учебно-методической работы между дошкольным и начальным звеном образования.</w:t>
                        </w:r>
                      </w:p>
                    </w:txbxContent>
                  </v:textbox>
                  <w10:wrap type="topAndBottom" anchorx="page"/>
                </v:shape>
              </w:pict>
            </w:r>
            <w:r w:rsidR="00CF4735" w:rsidRPr="00C27FBF">
              <w:rPr>
                <w:b/>
                <w:i/>
                <w:sz w:val="24"/>
                <w:szCs w:val="24"/>
              </w:rPr>
              <w:t>Задачи работы</w:t>
            </w:r>
          </w:p>
        </w:tc>
      </w:tr>
      <w:tr w:rsidR="00CF4735" w:rsidRPr="005D1757" w:rsidTr="00CA7C91">
        <w:trPr>
          <w:trHeight w:val="1934"/>
        </w:trPr>
        <w:tc>
          <w:tcPr>
            <w:tcW w:w="5336" w:type="dxa"/>
          </w:tcPr>
          <w:p w:rsidR="00CF4735" w:rsidRPr="00C27FBF" w:rsidRDefault="00CF4735" w:rsidP="007A10FB">
            <w:pPr>
              <w:pStyle w:val="TableParagraph"/>
              <w:ind w:left="108" w:right="44"/>
              <w:jc w:val="both"/>
              <w:rPr>
                <w:sz w:val="24"/>
                <w:szCs w:val="24"/>
              </w:rPr>
            </w:pPr>
            <w:r w:rsidRPr="00C27FBF">
              <w:rPr>
                <w:sz w:val="24"/>
                <w:szCs w:val="24"/>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tc>
        <w:tc>
          <w:tcPr>
            <w:tcW w:w="3015" w:type="dxa"/>
          </w:tcPr>
          <w:p w:rsidR="00CF4735" w:rsidRPr="00C27FBF" w:rsidRDefault="00CF4735" w:rsidP="007A10FB">
            <w:pPr>
              <w:pStyle w:val="TableParagraph"/>
              <w:ind w:left="107" w:right="330"/>
              <w:jc w:val="both"/>
              <w:rPr>
                <w:sz w:val="24"/>
                <w:szCs w:val="24"/>
              </w:rPr>
            </w:pPr>
            <w:r w:rsidRPr="00C27FBF">
              <w:rPr>
                <w:sz w:val="24"/>
                <w:szCs w:val="24"/>
              </w:rPr>
              <w:t>Обеспечить условия для реализации плавного, бесстрессового перехода детей из дошкольного учреждения в школу.</w:t>
            </w:r>
          </w:p>
        </w:tc>
        <w:tc>
          <w:tcPr>
            <w:tcW w:w="2671" w:type="dxa"/>
          </w:tcPr>
          <w:p w:rsidR="00CF4735" w:rsidRPr="00C27FBF" w:rsidRDefault="00CF4735" w:rsidP="007A10FB">
            <w:pPr>
              <w:pStyle w:val="TableParagraph"/>
              <w:ind w:left="107" w:right="199"/>
              <w:jc w:val="both"/>
              <w:rPr>
                <w:sz w:val="24"/>
                <w:szCs w:val="24"/>
              </w:rPr>
            </w:pPr>
            <w:r w:rsidRPr="00C27FBF">
              <w:rPr>
                <w:sz w:val="24"/>
                <w:szCs w:val="24"/>
              </w:rPr>
              <w:t>Создать условия для обеспечения успешного перехода детей от игровой к учебной деятельности.</w:t>
            </w:r>
          </w:p>
        </w:tc>
        <w:tc>
          <w:tcPr>
            <w:tcW w:w="3011" w:type="dxa"/>
          </w:tcPr>
          <w:p w:rsidR="00CF4735" w:rsidRPr="00C27FBF" w:rsidRDefault="00CF4735" w:rsidP="007A10FB">
            <w:pPr>
              <w:pStyle w:val="TableParagraph"/>
              <w:ind w:left="107" w:right="171"/>
              <w:jc w:val="both"/>
              <w:rPr>
                <w:sz w:val="24"/>
                <w:szCs w:val="24"/>
              </w:rPr>
            </w:pPr>
            <w:r w:rsidRPr="00C27FBF">
              <w:rPr>
                <w:sz w:val="24"/>
                <w:szCs w:val="24"/>
              </w:rPr>
              <w:t>Оказание учебно-методической помощи педагогам образовательных учреждений, родителям воспитанников.</w:t>
            </w:r>
          </w:p>
        </w:tc>
      </w:tr>
    </w:tbl>
    <w:p w:rsidR="00CF4735" w:rsidRPr="00C27FBF" w:rsidRDefault="00CF4735" w:rsidP="009A07A9">
      <w:pPr>
        <w:pStyle w:val="af8"/>
        <w:jc w:val="both"/>
        <w:rPr>
          <w:b/>
        </w:rPr>
      </w:pPr>
    </w:p>
    <w:tbl>
      <w:tblPr>
        <w:tblW w:w="1403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2047"/>
        <w:gridCol w:w="353"/>
        <w:gridCol w:w="2700"/>
        <w:gridCol w:w="1558"/>
        <w:gridCol w:w="566"/>
        <w:gridCol w:w="2421"/>
      </w:tblGrid>
      <w:tr w:rsidR="00CF4735" w:rsidRPr="005D1757" w:rsidTr="007A10FB">
        <w:trPr>
          <w:trHeight w:val="278"/>
        </w:trPr>
        <w:tc>
          <w:tcPr>
            <w:tcW w:w="14033" w:type="dxa"/>
            <w:gridSpan w:val="7"/>
          </w:tcPr>
          <w:p w:rsidR="00CF4735" w:rsidRPr="00C27FBF" w:rsidRDefault="00CF4735" w:rsidP="007A10FB">
            <w:pPr>
              <w:pStyle w:val="TableParagraph"/>
              <w:spacing w:before="1"/>
              <w:ind w:left="3263" w:right="3262"/>
              <w:jc w:val="both"/>
              <w:rPr>
                <w:b/>
                <w:sz w:val="24"/>
                <w:szCs w:val="24"/>
              </w:rPr>
            </w:pPr>
            <w:r w:rsidRPr="00C27FBF">
              <w:rPr>
                <w:b/>
                <w:sz w:val="24"/>
                <w:szCs w:val="24"/>
              </w:rPr>
              <w:t>Направления организации работы по взаимодействию ДОУ и школы</w:t>
            </w:r>
          </w:p>
        </w:tc>
      </w:tr>
      <w:tr w:rsidR="00CF4735" w:rsidRPr="00C27FBF" w:rsidTr="007A10FB">
        <w:trPr>
          <w:trHeight w:val="830"/>
        </w:trPr>
        <w:tc>
          <w:tcPr>
            <w:tcW w:w="6435" w:type="dxa"/>
            <w:gridSpan w:val="2"/>
          </w:tcPr>
          <w:p w:rsidR="00CF4735" w:rsidRPr="00C27FBF" w:rsidRDefault="00CF4735" w:rsidP="007A10FB">
            <w:pPr>
              <w:pStyle w:val="TableParagraph"/>
              <w:ind w:left="108"/>
              <w:jc w:val="both"/>
              <w:rPr>
                <w:sz w:val="24"/>
                <w:szCs w:val="24"/>
              </w:rPr>
            </w:pPr>
            <w:r w:rsidRPr="00C27FBF">
              <w:rPr>
                <w:sz w:val="24"/>
                <w:szCs w:val="24"/>
              </w:rPr>
              <w:t>Организационно-методическое обеспечение (педагоги дошкольного учреждения и школы).</w:t>
            </w:r>
          </w:p>
        </w:tc>
        <w:tc>
          <w:tcPr>
            <w:tcW w:w="4611" w:type="dxa"/>
            <w:gridSpan w:val="3"/>
          </w:tcPr>
          <w:p w:rsidR="00CF4735" w:rsidRPr="00C27FBF" w:rsidRDefault="00CF4735" w:rsidP="007A10FB">
            <w:pPr>
              <w:pStyle w:val="TableParagraph"/>
              <w:ind w:left="107"/>
              <w:jc w:val="both"/>
              <w:rPr>
                <w:sz w:val="24"/>
                <w:szCs w:val="24"/>
              </w:rPr>
            </w:pPr>
            <w:r w:rsidRPr="00C27FBF">
              <w:rPr>
                <w:sz w:val="24"/>
                <w:szCs w:val="24"/>
              </w:rPr>
              <w:t>Работа с детьми</w:t>
            </w:r>
          </w:p>
        </w:tc>
        <w:tc>
          <w:tcPr>
            <w:tcW w:w="2987" w:type="dxa"/>
            <w:gridSpan w:val="2"/>
          </w:tcPr>
          <w:p w:rsidR="00CF4735" w:rsidRPr="00C27FBF" w:rsidRDefault="00CF4735" w:rsidP="007A10FB">
            <w:pPr>
              <w:pStyle w:val="TableParagraph"/>
              <w:ind w:left="107"/>
              <w:jc w:val="both"/>
              <w:rPr>
                <w:sz w:val="24"/>
                <w:szCs w:val="24"/>
              </w:rPr>
            </w:pPr>
            <w:r w:rsidRPr="00C27FBF">
              <w:rPr>
                <w:sz w:val="24"/>
                <w:szCs w:val="24"/>
              </w:rPr>
              <w:t>Работа с родителями.</w:t>
            </w:r>
          </w:p>
        </w:tc>
      </w:tr>
      <w:tr w:rsidR="00CF4735" w:rsidRPr="00C27FBF" w:rsidTr="007A10FB">
        <w:trPr>
          <w:trHeight w:val="1658"/>
        </w:trPr>
        <w:tc>
          <w:tcPr>
            <w:tcW w:w="6435" w:type="dxa"/>
            <w:gridSpan w:val="2"/>
          </w:tcPr>
          <w:p w:rsidR="00CF4735" w:rsidRPr="00C27FBF" w:rsidRDefault="00CF4735" w:rsidP="007A10FB">
            <w:pPr>
              <w:pStyle w:val="TableParagraph"/>
              <w:numPr>
                <w:ilvl w:val="0"/>
                <w:numId w:val="11"/>
              </w:numPr>
              <w:tabs>
                <w:tab w:val="left" w:pos="248"/>
              </w:tabs>
              <w:ind w:right="751" w:firstLine="0"/>
              <w:jc w:val="both"/>
              <w:rPr>
                <w:sz w:val="24"/>
                <w:szCs w:val="24"/>
              </w:rPr>
            </w:pPr>
            <w:r w:rsidRPr="00C27FBF">
              <w:rPr>
                <w:sz w:val="24"/>
                <w:szCs w:val="24"/>
              </w:rPr>
              <w:t>Совместные педагогические советы повопросам преемственности в работе ДОУ ишколы.</w:t>
            </w:r>
          </w:p>
          <w:p w:rsidR="00CF4735" w:rsidRPr="00C27FBF" w:rsidRDefault="00CF4735" w:rsidP="007A10FB">
            <w:pPr>
              <w:pStyle w:val="TableParagraph"/>
              <w:numPr>
                <w:ilvl w:val="0"/>
                <w:numId w:val="11"/>
              </w:numPr>
              <w:tabs>
                <w:tab w:val="left" w:pos="248"/>
              </w:tabs>
              <w:ind w:right="618" w:firstLine="0"/>
              <w:jc w:val="both"/>
              <w:rPr>
                <w:sz w:val="24"/>
                <w:szCs w:val="24"/>
              </w:rPr>
            </w:pPr>
            <w:r w:rsidRPr="00C27FBF">
              <w:rPr>
                <w:sz w:val="24"/>
                <w:szCs w:val="24"/>
              </w:rPr>
              <w:t>Совместные заседания МО по вопросам эффективности работы учителей и воспитателейпо подготовке детей к обучению вшколе.</w:t>
            </w:r>
          </w:p>
        </w:tc>
        <w:tc>
          <w:tcPr>
            <w:tcW w:w="4611" w:type="dxa"/>
            <w:gridSpan w:val="3"/>
          </w:tcPr>
          <w:p w:rsidR="00CF4735" w:rsidRPr="00C27FBF" w:rsidRDefault="00CF4735" w:rsidP="007A10FB">
            <w:pPr>
              <w:pStyle w:val="TableParagraph"/>
              <w:numPr>
                <w:ilvl w:val="0"/>
                <w:numId w:val="10"/>
              </w:numPr>
              <w:tabs>
                <w:tab w:val="left" w:pos="247"/>
              </w:tabs>
              <w:ind w:right="282" w:firstLine="0"/>
              <w:jc w:val="both"/>
              <w:rPr>
                <w:sz w:val="24"/>
                <w:szCs w:val="24"/>
              </w:rPr>
            </w:pPr>
            <w:r w:rsidRPr="00C27FBF">
              <w:rPr>
                <w:sz w:val="24"/>
                <w:szCs w:val="24"/>
              </w:rPr>
              <w:t>Организация адаптационных форм работы с детьми дошкольного возрастав</w:t>
            </w:r>
          </w:p>
          <w:p w:rsidR="00CF4735" w:rsidRPr="00C27FBF" w:rsidRDefault="00CF4735" w:rsidP="007A10FB">
            <w:pPr>
              <w:pStyle w:val="TableParagraph"/>
              <w:ind w:left="107"/>
              <w:jc w:val="both"/>
              <w:rPr>
                <w:sz w:val="24"/>
                <w:szCs w:val="24"/>
              </w:rPr>
            </w:pPr>
            <w:r w:rsidRPr="00C27FBF">
              <w:rPr>
                <w:sz w:val="24"/>
                <w:szCs w:val="24"/>
              </w:rPr>
              <w:t>«Школе будущегопервоклассника».</w:t>
            </w:r>
          </w:p>
          <w:p w:rsidR="00CF4735" w:rsidRPr="00C27FBF" w:rsidRDefault="00CF4735" w:rsidP="007A10FB">
            <w:pPr>
              <w:pStyle w:val="TableParagraph"/>
              <w:numPr>
                <w:ilvl w:val="0"/>
                <w:numId w:val="10"/>
              </w:numPr>
              <w:tabs>
                <w:tab w:val="left" w:pos="247"/>
              </w:tabs>
              <w:ind w:left="246"/>
              <w:jc w:val="both"/>
              <w:rPr>
                <w:sz w:val="24"/>
                <w:szCs w:val="24"/>
              </w:rPr>
            </w:pPr>
            <w:r w:rsidRPr="00C27FBF">
              <w:rPr>
                <w:sz w:val="24"/>
                <w:szCs w:val="24"/>
              </w:rPr>
              <w:t>Организация экскурсий пошколе.</w:t>
            </w:r>
          </w:p>
          <w:p w:rsidR="00CF4735" w:rsidRPr="00C27FBF" w:rsidRDefault="00CF4735" w:rsidP="007A10FB">
            <w:pPr>
              <w:pStyle w:val="TableParagraph"/>
              <w:numPr>
                <w:ilvl w:val="0"/>
                <w:numId w:val="10"/>
              </w:numPr>
              <w:tabs>
                <w:tab w:val="left" w:pos="247"/>
              </w:tabs>
              <w:ind w:right="473" w:firstLine="0"/>
              <w:jc w:val="both"/>
              <w:rPr>
                <w:sz w:val="24"/>
                <w:szCs w:val="24"/>
              </w:rPr>
            </w:pPr>
            <w:r w:rsidRPr="00C27FBF">
              <w:rPr>
                <w:sz w:val="24"/>
                <w:szCs w:val="24"/>
              </w:rPr>
              <w:t>Совместная работа педагогов, психологов по отслеживаниюразвития</w:t>
            </w:r>
          </w:p>
        </w:tc>
        <w:tc>
          <w:tcPr>
            <w:tcW w:w="2987" w:type="dxa"/>
            <w:gridSpan w:val="2"/>
          </w:tcPr>
          <w:p w:rsidR="00CF4735" w:rsidRPr="00C27FBF" w:rsidRDefault="00CF4735" w:rsidP="007A10FB">
            <w:pPr>
              <w:pStyle w:val="TableParagraph"/>
              <w:numPr>
                <w:ilvl w:val="0"/>
                <w:numId w:val="9"/>
              </w:numPr>
              <w:tabs>
                <w:tab w:val="left" w:pos="247"/>
              </w:tabs>
              <w:ind w:right="817" w:firstLine="0"/>
              <w:jc w:val="both"/>
              <w:rPr>
                <w:sz w:val="24"/>
                <w:szCs w:val="24"/>
              </w:rPr>
            </w:pPr>
            <w:r w:rsidRPr="00C27FBF">
              <w:rPr>
                <w:sz w:val="24"/>
                <w:szCs w:val="24"/>
              </w:rPr>
              <w:t>Совместное проведение родительскихсобраний.</w:t>
            </w:r>
          </w:p>
          <w:p w:rsidR="00CF4735" w:rsidRPr="00C27FBF" w:rsidRDefault="00CF4735" w:rsidP="007A10FB">
            <w:pPr>
              <w:pStyle w:val="TableParagraph"/>
              <w:numPr>
                <w:ilvl w:val="0"/>
                <w:numId w:val="9"/>
              </w:numPr>
              <w:tabs>
                <w:tab w:val="left" w:pos="247"/>
              </w:tabs>
              <w:ind w:right="439" w:firstLine="0"/>
              <w:jc w:val="both"/>
              <w:rPr>
                <w:sz w:val="24"/>
                <w:szCs w:val="24"/>
              </w:rPr>
            </w:pPr>
            <w:r w:rsidRPr="00C27FBF">
              <w:rPr>
                <w:sz w:val="24"/>
                <w:szCs w:val="24"/>
              </w:rPr>
              <w:t>Проведение днейоткрытых дверей.</w:t>
            </w:r>
          </w:p>
          <w:p w:rsidR="00CF4735" w:rsidRPr="00C27FBF" w:rsidRDefault="00CF4735" w:rsidP="007A10FB">
            <w:pPr>
              <w:pStyle w:val="TableParagraph"/>
              <w:numPr>
                <w:ilvl w:val="0"/>
                <w:numId w:val="9"/>
              </w:numPr>
              <w:tabs>
                <w:tab w:val="left" w:pos="247"/>
              </w:tabs>
              <w:ind w:right="1160" w:firstLine="0"/>
              <w:jc w:val="both"/>
              <w:rPr>
                <w:sz w:val="24"/>
                <w:szCs w:val="24"/>
              </w:rPr>
            </w:pPr>
            <w:r w:rsidRPr="00C27FBF">
              <w:rPr>
                <w:sz w:val="24"/>
                <w:szCs w:val="24"/>
              </w:rPr>
              <w:t xml:space="preserve">Посещение уроков </w:t>
            </w:r>
            <w:r w:rsidRPr="00C27FBF">
              <w:rPr>
                <w:spacing w:val="-12"/>
                <w:sz w:val="24"/>
                <w:szCs w:val="24"/>
              </w:rPr>
              <w:t xml:space="preserve">и </w:t>
            </w:r>
            <w:r w:rsidRPr="00C27FBF">
              <w:rPr>
                <w:sz w:val="24"/>
                <w:szCs w:val="24"/>
              </w:rPr>
              <w:t>адаптационныхвидов</w:t>
            </w:r>
          </w:p>
        </w:tc>
      </w:tr>
      <w:tr w:rsidR="00CF4735" w:rsidRPr="005D1757" w:rsidTr="007A10FB">
        <w:trPr>
          <w:trHeight w:val="3038"/>
        </w:trPr>
        <w:tc>
          <w:tcPr>
            <w:tcW w:w="6435" w:type="dxa"/>
            <w:gridSpan w:val="2"/>
          </w:tcPr>
          <w:p w:rsidR="00CF4735" w:rsidRPr="00C27FBF" w:rsidRDefault="00CF4735" w:rsidP="007A10FB">
            <w:pPr>
              <w:pStyle w:val="TableParagraph"/>
              <w:numPr>
                <w:ilvl w:val="0"/>
                <w:numId w:val="8"/>
              </w:numPr>
              <w:tabs>
                <w:tab w:val="left" w:pos="248"/>
              </w:tabs>
              <w:ind w:right="625" w:firstLine="0"/>
              <w:jc w:val="both"/>
              <w:rPr>
                <w:sz w:val="24"/>
                <w:szCs w:val="24"/>
              </w:rPr>
            </w:pPr>
            <w:r w:rsidRPr="00C27FBF">
              <w:rPr>
                <w:sz w:val="24"/>
                <w:szCs w:val="24"/>
              </w:rPr>
              <w:t>Семинары-практикумы по вопросам воспитания, обучения, развития детей дошкольного имладшего школьноговозраста.</w:t>
            </w:r>
          </w:p>
          <w:p w:rsidR="00CF4735" w:rsidRPr="00C27FBF" w:rsidRDefault="00CF4735" w:rsidP="007A10FB">
            <w:pPr>
              <w:pStyle w:val="TableParagraph"/>
              <w:numPr>
                <w:ilvl w:val="0"/>
                <w:numId w:val="8"/>
              </w:numPr>
              <w:tabs>
                <w:tab w:val="left" w:pos="248"/>
              </w:tabs>
              <w:ind w:right="245" w:firstLine="0"/>
              <w:jc w:val="both"/>
              <w:rPr>
                <w:sz w:val="24"/>
                <w:szCs w:val="24"/>
              </w:rPr>
            </w:pPr>
            <w:r w:rsidRPr="00C27FBF">
              <w:rPr>
                <w:sz w:val="24"/>
                <w:szCs w:val="24"/>
              </w:rPr>
              <w:t>Взаимопосещения организованных видов деятельности дошкольников и уроков. Изучениеопыта использования разных форм, методов и приёмов работы в практике учителей ивоспитателей.</w:t>
            </w:r>
          </w:p>
          <w:p w:rsidR="00CF4735" w:rsidRPr="00C27FBF" w:rsidRDefault="00CF4735" w:rsidP="007A10FB">
            <w:pPr>
              <w:pStyle w:val="TableParagraph"/>
              <w:numPr>
                <w:ilvl w:val="0"/>
                <w:numId w:val="8"/>
              </w:numPr>
              <w:tabs>
                <w:tab w:val="left" w:pos="248"/>
              </w:tabs>
              <w:ind w:right="181" w:firstLine="0"/>
              <w:jc w:val="both"/>
              <w:rPr>
                <w:sz w:val="24"/>
                <w:szCs w:val="24"/>
              </w:rPr>
            </w:pPr>
            <w:r w:rsidRPr="00C27FBF">
              <w:rPr>
                <w:sz w:val="24"/>
                <w:szCs w:val="24"/>
              </w:rPr>
              <w:t>Разработка единого содержания вопроса по подготовке детей к школьному обучению, создание единой системы диагностических методикопределения</w:t>
            </w:r>
          </w:p>
          <w:p w:rsidR="00CF4735" w:rsidRPr="00C27FBF" w:rsidRDefault="00CF4735" w:rsidP="007A10FB">
            <w:pPr>
              <w:pStyle w:val="TableParagraph"/>
              <w:ind w:left="108"/>
              <w:jc w:val="both"/>
              <w:rPr>
                <w:sz w:val="24"/>
                <w:szCs w:val="24"/>
              </w:rPr>
            </w:pPr>
            <w:r w:rsidRPr="00C27FBF">
              <w:rPr>
                <w:sz w:val="24"/>
                <w:szCs w:val="24"/>
              </w:rPr>
              <w:t>школьной готовности.</w:t>
            </w:r>
          </w:p>
        </w:tc>
        <w:tc>
          <w:tcPr>
            <w:tcW w:w="4611" w:type="dxa"/>
            <w:gridSpan w:val="3"/>
          </w:tcPr>
          <w:p w:rsidR="00CF4735" w:rsidRPr="00C27FBF" w:rsidRDefault="00CF4735" w:rsidP="007A10FB">
            <w:pPr>
              <w:pStyle w:val="TableParagraph"/>
              <w:ind w:left="107" w:right="230"/>
              <w:jc w:val="both"/>
              <w:rPr>
                <w:sz w:val="24"/>
                <w:szCs w:val="24"/>
              </w:rPr>
            </w:pPr>
            <w:r w:rsidRPr="00C27FBF">
              <w:rPr>
                <w:sz w:val="24"/>
                <w:szCs w:val="24"/>
              </w:rPr>
              <w:t>детей, уровню освоения образовательной программы, определению готовности детей к школе.</w:t>
            </w:r>
          </w:p>
          <w:p w:rsidR="00CF4735" w:rsidRPr="00C27FBF" w:rsidRDefault="00CF4735" w:rsidP="007A10FB">
            <w:pPr>
              <w:pStyle w:val="TableParagraph"/>
              <w:ind w:left="107" w:right="226"/>
              <w:jc w:val="both"/>
              <w:rPr>
                <w:sz w:val="24"/>
                <w:szCs w:val="24"/>
              </w:rPr>
            </w:pPr>
            <w:r w:rsidRPr="00C27FBF">
              <w:rPr>
                <w:sz w:val="24"/>
                <w:szCs w:val="24"/>
              </w:rPr>
              <w:t>- Совместное проведение досуговых мероприятий (праздников, развлечений и пр.), спортивных мероприятий и т.д.</w:t>
            </w:r>
          </w:p>
        </w:tc>
        <w:tc>
          <w:tcPr>
            <w:tcW w:w="2987" w:type="dxa"/>
            <w:gridSpan w:val="2"/>
          </w:tcPr>
          <w:p w:rsidR="00CF4735" w:rsidRPr="00C27FBF" w:rsidRDefault="00CF4735" w:rsidP="007A10FB">
            <w:pPr>
              <w:pStyle w:val="TableParagraph"/>
              <w:ind w:left="107" w:right="1402"/>
              <w:jc w:val="both"/>
              <w:rPr>
                <w:sz w:val="24"/>
                <w:szCs w:val="24"/>
              </w:rPr>
            </w:pPr>
            <w:r w:rsidRPr="00C27FBF">
              <w:rPr>
                <w:sz w:val="24"/>
                <w:szCs w:val="24"/>
              </w:rPr>
              <w:t>деятельности детей родителями.</w:t>
            </w:r>
          </w:p>
          <w:p w:rsidR="00CF4735" w:rsidRPr="00C27FBF" w:rsidRDefault="00CF4735" w:rsidP="007A10FB">
            <w:pPr>
              <w:pStyle w:val="TableParagraph"/>
              <w:numPr>
                <w:ilvl w:val="0"/>
                <w:numId w:val="7"/>
              </w:numPr>
              <w:tabs>
                <w:tab w:val="left" w:pos="247"/>
              </w:tabs>
              <w:ind w:right="789" w:firstLine="0"/>
              <w:jc w:val="both"/>
              <w:rPr>
                <w:sz w:val="24"/>
                <w:szCs w:val="24"/>
              </w:rPr>
            </w:pPr>
            <w:r w:rsidRPr="00C27FBF">
              <w:rPr>
                <w:sz w:val="24"/>
                <w:szCs w:val="24"/>
              </w:rPr>
              <w:t>Консультации педагога- психолога и учителя.</w:t>
            </w:r>
          </w:p>
          <w:p w:rsidR="00CF4735" w:rsidRPr="00C27FBF" w:rsidRDefault="00CF4735" w:rsidP="007A10FB">
            <w:pPr>
              <w:pStyle w:val="TableParagraph"/>
              <w:numPr>
                <w:ilvl w:val="0"/>
                <w:numId w:val="7"/>
              </w:numPr>
              <w:tabs>
                <w:tab w:val="left" w:pos="307"/>
              </w:tabs>
              <w:ind w:right="477" w:firstLine="0"/>
              <w:jc w:val="both"/>
              <w:rPr>
                <w:sz w:val="24"/>
                <w:szCs w:val="24"/>
              </w:rPr>
            </w:pPr>
            <w:r w:rsidRPr="00C27FBF">
              <w:rPr>
                <w:sz w:val="24"/>
                <w:szCs w:val="24"/>
              </w:rPr>
              <w:t>Организация экскурсий по школе.</w:t>
            </w:r>
          </w:p>
          <w:p w:rsidR="00CF4735" w:rsidRPr="00C27FBF" w:rsidRDefault="00CF4735" w:rsidP="007A10FB">
            <w:pPr>
              <w:pStyle w:val="TableParagraph"/>
              <w:numPr>
                <w:ilvl w:val="0"/>
                <w:numId w:val="7"/>
              </w:numPr>
              <w:tabs>
                <w:tab w:val="left" w:pos="247"/>
              </w:tabs>
              <w:ind w:right="632" w:firstLine="0"/>
              <w:jc w:val="both"/>
              <w:rPr>
                <w:sz w:val="24"/>
                <w:szCs w:val="24"/>
              </w:rPr>
            </w:pPr>
            <w:r w:rsidRPr="00C27FBF">
              <w:rPr>
                <w:sz w:val="24"/>
                <w:szCs w:val="24"/>
              </w:rPr>
              <w:t>Привлечение родителей к организации детских праздников, спортивных соревнований.</w:t>
            </w:r>
          </w:p>
        </w:tc>
      </w:tr>
      <w:tr w:rsidR="00CF4735" w:rsidRPr="00C27FBF" w:rsidTr="00CA7C91">
        <w:trPr>
          <w:trHeight w:val="275"/>
        </w:trPr>
        <w:tc>
          <w:tcPr>
            <w:tcW w:w="14033" w:type="dxa"/>
            <w:gridSpan w:val="7"/>
          </w:tcPr>
          <w:p w:rsidR="00CF4735" w:rsidRPr="00C27FBF" w:rsidRDefault="00CF4735" w:rsidP="00CA7C91">
            <w:pPr>
              <w:pStyle w:val="TableParagraph"/>
              <w:ind w:left="5831" w:right="5825"/>
              <w:jc w:val="both"/>
              <w:rPr>
                <w:b/>
                <w:sz w:val="24"/>
                <w:szCs w:val="24"/>
              </w:rPr>
            </w:pPr>
            <w:r w:rsidRPr="00C27FBF">
              <w:rPr>
                <w:b/>
                <w:sz w:val="24"/>
                <w:szCs w:val="24"/>
              </w:rPr>
              <w:t>Ожидаемый езультат</w:t>
            </w:r>
          </w:p>
        </w:tc>
      </w:tr>
      <w:tr w:rsidR="00CF4735" w:rsidRPr="00C27FBF" w:rsidTr="00CA7C91">
        <w:trPr>
          <w:trHeight w:val="275"/>
        </w:trPr>
        <w:tc>
          <w:tcPr>
            <w:tcW w:w="4388" w:type="dxa"/>
            <w:tcBorders>
              <w:bottom w:val="nil"/>
            </w:tcBorders>
          </w:tcPr>
          <w:p w:rsidR="00CF4735" w:rsidRPr="00C27FBF" w:rsidRDefault="00CF4735" w:rsidP="007A10FB">
            <w:pPr>
              <w:pStyle w:val="TableParagraph"/>
              <w:ind w:left="108"/>
              <w:jc w:val="both"/>
              <w:rPr>
                <w:sz w:val="24"/>
                <w:szCs w:val="24"/>
              </w:rPr>
            </w:pPr>
            <w:r w:rsidRPr="00C27FBF">
              <w:rPr>
                <w:sz w:val="24"/>
                <w:szCs w:val="24"/>
              </w:rPr>
              <w:t>Создание и совершенствование</w:t>
            </w:r>
          </w:p>
        </w:tc>
        <w:tc>
          <w:tcPr>
            <w:tcW w:w="2400" w:type="dxa"/>
            <w:gridSpan w:val="2"/>
            <w:tcBorders>
              <w:bottom w:val="nil"/>
            </w:tcBorders>
          </w:tcPr>
          <w:p w:rsidR="00CF4735" w:rsidRPr="00C27FBF" w:rsidRDefault="00CF4735" w:rsidP="007A10FB">
            <w:pPr>
              <w:pStyle w:val="TableParagraph"/>
              <w:ind w:left="107"/>
              <w:jc w:val="both"/>
              <w:rPr>
                <w:sz w:val="24"/>
                <w:szCs w:val="24"/>
              </w:rPr>
            </w:pPr>
            <w:r w:rsidRPr="00C27FBF">
              <w:rPr>
                <w:sz w:val="24"/>
                <w:szCs w:val="24"/>
              </w:rPr>
              <w:t>Создание единой</w:t>
            </w:r>
          </w:p>
        </w:tc>
        <w:tc>
          <w:tcPr>
            <w:tcW w:w="2700" w:type="dxa"/>
            <w:tcBorders>
              <w:bottom w:val="nil"/>
            </w:tcBorders>
          </w:tcPr>
          <w:p w:rsidR="00CF4735" w:rsidRPr="00C27FBF" w:rsidRDefault="00CF4735" w:rsidP="007A10FB">
            <w:pPr>
              <w:pStyle w:val="TableParagraph"/>
              <w:ind w:left="107"/>
              <w:jc w:val="both"/>
              <w:rPr>
                <w:sz w:val="24"/>
                <w:szCs w:val="24"/>
              </w:rPr>
            </w:pPr>
            <w:r w:rsidRPr="00C27FBF">
              <w:rPr>
                <w:sz w:val="24"/>
                <w:szCs w:val="24"/>
              </w:rPr>
              <w:t>Совершенствование</w:t>
            </w:r>
          </w:p>
        </w:tc>
        <w:tc>
          <w:tcPr>
            <w:tcW w:w="2124" w:type="dxa"/>
            <w:gridSpan w:val="2"/>
            <w:tcBorders>
              <w:bottom w:val="nil"/>
            </w:tcBorders>
          </w:tcPr>
          <w:p w:rsidR="00CF4735" w:rsidRPr="00C27FBF" w:rsidRDefault="00CF4735" w:rsidP="007A10FB">
            <w:pPr>
              <w:pStyle w:val="TableParagraph"/>
              <w:ind w:left="107"/>
              <w:jc w:val="both"/>
              <w:rPr>
                <w:sz w:val="24"/>
                <w:szCs w:val="24"/>
              </w:rPr>
            </w:pPr>
            <w:r w:rsidRPr="00C27FBF">
              <w:rPr>
                <w:sz w:val="24"/>
                <w:szCs w:val="24"/>
              </w:rPr>
              <w:t>Обеспечение</w:t>
            </w:r>
          </w:p>
        </w:tc>
        <w:tc>
          <w:tcPr>
            <w:tcW w:w="2421" w:type="dxa"/>
            <w:tcBorders>
              <w:bottom w:val="nil"/>
            </w:tcBorders>
          </w:tcPr>
          <w:p w:rsidR="00CF4735" w:rsidRPr="00C27FBF" w:rsidRDefault="00CF4735" w:rsidP="007A10FB">
            <w:pPr>
              <w:pStyle w:val="TableParagraph"/>
              <w:ind w:left="107"/>
              <w:jc w:val="both"/>
              <w:rPr>
                <w:sz w:val="24"/>
                <w:szCs w:val="24"/>
              </w:rPr>
            </w:pPr>
            <w:r w:rsidRPr="00C27FBF">
              <w:rPr>
                <w:sz w:val="24"/>
                <w:szCs w:val="24"/>
              </w:rPr>
              <w:t>Обеспечение понимания</w:t>
            </w:r>
          </w:p>
        </w:tc>
      </w:tr>
      <w:tr w:rsidR="00CF4735" w:rsidRPr="00C27FBF" w:rsidTr="00CA7C91">
        <w:trPr>
          <w:trHeight w:val="276"/>
        </w:trPr>
        <w:tc>
          <w:tcPr>
            <w:tcW w:w="4388" w:type="dxa"/>
            <w:tcBorders>
              <w:top w:val="nil"/>
              <w:bottom w:val="nil"/>
            </w:tcBorders>
          </w:tcPr>
          <w:p w:rsidR="00CF4735" w:rsidRPr="00C27FBF" w:rsidRDefault="00CF4735" w:rsidP="007A10FB">
            <w:pPr>
              <w:pStyle w:val="TableParagraph"/>
              <w:ind w:left="108"/>
              <w:jc w:val="both"/>
              <w:rPr>
                <w:sz w:val="24"/>
                <w:szCs w:val="24"/>
              </w:rPr>
            </w:pPr>
            <w:r w:rsidRPr="00C27FBF">
              <w:rPr>
                <w:sz w:val="24"/>
                <w:szCs w:val="24"/>
              </w:rPr>
              <w:t>благоприятных условий для</w:t>
            </w:r>
          </w:p>
        </w:tc>
        <w:tc>
          <w:tcPr>
            <w:tcW w:w="2400"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системы</w:t>
            </w:r>
          </w:p>
        </w:tc>
        <w:tc>
          <w:tcPr>
            <w:tcW w:w="2700"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форм организации</w:t>
            </w:r>
          </w:p>
        </w:tc>
        <w:tc>
          <w:tcPr>
            <w:tcW w:w="2124"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успешной</w:t>
            </w:r>
          </w:p>
        </w:tc>
        <w:tc>
          <w:tcPr>
            <w:tcW w:w="2421"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педагогами детей и</w:t>
            </w:r>
          </w:p>
        </w:tc>
      </w:tr>
      <w:tr w:rsidR="00CF4735" w:rsidRPr="00C27FBF" w:rsidTr="00CA7C91">
        <w:trPr>
          <w:trHeight w:val="276"/>
        </w:trPr>
        <w:tc>
          <w:tcPr>
            <w:tcW w:w="4388" w:type="dxa"/>
            <w:tcBorders>
              <w:top w:val="nil"/>
              <w:bottom w:val="nil"/>
            </w:tcBorders>
          </w:tcPr>
          <w:p w:rsidR="00CF4735" w:rsidRPr="00C27FBF" w:rsidRDefault="00CF4735" w:rsidP="007A10FB">
            <w:pPr>
              <w:pStyle w:val="TableParagraph"/>
              <w:ind w:left="108"/>
              <w:jc w:val="both"/>
              <w:rPr>
                <w:sz w:val="24"/>
                <w:szCs w:val="24"/>
              </w:rPr>
            </w:pPr>
            <w:r w:rsidRPr="00C27FBF">
              <w:rPr>
                <w:sz w:val="24"/>
                <w:szCs w:val="24"/>
              </w:rPr>
              <w:t>обеспечения: личностного развития</w:t>
            </w:r>
          </w:p>
        </w:tc>
        <w:tc>
          <w:tcPr>
            <w:tcW w:w="2400"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диагностических</w:t>
            </w:r>
          </w:p>
        </w:tc>
        <w:tc>
          <w:tcPr>
            <w:tcW w:w="2700"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учебно-</w:t>
            </w:r>
          </w:p>
        </w:tc>
        <w:tc>
          <w:tcPr>
            <w:tcW w:w="2124"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адаптации детей к</w:t>
            </w:r>
          </w:p>
        </w:tc>
        <w:tc>
          <w:tcPr>
            <w:tcW w:w="2421"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выстраивание работы в</w:t>
            </w:r>
          </w:p>
        </w:tc>
      </w:tr>
      <w:tr w:rsidR="00CF4735" w:rsidRPr="00C27FBF" w:rsidTr="00CA7C91">
        <w:trPr>
          <w:trHeight w:val="275"/>
        </w:trPr>
        <w:tc>
          <w:tcPr>
            <w:tcW w:w="4388" w:type="dxa"/>
            <w:tcBorders>
              <w:top w:val="nil"/>
              <w:bottom w:val="nil"/>
            </w:tcBorders>
          </w:tcPr>
          <w:p w:rsidR="00CF4735" w:rsidRPr="00C27FBF" w:rsidRDefault="00CF4735" w:rsidP="007A10FB">
            <w:pPr>
              <w:pStyle w:val="TableParagraph"/>
              <w:ind w:left="108"/>
              <w:jc w:val="both"/>
              <w:rPr>
                <w:sz w:val="24"/>
                <w:szCs w:val="24"/>
              </w:rPr>
            </w:pPr>
            <w:r w:rsidRPr="00C27FBF">
              <w:rPr>
                <w:sz w:val="24"/>
                <w:szCs w:val="24"/>
              </w:rPr>
              <w:t>ребенка; укрепления психического</w:t>
            </w:r>
          </w:p>
        </w:tc>
        <w:tc>
          <w:tcPr>
            <w:tcW w:w="2400"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методик за</w:t>
            </w:r>
          </w:p>
        </w:tc>
        <w:tc>
          <w:tcPr>
            <w:tcW w:w="2700"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воспитательного</w:t>
            </w:r>
          </w:p>
        </w:tc>
        <w:tc>
          <w:tcPr>
            <w:tcW w:w="2124"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обучению в</w:t>
            </w:r>
          </w:p>
        </w:tc>
        <w:tc>
          <w:tcPr>
            <w:tcW w:w="2421"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соответствии сих</w:t>
            </w:r>
          </w:p>
        </w:tc>
      </w:tr>
      <w:tr w:rsidR="00CF4735" w:rsidRPr="00C27FBF" w:rsidTr="00CA7C91">
        <w:trPr>
          <w:trHeight w:val="276"/>
        </w:trPr>
        <w:tc>
          <w:tcPr>
            <w:tcW w:w="4388" w:type="dxa"/>
            <w:tcBorders>
              <w:top w:val="nil"/>
              <w:bottom w:val="nil"/>
            </w:tcBorders>
          </w:tcPr>
          <w:p w:rsidR="00CF4735" w:rsidRPr="00C27FBF" w:rsidRDefault="00CF4735" w:rsidP="007A10FB">
            <w:pPr>
              <w:pStyle w:val="TableParagraph"/>
              <w:ind w:left="108"/>
              <w:jc w:val="both"/>
              <w:rPr>
                <w:sz w:val="24"/>
                <w:szCs w:val="24"/>
              </w:rPr>
            </w:pPr>
            <w:r w:rsidRPr="00C27FBF">
              <w:rPr>
                <w:sz w:val="24"/>
                <w:szCs w:val="24"/>
              </w:rPr>
              <w:t>и физического здоровья; целостного</w:t>
            </w:r>
          </w:p>
        </w:tc>
        <w:tc>
          <w:tcPr>
            <w:tcW w:w="2400"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достигнутым</w:t>
            </w:r>
          </w:p>
        </w:tc>
        <w:tc>
          <w:tcPr>
            <w:tcW w:w="2700"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процесса и методов</w:t>
            </w:r>
          </w:p>
        </w:tc>
        <w:tc>
          <w:tcPr>
            <w:tcW w:w="2124"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начальных</w:t>
            </w:r>
          </w:p>
        </w:tc>
        <w:tc>
          <w:tcPr>
            <w:tcW w:w="2421"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индивидуальными</w:t>
            </w:r>
          </w:p>
        </w:tc>
      </w:tr>
      <w:tr w:rsidR="00CF4735" w:rsidRPr="00C27FBF" w:rsidTr="00CA7C91">
        <w:trPr>
          <w:trHeight w:val="275"/>
        </w:trPr>
        <w:tc>
          <w:tcPr>
            <w:tcW w:w="4388" w:type="dxa"/>
            <w:tcBorders>
              <w:top w:val="nil"/>
              <w:bottom w:val="nil"/>
            </w:tcBorders>
          </w:tcPr>
          <w:p w:rsidR="00CF4735" w:rsidRPr="00C27FBF" w:rsidRDefault="00CF4735" w:rsidP="007A10FB">
            <w:pPr>
              <w:pStyle w:val="TableParagraph"/>
              <w:ind w:left="108"/>
              <w:jc w:val="both"/>
              <w:rPr>
                <w:sz w:val="24"/>
                <w:szCs w:val="24"/>
              </w:rPr>
            </w:pPr>
            <w:r w:rsidRPr="00C27FBF">
              <w:rPr>
                <w:sz w:val="24"/>
                <w:szCs w:val="24"/>
              </w:rPr>
              <w:t>восприятия картины окружающего</w:t>
            </w:r>
          </w:p>
        </w:tc>
        <w:tc>
          <w:tcPr>
            <w:tcW w:w="2400"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уровнем развития</w:t>
            </w:r>
          </w:p>
        </w:tc>
        <w:tc>
          <w:tcPr>
            <w:tcW w:w="2700"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обучения в дошкольном</w:t>
            </w:r>
          </w:p>
        </w:tc>
        <w:tc>
          <w:tcPr>
            <w:tcW w:w="2124"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классах,</w:t>
            </w:r>
          </w:p>
        </w:tc>
        <w:tc>
          <w:tcPr>
            <w:tcW w:w="2421"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особенностями развитием.</w:t>
            </w:r>
          </w:p>
        </w:tc>
      </w:tr>
      <w:tr w:rsidR="00CF4735" w:rsidRPr="00C27FBF" w:rsidTr="00CA7C91">
        <w:trPr>
          <w:trHeight w:val="276"/>
        </w:trPr>
        <w:tc>
          <w:tcPr>
            <w:tcW w:w="4388" w:type="dxa"/>
            <w:tcBorders>
              <w:top w:val="nil"/>
              <w:bottom w:val="nil"/>
            </w:tcBorders>
          </w:tcPr>
          <w:p w:rsidR="00CF4735" w:rsidRPr="00C27FBF" w:rsidRDefault="00CF4735" w:rsidP="007A10FB">
            <w:pPr>
              <w:pStyle w:val="TableParagraph"/>
              <w:ind w:left="108"/>
              <w:jc w:val="both"/>
              <w:rPr>
                <w:sz w:val="24"/>
                <w:szCs w:val="24"/>
              </w:rPr>
            </w:pPr>
            <w:r w:rsidRPr="00C27FBF">
              <w:rPr>
                <w:sz w:val="24"/>
                <w:szCs w:val="24"/>
              </w:rPr>
              <w:t>мира; формирования социально-</w:t>
            </w:r>
          </w:p>
        </w:tc>
        <w:tc>
          <w:tcPr>
            <w:tcW w:w="2400"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детей и дальнейшего</w:t>
            </w:r>
          </w:p>
        </w:tc>
        <w:tc>
          <w:tcPr>
            <w:tcW w:w="2700"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учреждении и</w:t>
            </w:r>
          </w:p>
        </w:tc>
        <w:tc>
          <w:tcPr>
            <w:tcW w:w="2124"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сохранению</w:t>
            </w:r>
          </w:p>
        </w:tc>
        <w:tc>
          <w:tcPr>
            <w:tcW w:w="2421" w:type="dxa"/>
            <w:tcBorders>
              <w:top w:val="nil"/>
              <w:bottom w:val="nil"/>
            </w:tcBorders>
          </w:tcPr>
          <w:p w:rsidR="00CF4735" w:rsidRPr="00C27FBF" w:rsidRDefault="00CF4735" w:rsidP="007A10FB">
            <w:pPr>
              <w:pStyle w:val="TableParagraph"/>
              <w:jc w:val="both"/>
              <w:rPr>
                <w:sz w:val="24"/>
                <w:szCs w:val="24"/>
              </w:rPr>
            </w:pPr>
          </w:p>
        </w:tc>
      </w:tr>
      <w:tr w:rsidR="00CF4735" w:rsidRPr="00C27FBF" w:rsidTr="00CA7C91">
        <w:trPr>
          <w:trHeight w:val="276"/>
        </w:trPr>
        <w:tc>
          <w:tcPr>
            <w:tcW w:w="4388" w:type="dxa"/>
            <w:tcBorders>
              <w:top w:val="nil"/>
              <w:bottom w:val="nil"/>
            </w:tcBorders>
          </w:tcPr>
          <w:p w:rsidR="00CF4735" w:rsidRPr="00C27FBF" w:rsidRDefault="00CF4735" w:rsidP="007A10FB">
            <w:pPr>
              <w:pStyle w:val="TableParagraph"/>
              <w:ind w:left="108"/>
              <w:jc w:val="both"/>
              <w:rPr>
                <w:sz w:val="24"/>
                <w:szCs w:val="24"/>
              </w:rPr>
            </w:pPr>
            <w:r w:rsidRPr="00C27FBF">
              <w:rPr>
                <w:sz w:val="24"/>
                <w:szCs w:val="24"/>
              </w:rPr>
              <w:t>нравственных норм и готовности к</w:t>
            </w:r>
          </w:p>
        </w:tc>
        <w:tc>
          <w:tcPr>
            <w:tcW w:w="2400"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прогнозирования его</w:t>
            </w:r>
          </w:p>
        </w:tc>
        <w:tc>
          <w:tcPr>
            <w:tcW w:w="2700" w:type="dxa"/>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начальной школе.</w:t>
            </w:r>
          </w:p>
        </w:tc>
        <w:tc>
          <w:tcPr>
            <w:tcW w:w="2124"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желания</w:t>
            </w:r>
          </w:p>
        </w:tc>
        <w:tc>
          <w:tcPr>
            <w:tcW w:w="2421" w:type="dxa"/>
            <w:tcBorders>
              <w:top w:val="nil"/>
              <w:bottom w:val="nil"/>
            </w:tcBorders>
          </w:tcPr>
          <w:p w:rsidR="00CF4735" w:rsidRPr="00C27FBF" w:rsidRDefault="00CF4735" w:rsidP="007A10FB">
            <w:pPr>
              <w:pStyle w:val="TableParagraph"/>
              <w:jc w:val="both"/>
              <w:rPr>
                <w:sz w:val="24"/>
                <w:szCs w:val="24"/>
              </w:rPr>
            </w:pPr>
          </w:p>
        </w:tc>
      </w:tr>
      <w:tr w:rsidR="00CF4735" w:rsidRPr="00C27FBF" w:rsidTr="00CA7C91">
        <w:trPr>
          <w:trHeight w:val="276"/>
        </w:trPr>
        <w:tc>
          <w:tcPr>
            <w:tcW w:w="4388" w:type="dxa"/>
            <w:tcBorders>
              <w:top w:val="nil"/>
              <w:bottom w:val="nil"/>
            </w:tcBorders>
          </w:tcPr>
          <w:p w:rsidR="00CF4735" w:rsidRPr="00C27FBF" w:rsidRDefault="00CF4735" w:rsidP="007A10FB">
            <w:pPr>
              <w:pStyle w:val="TableParagraph"/>
              <w:ind w:left="108"/>
              <w:jc w:val="both"/>
              <w:rPr>
                <w:sz w:val="24"/>
                <w:szCs w:val="24"/>
              </w:rPr>
            </w:pPr>
            <w:r w:rsidRPr="00C27FBF">
              <w:rPr>
                <w:sz w:val="24"/>
                <w:szCs w:val="24"/>
              </w:rPr>
              <w:t>школьному обучению.</w:t>
            </w:r>
          </w:p>
        </w:tc>
        <w:tc>
          <w:tcPr>
            <w:tcW w:w="2400"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развития.</w:t>
            </w:r>
          </w:p>
        </w:tc>
        <w:tc>
          <w:tcPr>
            <w:tcW w:w="2700" w:type="dxa"/>
            <w:tcBorders>
              <w:top w:val="nil"/>
              <w:bottom w:val="nil"/>
            </w:tcBorders>
          </w:tcPr>
          <w:p w:rsidR="00CF4735" w:rsidRPr="00C27FBF" w:rsidRDefault="00CF4735" w:rsidP="007A10FB">
            <w:pPr>
              <w:pStyle w:val="TableParagraph"/>
              <w:jc w:val="both"/>
              <w:rPr>
                <w:sz w:val="24"/>
                <w:szCs w:val="24"/>
              </w:rPr>
            </w:pPr>
          </w:p>
        </w:tc>
        <w:tc>
          <w:tcPr>
            <w:tcW w:w="2124"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дошкольников</w:t>
            </w:r>
          </w:p>
        </w:tc>
        <w:tc>
          <w:tcPr>
            <w:tcW w:w="2421" w:type="dxa"/>
            <w:tcBorders>
              <w:top w:val="nil"/>
              <w:bottom w:val="nil"/>
            </w:tcBorders>
          </w:tcPr>
          <w:p w:rsidR="00CF4735" w:rsidRPr="00C27FBF" w:rsidRDefault="00CF4735" w:rsidP="007A10FB">
            <w:pPr>
              <w:pStyle w:val="TableParagraph"/>
              <w:jc w:val="both"/>
              <w:rPr>
                <w:sz w:val="24"/>
                <w:szCs w:val="24"/>
              </w:rPr>
            </w:pPr>
          </w:p>
        </w:tc>
      </w:tr>
      <w:tr w:rsidR="00CF4735" w:rsidRPr="00C27FBF" w:rsidTr="00CA7C91">
        <w:trPr>
          <w:trHeight w:val="276"/>
        </w:trPr>
        <w:tc>
          <w:tcPr>
            <w:tcW w:w="4388" w:type="dxa"/>
            <w:tcBorders>
              <w:top w:val="nil"/>
              <w:bottom w:val="nil"/>
            </w:tcBorders>
          </w:tcPr>
          <w:p w:rsidR="00CF4735" w:rsidRPr="00C27FBF" w:rsidRDefault="00CF4735" w:rsidP="007A10FB">
            <w:pPr>
              <w:pStyle w:val="TableParagraph"/>
              <w:jc w:val="both"/>
              <w:rPr>
                <w:sz w:val="24"/>
                <w:szCs w:val="24"/>
              </w:rPr>
            </w:pPr>
          </w:p>
        </w:tc>
        <w:tc>
          <w:tcPr>
            <w:tcW w:w="2400" w:type="dxa"/>
            <w:gridSpan w:val="2"/>
            <w:tcBorders>
              <w:top w:val="nil"/>
              <w:bottom w:val="nil"/>
            </w:tcBorders>
          </w:tcPr>
          <w:p w:rsidR="00CF4735" w:rsidRPr="00C27FBF" w:rsidRDefault="00CF4735" w:rsidP="007A10FB">
            <w:pPr>
              <w:pStyle w:val="TableParagraph"/>
              <w:jc w:val="both"/>
              <w:rPr>
                <w:sz w:val="24"/>
                <w:szCs w:val="24"/>
              </w:rPr>
            </w:pPr>
          </w:p>
        </w:tc>
        <w:tc>
          <w:tcPr>
            <w:tcW w:w="2700" w:type="dxa"/>
            <w:tcBorders>
              <w:top w:val="nil"/>
              <w:bottom w:val="nil"/>
            </w:tcBorders>
          </w:tcPr>
          <w:p w:rsidR="00CF4735" w:rsidRPr="00C27FBF" w:rsidRDefault="00CF4735" w:rsidP="007A10FB">
            <w:pPr>
              <w:pStyle w:val="TableParagraph"/>
              <w:jc w:val="both"/>
              <w:rPr>
                <w:sz w:val="24"/>
                <w:szCs w:val="24"/>
              </w:rPr>
            </w:pPr>
          </w:p>
        </w:tc>
        <w:tc>
          <w:tcPr>
            <w:tcW w:w="2124" w:type="dxa"/>
            <w:gridSpan w:val="2"/>
            <w:tcBorders>
              <w:top w:val="nil"/>
              <w:bottom w:val="nil"/>
            </w:tcBorders>
          </w:tcPr>
          <w:p w:rsidR="00CF4735" w:rsidRPr="00C27FBF" w:rsidRDefault="00CF4735" w:rsidP="007A10FB">
            <w:pPr>
              <w:pStyle w:val="TableParagraph"/>
              <w:ind w:left="107"/>
              <w:jc w:val="both"/>
              <w:rPr>
                <w:sz w:val="24"/>
                <w:szCs w:val="24"/>
              </w:rPr>
            </w:pPr>
            <w:r w:rsidRPr="00C27FBF">
              <w:rPr>
                <w:sz w:val="24"/>
                <w:szCs w:val="24"/>
              </w:rPr>
              <w:t>учиться</w:t>
            </w:r>
          </w:p>
        </w:tc>
        <w:tc>
          <w:tcPr>
            <w:tcW w:w="2421" w:type="dxa"/>
            <w:tcBorders>
              <w:top w:val="nil"/>
              <w:bottom w:val="nil"/>
            </w:tcBorders>
          </w:tcPr>
          <w:p w:rsidR="00CF4735" w:rsidRPr="00C27FBF" w:rsidRDefault="00CF4735" w:rsidP="007A10FB">
            <w:pPr>
              <w:pStyle w:val="TableParagraph"/>
              <w:jc w:val="both"/>
              <w:rPr>
                <w:sz w:val="24"/>
                <w:szCs w:val="24"/>
              </w:rPr>
            </w:pPr>
          </w:p>
        </w:tc>
      </w:tr>
      <w:tr w:rsidR="00CF4735" w:rsidRPr="00C27FBF" w:rsidTr="00E17AD2">
        <w:trPr>
          <w:trHeight w:val="84"/>
        </w:trPr>
        <w:tc>
          <w:tcPr>
            <w:tcW w:w="4388" w:type="dxa"/>
            <w:tcBorders>
              <w:top w:val="nil"/>
            </w:tcBorders>
          </w:tcPr>
          <w:p w:rsidR="00CF4735" w:rsidRPr="00C27FBF" w:rsidRDefault="00CF4735" w:rsidP="007A10FB">
            <w:pPr>
              <w:pStyle w:val="TableParagraph"/>
              <w:jc w:val="both"/>
              <w:rPr>
                <w:sz w:val="24"/>
                <w:szCs w:val="24"/>
              </w:rPr>
            </w:pPr>
          </w:p>
        </w:tc>
        <w:tc>
          <w:tcPr>
            <w:tcW w:w="2400" w:type="dxa"/>
            <w:gridSpan w:val="2"/>
            <w:tcBorders>
              <w:top w:val="nil"/>
            </w:tcBorders>
          </w:tcPr>
          <w:p w:rsidR="00CF4735" w:rsidRPr="00C27FBF" w:rsidRDefault="00CF4735" w:rsidP="007A10FB">
            <w:pPr>
              <w:pStyle w:val="TableParagraph"/>
              <w:jc w:val="both"/>
              <w:rPr>
                <w:sz w:val="24"/>
                <w:szCs w:val="24"/>
              </w:rPr>
            </w:pPr>
          </w:p>
        </w:tc>
        <w:tc>
          <w:tcPr>
            <w:tcW w:w="2700" w:type="dxa"/>
            <w:tcBorders>
              <w:top w:val="nil"/>
            </w:tcBorders>
          </w:tcPr>
          <w:p w:rsidR="00CF4735" w:rsidRPr="00C27FBF" w:rsidRDefault="00CF4735" w:rsidP="007A10FB">
            <w:pPr>
              <w:pStyle w:val="TableParagraph"/>
              <w:jc w:val="both"/>
              <w:rPr>
                <w:sz w:val="24"/>
                <w:szCs w:val="24"/>
              </w:rPr>
            </w:pPr>
          </w:p>
        </w:tc>
        <w:tc>
          <w:tcPr>
            <w:tcW w:w="2124" w:type="dxa"/>
            <w:gridSpan w:val="2"/>
            <w:tcBorders>
              <w:top w:val="nil"/>
            </w:tcBorders>
          </w:tcPr>
          <w:p w:rsidR="00CF4735" w:rsidRPr="00C27FBF" w:rsidRDefault="00CF4735" w:rsidP="00CA7C91">
            <w:pPr>
              <w:pStyle w:val="TableParagraph"/>
              <w:jc w:val="both"/>
              <w:rPr>
                <w:sz w:val="24"/>
                <w:szCs w:val="24"/>
              </w:rPr>
            </w:pPr>
          </w:p>
        </w:tc>
        <w:tc>
          <w:tcPr>
            <w:tcW w:w="2421" w:type="dxa"/>
            <w:tcBorders>
              <w:top w:val="nil"/>
            </w:tcBorders>
          </w:tcPr>
          <w:p w:rsidR="00CF4735" w:rsidRPr="00C27FBF" w:rsidRDefault="00CF4735" w:rsidP="007A10FB">
            <w:pPr>
              <w:pStyle w:val="TableParagraph"/>
              <w:jc w:val="both"/>
              <w:rPr>
                <w:sz w:val="24"/>
                <w:szCs w:val="24"/>
              </w:rPr>
            </w:pPr>
          </w:p>
        </w:tc>
      </w:tr>
    </w:tbl>
    <w:p w:rsidR="00CF4735" w:rsidRPr="00C27FBF" w:rsidRDefault="00CF4735" w:rsidP="007C2C7A">
      <w:pPr>
        <w:pStyle w:val="12"/>
        <w:numPr>
          <w:ilvl w:val="0"/>
          <w:numId w:val="194"/>
        </w:numPr>
        <w:spacing w:line="240" w:lineRule="auto"/>
        <w:jc w:val="both"/>
        <w:rPr>
          <w:rFonts w:ascii="Times New Roman" w:hAnsi="Times New Roman" w:cs="Times New Roman"/>
          <w:b/>
          <w:sz w:val="24"/>
          <w:szCs w:val="24"/>
        </w:rPr>
      </w:pPr>
      <w:r w:rsidRPr="00C27FBF">
        <w:rPr>
          <w:rFonts w:ascii="Times New Roman" w:hAnsi="Times New Roman" w:cs="Times New Roman"/>
          <w:b/>
          <w:sz w:val="24"/>
          <w:szCs w:val="24"/>
        </w:rPr>
        <w:t>ОРГАНИЗАЦИОННЫЙ РАЗДЕЛ</w:t>
      </w:r>
    </w:p>
    <w:p w:rsidR="00CF4735" w:rsidRPr="00C27FBF" w:rsidRDefault="00CF4735" w:rsidP="009A07A9">
      <w:pPr>
        <w:spacing w:line="240" w:lineRule="auto"/>
        <w:ind w:left="142" w:hanging="142"/>
        <w:jc w:val="both"/>
        <w:rPr>
          <w:rFonts w:ascii="Times New Roman" w:hAnsi="Times New Roman"/>
          <w:sz w:val="24"/>
          <w:szCs w:val="24"/>
        </w:rPr>
      </w:pPr>
      <w:r w:rsidRPr="00C27FBF">
        <w:rPr>
          <w:rFonts w:ascii="Times New Roman" w:hAnsi="Times New Roman"/>
          <w:b/>
          <w:sz w:val="24"/>
          <w:szCs w:val="24"/>
        </w:rPr>
        <w:t>3.1. Материально-технические условиям реализации Программы</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xml:space="preserve">    В соответствии с ФГОС ДО, материально-техническое обеспечение Программы включает в себя учебно-методический комплект (УМК), оборудование (оснащение).</w:t>
      </w:r>
    </w:p>
    <w:p w:rsidR="00CF4735" w:rsidRPr="00C27FBF" w:rsidRDefault="00CF4735" w:rsidP="000444BD">
      <w:pPr>
        <w:tabs>
          <w:tab w:val="center" w:pos="4677"/>
          <w:tab w:val="right" w:pos="9355"/>
          <w:tab w:val="left" w:pos="14026"/>
        </w:tabs>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xml:space="preserve">    Учебно-методический комплект к Программе   «Детство» под редакцией Т.И.Бабаевой,  А.Г.Гогоберидзе,  Издательство Детство-Пресс 2014)</w:t>
      </w:r>
    </w:p>
    <w:p w:rsidR="00CF4735" w:rsidRPr="00C27FBF" w:rsidRDefault="00CF4735" w:rsidP="000444BD">
      <w:pPr>
        <w:tabs>
          <w:tab w:val="center" w:pos="4677"/>
          <w:tab w:val="right" w:pos="9355"/>
          <w:tab w:val="left" w:pos="14026"/>
        </w:tabs>
        <w:spacing w:after="0" w:line="240" w:lineRule="auto"/>
        <w:ind w:left="142" w:hanging="142"/>
        <w:jc w:val="both"/>
        <w:rPr>
          <w:rFonts w:ascii="Times New Roman" w:eastAsia="SimSun" w:hAnsi="Times New Roman"/>
          <w:bCs/>
          <w:sz w:val="24"/>
          <w:szCs w:val="24"/>
          <w:lang w:val="ru-RU"/>
        </w:rPr>
      </w:pPr>
      <w:r w:rsidRPr="00C27FBF">
        <w:rPr>
          <w:rFonts w:ascii="Times New Roman" w:hAnsi="Times New Roman"/>
          <w:sz w:val="24"/>
          <w:szCs w:val="24"/>
          <w:lang w:val="ru-RU"/>
        </w:rPr>
        <w:t xml:space="preserve">  В наличии необходимые средства обучения, соответствующие материалы, игровое, познавательное, спортивное, оздоровительное оборудование, инвентарь и игрушки.</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bCs/>
          <w:sz w:val="24"/>
          <w:szCs w:val="24"/>
          <w:lang w:val="ru-RU"/>
        </w:rPr>
      </w:pPr>
      <w:r w:rsidRPr="00C27FBF">
        <w:rPr>
          <w:rFonts w:ascii="Times New Roman" w:eastAsia="SimSun" w:hAnsi="Times New Roman"/>
          <w:bCs/>
          <w:sz w:val="24"/>
          <w:szCs w:val="24"/>
          <w:lang w:val="ru-RU"/>
        </w:rPr>
        <w:t xml:space="preserve">       Учреждение, осуществляющее образовательную деятельность по Программе, создает материально-технические условия, обеспечивающие:</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bCs/>
          <w:sz w:val="24"/>
          <w:szCs w:val="24"/>
          <w:lang w:val="ru-RU"/>
        </w:rPr>
      </w:pPr>
      <w:r w:rsidRPr="00C27FBF">
        <w:rPr>
          <w:rFonts w:ascii="Times New Roman" w:hAnsi="Times New Roman"/>
          <w:bCs/>
          <w:sz w:val="24"/>
          <w:szCs w:val="24"/>
          <w:lang w:val="ru-RU"/>
        </w:rPr>
        <w:t xml:space="preserve">1) возможность достижения воспитанниками планируемых результатов освоения Программы; </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b/>
          <w:bCs/>
          <w:i/>
          <w:sz w:val="24"/>
          <w:szCs w:val="24"/>
          <w:lang w:val="ru-RU"/>
        </w:rPr>
      </w:pPr>
      <w:r w:rsidRPr="00C27FBF">
        <w:rPr>
          <w:rFonts w:ascii="Times New Roman" w:hAnsi="Times New Roman"/>
          <w:bCs/>
          <w:sz w:val="24"/>
          <w:szCs w:val="24"/>
          <w:lang w:val="ru-RU"/>
        </w:rPr>
        <w:t>2) выполнение Учреждением требований:</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b/>
          <w:bCs/>
          <w:i/>
          <w:sz w:val="24"/>
          <w:szCs w:val="24"/>
          <w:lang w:val="ru-RU"/>
        </w:rPr>
      </w:pP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bCs/>
          <w:sz w:val="24"/>
          <w:szCs w:val="24"/>
          <w:lang w:val="ru-RU"/>
        </w:rPr>
      </w:pPr>
      <w:r w:rsidRPr="00C27FBF">
        <w:rPr>
          <w:rFonts w:ascii="Times New Roman" w:hAnsi="Times New Roman"/>
          <w:b/>
          <w:bCs/>
          <w:i/>
          <w:sz w:val="24"/>
          <w:szCs w:val="24"/>
          <w:lang w:val="ru-RU"/>
        </w:rPr>
        <w:t xml:space="preserve">                                      санитарно-эпидемиологических правил и нормативов</w:t>
      </w:r>
      <w:r w:rsidRPr="00C27FBF">
        <w:rPr>
          <w:rFonts w:ascii="Times New Roman" w:hAnsi="Times New Roman"/>
          <w:bCs/>
          <w:i/>
          <w:sz w:val="24"/>
          <w:szCs w:val="24"/>
          <w:lang w:val="ru-RU"/>
        </w:rPr>
        <w:t>:</w:t>
      </w:r>
    </w:p>
    <w:p w:rsidR="00CF4735" w:rsidRPr="00C27FBF" w:rsidRDefault="00CF4735" w:rsidP="007C2C7A">
      <w:pPr>
        <w:numPr>
          <w:ilvl w:val="0"/>
          <w:numId w:val="191"/>
        </w:numPr>
        <w:tabs>
          <w:tab w:val="left" w:pos="567"/>
          <w:tab w:val="left" w:pos="709"/>
          <w:tab w:val="center" w:pos="4677"/>
          <w:tab w:val="right" w:pos="9355"/>
        </w:tabs>
        <w:suppressAutoHyphens/>
        <w:spacing w:after="0" w:line="240" w:lineRule="auto"/>
        <w:ind w:left="142" w:right="271" w:hanging="142"/>
        <w:jc w:val="both"/>
        <w:rPr>
          <w:rFonts w:ascii="Times New Roman" w:hAnsi="Times New Roman"/>
          <w:bCs/>
          <w:sz w:val="24"/>
          <w:szCs w:val="24"/>
          <w:lang w:val="ru-RU"/>
        </w:rPr>
      </w:pPr>
      <w:r w:rsidRPr="00C27FBF">
        <w:rPr>
          <w:rFonts w:ascii="Times New Roman" w:hAnsi="Times New Roman"/>
          <w:bCs/>
          <w:sz w:val="24"/>
          <w:szCs w:val="24"/>
          <w:lang w:val="ru-RU"/>
        </w:rPr>
        <w:t>к условиям размещения организаций, осуществляющих образовательную деятельность,</w:t>
      </w:r>
    </w:p>
    <w:p w:rsidR="00CF4735" w:rsidRPr="00C27FBF" w:rsidRDefault="00CF4735" w:rsidP="007C2C7A">
      <w:pPr>
        <w:numPr>
          <w:ilvl w:val="0"/>
          <w:numId w:val="191"/>
        </w:numPr>
        <w:tabs>
          <w:tab w:val="left" w:pos="567"/>
          <w:tab w:val="left" w:pos="709"/>
          <w:tab w:val="center" w:pos="4677"/>
          <w:tab w:val="right" w:pos="9355"/>
        </w:tabs>
        <w:suppressAutoHyphens/>
        <w:spacing w:after="0" w:line="240" w:lineRule="auto"/>
        <w:ind w:left="142" w:right="271" w:hanging="142"/>
        <w:jc w:val="both"/>
        <w:rPr>
          <w:rFonts w:ascii="Times New Roman" w:hAnsi="Times New Roman"/>
          <w:bCs/>
          <w:sz w:val="24"/>
          <w:szCs w:val="24"/>
        </w:rPr>
      </w:pPr>
      <w:r w:rsidRPr="00C27FBF">
        <w:rPr>
          <w:rFonts w:ascii="Times New Roman" w:hAnsi="Times New Roman"/>
          <w:bCs/>
          <w:sz w:val="24"/>
          <w:szCs w:val="24"/>
        </w:rPr>
        <w:t>оборудованию и содержанию территории,</w:t>
      </w:r>
    </w:p>
    <w:p w:rsidR="00CF4735" w:rsidRPr="00C27FBF" w:rsidRDefault="00CF4735" w:rsidP="007C2C7A">
      <w:pPr>
        <w:numPr>
          <w:ilvl w:val="0"/>
          <w:numId w:val="191"/>
        </w:numPr>
        <w:tabs>
          <w:tab w:val="left" w:pos="567"/>
          <w:tab w:val="left" w:pos="709"/>
          <w:tab w:val="center" w:pos="4677"/>
          <w:tab w:val="right" w:pos="9355"/>
        </w:tabs>
        <w:suppressAutoHyphens/>
        <w:spacing w:after="0" w:line="240" w:lineRule="auto"/>
        <w:ind w:left="142" w:right="271" w:hanging="142"/>
        <w:jc w:val="both"/>
        <w:rPr>
          <w:rFonts w:ascii="Times New Roman" w:hAnsi="Times New Roman"/>
          <w:bCs/>
          <w:sz w:val="24"/>
          <w:szCs w:val="24"/>
          <w:lang w:val="ru-RU"/>
        </w:rPr>
      </w:pPr>
      <w:r w:rsidRPr="00C27FBF">
        <w:rPr>
          <w:rFonts w:ascii="Times New Roman" w:hAnsi="Times New Roman"/>
          <w:bCs/>
          <w:sz w:val="24"/>
          <w:szCs w:val="24"/>
          <w:lang w:val="ru-RU"/>
        </w:rPr>
        <w:t>помещениям, их оборудованию и содержанию,</w:t>
      </w:r>
    </w:p>
    <w:p w:rsidR="00CF4735" w:rsidRPr="00C27FBF" w:rsidRDefault="00CF4735" w:rsidP="007C2C7A">
      <w:pPr>
        <w:numPr>
          <w:ilvl w:val="0"/>
          <w:numId w:val="191"/>
        </w:numPr>
        <w:tabs>
          <w:tab w:val="left" w:pos="567"/>
          <w:tab w:val="left" w:pos="709"/>
          <w:tab w:val="center" w:pos="4677"/>
          <w:tab w:val="right" w:pos="9355"/>
        </w:tabs>
        <w:suppressAutoHyphens/>
        <w:spacing w:after="0" w:line="240" w:lineRule="auto"/>
        <w:ind w:left="142" w:right="271" w:hanging="142"/>
        <w:jc w:val="both"/>
        <w:rPr>
          <w:rFonts w:ascii="Times New Roman" w:hAnsi="Times New Roman"/>
          <w:bCs/>
          <w:sz w:val="24"/>
          <w:szCs w:val="24"/>
          <w:lang w:val="ru-RU"/>
        </w:rPr>
      </w:pPr>
      <w:r w:rsidRPr="00C27FBF">
        <w:rPr>
          <w:rFonts w:ascii="Times New Roman" w:hAnsi="Times New Roman"/>
          <w:bCs/>
          <w:sz w:val="24"/>
          <w:szCs w:val="24"/>
          <w:lang w:val="ru-RU"/>
        </w:rPr>
        <w:t>естественному и искусственному освещению помещений,</w:t>
      </w:r>
    </w:p>
    <w:p w:rsidR="00CF4735" w:rsidRPr="00C27FBF" w:rsidRDefault="00CF4735" w:rsidP="007C2C7A">
      <w:pPr>
        <w:numPr>
          <w:ilvl w:val="0"/>
          <w:numId w:val="191"/>
        </w:numPr>
        <w:tabs>
          <w:tab w:val="left" w:pos="567"/>
          <w:tab w:val="left" w:pos="709"/>
          <w:tab w:val="center" w:pos="4677"/>
          <w:tab w:val="right" w:pos="9355"/>
        </w:tabs>
        <w:suppressAutoHyphens/>
        <w:spacing w:after="0" w:line="240" w:lineRule="auto"/>
        <w:ind w:left="142" w:right="271" w:hanging="142"/>
        <w:jc w:val="both"/>
        <w:rPr>
          <w:rFonts w:ascii="Times New Roman" w:hAnsi="Times New Roman"/>
          <w:bCs/>
          <w:sz w:val="24"/>
          <w:szCs w:val="24"/>
        </w:rPr>
      </w:pPr>
      <w:r w:rsidRPr="00C27FBF">
        <w:rPr>
          <w:rFonts w:ascii="Times New Roman" w:hAnsi="Times New Roman"/>
          <w:bCs/>
          <w:sz w:val="24"/>
          <w:szCs w:val="24"/>
        </w:rPr>
        <w:t>отоплению и вентиляции,</w:t>
      </w:r>
    </w:p>
    <w:p w:rsidR="00CF4735" w:rsidRPr="00C27FBF" w:rsidRDefault="00CF4735" w:rsidP="007C2C7A">
      <w:pPr>
        <w:numPr>
          <w:ilvl w:val="0"/>
          <w:numId w:val="191"/>
        </w:numPr>
        <w:tabs>
          <w:tab w:val="left" w:pos="567"/>
          <w:tab w:val="left" w:pos="709"/>
          <w:tab w:val="center" w:pos="4677"/>
          <w:tab w:val="right" w:pos="9355"/>
        </w:tabs>
        <w:suppressAutoHyphens/>
        <w:spacing w:after="0" w:line="240" w:lineRule="auto"/>
        <w:ind w:left="142" w:right="271" w:hanging="142"/>
        <w:jc w:val="both"/>
        <w:rPr>
          <w:rFonts w:ascii="Times New Roman" w:hAnsi="Times New Roman"/>
          <w:bCs/>
          <w:sz w:val="24"/>
          <w:szCs w:val="24"/>
        </w:rPr>
      </w:pPr>
      <w:r w:rsidRPr="00C27FBF">
        <w:rPr>
          <w:rFonts w:ascii="Times New Roman" w:hAnsi="Times New Roman"/>
          <w:bCs/>
          <w:sz w:val="24"/>
          <w:szCs w:val="24"/>
        </w:rPr>
        <w:t>водоснабжению и канализации,</w:t>
      </w:r>
    </w:p>
    <w:p w:rsidR="00CF4735" w:rsidRPr="00C27FBF" w:rsidRDefault="00CF4735" w:rsidP="007C2C7A">
      <w:pPr>
        <w:numPr>
          <w:ilvl w:val="0"/>
          <w:numId w:val="191"/>
        </w:numPr>
        <w:tabs>
          <w:tab w:val="left" w:pos="567"/>
          <w:tab w:val="left" w:pos="709"/>
          <w:tab w:val="center" w:pos="4677"/>
          <w:tab w:val="right" w:pos="9355"/>
        </w:tabs>
        <w:suppressAutoHyphens/>
        <w:spacing w:after="0" w:line="240" w:lineRule="auto"/>
        <w:ind w:left="142" w:right="271" w:hanging="142"/>
        <w:jc w:val="both"/>
        <w:rPr>
          <w:rFonts w:ascii="Times New Roman" w:hAnsi="Times New Roman"/>
          <w:bCs/>
          <w:sz w:val="24"/>
          <w:szCs w:val="24"/>
        </w:rPr>
      </w:pPr>
      <w:r w:rsidRPr="00C27FBF">
        <w:rPr>
          <w:rFonts w:ascii="Times New Roman" w:hAnsi="Times New Roman"/>
          <w:bCs/>
          <w:sz w:val="24"/>
          <w:szCs w:val="24"/>
        </w:rPr>
        <w:t>организации питания,</w:t>
      </w:r>
    </w:p>
    <w:p w:rsidR="00CF4735" w:rsidRPr="00C27FBF" w:rsidRDefault="00CF4735" w:rsidP="007C2C7A">
      <w:pPr>
        <w:numPr>
          <w:ilvl w:val="0"/>
          <w:numId w:val="191"/>
        </w:numPr>
        <w:tabs>
          <w:tab w:val="left" w:pos="567"/>
          <w:tab w:val="left" w:pos="709"/>
          <w:tab w:val="center" w:pos="4677"/>
          <w:tab w:val="right" w:pos="9355"/>
        </w:tabs>
        <w:suppressAutoHyphens/>
        <w:spacing w:after="0" w:line="240" w:lineRule="auto"/>
        <w:ind w:left="142" w:right="271" w:hanging="142"/>
        <w:jc w:val="both"/>
        <w:rPr>
          <w:rFonts w:ascii="Times New Roman" w:hAnsi="Times New Roman"/>
          <w:bCs/>
          <w:sz w:val="24"/>
          <w:szCs w:val="24"/>
        </w:rPr>
      </w:pPr>
      <w:r w:rsidRPr="00C27FBF">
        <w:rPr>
          <w:rFonts w:ascii="Times New Roman" w:hAnsi="Times New Roman"/>
          <w:bCs/>
          <w:sz w:val="24"/>
          <w:szCs w:val="24"/>
        </w:rPr>
        <w:t>медицинскому обеспечению,</w:t>
      </w:r>
    </w:p>
    <w:p w:rsidR="00CF4735" w:rsidRPr="00C27FBF" w:rsidRDefault="00CF4735" w:rsidP="007C2C7A">
      <w:pPr>
        <w:numPr>
          <w:ilvl w:val="0"/>
          <w:numId w:val="191"/>
        </w:numPr>
        <w:tabs>
          <w:tab w:val="left" w:pos="567"/>
          <w:tab w:val="left" w:pos="709"/>
          <w:tab w:val="center" w:pos="4677"/>
          <w:tab w:val="right" w:pos="9355"/>
        </w:tabs>
        <w:suppressAutoHyphens/>
        <w:spacing w:after="0" w:line="240" w:lineRule="auto"/>
        <w:ind w:left="142" w:right="271" w:hanging="142"/>
        <w:jc w:val="both"/>
        <w:rPr>
          <w:rFonts w:ascii="Times New Roman" w:hAnsi="Times New Roman"/>
          <w:bCs/>
          <w:sz w:val="24"/>
          <w:szCs w:val="24"/>
          <w:lang w:val="ru-RU"/>
        </w:rPr>
      </w:pPr>
      <w:r w:rsidRPr="00C27FBF">
        <w:rPr>
          <w:rFonts w:ascii="Times New Roman" w:hAnsi="Times New Roman"/>
          <w:bCs/>
          <w:sz w:val="24"/>
          <w:szCs w:val="24"/>
          <w:lang w:val="ru-RU"/>
        </w:rPr>
        <w:t>приему детей в организации, осуществляющие образовательную деятельность,</w:t>
      </w:r>
    </w:p>
    <w:p w:rsidR="00CF4735" w:rsidRPr="00C27FBF" w:rsidRDefault="00CF4735" w:rsidP="007C2C7A">
      <w:pPr>
        <w:numPr>
          <w:ilvl w:val="0"/>
          <w:numId w:val="191"/>
        </w:numPr>
        <w:tabs>
          <w:tab w:val="left" w:pos="567"/>
          <w:tab w:val="left" w:pos="709"/>
          <w:tab w:val="center" w:pos="4677"/>
          <w:tab w:val="right" w:pos="9355"/>
        </w:tabs>
        <w:suppressAutoHyphens/>
        <w:spacing w:after="0" w:line="240" w:lineRule="auto"/>
        <w:ind w:left="142" w:right="271" w:hanging="142"/>
        <w:jc w:val="both"/>
        <w:rPr>
          <w:rFonts w:ascii="Times New Roman" w:hAnsi="Times New Roman"/>
          <w:bCs/>
          <w:sz w:val="24"/>
          <w:szCs w:val="24"/>
        </w:rPr>
      </w:pPr>
      <w:r w:rsidRPr="00C27FBF">
        <w:rPr>
          <w:rFonts w:ascii="Times New Roman" w:hAnsi="Times New Roman"/>
          <w:bCs/>
          <w:sz w:val="24"/>
          <w:szCs w:val="24"/>
        </w:rPr>
        <w:t>организации режима дня,</w:t>
      </w:r>
    </w:p>
    <w:p w:rsidR="00CF4735" w:rsidRPr="00C27FBF" w:rsidRDefault="00CF4735" w:rsidP="007C2C7A">
      <w:pPr>
        <w:numPr>
          <w:ilvl w:val="0"/>
          <w:numId w:val="191"/>
        </w:numPr>
        <w:tabs>
          <w:tab w:val="left" w:pos="567"/>
          <w:tab w:val="left" w:pos="709"/>
          <w:tab w:val="center" w:pos="4677"/>
          <w:tab w:val="right" w:pos="9355"/>
        </w:tabs>
        <w:suppressAutoHyphens/>
        <w:spacing w:after="0" w:line="240" w:lineRule="auto"/>
        <w:ind w:left="142" w:right="271" w:hanging="142"/>
        <w:jc w:val="both"/>
        <w:rPr>
          <w:rFonts w:ascii="Times New Roman" w:hAnsi="Times New Roman"/>
          <w:bCs/>
          <w:sz w:val="24"/>
          <w:szCs w:val="24"/>
        </w:rPr>
      </w:pPr>
      <w:r w:rsidRPr="00C27FBF">
        <w:rPr>
          <w:rFonts w:ascii="Times New Roman" w:hAnsi="Times New Roman"/>
          <w:bCs/>
          <w:sz w:val="24"/>
          <w:szCs w:val="24"/>
        </w:rPr>
        <w:t>организации физического воспитания,</w:t>
      </w:r>
    </w:p>
    <w:p w:rsidR="00CF4735" w:rsidRPr="00C27FBF" w:rsidRDefault="00CF4735" w:rsidP="009A07A9">
      <w:pPr>
        <w:tabs>
          <w:tab w:val="left" w:pos="567"/>
          <w:tab w:val="left" w:pos="709"/>
          <w:tab w:val="center" w:pos="4677"/>
          <w:tab w:val="right" w:pos="9355"/>
        </w:tabs>
        <w:spacing w:line="240" w:lineRule="auto"/>
        <w:ind w:left="142" w:right="271" w:hanging="142"/>
        <w:jc w:val="both"/>
        <w:rPr>
          <w:rFonts w:ascii="Times New Roman" w:eastAsia="SimSun" w:hAnsi="Times New Roman"/>
          <w:bCs/>
          <w:sz w:val="24"/>
          <w:szCs w:val="24"/>
          <w:lang w:val="ru-RU"/>
        </w:rPr>
      </w:pPr>
      <w:r w:rsidRPr="00C27FBF">
        <w:rPr>
          <w:rFonts w:ascii="Times New Roman" w:hAnsi="Times New Roman"/>
          <w:bCs/>
          <w:sz w:val="24"/>
          <w:szCs w:val="24"/>
          <w:lang w:val="ru-RU"/>
        </w:rPr>
        <w:t>- личной гигиене персонала;</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eastAsia="SimSun" w:hAnsi="Times New Roman"/>
          <w:bCs/>
          <w:sz w:val="24"/>
          <w:szCs w:val="24"/>
          <w:lang w:val="ru-RU"/>
        </w:rPr>
      </w:pPr>
      <w:r w:rsidRPr="00C27FBF">
        <w:rPr>
          <w:rFonts w:ascii="Times New Roman" w:hAnsi="Times New Roman"/>
          <w:b/>
          <w:bCs/>
          <w:sz w:val="24"/>
          <w:szCs w:val="24"/>
          <w:lang w:val="ru-RU"/>
        </w:rPr>
        <w:t xml:space="preserve">          п</w:t>
      </w:r>
      <w:r w:rsidRPr="00C27FBF">
        <w:rPr>
          <w:rFonts w:ascii="Times New Roman" w:hAnsi="Times New Roman"/>
          <w:b/>
          <w:bCs/>
          <w:i/>
          <w:sz w:val="24"/>
          <w:szCs w:val="24"/>
          <w:lang w:val="ru-RU"/>
        </w:rPr>
        <w:t>ожарной безопасности и электробезопасности;</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bCs/>
          <w:sz w:val="24"/>
          <w:szCs w:val="24"/>
          <w:lang w:val="ru-RU"/>
        </w:rPr>
      </w:pPr>
      <w:r w:rsidRPr="00C27FBF">
        <w:rPr>
          <w:rFonts w:ascii="Times New Roman" w:eastAsia="SimSun" w:hAnsi="Times New Roman"/>
          <w:bCs/>
          <w:sz w:val="24"/>
          <w:szCs w:val="24"/>
          <w:lang w:val="ru-RU"/>
        </w:rPr>
        <w:t xml:space="preserve">– охране здоровья воспитанников и </w:t>
      </w:r>
      <w:r w:rsidRPr="00C27FBF">
        <w:rPr>
          <w:rFonts w:ascii="Times New Roman" w:hAnsi="Times New Roman"/>
          <w:bCs/>
          <w:sz w:val="24"/>
          <w:szCs w:val="24"/>
          <w:lang w:val="ru-RU"/>
        </w:rPr>
        <w:t>охране труда</w:t>
      </w:r>
      <w:r w:rsidRPr="00C27FBF">
        <w:rPr>
          <w:rFonts w:ascii="Times New Roman" w:eastAsia="SimSun" w:hAnsi="Times New Roman"/>
          <w:bCs/>
          <w:sz w:val="24"/>
          <w:szCs w:val="24"/>
          <w:lang w:val="ru-RU"/>
        </w:rPr>
        <w:t xml:space="preserve"> работниковОрганизации;</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bCs/>
          <w:sz w:val="24"/>
          <w:szCs w:val="24"/>
          <w:lang w:val="ru-RU"/>
        </w:rPr>
      </w:pPr>
      <w:r w:rsidRPr="00C27FBF">
        <w:rPr>
          <w:rFonts w:ascii="Times New Roman" w:hAnsi="Times New Roman"/>
          <w:bCs/>
          <w:sz w:val="24"/>
          <w:szCs w:val="24"/>
          <w:lang w:val="ru-RU"/>
        </w:rPr>
        <w:t xml:space="preserve">       Учреждение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bCs/>
          <w:sz w:val="24"/>
          <w:szCs w:val="24"/>
          <w:lang w:val="ru-RU"/>
        </w:rPr>
      </w:pPr>
      <w:r w:rsidRPr="00C27FBF">
        <w:rPr>
          <w:rFonts w:ascii="Times New Roman" w:hAnsi="Times New Roman"/>
          <w:bCs/>
          <w:sz w:val="24"/>
          <w:szCs w:val="24"/>
          <w:lang w:val="ru-RU"/>
        </w:rPr>
        <w:t>– учебно-методический комплект Программы (в т. ч. комплект различных развивающих игр);</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bCs/>
          <w:sz w:val="24"/>
          <w:szCs w:val="24"/>
          <w:lang w:val="ru-RU"/>
        </w:rPr>
      </w:pPr>
      <w:r w:rsidRPr="00C27FBF">
        <w:rPr>
          <w:rFonts w:ascii="Times New Roman" w:hAnsi="Times New Roman"/>
          <w:bCs/>
          <w:sz w:val="24"/>
          <w:szCs w:val="24"/>
          <w:lang w:val="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bCs/>
          <w:sz w:val="24"/>
          <w:szCs w:val="24"/>
          <w:lang w:val="ru-RU"/>
        </w:rPr>
      </w:pPr>
      <w:r w:rsidRPr="00C27FBF">
        <w:rPr>
          <w:rFonts w:ascii="Times New Roman" w:hAnsi="Times New Roman"/>
          <w:bCs/>
          <w:sz w:val="24"/>
          <w:szCs w:val="24"/>
          <w:lang w:val="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bCs/>
          <w:sz w:val="24"/>
          <w:szCs w:val="24"/>
          <w:lang w:val="ru-RU"/>
        </w:rPr>
      </w:pPr>
      <w:r w:rsidRPr="00C27FBF">
        <w:rPr>
          <w:rFonts w:ascii="Times New Roman" w:hAnsi="Times New Roman"/>
          <w:bCs/>
          <w:sz w:val="24"/>
          <w:szCs w:val="24"/>
          <w:lang w:val="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CF4735" w:rsidRPr="00C27FBF" w:rsidRDefault="00CF4735" w:rsidP="000444BD">
      <w:pPr>
        <w:tabs>
          <w:tab w:val="left" w:pos="567"/>
          <w:tab w:val="left" w:pos="709"/>
          <w:tab w:val="center" w:pos="4677"/>
          <w:tab w:val="right" w:pos="9355"/>
        </w:tabs>
        <w:spacing w:after="0" w:line="240" w:lineRule="auto"/>
        <w:ind w:left="142" w:right="271" w:hanging="142"/>
        <w:jc w:val="both"/>
        <w:rPr>
          <w:rFonts w:ascii="Times New Roman" w:hAnsi="Times New Roman"/>
          <w:sz w:val="24"/>
          <w:szCs w:val="24"/>
          <w:lang w:val="ru-RU"/>
        </w:rPr>
      </w:pPr>
      <w:r w:rsidRPr="00C27FBF">
        <w:rPr>
          <w:rFonts w:ascii="Times New Roman" w:hAnsi="Times New Roman"/>
          <w:bCs/>
          <w:sz w:val="24"/>
          <w:szCs w:val="24"/>
          <w:lang w:val="ru-RU"/>
        </w:rPr>
        <w:t xml:space="preserve">Программой предусмотрено также использование Учреждением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CF4735" w:rsidRPr="00C27FBF" w:rsidRDefault="00CF4735" w:rsidP="000444BD">
      <w:pPr>
        <w:spacing w:after="0" w:line="240" w:lineRule="auto"/>
        <w:ind w:left="142" w:right="271" w:hanging="142"/>
        <w:jc w:val="both"/>
        <w:rPr>
          <w:rFonts w:ascii="Times New Roman" w:hAnsi="Times New Roman"/>
          <w:sz w:val="24"/>
          <w:szCs w:val="24"/>
          <w:lang w:val="ru-RU"/>
        </w:rPr>
      </w:pPr>
      <w:r w:rsidRPr="00C27FBF">
        <w:rPr>
          <w:rFonts w:ascii="Times New Roman" w:hAnsi="Times New Roman"/>
          <w:sz w:val="24"/>
          <w:szCs w:val="24"/>
          <w:lang w:val="ru-RU"/>
        </w:rPr>
        <w:t xml:space="preserve">Материально-техническое обеспечение Учреждения построено в соответствии с Приказом №1155 от 17.10.2013 «Об утверждении федерального государственного образовательного стандарта дошкольного образования».  </w:t>
      </w:r>
    </w:p>
    <w:p w:rsidR="00CF4735" w:rsidRPr="00C27FBF" w:rsidRDefault="00CF4735" w:rsidP="000444BD">
      <w:pPr>
        <w:shd w:val="clear" w:color="auto" w:fill="FFFFFF"/>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lang w:val="ru-RU"/>
        </w:rPr>
        <w:t xml:space="preserve">Здание  Учреждения имеет центральное отопление, воду, канализацию, сантехническое оборудование в удовлетворительном состоянии. </w:t>
      </w:r>
      <w:r w:rsidRPr="00C27FBF">
        <w:rPr>
          <w:rFonts w:ascii="Times New Roman" w:hAnsi="Times New Roman"/>
          <w:sz w:val="24"/>
          <w:szCs w:val="24"/>
          <w:lang w:val="ru-RU"/>
        </w:rPr>
        <w:br/>
      </w:r>
      <w:r w:rsidRPr="00C27FBF">
        <w:rPr>
          <w:rFonts w:ascii="Times New Roman" w:hAnsi="Times New Roman"/>
          <w:sz w:val="24"/>
          <w:szCs w:val="24"/>
        </w:rPr>
        <w:t>В  Учреждении  имеются:</w:t>
      </w:r>
    </w:p>
    <w:p w:rsidR="00CF4735" w:rsidRPr="00C27FBF" w:rsidRDefault="00CF4735" w:rsidP="000444BD">
      <w:pPr>
        <w:numPr>
          <w:ilvl w:val="0"/>
          <w:numId w:val="190"/>
        </w:numPr>
        <w:shd w:val="clear" w:color="auto" w:fill="FFFFFF"/>
        <w:suppressAutoHyphens/>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rPr>
        <w:t>групповые помещения - 6</w:t>
      </w:r>
    </w:p>
    <w:p w:rsidR="00CF4735" w:rsidRPr="00C27FBF" w:rsidRDefault="00CF4735" w:rsidP="000444BD">
      <w:pPr>
        <w:numPr>
          <w:ilvl w:val="0"/>
          <w:numId w:val="190"/>
        </w:numPr>
        <w:shd w:val="clear" w:color="auto" w:fill="FFFFFF"/>
        <w:suppressAutoHyphens/>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rPr>
        <w:t>кабинет заведующего - 1</w:t>
      </w:r>
    </w:p>
    <w:p w:rsidR="00CF4735" w:rsidRPr="00C27FBF" w:rsidRDefault="00CF4735" w:rsidP="007C2C7A">
      <w:pPr>
        <w:numPr>
          <w:ilvl w:val="0"/>
          <w:numId w:val="190"/>
        </w:numPr>
        <w:shd w:val="clear" w:color="auto" w:fill="FFFFFF"/>
        <w:suppressAutoHyphens/>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rPr>
        <w:t>методический кабинет - 1</w:t>
      </w:r>
    </w:p>
    <w:p w:rsidR="00CF4735" w:rsidRPr="00C27FBF" w:rsidRDefault="00CF4735" w:rsidP="007C2C7A">
      <w:pPr>
        <w:numPr>
          <w:ilvl w:val="0"/>
          <w:numId w:val="190"/>
        </w:numPr>
        <w:shd w:val="clear" w:color="auto" w:fill="FFFFFF"/>
        <w:suppressAutoHyphens/>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rPr>
        <w:t>пищеблок - 1</w:t>
      </w:r>
    </w:p>
    <w:p w:rsidR="00CF4735" w:rsidRPr="00C27FBF" w:rsidRDefault="00CF4735" w:rsidP="007C2C7A">
      <w:pPr>
        <w:numPr>
          <w:ilvl w:val="0"/>
          <w:numId w:val="190"/>
        </w:numPr>
        <w:shd w:val="clear" w:color="auto" w:fill="FFFFFF"/>
        <w:suppressAutoHyphens/>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rPr>
        <w:t>медицинский блок – 1</w:t>
      </w:r>
    </w:p>
    <w:p w:rsidR="00CF4735" w:rsidRPr="00C27FBF" w:rsidRDefault="00CF4735" w:rsidP="007C2C7A">
      <w:pPr>
        <w:numPr>
          <w:ilvl w:val="0"/>
          <w:numId w:val="190"/>
        </w:numPr>
        <w:shd w:val="clear" w:color="auto" w:fill="FFFFFF"/>
        <w:suppressAutoHyphens/>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rPr>
        <w:t>физкультурный зал-1</w:t>
      </w:r>
    </w:p>
    <w:p w:rsidR="00CF4735" w:rsidRPr="00C27FBF" w:rsidRDefault="00CF4735" w:rsidP="007C2C7A">
      <w:pPr>
        <w:numPr>
          <w:ilvl w:val="0"/>
          <w:numId w:val="190"/>
        </w:numPr>
        <w:shd w:val="clear" w:color="auto" w:fill="FFFFFF"/>
        <w:suppressAutoHyphens/>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rPr>
        <w:t>тренажерный зал-1</w:t>
      </w:r>
    </w:p>
    <w:p w:rsidR="00CF4735" w:rsidRPr="00C27FBF" w:rsidRDefault="00CF4735" w:rsidP="007C2C7A">
      <w:pPr>
        <w:numPr>
          <w:ilvl w:val="0"/>
          <w:numId w:val="190"/>
        </w:numPr>
        <w:shd w:val="clear" w:color="auto" w:fill="FFFFFF"/>
        <w:suppressAutoHyphens/>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rPr>
        <w:t>музыкальный зал – 1</w:t>
      </w:r>
    </w:p>
    <w:p w:rsidR="00CF4735" w:rsidRPr="00C27FBF" w:rsidRDefault="00CF4735" w:rsidP="007C2C7A">
      <w:pPr>
        <w:numPr>
          <w:ilvl w:val="0"/>
          <w:numId w:val="190"/>
        </w:numPr>
        <w:shd w:val="clear" w:color="auto" w:fill="FFFFFF"/>
        <w:suppressAutoHyphens/>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rPr>
        <w:t>логопедический кабинет-1</w:t>
      </w:r>
    </w:p>
    <w:p w:rsidR="00CF4735" w:rsidRPr="00C27FBF" w:rsidRDefault="00CF4735" w:rsidP="007C2C7A">
      <w:pPr>
        <w:numPr>
          <w:ilvl w:val="0"/>
          <w:numId w:val="190"/>
        </w:numPr>
        <w:shd w:val="clear" w:color="auto" w:fill="FFFFFF"/>
        <w:suppressAutoHyphens/>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rPr>
        <w:t>кабинет педагога-психолога -1</w:t>
      </w:r>
    </w:p>
    <w:p w:rsidR="00CF4735" w:rsidRPr="00C27FBF" w:rsidRDefault="00CF4735" w:rsidP="007C2C7A">
      <w:pPr>
        <w:numPr>
          <w:ilvl w:val="0"/>
          <w:numId w:val="190"/>
        </w:numPr>
        <w:shd w:val="clear" w:color="auto" w:fill="FFFFFF"/>
        <w:suppressAutoHyphens/>
        <w:spacing w:after="0" w:line="240" w:lineRule="auto"/>
        <w:ind w:left="142" w:right="271" w:hanging="142"/>
        <w:jc w:val="both"/>
        <w:rPr>
          <w:rFonts w:ascii="Times New Roman" w:hAnsi="Times New Roman"/>
          <w:sz w:val="24"/>
          <w:szCs w:val="24"/>
        </w:rPr>
      </w:pPr>
      <w:r w:rsidRPr="00C27FBF">
        <w:rPr>
          <w:rFonts w:ascii="Times New Roman" w:hAnsi="Times New Roman"/>
          <w:sz w:val="24"/>
          <w:szCs w:val="24"/>
        </w:rPr>
        <w:t>музей «Русская изба»</w:t>
      </w:r>
    </w:p>
    <w:p w:rsidR="00CF4735" w:rsidRPr="00C27FBF" w:rsidRDefault="00CF4735" w:rsidP="00E17AD2">
      <w:pPr>
        <w:shd w:val="clear" w:color="auto" w:fill="FFFFFF"/>
        <w:spacing w:after="0" w:line="240" w:lineRule="auto"/>
        <w:ind w:left="142" w:right="271" w:hanging="142"/>
        <w:jc w:val="both"/>
        <w:rPr>
          <w:rFonts w:ascii="Times New Roman" w:hAnsi="Times New Roman"/>
          <w:sz w:val="24"/>
          <w:szCs w:val="24"/>
          <w:lang w:val="ru-RU"/>
        </w:rPr>
      </w:pPr>
      <w:r w:rsidRPr="00C27FBF">
        <w:rPr>
          <w:rFonts w:ascii="Times New Roman" w:hAnsi="Times New Roman"/>
          <w:sz w:val="24"/>
          <w:szCs w:val="24"/>
          <w:lang w:val="ru-RU"/>
        </w:rPr>
        <w:t>Все кабинеты оформлены и материально оснащены.</w:t>
      </w:r>
    </w:p>
    <w:p w:rsidR="00CF4735" w:rsidRPr="00C27FBF" w:rsidRDefault="00CF4735" w:rsidP="00E17AD2">
      <w:pPr>
        <w:shd w:val="clear" w:color="auto" w:fill="FFFFFF"/>
        <w:spacing w:after="0" w:line="240" w:lineRule="auto"/>
        <w:ind w:left="142" w:right="271" w:hanging="142"/>
        <w:jc w:val="both"/>
        <w:rPr>
          <w:rFonts w:ascii="Times New Roman" w:hAnsi="Times New Roman"/>
          <w:sz w:val="24"/>
          <w:szCs w:val="24"/>
          <w:lang w:val="ru-RU"/>
        </w:rPr>
      </w:pPr>
      <w:r w:rsidRPr="00C27FBF">
        <w:rPr>
          <w:rFonts w:ascii="Times New Roman" w:hAnsi="Times New Roman"/>
          <w:sz w:val="24"/>
          <w:szCs w:val="24"/>
          <w:lang w:val="ru-RU"/>
        </w:rPr>
        <w:t xml:space="preserve">Групповые комнаты, включающие игровую, познавательную и обеденную зоны, оборудованы согласно санитарных правил и нормативов.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Учреждении </w:t>
      </w:r>
      <w:r w:rsidRPr="00C27FBF">
        <w:rPr>
          <w:rFonts w:ascii="Times New Roman" w:hAnsi="Times New Roman"/>
          <w:sz w:val="24"/>
          <w:szCs w:val="24"/>
        </w:rPr>
        <w:t>   </w:t>
      </w:r>
      <w:r w:rsidRPr="00C27FBF">
        <w:rPr>
          <w:rFonts w:ascii="Times New Roman" w:hAnsi="Times New Roman"/>
          <w:sz w:val="24"/>
          <w:szCs w:val="24"/>
          <w:lang w:val="ru-RU"/>
        </w:rPr>
        <w:t>уютно,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CF4735" w:rsidRPr="00C27FBF" w:rsidRDefault="00CF4735" w:rsidP="00E17AD2">
      <w:pPr>
        <w:shd w:val="clear" w:color="auto" w:fill="FFFFFF"/>
        <w:spacing w:after="0" w:line="240" w:lineRule="auto"/>
        <w:ind w:left="142" w:right="271" w:hanging="142"/>
        <w:jc w:val="both"/>
        <w:rPr>
          <w:rFonts w:ascii="Times New Roman" w:hAnsi="Times New Roman"/>
          <w:b/>
          <w:bCs/>
          <w:sz w:val="24"/>
          <w:szCs w:val="24"/>
          <w:lang w:val="ru-RU"/>
        </w:rPr>
      </w:pPr>
      <w:r w:rsidRPr="00C27FBF">
        <w:rPr>
          <w:rFonts w:ascii="Times New Roman" w:hAnsi="Times New Roman"/>
          <w:sz w:val="24"/>
          <w:szCs w:val="24"/>
          <w:lang w:val="ru-RU"/>
        </w:rPr>
        <w:t>Организованная  предметно-развивающая среда</w:t>
      </w:r>
      <w:r w:rsidRPr="00C27FBF">
        <w:rPr>
          <w:rFonts w:ascii="Times New Roman" w:hAnsi="Times New Roman"/>
          <w:sz w:val="24"/>
          <w:szCs w:val="24"/>
        </w:rPr>
        <w:t> </w:t>
      </w:r>
      <w:r w:rsidRPr="00C27FBF">
        <w:rPr>
          <w:rFonts w:ascii="Times New Roman" w:hAnsi="Times New Roman"/>
          <w:sz w:val="24"/>
          <w:szCs w:val="24"/>
          <w:lang w:val="ru-RU"/>
        </w:rPr>
        <w:t>инициирует познавательную и творческую активность детей,</w:t>
      </w:r>
      <w:r w:rsidRPr="00C27FBF">
        <w:rPr>
          <w:rFonts w:ascii="Times New Roman" w:hAnsi="Times New Roman"/>
          <w:sz w:val="24"/>
          <w:szCs w:val="24"/>
        </w:rPr>
        <w:t> </w:t>
      </w:r>
      <w:r w:rsidRPr="00C27FBF">
        <w:rPr>
          <w:rFonts w:ascii="Times New Roman" w:hAnsi="Times New Roman"/>
          <w:b/>
          <w:bCs/>
          <w:sz w:val="24"/>
          <w:szCs w:val="24"/>
        </w:rPr>
        <w:t> </w:t>
      </w:r>
      <w:r w:rsidRPr="00C27FBF">
        <w:rPr>
          <w:rFonts w:ascii="Times New Roman" w:hAnsi="Times New Roman"/>
          <w:sz w:val="24"/>
          <w:szCs w:val="24"/>
          <w:lang w:val="ru-RU"/>
        </w:rPr>
        <w:t>предоставляет ребенку свободу выбора форм активности, обеспечивает содержание разных форм детской деятельности</w:t>
      </w:r>
      <w:r w:rsidRPr="00C27FBF">
        <w:rPr>
          <w:rFonts w:ascii="Times New Roman" w:hAnsi="Times New Roman"/>
          <w:b/>
          <w:bCs/>
          <w:sz w:val="24"/>
          <w:szCs w:val="24"/>
          <w:lang w:val="ru-RU"/>
        </w:rPr>
        <w:t>,</w:t>
      </w:r>
      <w:r w:rsidRPr="00C27FBF">
        <w:rPr>
          <w:rFonts w:ascii="Times New Roman" w:hAnsi="Times New Roman"/>
          <w:b/>
          <w:bCs/>
          <w:sz w:val="24"/>
          <w:szCs w:val="24"/>
        </w:rPr>
        <w:t> </w:t>
      </w:r>
      <w:r w:rsidRPr="00C27FBF">
        <w:rPr>
          <w:rFonts w:ascii="Times New Roman" w:hAnsi="Times New Roman"/>
          <w:sz w:val="24"/>
          <w:szCs w:val="24"/>
          <w:lang w:val="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CF4735" w:rsidRPr="00E17AD2" w:rsidRDefault="00E17AD2" w:rsidP="00E17AD2">
      <w:pPr>
        <w:pStyle w:val="ab"/>
        <w:numPr>
          <w:ilvl w:val="1"/>
          <w:numId w:val="194"/>
        </w:numPr>
        <w:shd w:val="clear" w:color="auto" w:fill="FFFFFF"/>
        <w:spacing w:after="150" w:line="240" w:lineRule="auto"/>
        <w:ind w:right="271"/>
        <w:jc w:val="both"/>
        <w:rPr>
          <w:rFonts w:ascii="Times New Roman" w:hAnsi="Times New Roman"/>
          <w:b/>
          <w:sz w:val="24"/>
          <w:szCs w:val="24"/>
          <w:lang w:val="ru-RU"/>
        </w:rPr>
      </w:pPr>
      <w:r>
        <w:rPr>
          <w:rFonts w:ascii="Times New Roman" w:hAnsi="Times New Roman"/>
          <w:b/>
          <w:bCs/>
          <w:sz w:val="24"/>
          <w:szCs w:val="24"/>
          <w:lang w:val="ru-RU"/>
        </w:rPr>
        <w:t>Обеспечение методическими материалами и средствами обучения воспитанников</w:t>
      </w:r>
      <w:r w:rsidR="00CF4735" w:rsidRPr="00E17AD2">
        <w:rPr>
          <w:rFonts w:ascii="Times New Roman" w:hAnsi="Times New Roman"/>
          <w:b/>
          <w:bCs/>
          <w:sz w:val="24"/>
          <w:szCs w:val="24"/>
          <w:lang w:val="ru-RU"/>
        </w:rPr>
        <w:t>:</w:t>
      </w:r>
    </w:p>
    <w:tbl>
      <w:tblPr>
        <w:tblW w:w="0" w:type="auto"/>
        <w:tblInd w:w="5" w:type="dxa"/>
        <w:tblLayout w:type="fixed"/>
        <w:tblCellMar>
          <w:left w:w="0" w:type="dxa"/>
          <w:right w:w="0" w:type="dxa"/>
        </w:tblCellMar>
        <w:tblLook w:val="0000" w:firstRow="0" w:lastRow="0" w:firstColumn="0" w:lastColumn="0" w:noHBand="0" w:noVBand="0"/>
      </w:tblPr>
      <w:tblGrid>
        <w:gridCol w:w="510"/>
        <w:gridCol w:w="2482"/>
        <w:gridCol w:w="10978"/>
      </w:tblGrid>
      <w:tr w:rsidR="00CF4735" w:rsidRPr="00C27FBF" w:rsidTr="0091558A">
        <w:trPr>
          <w:trHeight w:val="178"/>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b/>
                <w:sz w:val="24"/>
                <w:szCs w:val="24"/>
              </w:rPr>
            </w:pPr>
            <w:r w:rsidRPr="00C27FBF">
              <w:rPr>
                <w:rFonts w:ascii="Times New Roman" w:hAnsi="Times New Roman"/>
                <w:b/>
                <w:sz w:val="24"/>
                <w:szCs w:val="24"/>
              </w:rPr>
              <w:t>№</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b/>
                <w:sz w:val="24"/>
                <w:szCs w:val="24"/>
              </w:rPr>
            </w:pPr>
            <w:r w:rsidRPr="00C27FBF">
              <w:rPr>
                <w:rFonts w:ascii="Times New Roman" w:hAnsi="Times New Roman"/>
                <w:b/>
                <w:sz w:val="24"/>
                <w:szCs w:val="24"/>
              </w:rPr>
              <w:t>Наименование</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rPr>
            </w:pPr>
            <w:r w:rsidRPr="00C27FBF">
              <w:rPr>
                <w:rFonts w:ascii="Times New Roman" w:hAnsi="Times New Roman"/>
                <w:b/>
                <w:sz w:val="24"/>
                <w:szCs w:val="24"/>
              </w:rPr>
              <w:t>Оснащение</w:t>
            </w:r>
          </w:p>
        </w:tc>
      </w:tr>
      <w:tr w:rsidR="00CF4735" w:rsidRPr="005D1757" w:rsidTr="0091558A">
        <w:trPr>
          <w:trHeight w:val="887"/>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1</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 xml:space="preserve">Групповые помещения </w:t>
            </w:r>
          </w:p>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(6 групп)</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Групповые помещения оснащены мебелью, отвечающей гигиеническим и возрастным особенностям воспитанников, трансформируемыми стеллажами, столами, коробами, ширмами на колёсиках столами и стульями, шкафами для пособий, центрами  по образовательным областям:</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центр познавательного развития;</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центр речевого развития;</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центр художественно-эстетического развития;</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центр физического здоровья и развития;</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центр социально- коммуникативного развития.</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В каждой группе имеются музыкальные центры.</w:t>
            </w:r>
          </w:p>
          <w:p w:rsidR="00CF4735" w:rsidRPr="00C27FBF" w:rsidRDefault="00CF4735" w:rsidP="000444BD">
            <w:pPr>
              <w:spacing w:after="0" w:line="240" w:lineRule="auto"/>
              <w:ind w:left="142" w:hanging="142"/>
              <w:jc w:val="both"/>
              <w:rPr>
                <w:rFonts w:ascii="Times New Roman" w:hAnsi="Times New Roman"/>
                <w:sz w:val="24"/>
                <w:szCs w:val="24"/>
                <w:lang w:val="ru-RU"/>
              </w:rPr>
            </w:pPr>
          </w:p>
          <w:p w:rsidR="00CF4735" w:rsidRPr="00C27FBF" w:rsidRDefault="00CF4735" w:rsidP="000444BD">
            <w:pPr>
              <w:spacing w:after="0" w:line="240" w:lineRule="auto"/>
              <w:ind w:left="142" w:hanging="142"/>
              <w:jc w:val="both"/>
              <w:rPr>
                <w:rFonts w:ascii="Times New Roman" w:hAnsi="Times New Roman"/>
                <w:b/>
                <w:color w:val="0F243E"/>
                <w:sz w:val="24"/>
                <w:szCs w:val="24"/>
                <w:lang w:val="ru-RU"/>
              </w:rPr>
            </w:pPr>
            <w:r w:rsidRPr="00C27FBF">
              <w:rPr>
                <w:rFonts w:ascii="Times New Roman" w:hAnsi="Times New Roman"/>
                <w:sz w:val="24"/>
                <w:szCs w:val="24"/>
                <w:lang w:val="ru-RU"/>
              </w:rPr>
              <w:t>Каждая групповая обеспечена бактерицидными облучателями.</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b/>
                <w:color w:val="0F243E"/>
                <w:sz w:val="24"/>
                <w:szCs w:val="24"/>
                <w:lang w:val="ru-RU"/>
              </w:rPr>
              <w:t>ЧФУОП-</w:t>
            </w:r>
            <w:r w:rsidRPr="00C27FBF">
              <w:rPr>
                <w:rFonts w:ascii="Times New Roman" w:hAnsi="Times New Roman"/>
                <w:sz w:val="24"/>
                <w:szCs w:val="24"/>
                <w:lang w:val="ru-RU"/>
              </w:rPr>
              <w:t>в каждой группе  оформлены «патриотические уголки».</w:t>
            </w:r>
          </w:p>
        </w:tc>
      </w:tr>
      <w:tr w:rsidR="00CF4735" w:rsidRPr="00C27FBF" w:rsidTr="0091558A">
        <w:trPr>
          <w:trHeight w:val="1206"/>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2</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 xml:space="preserve">Спальная комната </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В   Учреждении 6 спален</w:t>
            </w:r>
          </w:p>
          <w:p w:rsidR="00CF4735" w:rsidRPr="00C27FBF" w:rsidRDefault="00CF4735" w:rsidP="000444BD">
            <w:pPr>
              <w:spacing w:after="0" w:line="240" w:lineRule="auto"/>
              <w:ind w:left="142" w:hanging="142"/>
              <w:jc w:val="both"/>
              <w:rPr>
                <w:rFonts w:ascii="Times New Roman" w:hAnsi="Times New Roman"/>
                <w:sz w:val="24"/>
                <w:szCs w:val="24"/>
              </w:rPr>
            </w:pPr>
          </w:p>
          <w:p w:rsidR="00CF4735" w:rsidRPr="00C27FBF" w:rsidRDefault="00CF4735" w:rsidP="000444BD">
            <w:pPr>
              <w:spacing w:after="0" w:line="240" w:lineRule="auto"/>
              <w:ind w:left="142" w:hanging="142"/>
              <w:jc w:val="both"/>
              <w:rPr>
                <w:rFonts w:ascii="Times New Roman" w:hAnsi="Times New Roman"/>
                <w:sz w:val="24"/>
                <w:szCs w:val="24"/>
              </w:rPr>
            </w:pPr>
          </w:p>
        </w:tc>
      </w:tr>
      <w:tr w:rsidR="00CF4735" w:rsidRPr="005D1757" w:rsidTr="0091558A">
        <w:trPr>
          <w:trHeight w:val="660"/>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3</w:t>
            </w:r>
          </w:p>
          <w:p w:rsidR="00CF4735" w:rsidRPr="00C27FBF" w:rsidRDefault="00CF4735" w:rsidP="000444BD">
            <w:pPr>
              <w:spacing w:after="0" w:line="240" w:lineRule="auto"/>
              <w:ind w:left="142" w:hanging="142"/>
              <w:jc w:val="both"/>
              <w:rPr>
                <w:rFonts w:ascii="Times New Roman" w:hAnsi="Times New Roman"/>
                <w:sz w:val="24"/>
                <w:szCs w:val="24"/>
              </w:rPr>
            </w:pPr>
          </w:p>
          <w:p w:rsidR="00CF4735" w:rsidRPr="00C27FBF" w:rsidRDefault="00CF4735" w:rsidP="000444BD">
            <w:pPr>
              <w:spacing w:after="0" w:line="240" w:lineRule="auto"/>
              <w:ind w:left="142" w:hanging="142"/>
              <w:jc w:val="both"/>
              <w:rPr>
                <w:rFonts w:ascii="Times New Roman" w:hAnsi="Times New Roman"/>
                <w:sz w:val="24"/>
                <w:szCs w:val="24"/>
              </w:rPr>
            </w:pPr>
          </w:p>
          <w:p w:rsidR="00CF4735" w:rsidRPr="00C27FBF" w:rsidRDefault="00CF4735" w:rsidP="000444BD">
            <w:pPr>
              <w:spacing w:after="0" w:line="240" w:lineRule="auto"/>
              <w:ind w:left="142" w:hanging="142"/>
              <w:jc w:val="both"/>
              <w:rPr>
                <w:rFonts w:ascii="Times New Roman" w:hAnsi="Times New Roman"/>
                <w:sz w:val="24"/>
                <w:szCs w:val="24"/>
              </w:rPr>
            </w:pPr>
          </w:p>
          <w:p w:rsidR="00CF4735" w:rsidRPr="00C27FBF" w:rsidRDefault="00CF4735" w:rsidP="000444BD">
            <w:pPr>
              <w:spacing w:after="0" w:line="240" w:lineRule="auto"/>
              <w:ind w:left="142" w:hanging="142"/>
              <w:jc w:val="both"/>
              <w:rPr>
                <w:rFonts w:ascii="Times New Roman" w:hAnsi="Times New Roman"/>
                <w:sz w:val="24"/>
                <w:szCs w:val="24"/>
              </w:rPr>
            </w:pPr>
          </w:p>
          <w:p w:rsidR="00CF4735" w:rsidRPr="00C27FBF" w:rsidRDefault="00CF4735" w:rsidP="000444BD">
            <w:pPr>
              <w:spacing w:after="0" w:line="240" w:lineRule="auto"/>
              <w:ind w:left="142" w:hanging="142"/>
              <w:jc w:val="both"/>
              <w:rPr>
                <w:rFonts w:ascii="Times New Roman" w:hAnsi="Times New Roman"/>
                <w:sz w:val="24"/>
                <w:szCs w:val="24"/>
              </w:rPr>
            </w:pPr>
          </w:p>
          <w:p w:rsidR="00CF4735" w:rsidRPr="00C27FBF" w:rsidRDefault="00CF4735" w:rsidP="000444BD">
            <w:pPr>
              <w:spacing w:after="0" w:line="240" w:lineRule="auto"/>
              <w:ind w:left="142" w:hanging="142"/>
              <w:jc w:val="both"/>
              <w:rPr>
                <w:rFonts w:ascii="Times New Roman" w:hAnsi="Times New Roman"/>
                <w:sz w:val="24"/>
                <w:szCs w:val="24"/>
              </w:rPr>
            </w:pPr>
          </w:p>
          <w:p w:rsidR="00CF4735" w:rsidRPr="00C27FBF" w:rsidRDefault="00CF4735" w:rsidP="000444BD">
            <w:pPr>
              <w:spacing w:after="0" w:line="240" w:lineRule="auto"/>
              <w:ind w:left="142" w:hanging="142"/>
              <w:jc w:val="both"/>
              <w:rPr>
                <w:rFonts w:ascii="Times New Roman" w:hAnsi="Times New Roman"/>
                <w:sz w:val="24"/>
                <w:szCs w:val="24"/>
              </w:rPr>
            </w:pPr>
          </w:p>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 xml:space="preserve">4 </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Физкультурный зал</w:t>
            </w:r>
          </w:p>
          <w:p w:rsidR="00CF4735" w:rsidRPr="00C27FBF" w:rsidRDefault="00CF4735" w:rsidP="000444BD">
            <w:pPr>
              <w:spacing w:after="0" w:line="240" w:lineRule="auto"/>
              <w:ind w:left="142" w:hanging="142"/>
              <w:jc w:val="both"/>
              <w:rPr>
                <w:rFonts w:ascii="Times New Roman" w:hAnsi="Times New Roman"/>
                <w:sz w:val="24"/>
                <w:szCs w:val="24"/>
                <w:lang w:val="ru-RU"/>
              </w:rPr>
            </w:pP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тренажерный зал</w:t>
            </w:r>
          </w:p>
          <w:p w:rsidR="00CF4735" w:rsidRPr="00C27FBF" w:rsidRDefault="00CF4735" w:rsidP="000444BD">
            <w:pPr>
              <w:spacing w:after="0" w:line="240" w:lineRule="auto"/>
              <w:ind w:left="142" w:hanging="142"/>
              <w:jc w:val="both"/>
              <w:rPr>
                <w:rFonts w:ascii="Times New Roman" w:hAnsi="Times New Roman"/>
                <w:sz w:val="24"/>
                <w:szCs w:val="24"/>
                <w:lang w:val="ru-RU"/>
              </w:rPr>
            </w:pPr>
          </w:p>
          <w:p w:rsidR="00CF4735" w:rsidRPr="00C27FBF" w:rsidRDefault="00CF4735" w:rsidP="000444BD">
            <w:pPr>
              <w:spacing w:after="0" w:line="240" w:lineRule="auto"/>
              <w:ind w:left="142" w:hanging="142"/>
              <w:jc w:val="both"/>
              <w:rPr>
                <w:rFonts w:ascii="Times New Roman" w:hAnsi="Times New Roman"/>
                <w:sz w:val="24"/>
                <w:szCs w:val="24"/>
                <w:lang w:val="ru-RU"/>
              </w:rPr>
            </w:pPr>
          </w:p>
          <w:p w:rsidR="00CF4735" w:rsidRPr="00C27FBF" w:rsidRDefault="00CF4735" w:rsidP="000444BD">
            <w:pPr>
              <w:spacing w:after="0" w:line="240" w:lineRule="auto"/>
              <w:ind w:left="142" w:hanging="142"/>
              <w:jc w:val="both"/>
              <w:rPr>
                <w:rFonts w:ascii="Times New Roman" w:hAnsi="Times New Roman"/>
                <w:sz w:val="24"/>
                <w:szCs w:val="24"/>
                <w:lang w:val="ru-RU"/>
              </w:rPr>
            </w:pPr>
          </w:p>
          <w:p w:rsidR="00CF4735" w:rsidRPr="00C27FBF" w:rsidRDefault="00CF4735" w:rsidP="000444BD">
            <w:pPr>
              <w:spacing w:after="0" w:line="240" w:lineRule="auto"/>
              <w:ind w:left="142" w:hanging="142"/>
              <w:jc w:val="both"/>
              <w:rPr>
                <w:rFonts w:ascii="Times New Roman" w:hAnsi="Times New Roman"/>
                <w:sz w:val="24"/>
                <w:szCs w:val="24"/>
                <w:lang w:val="ru-RU"/>
              </w:rPr>
            </w:pPr>
          </w:p>
          <w:p w:rsidR="00CF4735" w:rsidRPr="00C27FBF" w:rsidRDefault="00CF4735" w:rsidP="000444BD">
            <w:pPr>
              <w:spacing w:after="0" w:line="240" w:lineRule="auto"/>
              <w:ind w:left="142" w:hanging="142"/>
              <w:jc w:val="both"/>
              <w:rPr>
                <w:rFonts w:ascii="Times New Roman" w:hAnsi="Times New Roman"/>
                <w:sz w:val="24"/>
                <w:szCs w:val="24"/>
                <w:lang w:val="ru-RU"/>
              </w:rPr>
            </w:pP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xml:space="preserve"> Музыкальный зал</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0444BD">
            <w:pPr>
              <w:numPr>
                <w:ilvl w:val="0"/>
                <w:numId w:val="193"/>
              </w:numPr>
              <w:suppressAutoHyphens/>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Спортивный раздаточный материал, спортивный инвентарь для выполнения основных движений, шведская лестница, туннель, передвижная подставка под спортинвентарь, нетрадиционное физкультурное оборудование, атрибутика для подвижных игр;</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xml:space="preserve">       - тренажеры на все группы мышц</w:t>
            </w:r>
          </w:p>
          <w:p w:rsidR="00CF4735" w:rsidRPr="00C27FBF" w:rsidRDefault="00CF4735" w:rsidP="000444BD">
            <w:pPr>
              <w:spacing w:after="0" w:line="240" w:lineRule="auto"/>
              <w:ind w:left="142" w:hanging="142"/>
              <w:jc w:val="both"/>
              <w:rPr>
                <w:rFonts w:ascii="Times New Roman" w:hAnsi="Times New Roman"/>
                <w:sz w:val="24"/>
                <w:szCs w:val="24"/>
                <w:lang w:val="ru-RU"/>
              </w:rPr>
            </w:pPr>
          </w:p>
          <w:p w:rsidR="00CF4735" w:rsidRPr="00C27FBF" w:rsidRDefault="00CF4735" w:rsidP="000444BD">
            <w:pPr>
              <w:spacing w:after="0" w:line="240" w:lineRule="auto"/>
              <w:ind w:left="142" w:hanging="142"/>
              <w:jc w:val="both"/>
              <w:rPr>
                <w:rFonts w:ascii="Times New Roman" w:hAnsi="Times New Roman"/>
                <w:sz w:val="24"/>
                <w:szCs w:val="24"/>
                <w:lang w:val="ru-RU"/>
              </w:rPr>
            </w:pP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-Шкаф для музыкальных инструментов, электронное пианино,  музыкальный центр, детские хохломские стульчики, детские музыкальные инструменты, подборка аудио- и видеокассет с музыкальными произведениями, народные инструменты, расписанные городецкой росписью;</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Интерактивная доска, проектор.( флеш-карты и мультимедийные презентации  к  проведению праздников  и развлечений).</w:t>
            </w:r>
          </w:p>
        </w:tc>
      </w:tr>
      <w:tr w:rsidR="00CF4735" w:rsidRPr="005D1757" w:rsidTr="0091558A">
        <w:trPr>
          <w:trHeight w:val="497"/>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5</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Раздевалка</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b/>
                <w:sz w:val="24"/>
                <w:szCs w:val="24"/>
                <w:lang w:val="ru-RU"/>
              </w:rPr>
            </w:pPr>
            <w:r w:rsidRPr="00C27FBF">
              <w:rPr>
                <w:rFonts w:ascii="Times New Roman" w:hAnsi="Times New Roman"/>
                <w:sz w:val="24"/>
                <w:szCs w:val="24"/>
                <w:lang w:val="ru-RU"/>
              </w:rPr>
              <w:t>Шкафы детские, стульчики, информационные стенды для родителей.</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b/>
                <w:sz w:val="24"/>
                <w:szCs w:val="24"/>
                <w:lang w:val="ru-RU"/>
              </w:rPr>
              <w:t xml:space="preserve">ЧФУОО - </w:t>
            </w:r>
            <w:r w:rsidRPr="00C27FBF">
              <w:rPr>
                <w:rFonts w:ascii="Times New Roman" w:hAnsi="Times New Roman"/>
                <w:sz w:val="24"/>
                <w:szCs w:val="24"/>
                <w:lang w:val="ru-RU"/>
              </w:rPr>
              <w:t>стенды для родителей, полочки для творчества детей и родителей</w:t>
            </w:r>
          </w:p>
        </w:tc>
      </w:tr>
      <w:tr w:rsidR="00CF4735" w:rsidRPr="005D1757" w:rsidTr="0091558A">
        <w:trPr>
          <w:trHeight w:val="654"/>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6</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Туалетная комната</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Унитазы, шкафы для полотенец, стеллажи для горшков, горшки, раковины</w:t>
            </w:r>
          </w:p>
        </w:tc>
      </w:tr>
      <w:tr w:rsidR="00CF4735" w:rsidRPr="005D1757" w:rsidTr="0091558A">
        <w:trPr>
          <w:trHeight w:val="404"/>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7</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 xml:space="preserve">Коридоры </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Информационные стенды  для сотрудников  и родителей</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Планы эвакуации по ППБ</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Тематические  выставки  работ детей и их родителей</w:t>
            </w:r>
          </w:p>
        </w:tc>
      </w:tr>
      <w:tr w:rsidR="00CF4735" w:rsidRPr="005D1757" w:rsidTr="0091558A">
        <w:trPr>
          <w:trHeight w:val="1170"/>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8</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 xml:space="preserve">Пищеблок </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xml:space="preserve">Электроплиты (2), жарочный шкаф (1), электрическая мясорубка (1), холодильники бытовые (4),весы бытовые, стеллаж под посуду (2), ванна (2), </w:t>
            </w:r>
            <w:r w:rsidRPr="00C27FBF">
              <w:rPr>
                <w:rFonts w:ascii="Times New Roman" w:hAnsi="Times New Roman"/>
                <w:sz w:val="24"/>
                <w:szCs w:val="24"/>
              </w:rPr>
              <w:t>  </w:t>
            </w:r>
            <w:r w:rsidRPr="00C27FBF">
              <w:rPr>
                <w:rFonts w:ascii="Times New Roman" w:hAnsi="Times New Roman"/>
                <w:sz w:val="24"/>
                <w:szCs w:val="24"/>
                <w:lang w:val="ru-RU"/>
              </w:rPr>
              <w:t xml:space="preserve"> раковины, столы из нержавеющей стали (2), шкаф под ножи, кухонная утварь</w:t>
            </w:r>
          </w:p>
        </w:tc>
      </w:tr>
      <w:tr w:rsidR="00CF4735" w:rsidRPr="005D1757" w:rsidTr="0091558A">
        <w:trPr>
          <w:trHeight w:val="1383"/>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9</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Медицинский блок:</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кабинет медсестры, изолятор,</w:t>
            </w:r>
          </w:p>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процедурный кабинет</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Картотека, медицинская документация, ростомер,</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медицинские весы, холодильник,  медицинский стол, медицинский стул,</w:t>
            </w:r>
            <w:r w:rsidRPr="00C27FBF">
              <w:rPr>
                <w:rFonts w:ascii="Times New Roman" w:hAnsi="Times New Roman"/>
                <w:sz w:val="24"/>
                <w:szCs w:val="24"/>
              </w:rPr>
              <w:t> </w:t>
            </w:r>
            <w:r w:rsidRPr="00C27FBF">
              <w:rPr>
                <w:rFonts w:ascii="Times New Roman" w:hAnsi="Times New Roman"/>
                <w:sz w:val="24"/>
                <w:szCs w:val="24"/>
                <w:lang w:val="ru-RU"/>
              </w:rPr>
              <w:t>медицинский шкаф, кушетка, другой медицинский инструментарий.</w:t>
            </w:r>
          </w:p>
        </w:tc>
      </w:tr>
      <w:tr w:rsidR="00CF4735" w:rsidRPr="005D1757" w:rsidTr="0091558A">
        <w:trPr>
          <w:trHeight w:val="664"/>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10</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Кабинет заведующего</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Нормативно-правовая база для управления Учреждения</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шкаф для документов,  рабочий стол,  стулья, сейф,    шкаф для одежды, компьютер, принтер.</w:t>
            </w:r>
          </w:p>
        </w:tc>
      </w:tr>
      <w:tr w:rsidR="00CF4735" w:rsidRPr="005D1757" w:rsidTr="0091558A">
        <w:trPr>
          <w:trHeight w:val="1452"/>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11</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Методический кабинет</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-библиотека методической литературы, нормативная документация, подписные издания;</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xml:space="preserve">-дидактические пособия для занятий; </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шкаф книжный,  стол рабочий, стулья;</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пособия для организации НОД;</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-компьютер;</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-цветной принтер;</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-ноутбук -1 шт.;</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-ламинатор.</w:t>
            </w:r>
          </w:p>
        </w:tc>
      </w:tr>
      <w:tr w:rsidR="00CF4735" w:rsidRPr="005D1757" w:rsidTr="0091558A">
        <w:trPr>
          <w:trHeight w:val="1049"/>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12</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Кабинет музыкального руководителя</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игрушки для музыкальных занятий;</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компьютер с выходом в интернет:</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принтер со сканером;</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множительная техника.</w:t>
            </w:r>
          </w:p>
        </w:tc>
      </w:tr>
      <w:tr w:rsidR="00CF4735" w:rsidRPr="00C27FBF" w:rsidTr="0091558A">
        <w:trPr>
          <w:trHeight w:val="1049"/>
        </w:trPr>
        <w:tc>
          <w:tcPr>
            <w:tcW w:w="510" w:type="dxa"/>
            <w:tcBorders>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13</w:t>
            </w:r>
          </w:p>
        </w:tc>
        <w:tc>
          <w:tcPr>
            <w:tcW w:w="2482" w:type="dxa"/>
            <w:tcBorders>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color w:val="000000"/>
                <w:sz w:val="24"/>
                <w:szCs w:val="24"/>
              </w:rPr>
            </w:pPr>
            <w:r w:rsidRPr="00C27FBF">
              <w:rPr>
                <w:rFonts w:ascii="Times New Roman" w:hAnsi="Times New Roman"/>
                <w:sz w:val="24"/>
                <w:szCs w:val="24"/>
              </w:rPr>
              <w:t>Кабинет учителя-логопеда</w:t>
            </w:r>
          </w:p>
        </w:tc>
        <w:tc>
          <w:tcPr>
            <w:tcW w:w="10978" w:type="dxa"/>
            <w:tcBorders>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учебно-наглядные пособия</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-дидактический материал</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-пособия и дид. материал для развития мелкой моторики</w:t>
            </w:r>
          </w:p>
          <w:p w:rsidR="00CF4735" w:rsidRPr="00C27FBF" w:rsidRDefault="00CF4735" w:rsidP="000444BD">
            <w:pPr>
              <w:snapToGrid w:val="0"/>
              <w:spacing w:after="0" w:line="240" w:lineRule="auto"/>
              <w:ind w:left="142" w:hanging="142"/>
              <w:jc w:val="both"/>
              <w:rPr>
                <w:rFonts w:ascii="Times New Roman" w:hAnsi="Times New Roman"/>
                <w:sz w:val="24"/>
                <w:szCs w:val="24"/>
              </w:rPr>
            </w:pPr>
            <w:r w:rsidRPr="00C27FBF">
              <w:rPr>
                <w:rFonts w:ascii="Times New Roman" w:hAnsi="Times New Roman"/>
                <w:sz w:val="24"/>
                <w:szCs w:val="24"/>
              </w:rPr>
              <w:t>и зрительно-моторной координации</w:t>
            </w:r>
          </w:p>
        </w:tc>
      </w:tr>
      <w:tr w:rsidR="00CF4735" w:rsidRPr="00C27FBF" w:rsidTr="0091558A">
        <w:trPr>
          <w:trHeight w:val="274"/>
        </w:trPr>
        <w:tc>
          <w:tcPr>
            <w:tcW w:w="510" w:type="dxa"/>
            <w:tcBorders>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14</w:t>
            </w:r>
          </w:p>
        </w:tc>
        <w:tc>
          <w:tcPr>
            <w:tcW w:w="2482" w:type="dxa"/>
            <w:tcBorders>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color w:val="000000"/>
                <w:sz w:val="24"/>
                <w:szCs w:val="24"/>
                <w:lang w:val="ru-RU"/>
              </w:rPr>
            </w:pPr>
            <w:r w:rsidRPr="00C27FBF">
              <w:rPr>
                <w:rFonts w:ascii="Times New Roman" w:hAnsi="Times New Roman"/>
                <w:sz w:val="24"/>
                <w:szCs w:val="24"/>
                <w:lang w:val="ru-RU"/>
              </w:rPr>
              <w:t>Кабинет педагога-психолога (сенсорная комната)</w:t>
            </w:r>
          </w:p>
        </w:tc>
        <w:tc>
          <w:tcPr>
            <w:tcW w:w="10978" w:type="dxa"/>
            <w:tcBorders>
              <w:left w:val="single" w:sz="4" w:space="0" w:color="000000"/>
              <w:bottom w:val="single" w:sz="4" w:space="0" w:color="000000"/>
              <w:right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Подвесной модуль « Водопад»,</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Панно  «Фиолетовый лес Воскобовича»»,световой стол для рисования песком,</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световая фар « Бесконечность», зеркало, дорожка здоровья,</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 xml:space="preserve"> кресло- пуфик «Трансформер»</w:t>
            </w:r>
          </w:p>
          <w:p w:rsidR="00CF4735" w:rsidRPr="00C27FBF" w:rsidRDefault="00CF4735" w:rsidP="000444BD">
            <w:pPr>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-учебно-наглядные пособия</w:t>
            </w:r>
          </w:p>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-дидактический материал</w:t>
            </w:r>
          </w:p>
        </w:tc>
      </w:tr>
      <w:tr w:rsidR="00CF4735" w:rsidRPr="005D1757" w:rsidTr="0091558A">
        <w:trPr>
          <w:trHeight w:val="685"/>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0444BD">
            <w:pPr>
              <w:spacing w:after="0" w:line="240" w:lineRule="auto"/>
              <w:ind w:left="142" w:hanging="142"/>
              <w:jc w:val="both"/>
              <w:rPr>
                <w:rFonts w:ascii="Times New Roman" w:hAnsi="Times New Roman"/>
                <w:sz w:val="24"/>
                <w:szCs w:val="24"/>
              </w:rPr>
            </w:pPr>
            <w:r w:rsidRPr="00C27FBF">
              <w:rPr>
                <w:rFonts w:ascii="Times New Roman" w:hAnsi="Times New Roman"/>
                <w:sz w:val="24"/>
                <w:szCs w:val="24"/>
              </w:rPr>
              <w:t>15</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rPr>
            </w:pPr>
            <w:r w:rsidRPr="00C27FBF">
              <w:rPr>
                <w:rFonts w:ascii="Times New Roman" w:hAnsi="Times New Roman"/>
                <w:sz w:val="24"/>
                <w:szCs w:val="24"/>
              </w:rPr>
              <w:t>Склад продуктовый</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Стеллаж для хранения продуктов,  холодильники бытовые, весы бытовые, стол для сопроводительных документов</w:t>
            </w:r>
            <w:r w:rsidRPr="00C27FBF">
              <w:rPr>
                <w:rFonts w:ascii="Times New Roman" w:hAnsi="Times New Roman"/>
                <w:sz w:val="24"/>
                <w:szCs w:val="24"/>
              </w:rPr>
              <w:t> </w:t>
            </w:r>
          </w:p>
        </w:tc>
      </w:tr>
      <w:tr w:rsidR="00CF4735" w:rsidRPr="005D1757" w:rsidTr="0091558A">
        <w:trPr>
          <w:trHeight w:val="596"/>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rPr>
            </w:pPr>
            <w:r w:rsidRPr="00C27FBF">
              <w:rPr>
                <w:rFonts w:ascii="Times New Roman" w:hAnsi="Times New Roman"/>
                <w:sz w:val="24"/>
                <w:szCs w:val="24"/>
              </w:rPr>
              <w:t>16</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rPr>
            </w:pPr>
            <w:r w:rsidRPr="00C27FBF">
              <w:rPr>
                <w:rFonts w:ascii="Times New Roman" w:hAnsi="Times New Roman"/>
                <w:sz w:val="24"/>
                <w:szCs w:val="24"/>
              </w:rPr>
              <w:t>Склад</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Стеллаж для хранения мягкого инвентаря,  стеллаж для хранения посуды , чистящие и моющие средства.</w:t>
            </w:r>
          </w:p>
        </w:tc>
      </w:tr>
      <w:tr w:rsidR="00CF4735" w:rsidRPr="005D1757" w:rsidTr="0091558A">
        <w:trPr>
          <w:trHeight w:val="480"/>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rPr>
            </w:pPr>
            <w:r w:rsidRPr="00C27FBF">
              <w:rPr>
                <w:rFonts w:ascii="Times New Roman" w:hAnsi="Times New Roman"/>
                <w:sz w:val="24"/>
                <w:szCs w:val="24"/>
              </w:rPr>
              <w:t>18</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rPr>
            </w:pPr>
            <w:r w:rsidRPr="00C27FBF">
              <w:rPr>
                <w:rFonts w:ascii="Times New Roman" w:hAnsi="Times New Roman"/>
                <w:sz w:val="24"/>
                <w:szCs w:val="24"/>
              </w:rPr>
              <w:t>Физкультурная площадка</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Спортивное оборудование для выполнения основных движений.</w:t>
            </w:r>
          </w:p>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Баскетбольные щиты, ворота для футбола.</w:t>
            </w:r>
          </w:p>
        </w:tc>
      </w:tr>
      <w:tr w:rsidR="00CF4735" w:rsidRPr="005D1757" w:rsidTr="0091558A">
        <w:trPr>
          <w:trHeight w:val="244"/>
        </w:trPr>
        <w:tc>
          <w:tcPr>
            <w:tcW w:w="510" w:type="dxa"/>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rPr>
            </w:pPr>
            <w:r w:rsidRPr="00C27FBF">
              <w:rPr>
                <w:rFonts w:ascii="Times New Roman" w:hAnsi="Times New Roman"/>
                <w:sz w:val="24"/>
                <w:szCs w:val="24"/>
              </w:rPr>
              <w:t>19</w:t>
            </w:r>
          </w:p>
        </w:tc>
        <w:tc>
          <w:tcPr>
            <w:tcW w:w="2482" w:type="dxa"/>
            <w:tcBorders>
              <w:top w:val="single" w:sz="4" w:space="0" w:color="000000"/>
              <w:left w:val="single" w:sz="4" w:space="0" w:color="000000"/>
              <w:bottom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rPr>
            </w:pPr>
            <w:r w:rsidRPr="00C27FBF">
              <w:rPr>
                <w:rFonts w:ascii="Times New Roman" w:hAnsi="Times New Roman"/>
                <w:sz w:val="24"/>
                <w:szCs w:val="24"/>
              </w:rPr>
              <w:t>Территория ДОУ</w:t>
            </w:r>
          </w:p>
        </w:tc>
        <w:tc>
          <w:tcPr>
            <w:tcW w:w="10978" w:type="dxa"/>
            <w:tcBorders>
              <w:top w:val="single" w:sz="4" w:space="0" w:color="000000"/>
              <w:left w:val="single" w:sz="4" w:space="0" w:color="000000"/>
              <w:bottom w:val="single" w:sz="4" w:space="0" w:color="000000"/>
              <w:right w:val="single" w:sz="4" w:space="0" w:color="000000"/>
            </w:tcBorders>
            <w:shd w:val="clear" w:color="auto" w:fill="FFFFFF"/>
          </w:tcPr>
          <w:p w:rsidR="00CF4735" w:rsidRPr="00C27FBF" w:rsidRDefault="00CF4735" w:rsidP="009A07A9">
            <w:pPr>
              <w:spacing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Веранды, турники,</w:t>
            </w:r>
            <w:r w:rsidRPr="00C27FBF">
              <w:rPr>
                <w:rFonts w:ascii="Times New Roman" w:hAnsi="Times New Roman"/>
                <w:sz w:val="24"/>
                <w:szCs w:val="24"/>
              </w:rPr>
              <w:t>  </w:t>
            </w:r>
            <w:r w:rsidRPr="00C27FBF">
              <w:rPr>
                <w:rFonts w:ascii="Times New Roman" w:hAnsi="Times New Roman"/>
                <w:sz w:val="24"/>
                <w:szCs w:val="24"/>
                <w:lang w:val="ru-RU"/>
              </w:rPr>
              <w:t xml:space="preserve"> выносной  материал, качели, песочницы, столы, лавки, домики</w:t>
            </w:r>
          </w:p>
        </w:tc>
      </w:tr>
    </w:tbl>
    <w:p w:rsidR="00CF4735" w:rsidRPr="00C27FBF" w:rsidRDefault="00CF4735" w:rsidP="009A07A9">
      <w:pPr>
        <w:spacing w:line="240" w:lineRule="auto"/>
        <w:ind w:left="142" w:hanging="142"/>
        <w:jc w:val="both"/>
        <w:rPr>
          <w:rFonts w:ascii="Times New Roman" w:hAnsi="Times New Roman"/>
          <w:b/>
          <w:sz w:val="24"/>
          <w:szCs w:val="24"/>
          <w:lang w:val="ru-RU"/>
        </w:rPr>
      </w:pPr>
    </w:p>
    <w:p w:rsidR="00CF4735" w:rsidRPr="00C27FBF" w:rsidRDefault="00CF4735" w:rsidP="009A07A9">
      <w:pPr>
        <w:spacing w:line="240" w:lineRule="auto"/>
        <w:ind w:left="142" w:hanging="142"/>
        <w:jc w:val="both"/>
        <w:rPr>
          <w:rFonts w:ascii="Times New Roman" w:hAnsi="Times New Roman"/>
          <w:b/>
          <w:sz w:val="24"/>
          <w:szCs w:val="24"/>
          <w:lang w:val="ru-RU"/>
        </w:rPr>
      </w:pPr>
    </w:p>
    <w:p w:rsidR="00CF4735" w:rsidRPr="00C27FBF" w:rsidRDefault="00CF4735" w:rsidP="009A07A9">
      <w:pPr>
        <w:spacing w:line="240" w:lineRule="auto"/>
        <w:ind w:left="142" w:hanging="142"/>
        <w:jc w:val="both"/>
        <w:rPr>
          <w:rFonts w:ascii="Times New Roman" w:hAnsi="Times New Roman"/>
          <w:sz w:val="24"/>
          <w:szCs w:val="24"/>
        </w:rPr>
      </w:pPr>
      <w:r w:rsidRPr="00C27FBF">
        <w:rPr>
          <w:rFonts w:ascii="Times New Roman" w:hAnsi="Times New Roman"/>
          <w:b/>
          <w:sz w:val="24"/>
          <w:szCs w:val="24"/>
        </w:rPr>
        <w:t>Цели компьютерно - технического оснащения:</w:t>
      </w:r>
    </w:p>
    <w:p w:rsidR="00CF4735" w:rsidRPr="00C27FBF" w:rsidRDefault="00CF4735" w:rsidP="007C2C7A">
      <w:pPr>
        <w:numPr>
          <w:ilvl w:val="0"/>
          <w:numId w:val="192"/>
        </w:numPr>
        <w:suppressAutoHyphens/>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Демонстрация детям познавательных, художественных, мультипликационных фильмов, музыкальных произведений.</w:t>
      </w:r>
    </w:p>
    <w:p w:rsidR="00CF4735" w:rsidRPr="00C27FBF" w:rsidRDefault="00CF4735" w:rsidP="007C2C7A">
      <w:pPr>
        <w:numPr>
          <w:ilvl w:val="0"/>
          <w:numId w:val="192"/>
        </w:numPr>
        <w:suppressAutoHyphens/>
        <w:spacing w:after="0" w:line="240" w:lineRule="auto"/>
        <w:ind w:left="142" w:hanging="142"/>
        <w:jc w:val="both"/>
        <w:rPr>
          <w:rFonts w:ascii="Times New Roman" w:hAnsi="Times New Roman"/>
          <w:sz w:val="24"/>
          <w:szCs w:val="24"/>
        </w:rPr>
      </w:pPr>
      <w:r w:rsidRPr="00C27FBF">
        <w:rPr>
          <w:rFonts w:ascii="Times New Roman" w:hAnsi="Times New Roman"/>
          <w:sz w:val="24"/>
          <w:szCs w:val="24"/>
          <w:lang w:val="ru-RU"/>
        </w:rPr>
        <w:t xml:space="preserve">Поиск в информационной среде материалов, обеспечивающих реализацию </w:t>
      </w:r>
      <w:r w:rsidRPr="00C27FBF">
        <w:rPr>
          <w:rFonts w:ascii="Times New Roman" w:hAnsi="Times New Roman"/>
          <w:sz w:val="24"/>
          <w:szCs w:val="24"/>
        </w:rPr>
        <w:t>Программы.</w:t>
      </w:r>
    </w:p>
    <w:p w:rsidR="00CF4735" w:rsidRPr="00C27FBF" w:rsidRDefault="00CF4735" w:rsidP="007C2C7A">
      <w:pPr>
        <w:numPr>
          <w:ilvl w:val="0"/>
          <w:numId w:val="192"/>
        </w:numPr>
        <w:suppressAutoHyphens/>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Предоставление информации о Программе семье, всем заинтересованным лицам, а также широкой общественности.</w:t>
      </w:r>
    </w:p>
    <w:p w:rsidR="00CF4735" w:rsidRPr="00C27FBF" w:rsidRDefault="00CF4735" w:rsidP="007C2C7A">
      <w:pPr>
        <w:numPr>
          <w:ilvl w:val="0"/>
          <w:numId w:val="192"/>
        </w:numPr>
        <w:suppressAutoHyphens/>
        <w:spacing w:after="0" w:line="240" w:lineRule="auto"/>
        <w:ind w:left="142" w:hanging="142"/>
        <w:jc w:val="both"/>
        <w:rPr>
          <w:rFonts w:ascii="Times New Roman" w:hAnsi="Times New Roman"/>
          <w:sz w:val="24"/>
          <w:szCs w:val="24"/>
          <w:lang w:val="ru-RU"/>
        </w:rPr>
      </w:pPr>
      <w:r w:rsidRPr="00C27FBF">
        <w:rPr>
          <w:rFonts w:ascii="Times New Roman" w:hAnsi="Times New Roman"/>
          <w:sz w:val="24"/>
          <w:szCs w:val="24"/>
          <w:lang w:val="ru-RU"/>
        </w:rPr>
        <w:t>Для обсуждения с родителями вопросов, связанных с реализацией Программы.</w:t>
      </w:r>
    </w:p>
    <w:p w:rsidR="00CF4735" w:rsidRPr="00C27FBF" w:rsidRDefault="00CF4735" w:rsidP="009A07A9">
      <w:pPr>
        <w:spacing w:line="240" w:lineRule="auto"/>
        <w:ind w:left="142" w:hanging="142"/>
        <w:jc w:val="both"/>
        <w:rPr>
          <w:rFonts w:ascii="Times New Roman" w:hAnsi="Times New Roman"/>
          <w:b/>
          <w:color w:val="000000"/>
          <w:sz w:val="24"/>
          <w:szCs w:val="24"/>
          <w:lang w:val="ru-RU"/>
        </w:rPr>
      </w:pPr>
      <w:r w:rsidRPr="00C27FBF">
        <w:rPr>
          <w:rFonts w:ascii="Times New Roman" w:hAnsi="Times New Roman"/>
          <w:sz w:val="24"/>
          <w:szCs w:val="24"/>
          <w:lang w:val="ru-RU"/>
        </w:rPr>
        <w:t>В Учреждении имеются в наличие: компьютер, ноутбук, , мультимедийный проектор, интерактивная доска , фотоаппарат, телевизор .</w:t>
      </w:r>
    </w:p>
    <w:p w:rsidR="00CF4735" w:rsidRPr="00C27FBF" w:rsidRDefault="00CF4735" w:rsidP="009A07A9">
      <w:pPr>
        <w:tabs>
          <w:tab w:val="left" w:pos="2272"/>
        </w:tabs>
        <w:spacing w:line="240" w:lineRule="auto"/>
        <w:ind w:left="142" w:hanging="142"/>
        <w:jc w:val="both"/>
        <w:rPr>
          <w:rFonts w:ascii="Times New Roman" w:hAnsi="Times New Roman"/>
          <w:b/>
          <w:color w:val="000000"/>
          <w:sz w:val="24"/>
          <w:szCs w:val="24"/>
          <w:lang w:val="ru-RU"/>
        </w:rPr>
      </w:pPr>
      <w:r w:rsidRPr="00C27FBF">
        <w:rPr>
          <w:rFonts w:ascii="Times New Roman" w:hAnsi="Times New Roman"/>
          <w:b/>
          <w:color w:val="000000"/>
          <w:sz w:val="24"/>
          <w:szCs w:val="24"/>
          <w:lang w:val="ru-RU"/>
        </w:rPr>
        <w:tab/>
      </w:r>
      <w:r w:rsidRPr="00C27FBF">
        <w:rPr>
          <w:rFonts w:ascii="Times New Roman" w:hAnsi="Times New Roman"/>
          <w:b/>
          <w:color w:val="000000"/>
          <w:sz w:val="24"/>
          <w:szCs w:val="24"/>
          <w:lang w:val="ru-RU"/>
        </w:rPr>
        <w:tab/>
      </w:r>
    </w:p>
    <w:p w:rsidR="00CF4735" w:rsidRPr="00E17AD2" w:rsidRDefault="00CF4735" w:rsidP="007C2C7A">
      <w:pPr>
        <w:pStyle w:val="ab"/>
        <w:widowControl w:val="0"/>
        <w:numPr>
          <w:ilvl w:val="1"/>
          <w:numId w:val="194"/>
        </w:numPr>
        <w:tabs>
          <w:tab w:val="left" w:pos="4034"/>
        </w:tabs>
        <w:autoSpaceDE w:val="0"/>
        <w:autoSpaceDN w:val="0"/>
        <w:spacing w:before="90" w:after="0" w:line="240" w:lineRule="auto"/>
        <w:jc w:val="both"/>
        <w:rPr>
          <w:rFonts w:ascii="Times New Roman" w:hAnsi="Times New Roman"/>
          <w:b/>
          <w:sz w:val="24"/>
          <w:szCs w:val="24"/>
          <w:lang w:val="ru-RU"/>
        </w:rPr>
      </w:pPr>
      <w:r w:rsidRPr="00E17AD2">
        <w:rPr>
          <w:rFonts w:ascii="Times New Roman" w:hAnsi="Times New Roman"/>
          <w:b/>
          <w:sz w:val="24"/>
          <w:szCs w:val="24"/>
          <w:lang w:val="ru-RU"/>
        </w:rPr>
        <w:t xml:space="preserve"> Организация жизни и деятельности воспитанников. </w:t>
      </w:r>
    </w:p>
    <w:p w:rsidR="00CF4735" w:rsidRPr="000444BD" w:rsidRDefault="00CF4735" w:rsidP="000444BD">
      <w:pPr>
        <w:widowControl w:val="0"/>
        <w:tabs>
          <w:tab w:val="left" w:pos="4034"/>
        </w:tabs>
        <w:autoSpaceDE w:val="0"/>
        <w:autoSpaceDN w:val="0"/>
        <w:spacing w:before="90" w:after="0" w:line="240" w:lineRule="auto"/>
        <w:ind w:left="581" w:firstLine="0"/>
        <w:jc w:val="both"/>
        <w:rPr>
          <w:rFonts w:ascii="Times New Roman" w:hAnsi="Times New Roman"/>
          <w:b/>
          <w:sz w:val="28"/>
          <w:szCs w:val="28"/>
          <w:lang w:val="ru-RU"/>
        </w:rPr>
      </w:pPr>
      <w:r w:rsidRPr="00E17AD2">
        <w:rPr>
          <w:rFonts w:ascii="Times New Roman" w:hAnsi="Times New Roman"/>
          <w:b/>
          <w:sz w:val="24"/>
          <w:szCs w:val="24"/>
          <w:lang w:val="ru-RU"/>
        </w:rPr>
        <w:t>Распорядок и режимдня</w:t>
      </w:r>
      <w:r w:rsidRPr="000444BD">
        <w:rPr>
          <w:rFonts w:ascii="Times New Roman" w:hAnsi="Times New Roman"/>
          <w:b/>
          <w:sz w:val="28"/>
          <w:szCs w:val="28"/>
          <w:lang w:val="ru-RU"/>
        </w:rPr>
        <w:t>.</w:t>
      </w:r>
    </w:p>
    <w:p w:rsidR="00CF4735" w:rsidRPr="009A07A9" w:rsidRDefault="00CF4735" w:rsidP="009A07A9">
      <w:pPr>
        <w:pStyle w:val="af8"/>
        <w:spacing w:before="6"/>
        <w:jc w:val="both"/>
        <w:rPr>
          <w:b/>
          <w:sz w:val="28"/>
          <w:szCs w:val="28"/>
        </w:rPr>
      </w:pPr>
    </w:p>
    <w:p w:rsidR="00CF4735" w:rsidRPr="00E17AD2" w:rsidRDefault="00CF4735" w:rsidP="009A07A9">
      <w:pPr>
        <w:pStyle w:val="af8"/>
        <w:spacing w:before="1"/>
        <w:ind w:left="1001" w:right="388" w:firstLine="420"/>
        <w:jc w:val="both"/>
      </w:pPr>
      <w:r w:rsidRPr="00E17AD2">
        <w:t>Непременнымусловиемздоровогообразажизнии успешногоразвитиядетейявляетсяправильныйрежим.Правильныйрежимдня—это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особенностямдетей.</w:t>
      </w:r>
    </w:p>
    <w:p w:rsidR="00CF4735" w:rsidRPr="00E17AD2" w:rsidRDefault="00CF4735" w:rsidP="009A07A9">
      <w:pPr>
        <w:pStyle w:val="af8"/>
        <w:ind w:left="1854"/>
        <w:jc w:val="both"/>
      </w:pPr>
      <w:r w:rsidRPr="00E17AD2">
        <w:t>Образовательный процесс в ДОУ организован в соответствии с:</w:t>
      </w:r>
    </w:p>
    <w:p w:rsidR="00CF4735" w:rsidRPr="00E17AD2" w:rsidRDefault="00CF4735" w:rsidP="007C2C7A">
      <w:pPr>
        <w:pStyle w:val="ab"/>
        <w:widowControl w:val="0"/>
        <w:numPr>
          <w:ilvl w:val="0"/>
          <w:numId w:val="197"/>
        </w:numPr>
        <w:tabs>
          <w:tab w:val="left" w:pos="1144"/>
        </w:tabs>
        <w:autoSpaceDE w:val="0"/>
        <w:autoSpaceDN w:val="0"/>
        <w:spacing w:after="0" w:line="240" w:lineRule="auto"/>
        <w:ind w:hanging="143"/>
        <w:contextualSpacing w:val="0"/>
        <w:jc w:val="both"/>
        <w:rPr>
          <w:rFonts w:ascii="Times New Roman" w:hAnsi="Times New Roman"/>
          <w:sz w:val="24"/>
          <w:szCs w:val="24"/>
        </w:rPr>
      </w:pPr>
      <w:r w:rsidRPr="00E17AD2">
        <w:rPr>
          <w:rFonts w:ascii="Times New Roman" w:hAnsi="Times New Roman"/>
          <w:sz w:val="24"/>
          <w:szCs w:val="24"/>
        </w:rPr>
        <w:t>режимомдня;</w:t>
      </w:r>
    </w:p>
    <w:p w:rsidR="00CF4735" w:rsidRPr="00E17AD2" w:rsidRDefault="00CF4735" w:rsidP="007C2C7A">
      <w:pPr>
        <w:pStyle w:val="ab"/>
        <w:widowControl w:val="0"/>
        <w:numPr>
          <w:ilvl w:val="0"/>
          <w:numId w:val="197"/>
        </w:numPr>
        <w:tabs>
          <w:tab w:val="left" w:pos="1144"/>
        </w:tabs>
        <w:autoSpaceDE w:val="0"/>
        <w:autoSpaceDN w:val="0"/>
        <w:spacing w:after="0" w:line="240" w:lineRule="auto"/>
        <w:ind w:hanging="143"/>
        <w:contextualSpacing w:val="0"/>
        <w:jc w:val="both"/>
        <w:rPr>
          <w:rFonts w:ascii="Times New Roman" w:hAnsi="Times New Roman"/>
          <w:sz w:val="24"/>
          <w:szCs w:val="24"/>
        </w:rPr>
      </w:pPr>
      <w:r w:rsidRPr="00E17AD2">
        <w:rPr>
          <w:rFonts w:ascii="Times New Roman" w:hAnsi="Times New Roman"/>
          <w:sz w:val="24"/>
          <w:szCs w:val="24"/>
        </w:rPr>
        <w:t>расписанием организованной образовательнойдеятельности;</w:t>
      </w:r>
    </w:p>
    <w:p w:rsidR="00CF4735" w:rsidRPr="00E17AD2" w:rsidRDefault="00CF4735" w:rsidP="007C2C7A">
      <w:pPr>
        <w:pStyle w:val="ab"/>
        <w:widowControl w:val="0"/>
        <w:numPr>
          <w:ilvl w:val="0"/>
          <w:numId w:val="197"/>
        </w:numPr>
        <w:tabs>
          <w:tab w:val="left" w:pos="1144"/>
        </w:tabs>
        <w:autoSpaceDE w:val="0"/>
        <w:autoSpaceDN w:val="0"/>
        <w:spacing w:after="0" w:line="240" w:lineRule="auto"/>
        <w:ind w:right="1419"/>
        <w:contextualSpacing w:val="0"/>
        <w:jc w:val="both"/>
        <w:rPr>
          <w:rFonts w:ascii="Times New Roman" w:hAnsi="Times New Roman"/>
          <w:sz w:val="24"/>
          <w:szCs w:val="24"/>
          <w:lang w:val="ru-RU"/>
        </w:rPr>
      </w:pPr>
      <w:r w:rsidRPr="00E17AD2">
        <w:rPr>
          <w:rFonts w:ascii="Times New Roman" w:hAnsi="Times New Roman"/>
          <w:sz w:val="24"/>
          <w:szCs w:val="24"/>
          <w:lang w:val="ru-RU"/>
        </w:rPr>
        <w:t>системой оздоровительных мероприятий, включающей режимы двигательной активности дошкольников, системойзакаливающих мероприятий.</w:t>
      </w:r>
    </w:p>
    <w:p w:rsidR="00CF4735" w:rsidRPr="00E17AD2" w:rsidRDefault="00CF4735" w:rsidP="009A07A9">
      <w:pPr>
        <w:pStyle w:val="af8"/>
        <w:ind w:left="1001" w:right="817" w:firstLine="852"/>
        <w:jc w:val="both"/>
      </w:pPr>
      <w:r w:rsidRPr="00E17AD2">
        <w:t>Режим работы ДОУ определяется Положением о режиме дня и организации воспитательно-образовательного процесса. Положение о режиме дня и организации воспитательно-образовательного процесса в ДОУ разработано в соответствии с Приказом МинобрнаукиРоссииот30августа2013г.N1014"ОбутвержденииПорядкаорганизациииосуществленияобразовательнойдеятельности по основным общеобразовательным программам - образовательным программам дошкольного образования", санитарно- эпидемиологическими требованиями к устройству, содержанию и организации режима работы в дошкольных образовательных организациях СанПиН 2.4.1.3049 – 13, УставомДОУ.</w:t>
      </w:r>
    </w:p>
    <w:p w:rsidR="00CF4735" w:rsidRPr="00E17AD2" w:rsidRDefault="00CF4735" w:rsidP="009A07A9">
      <w:pPr>
        <w:pStyle w:val="af8"/>
        <w:jc w:val="both"/>
      </w:pPr>
    </w:p>
    <w:p w:rsidR="00CF4735" w:rsidRPr="00E17AD2" w:rsidRDefault="00CF4735" w:rsidP="007C2C7A">
      <w:pPr>
        <w:pStyle w:val="ab"/>
        <w:widowControl w:val="0"/>
        <w:numPr>
          <w:ilvl w:val="0"/>
          <w:numId w:val="196"/>
        </w:numPr>
        <w:tabs>
          <w:tab w:val="left" w:pos="1002"/>
        </w:tabs>
        <w:autoSpaceDE w:val="0"/>
        <w:autoSpaceDN w:val="0"/>
        <w:spacing w:after="0" w:line="240" w:lineRule="auto"/>
        <w:ind w:hanging="361"/>
        <w:contextualSpacing w:val="0"/>
        <w:jc w:val="both"/>
        <w:rPr>
          <w:rFonts w:ascii="Times New Roman" w:hAnsi="Times New Roman"/>
          <w:sz w:val="24"/>
          <w:szCs w:val="24"/>
        </w:rPr>
      </w:pPr>
      <w:r w:rsidRPr="00E17AD2">
        <w:rPr>
          <w:rFonts w:ascii="Times New Roman" w:hAnsi="Times New Roman"/>
          <w:sz w:val="24"/>
          <w:szCs w:val="24"/>
        </w:rPr>
        <w:t>Режим работы ДОУ –пятидневный.</w:t>
      </w:r>
    </w:p>
    <w:p w:rsidR="00CF4735" w:rsidRPr="00E17AD2" w:rsidRDefault="00CF4735" w:rsidP="007C2C7A">
      <w:pPr>
        <w:pStyle w:val="ab"/>
        <w:widowControl w:val="0"/>
        <w:numPr>
          <w:ilvl w:val="0"/>
          <w:numId w:val="196"/>
        </w:numPr>
        <w:tabs>
          <w:tab w:val="left" w:pos="1002"/>
        </w:tabs>
        <w:autoSpaceDE w:val="0"/>
        <w:autoSpaceDN w:val="0"/>
        <w:spacing w:after="0" w:line="240" w:lineRule="auto"/>
        <w:ind w:hanging="361"/>
        <w:contextualSpacing w:val="0"/>
        <w:jc w:val="both"/>
        <w:rPr>
          <w:rFonts w:ascii="Times New Roman" w:hAnsi="Times New Roman"/>
          <w:sz w:val="24"/>
          <w:szCs w:val="24"/>
          <w:lang w:val="ru-RU"/>
        </w:rPr>
      </w:pPr>
      <w:r w:rsidRPr="00E17AD2">
        <w:rPr>
          <w:rFonts w:ascii="Times New Roman" w:hAnsi="Times New Roman"/>
          <w:sz w:val="24"/>
          <w:szCs w:val="24"/>
          <w:lang w:val="ru-RU"/>
        </w:rPr>
        <w:t>Часы работы – с 06.00 ч. до 18.00 ч.</w:t>
      </w:r>
    </w:p>
    <w:p w:rsidR="00CF4735" w:rsidRPr="00E17AD2" w:rsidRDefault="00CF4735" w:rsidP="007C2C7A">
      <w:pPr>
        <w:pStyle w:val="ab"/>
        <w:widowControl w:val="0"/>
        <w:numPr>
          <w:ilvl w:val="0"/>
          <w:numId w:val="196"/>
        </w:numPr>
        <w:tabs>
          <w:tab w:val="left" w:pos="1002"/>
          <w:tab w:val="left" w:pos="8368"/>
        </w:tabs>
        <w:autoSpaceDE w:val="0"/>
        <w:autoSpaceDN w:val="0"/>
        <w:spacing w:after="0" w:line="240" w:lineRule="auto"/>
        <w:ind w:hanging="361"/>
        <w:contextualSpacing w:val="0"/>
        <w:jc w:val="both"/>
        <w:rPr>
          <w:rFonts w:ascii="Times New Roman" w:hAnsi="Times New Roman"/>
          <w:sz w:val="24"/>
          <w:szCs w:val="24"/>
          <w:lang w:val="ru-RU"/>
        </w:rPr>
      </w:pPr>
      <w:r w:rsidRPr="00E17AD2">
        <w:rPr>
          <w:rFonts w:ascii="Times New Roman" w:hAnsi="Times New Roman"/>
          <w:sz w:val="24"/>
          <w:szCs w:val="24"/>
          <w:lang w:val="ru-RU"/>
        </w:rPr>
        <w:t>Выходные дни – суббота, воскресенье, нерабочиепраздничныедни,</w:t>
      </w:r>
      <w:r w:rsidRPr="00E17AD2">
        <w:rPr>
          <w:rFonts w:ascii="Times New Roman" w:hAnsi="Times New Roman"/>
          <w:sz w:val="24"/>
          <w:szCs w:val="24"/>
          <w:lang w:val="ru-RU"/>
        </w:rPr>
        <w:tab/>
        <w:t>установленные законодательством РоссийскойФедерации.</w:t>
      </w:r>
    </w:p>
    <w:p w:rsidR="00CF4735" w:rsidRPr="00E17AD2" w:rsidRDefault="00CF4735" w:rsidP="007C2C7A">
      <w:pPr>
        <w:pStyle w:val="ab"/>
        <w:widowControl w:val="0"/>
        <w:numPr>
          <w:ilvl w:val="0"/>
          <w:numId w:val="196"/>
        </w:numPr>
        <w:tabs>
          <w:tab w:val="left" w:pos="1002"/>
        </w:tabs>
        <w:autoSpaceDE w:val="0"/>
        <w:autoSpaceDN w:val="0"/>
        <w:spacing w:after="0" w:line="240" w:lineRule="auto"/>
        <w:ind w:hanging="361"/>
        <w:contextualSpacing w:val="0"/>
        <w:jc w:val="both"/>
        <w:rPr>
          <w:rFonts w:ascii="Times New Roman" w:hAnsi="Times New Roman"/>
          <w:sz w:val="24"/>
          <w:szCs w:val="24"/>
          <w:lang w:val="ru-RU"/>
        </w:rPr>
      </w:pPr>
      <w:r w:rsidRPr="00E17AD2">
        <w:rPr>
          <w:rFonts w:ascii="Times New Roman" w:hAnsi="Times New Roman"/>
          <w:sz w:val="24"/>
          <w:szCs w:val="24"/>
          <w:lang w:val="ru-RU"/>
        </w:rPr>
        <w:t>Основной структурной единицей ДОУ является группа общеразвивающей направленности длявоспитанников:</w:t>
      </w:r>
    </w:p>
    <w:p w:rsidR="00CF4735" w:rsidRPr="00E17AD2" w:rsidRDefault="00CF4735" w:rsidP="007C2C7A">
      <w:pPr>
        <w:pStyle w:val="ab"/>
        <w:widowControl w:val="0"/>
        <w:numPr>
          <w:ilvl w:val="0"/>
          <w:numId w:val="195"/>
        </w:numPr>
        <w:tabs>
          <w:tab w:val="left" w:pos="1002"/>
        </w:tabs>
        <w:autoSpaceDE w:val="0"/>
        <w:autoSpaceDN w:val="0"/>
        <w:spacing w:before="2" w:after="0" w:line="240" w:lineRule="auto"/>
        <w:ind w:hanging="361"/>
        <w:contextualSpacing w:val="0"/>
        <w:jc w:val="both"/>
        <w:rPr>
          <w:rFonts w:ascii="Times New Roman" w:hAnsi="Times New Roman"/>
          <w:sz w:val="24"/>
          <w:szCs w:val="24"/>
          <w:lang w:val="ru-RU"/>
        </w:rPr>
      </w:pPr>
      <w:r w:rsidRPr="00E17AD2">
        <w:rPr>
          <w:rFonts w:ascii="Times New Roman" w:hAnsi="Times New Roman"/>
          <w:sz w:val="24"/>
          <w:szCs w:val="24"/>
          <w:lang w:val="ru-RU"/>
        </w:rPr>
        <w:t>1 группа с 12-часовым пребыванием детей с 06.30 ч до 18.30ч;</w:t>
      </w:r>
    </w:p>
    <w:p w:rsidR="00CF4735" w:rsidRPr="00E17AD2" w:rsidRDefault="00CF4735" w:rsidP="007C2C7A">
      <w:pPr>
        <w:pStyle w:val="ab"/>
        <w:widowControl w:val="0"/>
        <w:numPr>
          <w:ilvl w:val="0"/>
          <w:numId w:val="195"/>
        </w:numPr>
        <w:tabs>
          <w:tab w:val="left" w:pos="1002"/>
        </w:tabs>
        <w:autoSpaceDE w:val="0"/>
        <w:autoSpaceDN w:val="0"/>
        <w:spacing w:after="0" w:line="240" w:lineRule="auto"/>
        <w:ind w:hanging="361"/>
        <w:contextualSpacing w:val="0"/>
        <w:jc w:val="both"/>
        <w:rPr>
          <w:rFonts w:ascii="Times New Roman" w:hAnsi="Times New Roman"/>
          <w:sz w:val="24"/>
          <w:szCs w:val="24"/>
          <w:lang w:val="ru-RU"/>
        </w:rPr>
      </w:pPr>
      <w:r w:rsidRPr="00E17AD2">
        <w:rPr>
          <w:rFonts w:ascii="Times New Roman" w:hAnsi="Times New Roman"/>
          <w:sz w:val="24"/>
          <w:szCs w:val="24"/>
          <w:lang w:val="ru-RU"/>
        </w:rPr>
        <w:t>9 групп с 10,5-часовым пребыванием детей с 06.30ч до 18.30ч;</w:t>
      </w:r>
    </w:p>
    <w:p w:rsidR="00CF4735" w:rsidRPr="00E17AD2" w:rsidRDefault="00CF4735" w:rsidP="007C2C7A">
      <w:pPr>
        <w:pStyle w:val="ab"/>
        <w:widowControl w:val="0"/>
        <w:numPr>
          <w:ilvl w:val="0"/>
          <w:numId w:val="195"/>
        </w:numPr>
        <w:tabs>
          <w:tab w:val="left" w:pos="1002"/>
        </w:tabs>
        <w:autoSpaceDE w:val="0"/>
        <w:autoSpaceDN w:val="0"/>
        <w:spacing w:after="0" w:line="240" w:lineRule="auto"/>
        <w:ind w:hanging="361"/>
        <w:contextualSpacing w:val="0"/>
        <w:jc w:val="both"/>
        <w:rPr>
          <w:rFonts w:ascii="Times New Roman" w:hAnsi="Times New Roman"/>
          <w:sz w:val="24"/>
          <w:szCs w:val="24"/>
          <w:lang w:val="ru-RU"/>
        </w:rPr>
      </w:pPr>
      <w:r w:rsidRPr="00E17AD2">
        <w:rPr>
          <w:rFonts w:ascii="Times New Roman" w:hAnsi="Times New Roman"/>
          <w:sz w:val="24"/>
          <w:szCs w:val="24"/>
          <w:lang w:val="ru-RU"/>
        </w:rPr>
        <w:t>1 группа комбинированной направленности для детей с ОНР с 10,5-часовым пребыванием детей с 06.30 ч до 17.00ч.</w:t>
      </w:r>
    </w:p>
    <w:p w:rsidR="00CF4735" w:rsidRPr="00E17AD2" w:rsidRDefault="00CF4735" w:rsidP="009A07A9">
      <w:pPr>
        <w:pStyle w:val="af8"/>
        <w:spacing w:before="6"/>
        <w:jc w:val="both"/>
      </w:pPr>
    </w:p>
    <w:p w:rsidR="00CF4735" w:rsidRPr="00E17AD2" w:rsidRDefault="00CF4735" w:rsidP="009A07A9">
      <w:pPr>
        <w:pStyle w:val="210"/>
        <w:ind w:left="6784"/>
        <w:jc w:val="both"/>
      </w:pPr>
    </w:p>
    <w:p w:rsidR="00CF4735" w:rsidRPr="00E17AD2" w:rsidRDefault="00CF4735" w:rsidP="009A07A9">
      <w:pPr>
        <w:pStyle w:val="210"/>
        <w:ind w:left="6784"/>
        <w:jc w:val="both"/>
      </w:pPr>
    </w:p>
    <w:p w:rsidR="00CF4735" w:rsidRPr="00E17AD2" w:rsidRDefault="00CF4735" w:rsidP="009A07A9">
      <w:pPr>
        <w:pStyle w:val="210"/>
        <w:ind w:left="6784"/>
        <w:jc w:val="both"/>
      </w:pPr>
    </w:p>
    <w:p w:rsidR="00CF4735" w:rsidRPr="00E17AD2" w:rsidRDefault="00CF4735" w:rsidP="009A07A9">
      <w:pPr>
        <w:pStyle w:val="210"/>
        <w:ind w:left="6784"/>
        <w:jc w:val="both"/>
      </w:pPr>
      <w:r w:rsidRPr="00E17AD2">
        <w:t>Примерный режим дня</w:t>
      </w:r>
    </w:p>
    <w:p w:rsidR="00CF4735" w:rsidRPr="00E17AD2" w:rsidRDefault="00CF4735" w:rsidP="009A07A9">
      <w:pPr>
        <w:pStyle w:val="af8"/>
        <w:spacing w:before="132"/>
        <w:ind w:left="1001"/>
        <w:jc w:val="both"/>
      </w:pPr>
      <w:r w:rsidRPr="00E17AD2">
        <w:t>Режим дня воспитанников в ДОУ организован с учетом рациональной продолжительности и разумного чередования различных видов деятельности и отдыха в течение времени пребывания воспитанников в образовательном учреждении.</w:t>
      </w:r>
    </w:p>
    <w:p w:rsidR="00CF4735" w:rsidRPr="00E17AD2" w:rsidRDefault="00CF4735" w:rsidP="009A07A9">
      <w:pPr>
        <w:pStyle w:val="af8"/>
        <w:ind w:left="1001"/>
        <w:jc w:val="both"/>
      </w:pPr>
      <w:r w:rsidRPr="00E17AD2">
        <w:t>Ежегодно режим дня на холодный и теплый период утверждается приказом заведующего.</w:t>
      </w:r>
    </w:p>
    <w:p w:rsidR="00CF4735" w:rsidRPr="00E17AD2" w:rsidRDefault="00CF4735" w:rsidP="009A07A9">
      <w:pPr>
        <w:tabs>
          <w:tab w:val="left" w:pos="7088"/>
        </w:tabs>
        <w:spacing w:before="76" w:line="240" w:lineRule="auto"/>
        <w:ind w:left="1001" w:right="8912"/>
        <w:jc w:val="both"/>
        <w:rPr>
          <w:rFonts w:ascii="Times New Roman" w:hAnsi="Times New Roman"/>
          <w:i/>
          <w:sz w:val="24"/>
          <w:szCs w:val="24"/>
          <w:lang w:val="ru-RU"/>
        </w:rPr>
      </w:pPr>
      <w:r w:rsidRPr="00E17AD2">
        <w:rPr>
          <w:rFonts w:ascii="Times New Roman" w:hAnsi="Times New Roman"/>
          <w:i/>
          <w:sz w:val="24"/>
          <w:szCs w:val="24"/>
          <w:lang w:val="ru-RU"/>
        </w:rPr>
        <w:t xml:space="preserve">Режим дня на холодный период года. </w:t>
      </w:r>
    </w:p>
    <w:p w:rsidR="00CF4735" w:rsidRPr="00E17AD2" w:rsidRDefault="00CF4735" w:rsidP="009A07A9">
      <w:pPr>
        <w:tabs>
          <w:tab w:val="left" w:pos="7088"/>
        </w:tabs>
        <w:spacing w:before="76" w:line="240" w:lineRule="auto"/>
        <w:ind w:left="1001" w:right="8912"/>
        <w:jc w:val="both"/>
        <w:rPr>
          <w:rFonts w:ascii="Times New Roman" w:hAnsi="Times New Roman"/>
          <w:i/>
          <w:sz w:val="24"/>
          <w:szCs w:val="24"/>
          <w:lang w:val="ru-RU"/>
        </w:rPr>
      </w:pPr>
      <w:r w:rsidRPr="00E17AD2">
        <w:rPr>
          <w:rFonts w:ascii="Times New Roman" w:hAnsi="Times New Roman"/>
          <w:i/>
          <w:sz w:val="24"/>
          <w:szCs w:val="24"/>
          <w:lang w:val="ru-RU"/>
        </w:rPr>
        <w:t>Утро</w:t>
      </w:r>
    </w:p>
    <w:p w:rsidR="00CF4735" w:rsidRPr="00E17AD2" w:rsidRDefault="00CF4735" w:rsidP="009A07A9">
      <w:pPr>
        <w:pStyle w:val="af8"/>
        <w:ind w:left="1001" w:right="973"/>
        <w:jc w:val="both"/>
        <w:rPr>
          <w:i/>
        </w:rPr>
      </w:pPr>
      <w:r w:rsidRPr="00E17AD2">
        <w:t xml:space="preserve">Утром с 6.30 часов начинается прием детей и осмотр их воспитателями, взаимодействие педагогов с родителями. Организуется самостоятельная деятельность, индивидуальная работа. До завтрака проводится утренняя гимнастика в физкультурном и музыкальном залах (младшие, средние группы) и утренняя пробежка в  старших, подготовительных группах при температуре воздуха до -12С. </w:t>
      </w:r>
      <w:r w:rsidRPr="00E17AD2">
        <w:rPr>
          <w:i/>
        </w:rPr>
        <w:t>Завтрак</w:t>
      </w:r>
    </w:p>
    <w:p w:rsidR="00CF4735" w:rsidRPr="00E17AD2" w:rsidRDefault="00CF4735" w:rsidP="009A07A9">
      <w:pPr>
        <w:pStyle w:val="af8"/>
        <w:ind w:left="1001" w:right="816"/>
        <w:jc w:val="both"/>
      </w:pPr>
      <w:r w:rsidRPr="00E17AD2">
        <w:t>После утренней гимнастики идет подготовка к завтраку, которая включает в себя личную гигиену и формирование навыков самообслуживания. Далее организуется завтрак.</w:t>
      </w:r>
    </w:p>
    <w:p w:rsidR="00CF4735" w:rsidRPr="00E17AD2" w:rsidRDefault="00CF4735" w:rsidP="009A07A9">
      <w:pPr>
        <w:pStyle w:val="af8"/>
        <w:ind w:left="1001" w:right="819"/>
        <w:jc w:val="both"/>
      </w:pPr>
      <w:r w:rsidRPr="00E17AD2">
        <w:rPr>
          <w:i/>
        </w:rPr>
        <w:t>Подготовка к непосредственной образовательной деятельности</w:t>
      </w:r>
      <w:r w:rsidRPr="00E17AD2">
        <w:t>. После завтрака организуется самостоятельная деятельность, игры, осуществляется подготовка к организованной образовательной деятельности (занятиям). В группах старшего возраста организуются дежурства по подготовке к занятиям (подготовка рабочего места, необходимых атрибутов). При организации дежурств учитываются индивидуальные особенности детей.</w:t>
      </w:r>
    </w:p>
    <w:p w:rsidR="00CF4735" w:rsidRPr="00E17AD2" w:rsidRDefault="00CF4735" w:rsidP="009A07A9">
      <w:pPr>
        <w:spacing w:before="1" w:line="240" w:lineRule="auto"/>
        <w:ind w:left="1001"/>
        <w:jc w:val="both"/>
        <w:rPr>
          <w:rFonts w:ascii="Times New Roman" w:hAnsi="Times New Roman"/>
          <w:i/>
          <w:sz w:val="24"/>
          <w:szCs w:val="24"/>
          <w:lang w:val="ru-RU"/>
        </w:rPr>
      </w:pPr>
      <w:r w:rsidRPr="00E17AD2">
        <w:rPr>
          <w:rFonts w:ascii="Times New Roman" w:hAnsi="Times New Roman"/>
          <w:i/>
          <w:sz w:val="24"/>
          <w:szCs w:val="24"/>
          <w:lang w:val="ru-RU"/>
        </w:rPr>
        <w:t>2 завтрак</w:t>
      </w:r>
    </w:p>
    <w:p w:rsidR="00CF4735" w:rsidRPr="00E17AD2" w:rsidRDefault="00CF4735" w:rsidP="009A07A9">
      <w:pPr>
        <w:pStyle w:val="af8"/>
        <w:ind w:left="1001"/>
        <w:jc w:val="both"/>
      </w:pPr>
      <w:r w:rsidRPr="00E17AD2">
        <w:t>2 завтрак организуется в зависимости от расписания организованной образовательной деятельности.</w:t>
      </w:r>
    </w:p>
    <w:p w:rsidR="00CF4735" w:rsidRPr="00E17AD2" w:rsidRDefault="00CF4735" w:rsidP="009A07A9">
      <w:pPr>
        <w:spacing w:line="240" w:lineRule="auto"/>
        <w:ind w:left="1001"/>
        <w:jc w:val="both"/>
        <w:rPr>
          <w:rFonts w:ascii="Times New Roman" w:hAnsi="Times New Roman"/>
          <w:i/>
          <w:sz w:val="24"/>
          <w:szCs w:val="24"/>
          <w:lang w:val="ru-RU"/>
        </w:rPr>
      </w:pPr>
      <w:r w:rsidRPr="00E17AD2">
        <w:rPr>
          <w:rFonts w:ascii="Times New Roman" w:hAnsi="Times New Roman"/>
          <w:i/>
          <w:sz w:val="24"/>
          <w:szCs w:val="24"/>
          <w:lang w:val="ru-RU"/>
        </w:rPr>
        <w:t>Прогулка</w:t>
      </w:r>
    </w:p>
    <w:p w:rsidR="00CF4735" w:rsidRPr="00E17AD2" w:rsidRDefault="00CF4735" w:rsidP="009A07A9">
      <w:pPr>
        <w:pStyle w:val="af8"/>
        <w:ind w:left="1001" w:right="816"/>
        <w:jc w:val="both"/>
      </w:pPr>
      <w:r w:rsidRPr="00E17AD2">
        <w:t>Ежедневная продолжительность прогулки воспитанников раннего и дошкольного возраста составляет не менее 3-4 часов. Прогулка организуется 2 раза в день (в первую половину дня – до обеда, во вторую половину – перед уходом воспитанников домой).</w:t>
      </w:r>
    </w:p>
    <w:p w:rsidR="00CF4735" w:rsidRPr="00E17AD2" w:rsidRDefault="00CF4735" w:rsidP="009A07A9">
      <w:pPr>
        <w:pStyle w:val="af8"/>
        <w:spacing w:before="11"/>
        <w:ind w:left="1001" w:right="816"/>
        <w:jc w:val="both"/>
      </w:pPr>
      <w:r w:rsidRPr="00E17AD2">
        <w:t>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w:t>
      </w:r>
      <w:r w:rsidRPr="00E17AD2">
        <w:rPr>
          <w:position w:val="9"/>
        </w:rPr>
        <w:t>о</w:t>
      </w:r>
      <w:r w:rsidRPr="00E17AD2">
        <w:t>С и скорости ветра более 15 м/с для детей до 4 лет, а для детей 5-7 лет – при температуре воздуха ниже – 17</w:t>
      </w:r>
      <w:r w:rsidRPr="00E17AD2">
        <w:rPr>
          <w:position w:val="9"/>
        </w:rPr>
        <w:t>о</w:t>
      </w:r>
      <w:r w:rsidRPr="00E17AD2">
        <w:t>С и скорости ветра более15м/с.</w:t>
      </w:r>
    </w:p>
    <w:p w:rsidR="00CF4735" w:rsidRPr="00E17AD2" w:rsidRDefault="00CF4735" w:rsidP="009A07A9">
      <w:pPr>
        <w:pStyle w:val="af8"/>
        <w:ind w:left="1001" w:right="817"/>
        <w:jc w:val="both"/>
      </w:pPr>
      <w:r w:rsidRPr="00E17AD2">
        <w:t>Во время прогулки с детьми проводятся: наблюдение в природе, труд в природе, в быту, ролевые и дидактические игры, индивидуальная работа по развитию движений, подвижные и спортивные игры, спортивные упражнения. Подвижные игры проводят в конце прогулки перед возвращением воспитанников в помещения ДОУ. Детям с повышенной активностью предлагаются игры на согласованность совместных движений, игры на изображение различных предметов и действий с ними, игры на развитие внимания и самоконтроля.</w:t>
      </w:r>
    </w:p>
    <w:p w:rsidR="00CF4735" w:rsidRPr="00E17AD2" w:rsidRDefault="00CF4735" w:rsidP="009A07A9">
      <w:pPr>
        <w:pStyle w:val="af8"/>
        <w:ind w:left="1001" w:right="1235"/>
        <w:jc w:val="both"/>
      </w:pPr>
      <w:r w:rsidRPr="00E17AD2">
        <w:t>Одно занятие по физической культуре во всех возрастных группах проводится на открытом воздухе и смещается на конец прогулки. В режиме отражаются все изменения в организации образовательного процесса и утверждаются приказом заведующего.</w:t>
      </w:r>
    </w:p>
    <w:p w:rsidR="00CF4735" w:rsidRPr="00E17AD2" w:rsidRDefault="00CF4735" w:rsidP="009A07A9">
      <w:pPr>
        <w:spacing w:line="240" w:lineRule="auto"/>
        <w:ind w:left="1001"/>
        <w:jc w:val="both"/>
        <w:rPr>
          <w:rFonts w:ascii="Times New Roman" w:hAnsi="Times New Roman"/>
          <w:i/>
          <w:sz w:val="24"/>
          <w:szCs w:val="24"/>
          <w:lang w:val="ru-RU"/>
        </w:rPr>
      </w:pPr>
      <w:r w:rsidRPr="00E17AD2">
        <w:rPr>
          <w:rFonts w:ascii="Times New Roman" w:hAnsi="Times New Roman"/>
          <w:i/>
          <w:sz w:val="24"/>
          <w:szCs w:val="24"/>
          <w:lang w:val="ru-RU"/>
        </w:rPr>
        <w:t>Обед</w:t>
      </w:r>
    </w:p>
    <w:p w:rsidR="00CF4735" w:rsidRPr="00E17AD2" w:rsidRDefault="00CF4735" w:rsidP="009A07A9">
      <w:pPr>
        <w:pStyle w:val="af8"/>
        <w:ind w:left="1001" w:right="817"/>
        <w:jc w:val="both"/>
      </w:pPr>
      <w:r w:rsidRPr="00E17AD2">
        <w:t>После возвращения с прогулки идет самостоятельная деятельность детей, подготовка к обеду или организованной образовательной деятельности, которая включает в себя личную гигиену и формирование навыков самообслуживания. Далее организуются обед или организованная образовательная деятельность.</w:t>
      </w:r>
    </w:p>
    <w:p w:rsidR="00CF4735" w:rsidRPr="00E17AD2" w:rsidRDefault="00CF4735" w:rsidP="009A07A9">
      <w:pPr>
        <w:pStyle w:val="af8"/>
        <w:spacing w:before="1"/>
        <w:ind w:left="1001"/>
        <w:jc w:val="both"/>
      </w:pPr>
      <w:r w:rsidRPr="00E17AD2">
        <w:t>После обеда проводятся закаливающие мероприятия (полоскание зева, обтирание рук до локтя, ходьба по ребристым дорожкам).</w:t>
      </w:r>
    </w:p>
    <w:p w:rsidR="00CF4735" w:rsidRPr="00E17AD2" w:rsidRDefault="00CF4735" w:rsidP="009A07A9">
      <w:pPr>
        <w:spacing w:line="240" w:lineRule="auto"/>
        <w:ind w:left="1001"/>
        <w:jc w:val="both"/>
        <w:rPr>
          <w:rFonts w:ascii="Times New Roman" w:hAnsi="Times New Roman"/>
          <w:i/>
          <w:sz w:val="24"/>
          <w:szCs w:val="24"/>
          <w:lang w:val="ru-RU"/>
        </w:rPr>
      </w:pPr>
      <w:r w:rsidRPr="00E17AD2">
        <w:rPr>
          <w:rFonts w:ascii="Times New Roman" w:hAnsi="Times New Roman"/>
          <w:i/>
          <w:sz w:val="24"/>
          <w:szCs w:val="24"/>
          <w:lang w:val="ru-RU"/>
        </w:rPr>
        <w:t>Сон</w:t>
      </w:r>
    </w:p>
    <w:p w:rsidR="00CF4735" w:rsidRPr="00E17AD2" w:rsidRDefault="00CF4735" w:rsidP="009A07A9">
      <w:pPr>
        <w:pStyle w:val="af8"/>
        <w:ind w:left="1001"/>
        <w:jc w:val="both"/>
      </w:pPr>
      <w:r w:rsidRPr="00E17AD2">
        <w:t>Продолжительность дневного сна воспитанников раннего возраста – не менее 3-х часов, дошкольного возраста – 2-2,5 часа.</w:t>
      </w:r>
    </w:p>
    <w:p w:rsidR="00CF4735" w:rsidRPr="00E17AD2" w:rsidRDefault="00CF4735" w:rsidP="009A07A9">
      <w:pPr>
        <w:pStyle w:val="af8"/>
        <w:spacing w:before="76"/>
        <w:ind w:left="1001"/>
        <w:jc w:val="both"/>
      </w:pPr>
      <w:r w:rsidRPr="00E17AD2">
        <w:t>После сна дети поднимаются постепенно, проводятся воздушные, водные, гигиенические процедуры, бодрящая гимнастика после сна, закаливающие мероприятия (воздушные ванны). После чего осуществляется подготовка к полднику.</w:t>
      </w:r>
    </w:p>
    <w:p w:rsidR="00CF4735" w:rsidRPr="00E17AD2" w:rsidRDefault="00CF4735" w:rsidP="009A07A9">
      <w:pPr>
        <w:spacing w:line="240" w:lineRule="auto"/>
        <w:ind w:left="1001"/>
        <w:jc w:val="both"/>
        <w:rPr>
          <w:rFonts w:ascii="Times New Roman" w:hAnsi="Times New Roman"/>
          <w:i/>
          <w:sz w:val="24"/>
          <w:szCs w:val="24"/>
          <w:lang w:val="ru-RU"/>
        </w:rPr>
      </w:pPr>
      <w:r w:rsidRPr="00E17AD2">
        <w:rPr>
          <w:rFonts w:ascii="Times New Roman" w:hAnsi="Times New Roman"/>
          <w:i/>
          <w:sz w:val="24"/>
          <w:szCs w:val="24"/>
          <w:lang w:val="ru-RU"/>
        </w:rPr>
        <w:t>ВечерПолдник</w:t>
      </w:r>
    </w:p>
    <w:p w:rsidR="00CF4735" w:rsidRPr="00E17AD2" w:rsidRDefault="00CF4735" w:rsidP="009A07A9">
      <w:pPr>
        <w:pStyle w:val="af8"/>
        <w:ind w:left="1001" w:right="815"/>
        <w:jc w:val="both"/>
      </w:pPr>
      <w:r w:rsidRPr="00E17AD2">
        <w:t>Во второй половине дня после полдника в группах старшего дошкольного возраста осуществляется непосредственно образовательная деятельность,развлечения1развмесяц:физкультурноеимузыкальное,посещениекружковпоинтересам.Такжекакивпервойполовине дня проводятся игры, труд, самостоятельная деятельность, индивидуальнаяработа.</w:t>
      </w:r>
    </w:p>
    <w:p w:rsidR="00CF4735" w:rsidRPr="00E17AD2" w:rsidRDefault="00CF4735" w:rsidP="009A07A9">
      <w:pPr>
        <w:spacing w:line="240" w:lineRule="auto"/>
        <w:ind w:left="1001"/>
        <w:jc w:val="both"/>
        <w:rPr>
          <w:rFonts w:ascii="Times New Roman" w:hAnsi="Times New Roman"/>
          <w:i/>
          <w:sz w:val="24"/>
          <w:szCs w:val="24"/>
          <w:lang w:val="ru-RU"/>
        </w:rPr>
      </w:pPr>
      <w:r w:rsidRPr="00E17AD2">
        <w:rPr>
          <w:rFonts w:ascii="Times New Roman" w:hAnsi="Times New Roman"/>
          <w:i/>
          <w:sz w:val="24"/>
          <w:szCs w:val="24"/>
          <w:lang w:val="ru-RU"/>
        </w:rPr>
        <w:t>Режим дня на теплый период года.</w:t>
      </w:r>
    </w:p>
    <w:p w:rsidR="00CF4735" w:rsidRPr="00E17AD2" w:rsidRDefault="00CF4735" w:rsidP="009A07A9">
      <w:pPr>
        <w:pStyle w:val="af8"/>
        <w:ind w:left="1001" w:right="829"/>
        <w:jc w:val="both"/>
      </w:pPr>
      <w:r w:rsidRPr="00E17AD2">
        <w:t>В теплый период года режим дня меняется: вся жизнь детей организуется преимущественно на воздухе (кроме сна и питания), где проводятся разные виды деятельности, закаливающие процедуры.</w:t>
      </w:r>
    </w:p>
    <w:p w:rsidR="00CF4735" w:rsidRPr="00E17AD2" w:rsidRDefault="00CF4735" w:rsidP="009A07A9">
      <w:pPr>
        <w:pStyle w:val="af8"/>
        <w:ind w:left="1001" w:right="822" w:firstLine="708"/>
        <w:jc w:val="both"/>
      </w:pPr>
      <w:r w:rsidRPr="00E17AD2">
        <w:t>Летом, по причине пребывания детей в отпусках, организуются смешанные и разновозрастные группы. В условиях смешанной по параллелям группы, происходит совпадение во времени разных режимных процессов. Поэтому составляется режим общий для всех. При наличиивгруппедетейдвухразныхвозрастовзаосновуберетсярежимболеестаршихдетей,асмладшимирежимныепроцессыначинают или заканчивают на 5-15 минут раньше. В режиме разновозрастной группы младших детей первыми готовят ко сну и укладываютспать.</w:t>
      </w:r>
    </w:p>
    <w:p w:rsidR="00CF4735" w:rsidRPr="00E17AD2" w:rsidRDefault="00CF4735" w:rsidP="009A07A9">
      <w:pPr>
        <w:spacing w:line="240" w:lineRule="auto"/>
        <w:jc w:val="both"/>
        <w:rPr>
          <w:rFonts w:ascii="Times New Roman" w:hAnsi="Times New Roman"/>
          <w:sz w:val="24"/>
          <w:szCs w:val="24"/>
          <w:lang w:val="ru-RU"/>
        </w:rPr>
      </w:pPr>
    </w:p>
    <w:p w:rsidR="00CF4735" w:rsidRPr="00E17AD2" w:rsidRDefault="00CF4735" w:rsidP="009A07A9">
      <w:pPr>
        <w:widowControl w:val="0"/>
        <w:autoSpaceDE w:val="0"/>
        <w:spacing w:line="240" w:lineRule="auto"/>
        <w:jc w:val="both"/>
        <w:rPr>
          <w:rFonts w:ascii="Times New Roman" w:hAnsi="Times New Roman"/>
          <w:b/>
          <w:color w:val="000000"/>
          <w:sz w:val="24"/>
          <w:szCs w:val="24"/>
          <w:lang w:val="ru-RU"/>
        </w:rPr>
      </w:pPr>
      <w:r w:rsidRPr="00E17AD2">
        <w:rPr>
          <w:rFonts w:ascii="Times New Roman" w:hAnsi="Times New Roman"/>
          <w:b/>
          <w:bCs/>
          <w:color w:val="000000"/>
          <w:sz w:val="24"/>
          <w:szCs w:val="24"/>
          <w:lang w:val="ru-RU"/>
        </w:rPr>
        <w:t xml:space="preserve">Организация жизни детей </w:t>
      </w:r>
      <w:r w:rsidRPr="00E17AD2">
        <w:rPr>
          <w:rFonts w:ascii="Times New Roman" w:hAnsi="Times New Roman"/>
          <w:b/>
          <w:color w:val="000000"/>
          <w:sz w:val="24"/>
          <w:szCs w:val="24"/>
          <w:lang w:val="ru-RU"/>
        </w:rPr>
        <w:t xml:space="preserve">МАДОУ детском саду «Капелька»  на холодный  период </w:t>
      </w:r>
    </w:p>
    <w:p w:rsidR="00CF4735" w:rsidRPr="00E17AD2" w:rsidRDefault="00CF4735" w:rsidP="009A07A9">
      <w:pPr>
        <w:widowControl w:val="0"/>
        <w:autoSpaceDE w:val="0"/>
        <w:spacing w:line="240" w:lineRule="auto"/>
        <w:jc w:val="both"/>
        <w:rPr>
          <w:rFonts w:ascii="Times New Roman" w:hAnsi="Times New Roman"/>
          <w:color w:val="000000"/>
          <w:sz w:val="24"/>
          <w:szCs w:val="24"/>
          <w:lang w:val="ru-RU"/>
        </w:rPr>
      </w:pPr>
      <w:r w:rsidRPr="00E17AD2">
        <w:rPr>
          <w:rFonts w:ascii="Times New Roman" w:hAnsi="Times New Roman"/>
          <w:b/>
          <w:color w:val="000000"/>
          <w:sz w:val="24"/>
          <w:szCs w:val="24"/>
          <w:lang w:val="ru-RU"/>
        </w:rPr>
        <w:t>(в режиме дня выделено достаточно времени для игр детей и других видов самостоятельной деятельности, а также на сон, прогулку)</w:t>
      </w:r>
    </w:p>
    <w:tbl>
      <w:tblPr>
        <w:tblW w:w="14615" w:type="dxa"/>
        <w:tblInd w:w="243" w:type="dxa"/>
        <w:tblLayout w:type="fixed"/>
        <w:tblLook w:val="0000" w:firstRow="0" w:lastRow="0" w:firstColumn="0" w:lastColumn="0" w:noHBand="0" w:noVBand="0"/>
      </w:tblPr>
      <w:tblGrid>
        <w:gridCol w:w="3976"/>
        <w:gridCol w:w="1843"/>
        <w:gridCol w:w="1559"/>
        <w:gridCol w:w="1559"/>
        <w:gridCol w:w="1843"/>
        <w:gridCol w:w="1843"/>
        <w:gridCol w:w="1992"/>
      </w:tblGrid>
      <w:tr w:rsidR="00CF4735" w:rsidRPr="00E17AD2" w:rsidTr="0091558A">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tabs>
                <w:tab w:val="right" w:pos="2444"/>
              </w:tabs>
              <w:autoSpaceDE w:val="0"/>
              <w:snapToGrid w:val="0"/>
              <w:spacing w:after="0" w:line="240" w:lineRule="auto"/>
              <w:ind w:left="1310" w:firstLine="425"/>
              <w:jc w:val="both"/>
              <w:rPr>
                <w:rFonts w:ascii="Times New Roman" w:hAnsi="Times New Roman"/>
                <w:color w:val="000000"/>
                <w:sz w:val="20"/>
                <w:szCs w:val="20"/>
                <w:lang w:val="ru-RU"/>
              </w:rPr>
            </w:pPr>
          </w:p>
        </w:tc>
        <w:tc>
          <w:tcPr>
            <w:tcW w:w="1843" w:type="dxa"/>
            <w:tcBorders>
              <w:top w:val="single" w:sz="4" w:space="0" w:color="000000"/>
              <w:left w:val="single" w:sz="4" w:space="0" w:color="000000"/>
              <w:bottom w:val="single" w:sz="4" w:space="0" w:color="000000"/>
            </w:tcBorders>
            <w:vAlign w:val="center"/>
          </w:tcPr>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lang w:val="ru-RU"/>
              </w:rPr>
            </w:pPr>
            <w:r w:rsidRPr="00E17AD2">
              <w:rPr>
                <w:rFonts w:ascii="Times New Roman" w:hAnsi="Times New Roman"/>
                <w:b/>
                <w:bCs/>
                <w:i/>
                <w:iCs/>
                <w:color w:val="000000"/>
                <w:sz w:val="20"/>
                <w:szCs w:val="20"/>
                <w:lang w:val="ru-RU"/>
              </w:rPr>
              <w:t>Ранний возраст</w:t>
            </w:r>
          </w:p>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lang w:val="ru-RU"/>
              </w:rPr>
            </w:pPr>
            <w:r w:rsidRPr="00E17AD2">
              <w:rPr>
                <w:rFonts w:ascii="Times New Roman" w:hAnsi="Times New Roman"/>
                <w:b/>
                <w:bCs/>
                <w:i/>
                <w:iCs/>
                <w:color w:val="000000"/>
                <w:sz w:val="20"/>
                <w:szCs w:val="20"/>
                <w:lang w:val="ru-RU"/>
              </w:rPr>
              <w:t>(1,6-2 года)</w:t>
            </w:r>
          </w:p>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lang w:val="ru-RU"/>
              </w:rPr>
            </w:pPr>
            <w:r w:rsidRPr="00E17AD2">
              <w:rPr>
                <w:rFonts w:ascii="Times New Roman" w:hAnsi="Times New Roman"/>
                <w:b/>
                <w:bCs/>
                <w:i/>
                <w:iCs/>
                <w:color w:val="000000"/>
                <w:sz w:val="20"/>
                <w:szCs w:val="20"/>
                <w:lang w:val="ru-RU"/>
              </w:rPr>
              <w:t>2-я ясельная</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Ранний возраст</w:t>
            </w:r>
          </w:p>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(2-3года)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Вторая младшая</w:t>
            </w:r>
          </w:p>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(3-4 лет)</w:t>
            </w:r>
          </w:p>
        </w:tc>
        <w:tc>
          <w:tcPr>
            <w:tcW w:w="1843" w:type="dxa"/>
            <w:tcBorders>
              <w:top w:val="single" w:sz="4" w:space="0" w:color="000000"/>
              <w:left w:val="single" w:sz="4" w:space="0" w:color="000000"/>
              <w:bottom w:val="single" w:sz="4" w:space="0" w:color="000000"/>
            </w:tcBorders>
            <w:vAlign w:val="center"/>
          </w:tcPr>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Средняя</w:t>
            </w:r>
          </w:p>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группа</w:t>
            </w:r>
          </w:p>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(4-5 лет)</w:t>
            </w:r>
          </w:p>
        </w:tc>
        <w:tc>
          <w:tcPr>
            <w:tcW w:w="1843" w:type="dxa"/>
            <w:tcBorders>
              <w:top w:val="single" w:sz="4" w:space="0" w:color="000000"/>
              <w:left w:val="single" w:sz="4" w:space="0" w:color="000000"/>
              <w:bottom w:val="single" w:sz="4" w:space="0" w:color="000000"/>
            </w:tcBorders>
            <w:vAlign w:val="center"/>
          </w:tcPr>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Старшая</w:t>
            </w:r>
          </w:p>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Группа</w:t>
            </w:r>
          </w:p>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(5-6 лет)</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Подготовительная</w:t>
            </w:r>
          </w:p>
          <w:p w:rsidR="00CF4735" w:rsidRPr="00E17AD2" w:rsidRDefault="00CF4735" w:rsidP="000444BD">
            <w:pPr>
              <w:widowControl w:val="0"/>
              <w:autoSpaceDE w:val="0"/>
              <w:spacing w:after="0" w:line="240" w:lineRule="auto"/>
              <w:jc w:val="both"/>
              <w:rPr>
                <w:rFonts w:ascii="Times New Roman" w:hAnsi="Times New Roman"/>
                <w:b/>
                <w:bCs/>
                <w:i/>
                <w:iCs/>
                <w:color w:val="000000"/>
                <w:sz w:val="20"/>
                <w:szCs w:val="20"/>
              </w:rPr>
            </w:pPr>
            <w:r w:rsidRPr="00E17AD2">
              <w:rPr>
                <w:rFonts w:ascii="Times New Roman" w:hAnsi="Times New Roman"/>
                <w:b/>
                <w:bCs/>
                <w:i/>
                <w:iCs/>
                <w:color w:val="000000"/>
                <w:sz w:val="20"/>
                <w:szCs w:val="20"/>
              </w:rPr>
              <w:t>Группа</w:t>
            </w:r>
          </w:p>
          <w:p w:rsidR="00CF4735" w:rsidRPr="00E17AD2" w:rsidRDefault="00CF4735" w:rsidP="000444BD">
            <w:pPr>
              <w:widowControl w:val="0"/>
              <w:autoSpaceDE w:val="0"/>
              <w:spacing w:after="0" w:line="240" w:lineRule="auto"/>
              <w:jc w:val="both"/>
              <w:rPr>
                <w:rFonts w:ascii="Times New Roman" w:hAnsi="Times New Roman"/>
                <w:b/>
                <w:bCs/>
                <w:color w:val="000000"/>
                <w:sz w:val="20"/>
                <w:szCs w:val="20"/>
              </w:rPr>
            </w:pPr>
            <w:r w:rsidRPr="00E17AD2">
              <w:rPr>
                <w:rFonts w:ascii="Times New Roman" w:hAnsi="Times New Roman"/>
                <w:b/>
                <w:bCs/>
                <w:i/>
                <w:iCs/>
                <w:color w:val="000000"/>
                <w:sz w:val="20"/>
                <w:szCs w:val="20"/>
              </w:rPr>
              <w:t>(6-7 лет)</w:t>
            </w:r>
          </w:p>
        </w:tc>
      </w:tr>
      <w:tr w:rsidR="00CF4735" w:rsidRPr="00E17AD2" w:rsidTr="00E50E3E">
        <w:trPr>
          <w:trHeight w:val="698"/>
        </w:trPr>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b/>
                <w:bCs/>
                <w:color w:val="000000"/>
                <w:sz w:val="20"/>
                <w:szCs w:val="20"/>
                <w:lang w:val="ru-RU"/>
              </w:rPr>
              <w:t>Рекомендовано дома:</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Подъём, утренний туалет</w:t>
            </w:r>
          </w:p>
        </w:tc>
        <w:tc>
          <w:tcPr>
            <w:tcW w:w="1843" w:type="dxa"/>
            <w:tcBorders>
              <w:top w:val="single" w:sz="4" w:space="0" w:color="000000"/>
              <w:left w:val="single" w:sz="4" w:space="0" w:color="000000"/>
              <w:bottom w:val="single" w:sz="4" w:space="0" w:color="000000"/>
            </w:tcBorders>
            <w:vAlign w:val="center"/>
          </w:tcPr>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06.00-06.30</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06.00-06.30</w:t>
            </w:r>
          </w:p>
        </w:tc>
        <w:tc>
          <w:tcPr>
            <w:tcW w:w="1559" w:type="dxa"/>
            <w:tcBorders>
              <w:top w:val="single" w:sz="4" w:space="0" w:color="000000"/>
              <w:left w:val="single" w:sz="4" w:space="0" w:color="000000"/>
              <w:bottom w:val="single" w:sz="4" w:space="0" w:color="000000"/>
              <w:right w:val="single" w:sz="4" w:space="0" w:color="000000"/>
            </w:tcBorders>
            <w:vAlign w:val="center"/>
          </w:tcPr>
          <w:p w:rsidR="00CF4735" w:rsidRPr="00E17AD2" w:rsidRDefault="00CF4735" w:rsidP="00E50E3E">
            <w:pPr>
              <w:widowControl w:val="0"/>
              <w:autoSpaceDE w:val="0"/>
              <w:spacing w:line="240" w:lineRule="auto"/>
              <w:ind w:firstLine="176"/>
              <w:jc w:val="both"/>
              <w:rPr>
                <w:rFonts w:ascii="Times New Roman" w:hAnsi="Times New Roman"/>
                <w:color w:val="000000"/>
                <w:sz w:val="20"/>
                <w:szCs w:val="20"/>
              </w:rPr>
            </w:pPr>
            <w:r w:rsidRPr="00E17AD2">
              <w:rPr>
                <w:rFonts w:ascii="Times New Roman" w:hAnsi="Times New Roman"/>
                <w:color w:val="000000"/>
                <w:sz w:val="20"/>
                <w:szCs w:val="20"/>
              </w:rPr>
              <w:t>06.00-06.30</w:t>
            </w:r>
          </w:p>
        </w:tc>
        <w:tc>
          <w:tcPr>
            <w:tcW w:w="1843" w:type="dxa"/>
            <w:tcBorders>
              <w:top w:val="single" w:sz="4" w:space="0" w:color="000000"/>
              <w:left w:val="single" w:sz="4" w:space="0" w:color="000000"/>
              <w:bottom w:val="single" w:sz="4" w:space="0" w:color="000000"/>
            </w:tcBorders>
            <w:vAlign w:val="center"/>
          </w:tcPr>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06.00-06.30</w:t>
            </w:r>
          </w:p>
        </w:tc>
        <w:tc>
          <w:tcPr>
            <w:tcW w:w="1843" w:type="dxa"/>
            <w:tcBorders>
              <w:top w:val="single" w:sz="4" w:space="0" w:color="000000"/>
              <w:left w:val="single" w:sz="4" w:space="0" w:color="000000"/>
              <w:bottom w:val="single" w:sz="4" w:space="0" w:color="000000"/>
            </w:tcBorders>
            <w:vAlign w:val="center"/>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06.00-06.30</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9A07A9">
            <w:pPr>
              <w:widowControl w:val="0"/>
              <w:autoSpaceDE w:val="0"/>
              <w:snapToGrid w:val="0"/>
              <w:spacing w:line="240" w:lineRule="auto"/>
              <w:jc w:val="both"/>
              <w:rPr>
                <w:rFonts w:ascii="Times New Roman" w:hAnsi="Times New Roman"/>
                <w:color w:val="000000"/>
                <w:sz w:val="20"/>
                <w:szCs w:val="20"/>
              </w:rPr>
            </w:pP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06.00-06.30</w:t>
            </w:r>
          </w:p>
        </w:tc>
      </w:tr>
      <w:tr w:rsidR="00CF4735" w:rsidRPr="005D1757" w:rsidTr="0091558A">
        <w:trPr>
          <w:trHeight w:val="1149"/>
        </w:trPr>
        <w:tc>
          <w:tcPr>
            <w:tcW w:w="3976" w:type="dxa"/>
            <w:tcBorders>
              <w:top w:val="single" w:sz="4" w:space="0" w:color="000000"/>
              <w:left w:val="single" w:sz="4" w:space="0" w:color="000000"/>
            </w:tcBorders>
          </w:tcPr>
          <w:p w:rsidR="00CF4735" w:rsidRPr="00E17AD2" w:rsidRDefault="00CF4735" w:rsidP="009A07A9">
            <w:pPr>
              <w:widowControl w:val="0"/>
              <w:autoSpaceDE w:val="0"/>
              <w:spacing w:line="240" w:lineRule="auto"/>
              <w:jc w:val="both"/>
              <w:rPr>
                <w:rFonts w:ascii="Times New Roman" w:hAnsi="Times New Roman"/>
                <w:b/>
                <w:bCs/>
                <w:i/>
                <w:iCs/>
                <w:color w:val="000000"/>
                <w:sz w:val="20"/>
                <w:szCs w:val="20"/>
                <w:lang w:val="ru-RU"/>
              </w:rPr>
            </w:pPr>
            <w:r w:rsidRPr="00E17AD2">
              <w:rPr>
                <w:rFonts w:ascii="Times New Roman" w:hAnsi="Times New Roman"/>
                <w:b/>
                <w:bCs/>
                <w:color w:val="000000"/>
                <w:sz w:val="20"/>
                <w:szCs w:val="20"/>
                <w:lang w:val="ru-RU"/>
              </w:rPr>
              <w:t>В детском саду</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b/>
                <w:bCs/>
                <w:i/>
                <w:iCs/>
                <w:color w:val="000000"/>
                <w:sz w:val="20"/>
                <w:szCs w:val="20"/>
                <w:lang w:val="ru-RU"/>
              </w:rPr>
              <w:t>Приём</w:t>
            </w:r>
            <w:r w:rsidRPr="00E17AD2">
              <w:rPr>
                <w:rFonts w:ascii="Times New Roman" w:hAnsi="Times New Roman"/>
                <w:color w:val="000000"/>
                <w:sz w:val="20"/>
                <w:szCs w:val="20"/>
                <w:lang w:val="ru-RU"/>
              </w:rPr>
              <w:t xml:space="preserve">, осмотр, совместная и </w:t>
            </w:r>
            <w:r w:rsidRPr="00E17AD2">
              <w:rPr>
                <w:rFonts w:ascii="Times New Roman" w:hAnsi="Times New Roman"/>
                <w:i/>
                <w:iCs/>
                <w:color w:val="000000"/>
                <w:sz w:val="20"/>
                <w:szCs w:val="20"/>
                <w:lang w:val="ru-RU"/>
              </w:rPr>
              <w:t xml:space="preserve">самостоятельная деятельность детей </w:t>
            </w:r>
            <w:r w:rsidRPr="00E17AD2">
              <w:rPr>
                <w:rFonts w:ascii="Times New Roman" w:hAnsi="Times New Roman"/>
                <w:color w:val="000000"/>
                <w:sz w:val="20"/>
                <w:szCs w:val="20"/>
                <w:lang w:val="ru-RU"/>
              </w:rPr>
              <w:t>(игры, труд, наблюдения)</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b/>
                <w:bCs/>
                <w:color w:val="000000"/>
                <w:sz w:val="20"/>
                <w:szCs w:val="20"/>
                <w:lang w:val="ru-RU"/>
              </w:rPr>
              <w:t>Взаимодействие с семьей</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Консультации, рекомендации родителям</w:t>
            </w:r>
          </w:p>
        </w:tc>
        <w:tc>
          <w:tcPr>
            <w:tcW w:w="1843" w:type="dxa"/>
            <w:tcBorders>
              <w:top w:val="single" w:sz="4" w:space="0" w:color="000000"/>
              <w:left w:val="single" w:sz="4" w:space="0" w:color="000000"/>
            </w:tcBorders>
          </w:tcPr>
          <w:p w:rsidR="00E50E3E" w:rsidRPr="00E17AD2" w:rsidRDefault="00E50E3E" w:rsidP="00E50E3E">
            <w:pPr>
              <w:widowControl w:val="0"/>
              <w:autoSpaceDE w:val="0"/>
              <w:spacing w:line="240" w:lineRule="auto"/>
              <w:ind w:firstLine="34"/>
              <w:jc w:val="both"/>
              <w:rPr>
                <w:rFonts w:ascii="Times New Roman" w:hAnsi="Times New Roman"/>
                <w:color w:val="000000"/>
                <w:sz w:val="20"/>
                <w:szCs w:val="20"/>
                <w:lang w:val="ru-RU"/>
              </w:rPr>
            </w:pP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06.30 –08.00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Совм.д 1ч 05 мин</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25 мин</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p>
        </w:tc>
        <w:tc>
          <w:tcPr>
            <w:tcW w:w="1559" w:type="dxa"/>
            <w:tcBorders>
              <w:top w:val="single" w:sz="4" w:space="0" w:color="000000"/>
              <w:left w:val="single" w:sz="4" w:space="0" w:color="000000"/>
              <w:right w:val="single" w:sz="4" w:space="0" w:color="000000"/>
            </w:tcBorders>
          </w:tcPr>
          <w:p w:rsidR="00E50E3E" w:rsidRPr="00E17AD2" w:rsidRDefault="00E50E3E" w:rsidP="00E50E3E">
            <w:pPr>
              <w:widowControl w:val="0"/>
              <w:autoSpaceDE w:val="0"/>
              <w:spacing w:line="240" w:lineRule="auto"/>
              <w:ind w:firstLine="34"/>
              <w:jc w:val="both"/>
              <w:rPr>
                <w:rFonts w:ascii="Times New Roman" w:hAnsi="Times New Roman"/>
                <w:color w:val="000000"/>
                <w:sz w:val="20"/>
                <w:szCs w:val="20"/>
                <w:lang w:val="ru-RU"/>
              </w:rPr>
            </w:pP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06.30 –08.05</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1ч 05 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30 мин</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p>
        </w:tc>
        <w:tc>
          <w:tcPr>
            <w:tcW w:w="1559" w:type="dxa"/>
            <w:tcBorders>
              <w:top w:val="single" w:sz="4" w:space="0" w:color="000000"/>
              <w:left w:val="single" w:sz="4" w:space="0" w:color="000000"/>
              <w:right w:val="single" w:sz="4" w:space="0" w:color="000000"/>
            </w:tcBorders>
          </w:tcPr>
          <w:p w:rsidR="00CF4735" w:rsidRPr="00E17AD2" w:rsidRDefault="00CF4735" w:rsidP="00E50E3E">
            <w:pPr>
              <w:widowControl w:val="0"/>
              <w:autoSpaceDE w:val="0"/>
              <w:snapToGrid w:val="0"/>
              <w:spacing w:line="240" w:lineRule="auto"/>
              <w:ind w:firstLine="34"/>
              <w:jc w:val="both"/>
              <w:rPr>
                <w:rFonts w:ascii="Times New Roman" w:hAnsi="Times New Roman"/>
                <w:color w:val="000000"/>
                <w:sz w:val="20"/>
                <w:szCs w:val="20"/>
                <w:lang w:val="ru-RU"/>
              </w:rPr>
            </w:pP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06.30–07.55</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55 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30 мин</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p>
        </w:tc>
        <w:tc>
          <w:tcPr>
            <w:tcW w:w="1843" w:type="dxa"/>
            <w:tcBorders>
              <w:top w:val="single" w:sz="4" w:space="0" w:color="000000"/>
              <w:left w:val="single" w:sz="4" w:space="0" w:color="000000"/>
            </w:tcBorders>
          </w:tcPr>
          <w:p w:rsidR="00CF4735" w:rsidRPr="00E17AD2" w:rsidRDefault="00CF4735" w:rsidP="00E50E3E">
            <w:pPr>
              <w:widowControl w:val="0"/>
              <w:autoSpaceDE w:val="0"/>
              <w:snapToGrid w:val="0"/>
              <w:spacing w:line="240" w:lineRule="auto"/>
              <w:ind w:firstLine="34"/>
              <w:jc w:val="both"/>
              <w:rPr>
                <w:rFonts w:ascii="Times New Roman" w:hAnsi="Times New Roman"/>
                <w:color w:val="000000"/>
                <w:sz w:val="20"/>
                <w:szCs w:val="20"/>
                <w:lang w:val="ru-RU"/>
              </w:rPr>
            </w:pP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06.30–08.02</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50 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42 мин</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p>
        </w:tc>
        <w:tc>
          <w:tcPr>
            <w:tcW w:w="1843" w:type="dxa"/>
            <w:tcBorders>
              <w:top w:val="single" w:sz="4" w:space="0" w:color="000000"/>
              <w:left w:val="single" w:sz="4" w:space="0" w:color="000000"/>
            </w:tcBorders>
          </w:tcPr>
          <w:p w:rsidR="00CF4735" w:rsidRPr="00E17AD2" w:rsidRDefault="00CF4735" w:rsidP="00E50E3E">
            <w:pPr>
              <w:widowControl w:val="0"/>
              <w:autoSpaceDE w:val="0"/>
              <w:snapToGrid w:val="0"/>
              <w:spacing w:line="240" w:lineRule="auto"/>
              <w:ind w:firstLine="34"/>
              <w:jc w:val="both"/>
              <w:rPr>
                <w:rFonts w:ascii="Times New Roman" w:hAnsi="Times New Roman"/>
                <w:color w:val="000000"/>
                <w:sz w:val="20"/>
                <w:szCs w:val="20"/>
                <w:lang w:val="ru-RU"/>
              </w:rPr>
            </w:pP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06.30 -08.10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50 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50 мин</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p>
        </w:tc>
        <w:tc>
          <w:tcPr>
            <w:tcW w:w="1992" w:type="dxa"/>
            <w:tcBorders>
              <w:top w:val="single" w:sz="4" w:space="0" w:color="000000"/>
              <w:left w:val="single" w:sz="4" w:space="0" w:color="000000"/>
              <w:right w:val="single" w:sz="4" w:space="0" w:color="000000"/>
            </w:tcBorders>
          </w:tcPr>
          <w:p w:rsidR="00CF4735" w:rsidRPr="00E17AD2" w:rsidRDefault="00CF4735" w:rsidP="00E50E3E">
            <w:pPr>
              <w:widowControl w:val="0"/>
              <w:autoSpaceDE w:val="0"/>
              <w:snapToGrid w:val="0"/>
              <w:spacing w:line="240" w:lineRule="auto"/>
              <w:ind w:firstLine="34"/>
              <w:jc w:val="both"/>
              <w:rPr>
                <w:rFonts w:ascii="Times New Roman" w:hAnsi="Times New Roman"/>
                <w:color w:val="000000"/>
                <w:sz w:val="20"/>
                <w:szCs w:val="20"/>
                <w:lang w:val="ru-RU"/>
              </w:rPr>
            </w:pP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06.50-08.20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Совм.д 30 мин</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 ч.</w:t>
            </w:r>
          </w:p>
          <w:p w:rsidR="00CF4735" w:rsidRPr="00E17AD2" w:rsidRDefault="00CF4735" w:rsidP="00E50E3E">
            <w:pPr>
              <w:widowControl w:val="0"/>
              <w:autoSpaceDE w:val="0"/>
              <w:spacing w:line="240" w:lineRule="auto"/>
              <w:ind w:firstLine="34"/>
              <w:jc w:val="both"/>
              <w:rPr>
                <w:rFonts w:ascii="Times New Roman" w:hAnsi="Times New Roman"/>
                <w:b/>
                <w:bCs/>
                <w:color w:val="000000"/>
                <w:sz w:val="20"/>
                <w:szCs w:val="20"/>
                <w:lang w:val="ru-RU"/>
              </w:rPr>
            </w:pPr>
          </w:p>
        </w:tc>
      </w:tr>
      <w:tr w:rsidR="00CF4735" w:rsidRPr="007A10FB" w:rsidTr="0091558A">
        <w:tc>
          <w:tcPr>
            <w:tcW w:w="3976"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b/>
                <w:bCs/>
                <w:color w:val="000000"/>
                <w:sz w:val="20"/>
                <w:szCs w:val="20"/>
              </w:rPr>
              <w:t>Утренняя гимнастика</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08.00-08.03</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Совм.д 3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08.05 - 08.08</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Совм.д 3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07.55 - 08.00</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Совм.д 5  мин</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08.02 - 08.08</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Совм.д 6  мин</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08.10- 08.17</w:t>
            </w:r>
          </w:p>
          <w:p w:rsidR="00CF4735" w:rsidRPr="00E17AD2" w:rsidRDefault="00CF4735" w:rsidP="00E503F1">
            <w:pPr>
              <w:widowControl w:val="0"/>
              <w:autoSpaceDE w:val="0"/>
              <w:spacing w:line="240" w:lineRule="auto"/>
              <w:ind w:firstLine="34"/>
              <w:jc w:val="both"/>
              <w:rPr>
                <w:rFonts w:ascii="Times New Roman" w:hAnsi="Times New Roman"/>
                <w:b/>
                <w:color w:val="000000"/>
                <w:sz w:val="20"/>
                <w:szCs w:val="20"/>
              </w:rPr>
            </w:pPr>
            <w:r w:rsidRPr="00E17AD2">
              <w:rPr>
                <w:rFonts w:ascii="Times New Roman" w:hAnsi="Times New Roman"/>
                <w:color w:val="000000"/>
                <w:sz w:val="20"/>
                <w:szCs w:val="20"/>
              </w:rPr>
              <w:t>Совм.д 7 мн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08.20-08.30</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Совм.д 10 мин</w:t>
            </w:r>
          </w:p>
        </w:tc>
      </w:tr>
      <w:tr w:rsidR="00CF4735" w:rsidRPr="005D1757" w:rsidTr="0091558A">
        <w:tc>
          <w:tcPr>
            <w:tcW w:w="3976"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 xml:space="preserve">Подготовка к завтраку, </w:t>
            </w:r>
            <w:r w:rsidRPr="00E17AD2">
              <w:rPr>
                <w:rFonts w:ascii="Times New Roman" w:hAnsi="Times New Roman"/>
                <w:b/>
                <w:bCs/>
                <w:color w:val="000000"/>
                <w:sz w:val="20"/>
                <w:szCs w:val="20"/>
              </w:rPr>
              <w:t>завтрак</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08.03 – 08.30</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 Совм.д 12 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08.08– 08.35</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12 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08.00-08.25</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10 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15 мин</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08.08-08.35</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12 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15 мин</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08.17– 08.35</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8 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10 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08.30-08.48</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8 мин </w:t>
            </w:r>
          </w:p>
          <w:p w:rsidR="00CF4735" w:rsidRPr="00E17AD2" w:rsidRDefault="00CF4735" w:rsidP="00E50E3E">
            <w:pPr>
              <w:widowControl w:val="0"/>
              <w:autoSpaceDE w:val="0"/>
              <w:spacing w:line="240" w:lineRule="auto"/>
              <w:ind w:firstLine="34"/>
              <w:jc w:val="both"/>
              <w:rPr>
                <w:rFonts w:ascii="Times New Roman" w:hAnsi="Times New Roman"/>
                <w:i/>
                <w:iCs/>
                <w:color w:val="000000"/>
                <w:sz w:val="20"/>
                <w:szCs w:val="20"/>
                <w:lang w:val="ru-RU"/>
              </w:rPr>
            </w:pPr>
            <w:r w:rsidRPr="00E17AD2">
              <w:rPr>
                <w:rFonts w:ascii="Times New Roman" w:hAnsi="Times New Roman"/>
                <w:color w:val="000000"/>
                <w:sz w:val="20"/>
                <w:szCs w:val="20"/>
                <w:lang w:val="ru-RU"/>
              </w:rPr>
              <w:t>Сам.д 10 мин</w:t>
            </w:r>
          </w:p>
        </w:tc>
      </w:tr>
      <w:tr w:rsidR="00CF4735" w:rsidRPr="007A10FB" w:rsidTr="0091558A">
        <w:trPr>
          <w:trHeight w:val="525"/>
        </w:trPr>
        <w:tc>
          <w:tcPr>
            <w:tcW w:w="3976"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i/>
                <w:iCs/>
                <w:color w:val="000000"/>
                <w:sz w:val="20"/>
                <w:szCs w:val="20"/>
              </w:rPr>
              <w:t>Самостоятельная деятельность</w:t>
            </w:r>
            <w:r w:rsidRPr="00E17AD2">
              <w:rPr>
                <w:rFonts w:ascii="Times New Roman" w:hAnsi="Times New Roman"/>
                <w:color w:val="000000"/>
                <w:sz w:val="20"/>
                <w:szCs w:val="20"/>
              </w:rPr>
              <w:t>, игры</w:t>
            </w:r>
          </w:p>
        </w:tc>
        <w:tc>
          <w:tcPr>
            <w:tcW w:w="1843" w:type="dxa"/>
            <w:tcBorders>
              <w:top w:val="single" w:sz="4" w:space="0" w:color="000000"/>
              <w:left w:val="single" w:sz="4" w:space="0" w:color="000000"/>
              <w:bottom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 xml:space="preserve">08.30-08.50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Сам.д 20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08.35-09.00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Сам.д 25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08.25-08.50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Сам.д 25 мин</w:t>
            </w:r>
          </w:p>
        </w:tc>
        <w:tc>
          <w:tcPr>
            <w:tcW w:w="1843" w:type="dxa"/>
            <w:tcBorders>
              <w:top w:val="single" w:sz="4" w:space="0" w:color="000000"/>
              <w:left w:val="single" w:sz="4" w:space="0" w:color="000000"/>
              <w:bottom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08.35-09.00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Сам.д 25 мин</w:t>
            </w:r>
          </w:p>
        </w:tc>
        <w:tc>
          <w:tcPr>
            <w:tcW w:w="1843" w:type="dxa"/>
            <w:tcBorders>
              <w:top w:val="single" w:sz="4" w:space="0" w:color="000000"/>
              <w:left w:val="single" w:sz="4" w:space="0" w:color="000000"/>
              <w:bottom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08.35-08.50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Сам.д 15 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08.48-09.00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Сам.д 12 мин</w:t>
            </w:r>
          </w:p>
        </w:tc>
      </w:tr>
      <w:tr w:rsidR="00CF4735" w:rsidRPr="005D1757" w:rsidTr="0091558A">
        <w:trPr>
          <w:trHeight w:val="1185"/>
        </w:trPr>
        <w:tc>
          <w:tcPr>
            <w:tcW w:w="3976"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napToGrid w:val="0"/>
              <w:spacing w:line="240" w:lineRule="auto"/>
              <w:jc w:val="both"/>
              <w:rPr>
                <w:rFonts w:ascii="Times New Roman" w:hAnsi="Times New Roman"/>
                <w:color w:val="000000"/>
                <w:sz w:val="20"/>
                <w:szCs w:val="20"/>
                <w:lang w:val="ru-RU"/>
              </w:rPr>
            </w:pP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Подготовка к непосредственной образовательной деятельности, </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b/>
                <w:bCs/>
                <w:i/>
                <w:iCs/>
                <w:color w:val="000000"/>
                <w:sz w:val="20"/>
                <w:szCs w:val="20"/>
              </w:rPr>
              <w:t>непосредственно образовательная деятельность</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napToGrid w:val="0"/>
              <w:spacing w:line="240" w:lineRule="auto"/>
              <w:ind w:firstLine="34"/>
              <w:jc w:val="both"/>
              <w:rPr>
                <w:rFonts w:ascii="Times New Roman" w:hAnsi="Times New Roman"/>
                <w:color w:val="000000"/>
                <w:sz w:val="20"/>
                <w:szCs w:val="20"/>
                <w:lang w:val="ru-RU"/>
              </w:rPr>
            </w:pP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08.50 –09.10</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Орг.д 8-10 мин</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5мин </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Сам.д 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napToGrid w:val="0"/>
              <w:spacing w:line="240" w:lineRule="auto"/>
              <w:ind w:firstLine="34"/>
              <w:jc w:val="both"/>
              <w:rPr>
                <w:rFonts w:ascii="Times New Roman" w:hAnsi="Times New Roman"/>
                <w:color w:val="000000"/>
                <w:sz w:val="20"/>
                <w:szCs w:val="20"/>
                <w:lang w:val="ru-RU"/>
              </w:rPr>
            </w:pP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09.00 –09.18</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Орг.д 8-10 мин</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5мин </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rPr>
            </w:pPr>
            <w:r w:rsidRPr="00E17AD2">
              <w:rPr>
                <w:rFonts w:ascii="Times New Roman" w:hAnsi="Times New Roman"/>
                <w:color w:val="000000"/>
                <w:sz w:val="20"/>
                <w:szCs w:val="20"/>
              </w:rPr>
              <w:t>Сам.д 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napToGrid w:val="0"/>
              <w:spacing w:line="240" w:lineRule="auto"/>
              <w:ind w:firstLine="34"/>
              <w:jc w:val="both"/>
              <w:rPr>
                <w:rFonts w:ascii="Times New Roman" w:hAnsi="Times New Roman"/>
                <w:color w:val="000000"/>
                <w:sz w:val="20"/>
                <w:szCs w:val="20"/>
                <w:lang w:val="ru-RU"/>
              </w:rPr>
            </w:pP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08.50 -09.50</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Орг.д 30 мин</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30 мин</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napToGrid w:val="0"/>
              <w:spacing w:line="240" w:lineRule="auto"/>
              <w:ind w:firstLine="34"/>
              <w:jc w:val="both"/>
              <w:rPr>
                <w:rFonts w:ascii="Times New Roman" w:hAnsi="Times New Roman"/>
                <w:color w:val="000000"/>
                <w:sz w:val="20"/>
                <w:szCs w:val="20"/>
                <w:lang w:val="ru-RU"/>
              </w:rPr>
            </w:pP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09.00 -10.10</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Орг.д 40 мин</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30 мин</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napToGrid w:val="0"/>
              <w:spacing w:line="240" w:lineRule="auto"/>
              <w:ind w:firstLine="34"/>
              <w:jc w:val="both"/>
              <w:rPr>
                <w:rFonts w:ascii="Times New Roman" w:hAnsi="Times New Roman"/>
                <w:color w:val="000000"/>
                <w:sz w:val="20"/>
                <w:szCs w:val="20"/>
                <w:lang w:val="ru-RU"/>
              </w:rPr>
            </w:pP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08.50-10.15</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Орг.д 45мин</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40 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napToGrid w:val="0"/>
              <w:spacing w:line="240" w:lineRule="auto"/>
              <w:ind w:firstLine="34"/>
              <w:jc w:val="both"/>
              <w:rPr>
                <w:rFonts w:ascii="Times New Roman" w:hAnsi="Times New Roman"/>
                <w:color w:val="000000"/>
                <w:sz w:val="20"/>
                <w:szCs w:val="20"/>
                <w:lang w:val="ru-RU"/>
              </w:rPr>
            </w:pP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09.00 -10.55</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Орг.д 1ч 00 мин</w:t>
            </w:r>
          </w:p>
          <w:p w:rsidR="00CF4735" w:rsidRPr="00E17AD2" w:rsidRDefault="00CF4735" w:rsidP="00E503F1">
            <w:pPr>
              <w:widowControl w:val="0"/>
              <w:autoSpaceDE w:val="0"/>
              <w:spacing w:line="240" w:lineRule="auto"/>
              <w:ind w:firstLine="34"/>
              <w:jc w:val="both"/>
              <w:rPr>
                <w:rFonts w:ascii="Times New Roman" w:hAnsi="Times New Roman"/>
                <w:b/>
                <w:bCs/>
                <w:i/>
                <w:iCs/>
                <w:color w:val="000000"/>
                <w:sz w:val="20"/>
                <w:szCs w:val="20"/>
                <w:lang w:val="ru-RU"/>
              </w:rPr>
            </w:pPr>
            <w:r w:rsidRPr="00E17AD2">
              <w:rPr>
                <w:rFonts w:ascii="Times New Roman" w:hAnsi="Times New Roman"/>
                <w:color w:val="000000"/>
                <w:sz w:val="20"/>
                <w:szCs w:val="20"/>
                <w:lang w:val="ru-RU"/>
              </w:rPr>
              <w:t>Сам.д 55 мин</w:t>
            </w:r>
          </w:p>
        </w:tc>
      </w:tr>
      <w:tr w:rsidR="00CF4735" w:rsidRPr="007A10FB" w:rsidTr="0091558A">
        <w:trPr>
          <w:trHeight w:val="330"/>
        </w:trPr>
        <w:tc>
          <w:tcPr>
            <w:tcW w:w="3976"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b/>
                <w:bCs/>
                <w:i/>
                <w:iCs/>
                <w:color w:val="000000"/>
                <w:sz w:val="20"/>
                <w:szCs w:val="20"/>
              </w:rPr>
              <w:t>2 завтрак</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09.10-09.25</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10мин </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09.18-09.30</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7мин </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09.50-10.00</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5мин </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 мин</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pacing w:line="240" w:lineRule="auto"/>
              <w:ind w:firstLine="0"/>
              <w:jc w:val="both"/>
              <w:rPr>
                <w:rFonts w:ascii="Times New Roman" w:hAnsi="Times New Roman"/>
                <w:color w:val="000000"/>
                <w:sz w:val="20"/>
                <w:szCs w:val="20"/>
              </w:rPr>
            </w:pPr>
            <w:r w:rsidRPr="00E17AD2">
              <w:rPr>
                <w:rFonts w:ascii="Times New Roman" w:hAnsi="Times New Roman"/>
                <w:color w:val="000000"/>
                <w:sz w:val="20"/>
                <w:szCs w:val="20"/>
              </w:rPr>
              <w:t>10.05-10.10</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rPr>
            </w:pPr>
            <w:r w:rsidRPr="00E17AD2">
              <w:rPr>
                <w:rFonts w:ascii="Times New Roman" w:hAnsi="Times New Roman"/>
                <w:color w:val="000000"/>
                <w:sz w:val="20"/>
                <w:szCs w:val="20"/>
              </w:rPr>
              <w:t xml:space="preserve">Совм.д 5мин </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rPr>
            </w:pP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09.20-09.30</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5мин </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 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pacing w:line="240" w:lineRule="auto"/>
              <w:ind w:firstLine="0"/>
              <w:jc w:val="both"/>
              <w:rPr>
                <w:rFonts w:ascii="Times New Roman" w:hAnsi="Times New Roman"/>
                <w:color w:val="000000"/>
                <w:sz w:val="20"/>
                <w:szCs w:val="20"/>
              </w:rPr>
            </w:pPr>
            <w:r w:rsidRPr="00E17AD2">
              <w:rPr>
                <w:rFonts w:ascii="Times New Roman" w:hAnsi="Times New Roman"/>
                <w:color w:val="000000"/>
                <w:sz w:val="20"/>
                <w:szCs w:val="20"/>
              </w:rPr>
              <w:t>10.10-10.15</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rPr>
            </w:pPr>
            <w:r w:rsidRPr="00E17AD2">
              <w:rPr>
                <w:rFonts w:ascii="Times New Roman" w:hAnsi="Times New Roman"/>
                <w:color w:val="000000"/>
                <w:sz w:val="20"/>
                <w:szCs w:val="20"/>
              </w:rPr>
              <w:t xml:space="preserve">Совм.д 5мин </w:t>
            </w:r>
          </w:p>
          <w:p w:rsidR="00CF4735" w:rsidRPr="00E17AD2" w:rsidRDefault="00CF4735" w:rsidP="00E503F1">
            <w:pPr>
              <w:widowControl w:val="0"/>
              <w:autoSpaceDE w:val="0"/>
              <w:spacing w:line="240" w:lineRule="auto"/>
              <w:ind w:firstLine="0"/>
              <w:jc w:val="both"/>
              <w:rPr>
                <w:rFonts w:ascii="Times New Roman" w:hAnsi="Times New Roman"/>
                <w:color w:val="000000"/>
                <w:sz w:val="20"/>
                <w:szCs w:val="20"/>
              </w:rPr>
            </w:pPr>
          </w:p>
        </w:tc>
      </w:tr>
      <w:tr w:rsidR="00CF4735" w:rsidRPr="007A10FB" w:rsidTr="00E503F1">
        <w:trPr>
          <w:trHeight w:val="3336"/>
        </w:trPr>
        <w:tc>
          <w:tcPr>
            <w:tcW w:w="3976"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b/>
                <w:bCs/>
                <w:i/>
                <w:iCs/>
                <w:color w:val="000000"/>
                <w:sz w:val="20"/>
                <w:szCs w:val="20"/>
                <w:lang w:val="ru-RU"/>
              </w:rPr>
            </w:pPr>
            <w:r w:rsidRPr="00E17AD2">
              <w:rPr>
                <w:rFonts w:ascii="Times New Roman" w:hAnsi="Times New Roman"/>
                <w:color w:val="000000"/>
                <w:sz w:val="20"/>
                <w:szCs w:val="20"/>
                <w:lang w:val="ru-RU"/>
              </w:rPr>
              <w:t>Подготовка к прогулке,</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b/>
                <w:bCs/>
                <w:i/>
                <w:iCs/>
                <w:color w:val="000000"/>
                <w:sz w:val="20"/>
                <w:szCs w:val="20"/>
                <w:lang w:val="ru-RU"/>
              </w:rPr>
              <w:t xml:space="preserve">Прогулка: </w:t>
            </w:r>
            <w:r w:rsidRPr="00E17AD2">
              <w:rPr>
                <w:rFonts w:ascii="Times New Roman" w:hAnsi="Times New Roman"/>
                <w:color w:val="000000"/>
                <w:sz w:val="20"/>
                <w:szCs w:val="20"/>
                <w:lang w:val="ru-RU"/>
              </w:rPr>
              <w:t>Совместная деятельность воспитателя с детьми: наблюдения, труд, подвижные игры, упражнения в основных видах движений, индивидуальная работа</w:t>
            </w:r>
          </w:p>
          <w:p w:rsidR="00CF4735" w:rsidRPr="00E17AD2" w:rsidRDefault="00CF4735" w:rsidP="009A07A9">
            <w:pPr>
              <w:widowControl w:val="0"/>
              <w:autoSpaceDE w:val="0"/>
              <w:spacing w:line="240" w:lineRule="auto"/>
              <w:jc w:val="both"/>
              <w:rPr>
                <w:rFonts w:ascii="Times New Roman" w:hAnsi="Times New Roman"/>
                <w:b/>
                <w:bCs/>
                <w:i/>
                <w:iCs/>
                <w:color w:val="000000"/>
                <w:sz w:val="20"/>
                <w:szCs w:val="20"/>
                <w:lang w:val="ru-RU"/>
              </w:rPr>
            </w:pPr>
            <w:r w:rsidRPr="00E17AD2">
              <w:rPr>
                <w:rFonts w:ascii="Times New Roman" w:hAnsi="Times New Roman"/>
                <w:b/>
                <w:bCs/>
                <w:i/>
                <w:iCs/>
                <w:color w:val="000000"/>
                <w:sz w:val="20"/>
                <w:szCs w:val="20"/>
                <w:lang w:val="ru-RU"/>
              </w:rPr>
              <w:t>Самостоятельная деятельность детей, игры по интересам, экспериментальная деятельность</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b/>
                <w:bCs/>
                <w:i/>
                <w:iCs/>
                <w:color w:val="000000"/>
                <w:sz w:val="20"/>
                <w:szCs w:val="20"/>
                <w:lang w:val="ru-RU"/>
              </w:rPr>
              <w:t>Непосредственно образовательная деятельность по физической культуре</w:t>
            </w:r>
          </w:p>
        </w:tc>
        <w:tc>
          <w:tcPr>
            <w:tcW w:w="1843"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napToGrid w:val="0"/>
              <w:spacing w:line="240" w:lineRule="auto"/>
              <w:jc w:val="both"/>
              <w:rPr>
                <w:rFonts w:ascii="Times New Roman" w:hAnsi="Times New Roman"/>
                <w:color w:val="000000"/>
                <w:sz w:val="20"/>
                <w:szCs w:val="20"/>
                <w:lang w:val="ru-RU"/>
              </w:rPr>
            </w:pP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09.25- 11.35</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1ч </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 ч 10 мин</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9A07A9">
            <w:pPr>
              <w:widowControl w:val="0"/>
              <w:autoSpaceDE w:val="0"/>
              <w:snapToGrid w:val="0"/>
              <w:spacing w:line="240" w:lineRule="auto"/>
              <w:jc w:val="both"/>
              <w:rPr>
                <w:rFonts w:ascii="Times New Roman" w:hAnsi="Times New Roman"/>
                <w:color w:val="000000"/>
                <w:sz w:val="20"/>
                <w:szCs w:val="20"/>
                <w:lang w:val="ru-RU"/>
              </w:rPr>
            </w:pP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09.30- 11.40</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1ч </w:t>
            </w:r>
          </w:p>
          <w:p w:rsidR="00CF4735" w:rsidRPr="00E17AD2" w:rsidRDefault="00CF4735" w:rsidP="00E503F1">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Сам.д 1 ч 10 мин </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9A07A9">
            <w:pPr>
              <w:widowControl w:val="0"/>
              <w:autoSpaceDE w:val="0"/>
              <w:snapToGrid w:val="0"/>
              <w:spacing w:line="240" w:lineRule="auto"/>
              <w:jc w:val="both"/>
              <w:rPr>
                <w:rFonts w:ascii="Times New Roman" w:hAnsi="Times New Roman"/>
                <w:color w:val="000000"/>
                <w:sz w:val="20"/>
                <w:szCs w:val="20"/>
                <w:lang w:val="ru-RU"/>
              </w:rPr>
            </w:pP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10.00-11.50</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45 мин </w:t>
            </w:r>
          </w:p>
          <w:p w:rsidR="00CF4735" w:rsidRPr="00E17AD2" w:rsidRDefault="00CF4735" w:rsidP="00E503F1">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 ч 5мин</w:t>
            </w:r>
          </w:p>
        </w:tc>
        <w:tc>
          <w:tcPr>
            <w:tcW w:w="1843"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napToGrid w:val="0"/>
              <w:spacing w:line="240" w:lineRule="auto"/>
              <w:jc w:val="both"/>
              <w:rPr>
                <w:rFonts w:ascii="Times New Roman" w:hAnsi="Times New Roman"/>
                <w:color w:val="000000"/>
                <w:sz w:val="20"/>
                <w:szCs w:val="20"/>
                <w:lang w:val="ru-RU"/>
              </w:rPr>
            </w:pP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10.10-11.55</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40 мин </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 ч 5 мин</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p>
        </w:tc>
        <w:tc>
          <w:tcPr>
            <w:tcW w:w="1843"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napToGrid w:val="0"/>
              <w:spacing w:line="240" w:lineRule="auto"/>
              <w:jc w:val="both"/>
              <w:rPr>
                <w:rFonts w:ascii="Times New Roman" w:hAnsi="Times New Roman"/>
                <w:color w:val="000000"/>
                <w:sz w:val="20"/>
                <w:szCs w:val="20"/>
                <w:lang w:val="ru-RU"/>
              </w:rPr>
            </w:pP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10.15 -12.10</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35 мин </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Сам.д 1 ч </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Орг. д.25</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Четверг</w:t>
            </w:r>
          </w:p>
          <w:p w:rsidR="00CF4735" w:rsidRPr="00E17AD2" w:rsidRDefault="00CF4735" w:rsidP="00E503F1">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11.20-11.45</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9A07A9">
            <w:pPr>
              <w:widowControl w:val="0"/>
              <w:autoSpaceDE w:val="0"/>
              <w:snapToGrid w:val="0"/>
              <w:spacing w:line="240" w:lineRule="auto"/>
              <w:jc w:val="both"/>
              <w:rPr>
                <w:rFonts w:ascii="Times New Roman" w:hAnsi="Times New Roman"/>
                <w:color w:val="000000"/>
                <w:sz w:val="20"/>
                <w:szCs w:val="20"/>
                <w:lang w:val="ru-RU"/>
              </w:rPr>
            </w:pP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10.55-12.30</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25 мин </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50 мин</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Орг.д.30 мин</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Вторник</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11.20-11.45</w:t>
            </w:r>
          </w:p>
        </w:tc>
      </w:tr>
      <w:tr w:rsidR="00CF4735" w:rsidRPr="005D1757" w:rsidTr="0091558A">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Возвращение с прогулки, самостоятельная деятельность, подготовка к обеду</w:t>
            </w:r>
            <w:r w:rsidRPr="00E17AD2">
              <w:rPr>
                <w:rFonts w:ascii="Times New Roman" w:hAnsi="Times New Roman"/>
                <w:b/>
                <w:bCs/>
                <w:i/>
                <w:iCs/>
                <w:color w:val="000000"/>
                <w:sz w:val="20"/>
                <w:szCs w:val="20"/>
                <w:lang w:val="ru-RU"/>
              </w:rPr>
              <w:t>, обед</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11.35 – 12.00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Совм.д 25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11.40 –12.00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Совм.д 20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11.50–12.10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 xml:space="preserve">Совм.д 20мин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11.55–12.30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20мин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15 мин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12.10 – 12.40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15мин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15 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12.30-13.00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15мин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15 мин</w:t>
            </w:r>
          </w:p>
        </w:tc>
      </w:tr>
      <w:tr w:rsidR="00CF4735" w:rsidRPr="007A10FB" w:rsidTr="0091558A">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 xml:space="preserve">Подготовка ко сну, </w:t>
            </w:r>
            <w:r w:rsidRPr="00E17AD2">
              <w:rPr>
                <w:rFonts w:ascii="Times New Roman" w:hAnsi="Times New Roman"/>
                <w:b/>
                <w:bCs/>
                <w:color w:val="000000"/>
                <w:sz w:val="20"/>
                <w:szCs w:val="20"/>
              </w:rPr>
              <w:t>сон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12.00 – 15.00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3 ч</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12.00 –15.00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 xml:space="preserve">3ч </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12.10 -15.00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2ч 50мин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12.30 -15.00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2ч 30мин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12.40– 15.00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2ч 20мин.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13.00-15.00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2ч</w:t>
            </w:r>
          </w:p>
        </w:tc>
      </w:tr>
      <w:tr w:rsidR="00CF4735" w:rsidRPr="005D1757" w:rsidTr="0091558A">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Постепенный </w:t>
            </w:r>
            <w:r w:rsidRPr="00E17AD2">
              <w:rPr>
                <w:rFonts w:ascii="Times New Roman" w:hAnsi="Times New Roman"/>
                <w:i/>
                <w:iCs/>
                <w:color w:val="000000"/>
                <w:sz w:val="20"/>
                <w:szCs w:val="20"/>
                <w:lang w:val="ru-RU"/>
              </w:rPr>
              <w:t>подъём</w:t>
            </w:r>
            <w:r w:rsidRPr="00E17AD2">
              <w:rPr>
                <w:rFonts w:ascii="Times New Roman" w:hAnsi="Times New Roman"/>
                <w:color w:val="000000"/>
                <w:sz w:val="20"/>
                <w:szCs w:val="20"/>
                <w:lang w:val="ru-RU"/>
              </w:rPr>
              <w:t>, воздушно-водные процедуры, гимнастика после сна</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15.00 – 15.15</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10мин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15.00 –15.15</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10мин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15.00 -15.20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10мин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10 мин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15.00 -15.15</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10 мин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15.00 – 15.10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 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15.00-15.10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 мин</w:t>
            </w:r>
          </w:p>
        </w:tc>
      </w:tr>
      <w:tr w:rsidR="00CF4735" w:rsidRPr="005D1757" w:rsidTr="0091558A">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Подготовка к полднику, </w:t>
            </w:r>
            <w:r w:rsidRPr="00E17AD2">
              <w:rPr>
                <w:rFonts w:ascii="Times New Roman" w:hAnsi="Times New Roman"/>
                <w:i/>
                <w:iCs/>
                <w:color w:val="000000"/>
                <w:sz w:val="20"/>
                <w:szCs w:val="20"/>
                <w:lang w:val="ru-RU"/>
              </w:rPr>
              <w:t>полдник</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Самостоятельная деятельность детей, игры</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15.15 – 15.25</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15.25-15.30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10мин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15.15 –15.25</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15.25-15.30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10мин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15.20 -15.35</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15.35-16.15</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15мин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40 мин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15.15 -15.30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15.30-16.15</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15мин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45 мин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15.00 – 15.10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15.10-15.20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10мин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10 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15.00-15.10</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15.10-15.25</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5мин </w:t>
            </w:r>
          </w:p>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10 мин</w:t>
            </w:r>
          </w:p>
        </w:tc>
      </w:tr>
      <w:tr w:rsidR="00CF4735" w:rsidRPr="007A10FB" w:rsidTr="0091558A">
        <w:trPr>
          <w:trHeight w:val="688"/>
        </w:trPr>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Подготовка к непосредственной образовательной деятельности, </w:t>
            </w:r>
            <w:r w:rsidRPr="00E17AD2">
              <w:rPr>
                <w:rFonts w:ascii="Times New Roman" w:hAnsi="Times New Roman"/>
                <w:b/>
                <w:bCs/>
                <w:i/>
                <w:iCs/>
                <w:color w:val="000000"/>
                <w:sz w:val="20"/>
                <w:szCs w:val="20"/>
                <w:lang w:val="ru-RU"/>
              </w:rPr>
              <w:t>непосредственно образовательная деятельность</w:t>
            </w:r>
          </w:p>
        </w:tc>
        <w:tc>
          <w:tcPr>
            <w:tcW w:w="1843" w:type="dxa"/>
            <w:tcBorders>
              <w:top w:val="single" w:sz="4" w:space="0" w:color="000000"/>
              <w:left w:val="single" w:sz="4" w:space="0" w:color="000000"/>
              <w:bottom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15.30-16.00</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Орг.д 8-10 мин</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22-20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15.30-16.00</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Орг.д 8-10 мин</w:t>
            </w:r>
          </w:p>
          <w:p w:rsidR="00CF4735" w:rsidRPr="00E17AD2" w:rsidRDefault="00CF4735" w:rsidP="00E503F1">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22-20 мин -</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w:t>
            </w:r>
          </w:p>
        </w:tc>
        <w:tc>
          <w:tcPr>
            <w:tcW w:w="1843"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w:t>
            </w:r>
          </w:p>
        </w:tc>
        <w:tc>
          <w:tcPr>
            <w:tcW w:w="1843"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15.20-15.55</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Орг.д 25 мин</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15.25-15.55</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Орг.д 30 мин</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p>
        </w:tc>
      </w:tr>
      <w:tr w:rsidR="00CF4735" w:rsidRPr="005D1757" w:rsidTr="0091558A">
        <w:tc>
          <w:tcPr>
            <w:tcW w:w="3976"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Совместная деятельность воспитателя с детьми: чтение, дидактические игры, развлечения, индивидуальная работа</w:t>
            </w:r>
          </w:p>
          <w:p w:rsidR="00CF4735" w:rsidRPr="00E17AD2" w:rsidRDefault="00CF4735" w:rsidP="009A07A9">
            <w:pPr>
              <w:widowControl w:val="0"/>
              <w:autoSpaceDE w:val="0"/>
              <w:spacing w:line="240" w:lineRule="auto"/>
              <w:jc w:val="both"/>
              <w:rPr>
                <w:rFonts w:ascii="Times New Roman" w:hAnsi="Times New Roman"/>
                <w:color w:val="000000"/>
                <w:sz w:val="20"/>
                <w:szCs w:val="20"/>
              </w:rPr>
            </w:pPr>
            <w:r w:rsidRPr="00E17AD2">
              <w:rPr>
                <w:rFonts w:ascii="Times New Roman" w:hAnsi="Times New Roman"/>
                <w:color w:val="000000"/>
                <w:sz w:val="20"/>
                <w:szCs w:val="20"/>
              </w:rPr>
              <w:t>Самостоятельная деятельность детей, игры</w:t>
            </w:r>
          </w:p>
        </w:tc>
        <w:tc>
          <w:tcPr>
            <w:tcW w:w="1843"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16.00-17.00</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30мин </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30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16.00-17.00</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30мин </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30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16.15-17.00</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20мин </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25 мин</w:t>
            </w:r>
          </w:p>
        </w:tc>
        <w:tc>
          <w:tcPr>
            <w:tcW w:w="1843"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16.15-17.00</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20мин </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40 мин</w:t>
            </w:r>
          </w:p>
        </w:tc>
        <w:tc>
          <w:tcPr>
            <w:tcW w:w="1843"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15.55-17.00</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20мин </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45 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15.55-17.00</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20мин </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45 мин</w:t>
            </w:r>
          </w:p>
        </w:tc>
      </w:tr>
      <w:tr w:rsidR="00CF4735" w:rsidRPr="005D1757" w:rsidTr="00E503F1">
        <w:trPr>
          <w:trHeight w:val="3675"/>
        </w:trPr>
        <w:tc>
          <w:tcPr>
            <w:tcW w:w="3976" w:type="dxa"/>
            <w:tcBorders>
              <w:top w:val="single" w:sz="4" w:space="0" w:color="000000"/>
              <w:left w:val="single" w:sz="4" w:space="0" w:color="000000"/>
              <w:bottom w:val="single" w:sz="4" w:space="0" w:color="000000"/>
            </w:tcBorders>
          </w:tcPr>
          <w:p w:rsidR="00CF4735" w:rsidRPr="00E17AD2" w:rsidRDefault="00CF4735" w:rsidP="009A07A9">
            <w:pPr>
              <w:widowControl w:val="0"/>
              <w:autoSpaceDE w:val="0"/>
              <w:spacing w:line="240" w:lineRule="auto"/>
              <w:jc w:val="both"/>
              <w:rPr>
                <w:rFonts w:ascii="Times New Roman" w:hAnsi="Times New Roman"/>
                <w:b/>
                <w:bCs/>
                <w:color w:val="000000"/>
                <w:sz w:val="20"/>
                <w:szCs w:val="20"/>
                <w:lang w:val="ru-RU"/>
              </w:rPr>
            </w:pPr>
            <w:r w:rsidRPr="00E17AD2">
              <w:rPr>
                <w:rFonts w:ascii="Times New Roman" w:hAnsi="Times New Roman"/>
                <w:color w:val="000000"/>
                <w:sz w:val="20"/>
                <w:szCs w:val="20"/>
                <w:lang w:val="ru-RU"/>
              </w:rPr>
              <w:t>Подготовка к прогулке:</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b/>
                <w:bCs/>
                <w:color w:val="000000"/>
                <w:sz w:val="20"/>
                <w:szCs w:val="20"/>
                <w:lang w:val="ru-RU"/>
              </w:rPr>
              <w:t>Прогулка:</w:t>
            </w:r>
          </w:p>
          <w:p w:rsidR="00CF4735" w:rsidRPr="00E17AD2" w:rsidRDefault="00CF4735" w:rsidP="009A07A9">
            <w:pPr>
              <w:widowControl w:val="0"/>
              <w:autoSpaceDE w:val="0"/>
              <w:spacing w:line="240" w:lineRule="auto"/>
              <w:jc w:val="both"/>
              <w:rPr>
                <w:rFonts w:ascii="Times New Roman" w:hAnsi="Times New Roman"/>
                <w:i/>
                <w:iCs/>
                <w:color w:val="000000"/>
                <w:sz w:val="20"/>
                <w:szCs w:val="20"/>
                <w:lang w:val="ru-RU"/>
              </w:rPr>
            </w:pPr>
            <w:r w:rsidRPr="00E17AD2">
              <w:rPr>
                <w:rFonts w:ascii="Times New Roman" w:hAnsi="Times New Roman"/>
                <w:color w:val="000000"/>
                <w:sz w:val="20"/>
                <w:szCs w:val="20"/>
                <w:lang w:val="ru-RU"/>
              </w:rPr>
              <w:t>Совместная деятельность воспитателя с детьми: наблюдения, труд, подвижные игры, упражнения в основных видах движений, индивидуальная работа.</w:t>
            </w:r>
          </w:p>
          <w:p w:rsidR="00CF4735" w:rsidRPr="00E17AD2" w:rsidRDefault="00CF4735" w:rsidP="009A07A9">
            <w:pPr>
              <w:widowControl w:val="0"/>
              <w:autoSpaceDE w:val="0"/>
              <w:spacing w:line="240" w:lineRule="auto"/>
              <w:jc w:val="both"/>
              <w:rPr>
                <w:rFonts w:ascii="Times New Roman" w:hAnsi="Times New Roman"/>
                <w:b/>
                <w:bCs/>
                <w:color w:val="000000"/>
                <w:sz w:val="20"/>
                <w:szCs w:val="20"/>
                <w:lang w:val="ru-RU"/>
              </w:rPr>
            </w:pPr>
            <w:r w:rsidRPr="00E17AD2">
              <w:rPr>
                <w:rFonts w:ascii="Times New Roman" w:hAnsi="Times New Roman"/>
                <w:i/>
                <w:iCs/>
                <w:color w:val="000000"/>
                <w:sz w:val="20"/>
                <w:szCs w:val="20"/>
                <w:lang w:val="ru-RU"/>
              </w:rPr>
              <w:t>Самостоятельная деятельность детей</w:t>
            </w:r>
            <w:r w:rsidRPr="00E17AD2">
              <w:rPr>
                <w:rFonts w:ascii="Times New Roman" w:hAnsi="Times New Roman"/>
                <w:color w:val="000000"/>
                <w:sz w:val="20"/>
                <w:szCs w:val="20"/>
                <w:lang w:val="ru-RU"/>
              </w:rPr>
              <w:t>, игры по интересам, уход детей домой.</w:t>
            </w:r>
          </w:p>
          <w:p w:rsidR="00CF4735" w:rsidRPr="00E17AD2" w:rsidRDefault="00CF4735" w:rsidP="009A07A9">
            <w:pPr>
              <w:widowControl w:val="0"/>
              <w:autoSpaceDE w:val="0"/>
              <w:spacing w:line="240" w:lineRule="auto"/>
              <w:jc w:val="both"/>
              <w:rPr>
                <w:rFonts w:ascii="Times New Roman" w:hAnsi="Times New Roman"/>
                <w:color w:val="000000"/>
                <w:sz w:val="20"/>
                <w:szCs w:val="20"/>
                <w:lang w:val="ru-RU"/>
              </w:rPr>
            </w:pPr>
            <w:r w:rsidRPr="00E17AD2">
              <w:rPr>
                <w:rFonts w:ascii="Times New Roman" w:hAnsi="Times New Roman"/>
                <w:b/>
                <w:bCs/>
                <w:color w:val="000000"/>
                <w:sz w:val="20"/>
                <w:szCs w:val="20"/>
                <w:lang w:val="ru-RU"/>
              </w:rPr>
              <w:t>Взаимодействие с семьей</w:t>
            </w:r>
            <w:r w:rsidRPr="00E17AD2">
              <w:rPr>
                <w:rFonts w:ascii="Times New Roman" w:hAnsi="Times New Roman"/>
                <w:color w:val="000000"/>
                <w:sz w:val="20"/>
                <w:szCs w:val="20"/>
                <w:lang w:val="ru-RU"/>
              </w:rPr>
              <w:t>. Консультации, рекомендации родителям</w:t>
            </w:r>
          </w:p>
        </w:tc>
        <w:tc>
          <w:tcPr>
            <w:tcW w:w="1843" w:type="dxa"/>
            <w:tcBorders>
              <w:top w:val="single" w:sz="4" w:space="0" w:color="000000"/>
              <w:left w:val="single" w:sz="4" w:space="0" w:color="000000"/>
              <w:bottom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17.00-17.15</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17.15-18.30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1ч 10мин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20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17.00-17.15</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17.15-18.30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1ч 10мин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20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17.00-17.15</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17.15-18.30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50 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40 мин</w:t>
            </w:r>
          </w:p>
        </w:tc>
        <w:tc>
          <w:tcPr>
            <w:tcW w:w="1843" w:type="dxa"/>
            <w:tcBorders>
              <w:top w:val="single" w:sz="4" w:space="0" w:color="000000"/>
              <w:left w:val="single" w:sz="4" w:space="0" w:color="000000"/>
              <w:bottom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17.00-17.15</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17.15-18.30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45 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45 мин</w:t>
            </w:r>
          </w:p>
        </w:tc>
        <w:tc>
          <w:tcPr>
            <w:tcW w:w="1843" w:type="dxa"/>
            <w:tcBorders>
              <w:top w:val="single" w:sz="4" w:space="0" w:color="000000"/>
              <w:left w:val="single" w:sz="4" w:space="0" w:color="000000"/>
              <w:bottom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17.00-17.10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17.10-18.30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40мин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50 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17.00-17.10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17.00-18.30</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Совм.д 30мин </w:t>
            </w:r>
          </w:p>
          <w:p w:rsidR="00CF4735" w:rsidRPr="00E17AD2" w:rsidRDefault="00CF4735" w:rsidP="00E50E3E">
            <w:pPr>
              <w:widowControl w:val="0"/>
              <w:autoSpaceDE w:val="0"/>
              <w:spacing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Сам.д 1ч </w:t>
            </w:r>
          </w:p>
        </w:tc>
      </w:tr>
      <w:tr w:rsidR="00CF4735" w:rsidRPr="007A10FB" w:rsidTr="0091558A">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b/>
                <w:bCs/>
                <w:color w:val="000000"/>
                <w:sz w:val="20"/>
                <w:szCs w:val="20"/>
              </w:rPr>
              <w:t xml:space="preserve">Рекомендовано дома: </w:t>
            </w:r>
            <w:r w:rsidRPr="00E17AD2">
              <w:rPr>
                <w:rFonts w:ascii="Times New Roman" w:hAnsi="Times New Roman"/>
                <w:color w:val="000000"/>
                <w:sz w:val="20"/>
                <w:szCs w:val="20"/>
              </w:rPr>
              <w:t>Прогулка</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18.30-19.00</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18.30-19.00</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18.30-19.30</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18.30-19.30</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18.30-19.30</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18.30-19.30</w:t>
            </w:r>
          </w:p>
        </w:tc>
      </w:tr>
      <w:tr w:rsidR="00CF4735" w:rsidRPr="007A10FB" w:rsidTr="0091558A">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Ужин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19.00-19.20</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19.00-19.20</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19.30-19.45</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19.30-19.45</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19.30-19.40</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19.30-19.40</w:t>
            </w:r>
          </w:p>
        </w:tc>
      </w:tr>
      <w:tr w:rsidR="00CF4735" w:rsidRPr="007A10FB" w:rsidTr="0091558A">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Спокойные игры, гигиенические процедуры</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19.20-20.30</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19.20-20.30</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19.45-20.30</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19.45-20.30</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19.40-20.40</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19.40-20.45</w:t>
            </w:r>
          </w:p>
        </w:tc>
      </w:tr>
      <w:tr w:rsidR="00CF4735" w:rsidRPr="007A10FB" w:rsidTr="0091558A">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Ночной сон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20.30-06.00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9ч 30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20.30-06.00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9ч 30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20.30-06.00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9ч 30 мин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20.30-06.00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9ч 30 мин</w:t>
            </w:r>
          </w:p>
        </w:tc>
        <w:tc>
          <w:tcPr>
            <w:tcW w:w="1843"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20.40-06.00</w:t>
            </w:r>
          </w:p>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9ч 30 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r w:rsidRPr="00E17AD2">
              <w:rPr>
                <w:rFonts w:ascii="Times New Roman" w:hAnsi="Times New Roman"/>
                <w:color w:val="000000"/>
                <w:sz w:val="20"/>
                <w:szCs w:val="20"/>
              </w:rPr>
              <w:t>20.45-06.00</w:t>
            </w:r>
          </w:p>
          <w:p w:rsidR="00CF4735" w:rsidRPr="00E17AD2" w:rsidRDefault="00CF4735" w:rsidP="000444BD">
            <w:pPr>
              <w:widowControl w:val="0"/>
              <w:autoSpaceDE w:val="0"/>
              <w:spacing w:after="0" w:line="240" w:lineRule="auto"/>
              <w:jc w:val="both"/>
              <w:rPr>
                <w:rFonts w:ascii="Times New Roman" w:hAnsi="Times New Roman"/>
                <w:b/>
                <w:sz w:val="20"/>
                <w:szCs w:val="20"/>
              </w:rPr>
            </w:pPr>
            <w:r w:rsidRPr="00E17AD2">
              <w:rPr>
                <w:rFonts w:ascii="Times New Roman" w:hAnsi="Times New Roman"/>
                <w:color w:val="000000"/>
                <w:sz w:val="20"/>
                <w:szCs w:val="20"/>
              </w:rPr>
              <w:t>9ч 30 мин</w:t>
            </w:r>
          </w:p>
        </w:tc>
      </w:tr>
      <w:tr w:rsidR="00CF4735" w:rsidRPr="007A10FB" w:rsidTr="0091558A">
        <w:tc>
          <w:tcPr>
            <w:tcW w:w="3976" w:type="dxa"/>
            <w:tcBorders>
              <w:top w:val="single" w:sz="4" w:space="0" w:color="000000"/>
              <w:left w:val="single" w:sz="4" w:space="0" w:color="000000"/>
              <w:bottom w:val="single" w:sz="4" w:space="0" w:color="000000"/>
            </w:tcBorders>
          </w:tcPr>
          <w:p w:rsidR="00CF4735" w:rsidRPr="00E17AD2" w:rsidRDefault="00CF4735" w:rsidP="000444BD">
            <w:pPr>
              <w:widowControl w:val="0"/>
              <w:autoSpaceDE w:val="0"/>
              <w:spacing w:after="0" w:line="240" w:lineRule="auto"/>
              <w:jc w:val="both"/>
              <w:rPr>
                <w:rFonts w:ascii="Times New Roman" w:hAnsi="Times New Roman"/>
                <w:color w:val="000000"/>
                <w:sz w:val="20"/>
                <w:szCs w:val="20"/>
              </w:rPr>
            </w:pPr>
          </w:p>
        </w:tc>
        <w:tc>
          <w:tcPr>
            <w:tcW w:w="1843" w:type="dxa"/>
            <w:tcBorders>
              <w:top w:val="single" w:sz="4" w:space="0" w:color="000000"/>
              <w:left w:val="single" w:sz="4" w:space="0" w:color="000000"/>
              <w:bottom w:val="single" w:sz="4" w:space="0" w:color="000000"/>
            </w:tcBorders>
          </w:tcPr>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Совм. Д. 4ч55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3ч 45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Сон 12ч 30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 Д. 18-20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 xml:space="preserve">Совм. Д. 4ч50 мин </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3ч 50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Сон 12ч 30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 Д. 18-20 мин</w:t>
            </w:r>
          </w:p>
        </w:tc>
        <w:tc>
          <w:tcPr>
            <w:tcW w:w="1559"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Совм. Д. 3ч 55мин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4ч 50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Сон 12ч 20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 Д. 30 мин</w:t>
            </w:r>
          </w:p>
        </w:tc>
        <w:tc>
          <w:tcPr>
            <w:tcW w:w="1843" w:type="dxa"/>
            <w:tcBorders>
              <w:top w:val="single" w:sz="4" w:space="0" w:color="000000"/>
              <w:left w:val="single" w:sz="4" w:space="0" w:color="000000"/>
              <w:bottom w:val="single" w:sz="4" w:space="0" w:color="000000"/>
            </w:tcBorders>
          </w:tcPr>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Совм. Д. 3ч 38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4ч 52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Сон 12ч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 Д. 40 мин</w:t>
            </w:r>
          </w:p>
        </w:tc>
        <w:tc>
          <w:tcPr>
            <w:tcW w:w="1843" w:type="dxa"/>
            <w:tcBorders>
              <w:top w:val="single" w:sz="4" w:space="0" w:color="000000"/>
              <w:left w:val="single" w:sz="4" w:space="0" w:color="000000"/>
              <w:bottom w:val="single" w:sz="4" w:space="0" w:color="000000"/>
            </w:tcBorders>
          </w:tcPr>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Совм. Д. 3ч 15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4ч 20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Сон 11ч 50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 Д. 1 пол 45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2 пол 25 мин</w:t>
            </w:r>
          </w:p>
        </w:tc>
        <w:tc>
          <w:tcPr>
            <w:tcW w:w="1992" w:type="dxa"/>
            <w:tcBorders>
              <w:top w:val="single" w:sz="4" w:space="0" w:color="000000"/>
              <w:left w:val="single" w:sz="4" w:space="0" w:color="000000"/>
              <w:bottom w:val="single" w:sz="4" w:space="0" w:color="000000"/>
              <w:right w:val="single" w:sz="4" w:space="0" w:color="000000"/>
            </w:tcBorders>
          </w:tcPr>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Совм. Д. 2ч 33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Сам.д. 5ч 02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Сон 11ч 30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Орг. Д. 1 пол 60-90 мин</w:t>
            </w:r>
          </w:p>
          <w:p w:rsidR="00CF4735" w:rsidRPr="00E17AD2" w:rsidRDefault="00CF4735" w:rsidP="00E50E3E">
            <w:pPr>
              <w:widowControl w:val="0"/>
              <w:autoSpaceDE w:val="0"/>
              <w:spacing w:after="0" w:line="240" w:lineRule="auto"/>
              <w:ind w:firstLine="34"/>
              <w:jc w:val="both"/>
              <w:rPr>
                <w:rFonts w:ascii="Times New Roman" w:hAnsi="Times New Roman"/>
                <w:color w:val="000000"/>
                <w:sz w:val="20"/>
                <w:szCs w:val="20"/>
                <w:lang w:val="ru-RU"/>
              </w:rPr>
            </w:pPr>
            <w:r w:rsidRPr="00E17AD2">
              <w:rPr>
                <w:rFonts w:ascii="Times New Roman" w:hAnsi="Times New Roman"/>
                <w:color w:val="000000"/>
                <w:sz w:val="20"/>
                <w:szCs w:val="20"/>
                <w:lang w:val="ru-RU"/>
              </w:rPr>
              <w:t>2 пол 30 мин</w:t>
            </w:r>
          </w:p>
        </w:tc>
      </w:tr>
    </w:tbl>
    <w:p w:rsidR="00CF4735" w:rsidRDefault="00CF4735" w:rsidP="000444BD">
      <w:pPr>
        <w:widowControl w:val="0"/>
        <w:autoSpaceDE w:val="0"/>
        <w:spacing w:after="0" w:line="240" w:lineRule="auto"/>
        <w:jc w:val="both"/>
        <w:rPr>
          <w:rFonts w:ascii="Times New Roman" w:hAnsi="Times New Roman"/>
          <w:b/>
          <w:bCs/>
          <w:color w:val="000000"/>
          <w:sz w:val="28"/>
          <w:szCs w:val="28"/>
          <w:lang w:val="ru-RU"/>
        </w:rPr>
      </w:pPr>
    </w:p>
    <w:p w:rsidR="00CF4735" w:rsidRPr="00E50E3E" w:rsidRDefault="00CF4735" w:rsidP="009A07A9">
      <w:pPr>
        <w:widowControl w:val="0"/>
        <w:autoSpaceDE w:val="0"/>
        <w:spacing w:line="240" w:lineRule="auto"/>
        <w:jc w:val="both"/>
        <w:rPr>
          <w:rFonts w:ascii="Times New Roman" w:hAnsi="Times New Roman"/>
          <w:color w:val="000000"/>
          <w:sz w:val="28"/>
          <w:szCs w:val="28"/>
          <w:lang w:val="ru-RU"/>
        </w:rPr>
      </w:pPr>
      <w:r w:rsidRPr="009A07A9">
        <w:rPr>
          <w:rFonts w:ascii="Times New Roman" w:hAnsi="Times New Roman"/>
          <w:b/>
          <w:bCs/>
          <w:color w:val="000000"/>
          <w:sz w:val="28"/>
          <w:szCs w:val="28"/>
          <w:lang w:val="ru-RU"/>
        </w:rPr>
        <w:t xml:space="preserve">Организация жизни детей </w:t>
      </w:r>
      <w:r w:rsidRPr="009A07A9">
        <w:rPr>
          <w:rFonts w:ascii="Times New Roman" w:hAnsi="Times New Roman"/>
          <w:b/>
          <w:color w:val="000000"/>
          <w:sz w:val="28"/>
          <w:szCs w:val="28"/>
          <w:lang w:val="ru-RU"/>
        </w:rPr>
        <w:t xml:space="preserve">МАДОУ детском саду «Капелька»  </w:t>
      </w:r>
      <w:r w:rsidRPr="00E50E3E">
        <w:rPr>
          <w:rFonts w:ascii="Times New Roman" w:hAnsi="Times New Roman"/>
          <w:b/>
          <w:color w:val="000000"/>
          <w:sz w:val="28"/>
          <w:szCs w:val="28"/>
          <w:lang w:val="ru-RU"/>
        </w:rPr>
        <w:t xml:space="preserve">на тёплый период </w:t>
      </w:r>
    </w:p>
    <w:tbl>
      <w:tblPr>
        <w:tblW w:w="0" w:type="auto"/>
        <w:tblInd w:w="250" w:type="dxa"/>
        <w:tblLayout w:type="fixed"/>
        <w:tblLook w:val="0000" w:firstRow="0" w:lastRow="0" w:firstColumn="0" w:lastColumn="0" w:noHBand="0" w:noVBand="0"/>
      </w:tblPr>
      <w:tblGrid>
        <w:gridCol w:w="4387"/>
        <w:gridCol w:w="1843"/>
        <w:gridCol w:w="1985"/>
        <w:gridCol w:w="2268"/>
        <w:gridCol w:w="2133"/>
        <w:gridCol w:w="2268"/>
      </w:tblGrid>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E50E3E">
            <w:pPr>
              <w:widowControl w:val="0"/>
              <w:tabs>
                <w:tab w:val="right" w:pos="2444"/>
              </w:tabs>
              <w:autoSpaceDE w:val="0"/>
              <w:snapToGrid w:val="0"/>
              <w:spacing w:after="0" w:line="240" w:lineRule="auto"/>
              <w:ind w:left="1310" w:firstLine="425"/>
              <w:jc w:val="both"/>
              <w:rPr>
                <w:rFonts w:ascii="Times New Roman" w:hAnsi="Times New Roman"/>
                <w:color w:val="000000"/>
                <w:sz w:val="28"/>
                <w:szCs w:val="28"/>
                <w:lang w:val="ru-RU"/>
              </w:rPr>
            </w:pPr>
          </w:p>
        </w:tc>
        <w:tc>
          <w:tcPr>
            <w:tcW w:w="1843" w:type="dxa"/>
            <w:tcBorders>
              <w:top w:val="single" w:sz="4" w:space="0" w:color="000000"/>
              <w:left w:val="single" w:sz="4" w:space="0" w:color="000000"/>
              <w:bottom w:val="single" w:sz="4" w:space="0" w:color="000000"/>
            </w:tcBorders>
            <w:vAlign w:val="center"/>
          </w:tcPr>
          <w:p w:rsidR="00CF4735" w:rsidRPr="007A10FB" w:rsidRDefault="00CF4735" w:rsidP="00E50E3E">
            <w:pPr>
              <w:widowControl w:val="0"/>
              <w:autoSpaceDE w:val="0"/>
              <w:snapToGrid w:val="0"/>
              <w:spacing w:after="0" w:line="240" w:lineRule="auto"/>
              <w:jc w:val="both"/>
              <w:rPr>
                <w:rFonts w:ascii="Times New Roman" w:hAnsi="Times New Roman"/>
                <w:b/>
                <w:bCs/>
                <w:i/>
                <w:iCs/>
                <w:color w:val="000000"/>
                <w:sz w:val="28"/>
                <w:szCs w:val="28"/>
                <w:lang w:val="ru-RU"/>
              </w:rPr>
            </w:pP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lang w:val="ru-RU"/>
              </w:rPr>
            </w:pPr>
            <w:r w:rsidRPr="007A10FB">
              <w:rPr>
                <w:rFonts w:ascii="Times New Roman" w:hAnsi="Times New Roman"/>
                <w:b/>
                <w:bCs/>
                <w:i/>
                <w:iCs/>
                <w:color w:val="000000"/>
                <w:sz w:val="28"/>
                <w:szCs w:val="28"/>
                <w:lang w:val="ru-RU"/>
              </w:rPr>
              <w:t>Ранний возраст</w:t>
            </w: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lang w:val="ru-RU"/>
              </w:rPr>
            </w:pPr>
            <w:r w:rsidRPr="007A10FB">
              <w:rPr>
                <w:rFonts w:ascii="Times New Roman" w:hAnsi="Times New Roman"/>
                <w:b/>
                <w:bCs/>
                <w:i/>
                <w:iCs/>
                <w:color w:val="000000"/>
                <w:sz w:val="28"/>
                <w:szCs w:val="28"/>
                <w:lang w:val="ru-RU"/>
              </w:rPr>
              <w:t>(1,6-2 года)</w:t>
            </w: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lang w:val="ru-RU"/>
              </w:rPr>
            </w:pPr>
            <w:r w:rsidRPr="007A10FB">
              <w:rPr>
                <w:rFonts w:ascii="Times New Roman" w:hAnsi="Times New Roman"/>
                <w:b/>
                <w:bCs/>
                <w:i/>
                <w:iCs/>
                <w:color w:val="000000"/>
                <w:sz w:val="28"/>
                <w:szCs w:val="28"/>
                <w:lang w:val="ru-RU"/>
              </w:rPr>
              <w:t>2-я ясельная</w:t>
            </w:r>
          </w:p>
        </w:tc>
        <w:tc>
          <w:tcPr>
            <w:tcW w:w="1985" w:type="dxa"/>
            <w:tcBorders>
              <w:top w:val="single" w:sz="4" w:space="0" w:color="000000"/>
              <w:left w:val="single" w:sz="4" w:space="0" w:color="000000"/>
              <w:bottom w:val="single" w:sz="4" w:space="0" w:color="000000"/>
            </w:tcBorders>
            <w:vAlign w:val="center"/>
          </w:tcPr>
          <w:p w:rsidR="00CF4735" w:rsidRPr="007A10FB" w:rsidRDefault="00CF4735" w:rsidP="00E50E3E">
            <w:pPr>
              <w:widowControl w:val="0"/>
              <w:autoSpaceDE w:val="0"/>
              <w:snapToGrid w:val="0"/>
              <w:spacing w:after="0" w:line="240" w:lineRule="auto"/>
              <w:jc w:val="both"/>
              <w:rPr>
                <w:rFonts w:ascii="Times New Roman" w:hAnsi="Times New Roman"/>
                <w:b/>
                <w:bCs/>
                <w:i/>
                <w:iCs/>
                <w:color w:val="000000"/>
                <w:sz w:val="28"/>
                <w:szCs w:val="28"/>
                <w:lang w:val="ru-RU"/>
              </w:rPr>
            </w:pP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lang w:val="ru-RU"/>
              </w:rPr>
            </w:pPr>
            <w:r w:rsidRPr="007A10FB">
              <w:rPr>
                <w:rFonts w:ascii="Times New Roman" w:hAnsi="Times New Roman"/>
                <w:b/>
                <w:bCs/>
                <w:i/>
                <w:iCs/>
                <w:color w:val="000000"/>
                <w:sz w:val="28"/>
                <w:szCs w:val="28"/>
                <w:lang w:val="ru-RU"/>
              </w:rPr>
              <w:t>Ранний возраст</w:t>
            </w: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lang w:val="ru-RU"/>
              </w:rPr>
            </w:pPr>
            <w:r w:rsidRPr="007A10FB">
              <w:rPr>
                <w:rFonts w:ascii="Times New Roman" w:hAnsi="Times New Roman"/>
                <w:b/>
                <w:bCs/>
                <w:i/>
                <w:iCs/>
                <w:color w:val="000000"/>
                <w:sz w:val="28"/>
                <w:szCs w:val="28"/>
                <w:lang w:val="ru-RU"/>
              </w:rPr>
              <w:t xml:space="preserve">(2-3 года) </w:t>
            </w: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lang w:val="ru-RU"/>
              </w:rPr>
            </w:pPr>
            <w:r w:rsidRPr="007A10FB">
              <w:rPr>
                <w:rFonts w:ascii="Times New Roman" w:hAnsi="Times New Roman"/>
                <w:b/>
                <w:bCs/>
                <w:i/>
                <w:iCs/>
                <w:color w:val="000000"/>
                <w:sz w:val="28"/>
                <w:szCs w:val="28"/>
                <w:lang w:val="ru-RU"/>
              </w:rPr>
              <w:t>1-я младшая</w:t>
            </w:r>
          </w:p>
        </w:tc>
        <w:tc>
          <w:tcPr>
            <w:tcW w:w="2268" w:type="dxa"/>
            <w:tcBorders>
              <w:top w:val="single" w:sz="4" w:space="0" w:color="000000"/>
              <w:left w:val="single" w:sz="4" w:space="0" w:color="000000"/>
              <w:bottom w:val="single" w:sz="4" w:space="0" w:color="000000"/>
            </w:tcBorders>
          </w:tcPr>
          <w:p w:rsidR="00CF4735" w:rsidRPr="007A10FB" w:rsidRDefault="00CF4735" w:rsidP="00E50E3E">
            <w:pPr>
              <w:widowControl w:val="0"/>
              <w:autoSpaceDE w:val="0"/>
              <w:snapToGrid w:val="0"/>
              <w:spacing w:after="0" w:line="240" w:lineRule="auto"/>
              <w:jc w:val="both"/>
              <w:rPr>
                <w:rFonts w:ascii="Times New Roman" w:hAnsi="Times New Roman"/>
                <w:b/>
                <w:bCs/>
                <w:i/>
                <w:iCs/>
                <w:color w:val="000000"/>
                <w:sz w:val="28"/>
                <w:szCs w:val="28"/>
                <w:lang w:val="ru-RU"/>
              </w:rPr>
            </w:pP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rPr>
            </w:pPr>
            <w:r w:rsidRPr="007A10FB">
              <w:rPr>
                <w:rFonts w:ascii="Times New Roman" w:hAnsi="Times New Roman"/>
                <w:b/>
                <w:bCs/>
                <w:i/>
                <w:iCs/>
                <w:color w:val="000000"/>
                <w:sz w:val="28"/>
                <w:szCs w:val="28"/>
              </w:rPr>
              <w:t>2-я младшая</w:t>
            </w: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rPr>
            </w:pPr>
            <w:r w:rsidRPr="007A10FB">
              <w:rPr>
                <w:rFonts w:ascii="Times New Roman" w:hAnsi="Times New Roman"/>
                <w:b/>
                <w:bCs/>
                <w:i/>
                <w:iCs/>
                <w:color w:val="000000"/>
                <w:sz w:val="28"/>
                <w:szCs w:val="28"/>
              </w:rPr>
              <w:t>группа</w:t>
            </w: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rPr>
            </w:pPr>
            <w:r w:rsidRPr="007A10FB">
              <w:rPr>
                <w:rFonts w:ascii="Times New Roman" w:hAnsi="Times New Roman"/>
                <w:b/>
                <w:bCs/>
                <w:i/>
                <w:iCs/>
                <w:color w:val="000000"/>
                <w:sz w:val="28"/>
                <w:szCs w:val="28"/>
              </w:rPr>
              <w:t>(3-4года)</w:t>
            </w:r>
          </w:p>
        </w:tc>
        <w:tc>
          <w:tcPr>
            <w:tcW w:w="2133" w:type="dxa"/>
            <w:tcBorders>
              <w:top w:val="single" w:sz="4" w:space="0" w:color="000000"/>
              <w:left w:val="single" w:sz="4" w:space="0" w:color="000000"/>
              <w:bottom w:val="single" w:sz="4" w:space="0" w:color="000000"/>
            </w:tcBorders>
            <w:vAlign w:val="center"/>
          </w:tcPr>
          <w:p w:rsidR="00CF4735" w:rsidRPr="007A10FB" w:rsidRDefault="00CF4735" w:rsidP="00E50E3E">
            <w:pPr>
              <w:widowControl w:val="0"/>
              <w:autoSpaceDE w:val="0"/>
              <w:snapToGrid w:val="0"/>
              <w:spacing w:after="0" w:line="240" w:lineRule="auto"/>
              <w:jc w:val="both"/>
              <w:rPr>
                <w:rFonts w:ascii="Times New Roman" w:hAnsi="Times New Roman"/>
                <w:b/>
                <w:bCs/>
                <w:i/>
                <w:iCs/>
                <w:color w:val="000000"/>
                <w:sz w:val="28"/>
                <w:szCs w:val="28"/>
              </w:rPr>
            </w:pP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rPr>
            </w:pPr>
            <w:r w:rsidRPr="007A10FB">
              <w:rPr>
                <w:rFonts w:ascii="Times New Roman" w:hAnsi="Times New Roman"/>
                <w:b/>
                <w:bCs/>
                <w:i/>
                <w:iCs/>
                <w:color w:val="000000"/>
                <w:sz w:val="28"/>
                <w:szCs w:val="28"/>
              </w:rPr>
              <w:t>Средняя</w:t>
            </w: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rPr>
            </w:pPr>
            <w:r w:rsidRPr="007A10FB">
              <w:rPr>
                <w:rFonts w:ascii="Times New Roman" w:hAnsi="Times New Roman"/>
                <w:b/>
                <w:bCs/>
                <w:i/>
                <w:iCs/>
                <w:color w:val="000000"/>
                <w:sz w:val="28"/>
                <w:szCs w:val="28"/>
              </w:rPr>
              <w:t>группа</w:t>
            </w: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rPr>
            </w:pPr>
            <w:r w:rsidRPr="007A10FB">
              <w:rPr>
                <w:rFonts w:ascii="Times New Roman" w:hAnsi="Times New Roman"/>
                <w:b/>
                <w:bCs/>
                <w:i/>
                <w:iCs/>
                <w:color w:val="000000"/>
                <w:sz w:val="28"/>
                <w:szCs w:val="28"/>
              </w:rPr>
              <w:t>(4-5 лет)</w:t>
            </w:r>
          </w:p>
        </w:tc>
        <w:tc>
          <w:tcPr>
            <w:tcW w:w="2268" w:type="dxa"/>
            <w:tcBorders>
              <w:top w:val="single" w:sz="4" w:space="0" w:color="000000"/>
              <w:left w:val="single" w:sz="4" w:space="0" w:color="000000"/>
              <w:bottom w:val="single" w:sz="4" w:space="0" w:color="000000"/>
              <w:right w:val="single" w:sz="4" w:space="0" w:color="000000"/>
            </w:tcBorders>
          </w:tcPr>
          <w:p w:rsidR="00CF4735" w:rsidRPr="007A10FB" w:rsidRDefault="00CF4735" w:rsidP="00E50E3E">
            <w:pPr>
              <w:widowControl w:val="0"/>
              <w:autoSpaceDE w:val="0"/>
              <w:snapToGrid w:val="0"/>
              <w:spacing w:after="0" w:line="240" w:lineRule="auto"/>
              <w:jc w:val="both"/>
              <w:rPr>
                <w:rFonts w:ascii="Times New Roman" w:hAnsi="Times New Roman"/>
                <w:b/>
                <w:bCs/>
                <w:i/>
                <w:iCs/>
                <w:color w:val="000000"/>
                <w:sz w:val="28"/>
                <w:szCs w:val="28"/>
              </w:rPr>
            </w:pP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rPr>
            </w:pPr>
            <w:r w:rsidRPr="007A10FB">
              <w:rPr>
                <w:rFonts w:ascii="Times New Roman" w:hAnsi="Times New Roman"/>
                <w:b/>
                <w:bCs/>
                <w:i/>
                <w:iCs/>
                <w:color w:val="000000"/>
                <w:sz w:val="28"/>
                <w:szCs w:val="28"/>
              </w:rPr>
              <w:t>Старшая</w:t>
            </w:r>
          </w:p>
          <w:p w:rsidR="00CF4735" w:rsidRPr="007A10FB" w:rsidRDefault="00CF4735" w:rsidP="00E50E3E">
            <w:pPr>
              <w:widowControl w:val="0"/>
              <w:autoSpaceDE w:val="0"/>
              <w:spacing w:after="0" w:line="240" w:lineRule="auto"/>
              <w:jc w:val="both"/>
              <w:rPr>
                <w:rFonts w:ascii="Times New Roman" w:hAnsi="Times New Roman"/>
                <w:b/>
                <w:bCs/>
                <w:i/>
                <w:iCs/>
                <w:color w:val="000000"/>
                <w:sz w:val="28"/>
                <w:szCs w:val="28"/>
              </w:rPr>
            </w:pPr>
            <w:r w:rsidRPr="007A10FB">
              <w:rPr>
                <w:rFonts w:ascii="Times New Roman" w:hAnsi="Times New Roman"/>
                <w:b/>
                <w:bCs/>
                <w:i/>
                <w:iCs/>
                <w:color w:val="000000"/>
                <w:sz w:val="28"/>
                <w:szCs w:val="28"/>
              </w:rPr>
              <w:t>Группа</w:t>
            </w:r>
          </w:p>
          <w:p w:rsidR="00CF4735" w:rsidRPr="007A10FB" w:rsidRDefault="00CF4735" w:rsidP="00E50E3E">
            <w:pPr>
              <w:widowControl w:val="0"/>
              <w:autoSpaceDE w:val="0"/>
              <w:spacing w:after="0" w:line="240" w:lineRule="auto"/>
              <w:jc w:val="both"/>
              <w:rPr>
                <w:rFonts w:ascii="Times New Roman" w:hAnsi="Times New Roman"/>
                <w:b/>
                <w:bCs/>
                <w:color w:val="000000"/>
                <w:sz w:val="28"/>
                <w:szCs w:val="28"/>
              </w:rPr>
            </w:pPr>
            <w:r w:rsidRPr="007A10FB">
              <w:rPr>
                <w:rFonts w:ascii="Times New Roman" w:hAnsi="Times New Roman"/>
                <w:b/>
                <w:bCs/>
                <w:i/>
                <w:iCs/>
                <w:color w:val="000000"/>
                <w:sz w:val="28"/>
                <w:szCs w:val="28"/>
              </w:rPr>
              <w:t>(5-6 лет)</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E50E3E">
            <w:pPr>
              <w:widowControl w:val="0"/>
              <w:autoSpaceDE w:val="0"/>
              <w:spacing w:after="0" w:line="240" w:lineRule="auto"/>
              <w:jc w:val="both"/>
              <w:rPr>
                <w:rFonts w:ascii="Times New Roman" w:hAnsi="Times New Roman"/>
                <w:color w:val="000000"/>
                <w:sz w:val="24"/>
                <w:szCs w:val="24"/>
                <w:lang w:val="ru-RU"/>
              </w:rPr>
            </w:pPr>
            <w:r w:rsidRPr="00E50E3E">
              <w:rPr>
                <w:rFonts w:ascii="Times New Roman" w:hAnsi="Times New Roman"/>
                <w:b/>
                <w:bCs/>
                <w:color w:val="000000"/>
                <w:sz w:val="24"/>
                <w:szCs w:val="24"/>
                <w:lang w:val="ru-RU"/>
              </w:rPr>
              <w:t>Рекомендовано дома:</w:t>
            </w:r>
          </w:p>
          <w:p w:rsidR="00CF4735" w:rsidRPr="00E50E3E" w:rsidRDefault="00CF4735" w:rsidP="009A07A9">
            <w:pPr>
              <w:widowControl w:val="0"/>
              <w:autoSpaceDE w:val="0"/>
              <w:spacing w:line="240" w:lineRule="auto"/>
              <w:jc w:val="both"/>
              <w:rPr>
                <w:rFonts w:ascii="Times New Roman" w:hAnsi="Times New Roman"/>
                <w:color w:val="000000"/>
                <w:sz w:val="24"/>
                <w:szCs w:val="24"/>
                <w:lang w:val="ru-RU"/>
              </w:rPr>
            </w:pPr>
            <w:r w:rsidRPr="00E50E3E">
              <w:rPr>
                <w:rFonts w:ascii="Times New Roman" w:hAnsi="Times New Roman"/>
                <w:color w:val="000000"/>
                <w:sz w:val="24"/>
                <w:szCs w:val="24"/>
                <w:lang w:val="ru-RU"/>
              </w:rPr>
              <w:t>Подъём, утренний туалет</w:t>
            </w:r>
          </w:p>
        </w:tc>
        <w:tc>
          <w:tcPr>
            <w:tcW w:w="1843" w:type="dxa"/>
            <w:tcBorders>
              <w:top w:val="single" w:sz="4" w:space="0" w:color="000000"/>
              <w:left w:val="single" w:sz="4" w:space="0" w:color="000000"/>
              <w:bottom w:val="single" w:sz="4" w:space="0" w:color="000000"/>
            </w:tcBorders>
          </w:tcPr>
          <w:p w:rsidR="00CF4735" w:rsidRPr="00E50E3E" w:rsidRDefault="00CF4735" w:rsidP="00E50E3E">
            <w:pPr>
              <w:widowControl w:val="0"/>
              <w:autoSpaceDE w:val="0"/>
              <w:snapToGrid w:val="0"/>
              <w:spacing w:line="240" w:lineRule="auto"/>
              <w:ind w:firstLine="41"/>
              <w:jc w:val="both"/>
              <w:rPr>
                <w:rFonts w:ascii="Times New Roman" w:hAnsi="Times New Roman"/>
                <w:color w:val="000000"/>
                <w:sz w:val="24"/>
                <w:szCs w:val="24"/>
                <w:lang w:val="ru-RU"/>
              </w:rPr>
            </w:pPr>
          </w:p>
          <w:p w:rsidR="00CF4735" w:rsidRPr="00E50E3E" w:rsidRDefault="00CF4735" w:rsidP="00E50E3E">
            <w:pPr>
              <w:widowControl w:val="0"/>
              <w:autoSpaceDE w:val="0"/>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05.45 - 07.00</w:t>
            </w:r>
          </w:p>
        </w:tc>
        <w:tc>
          <w:tcPr>
            <w:tcW w:w="1985" w:type="dxa"/>
            <w:tcBorders>
              <w:top w:val="single" w:sz="4" w:space="0" w:color="000000"/>
              <w:left w:val="single" w:sz="4" w:space="0" w:color="000000"/>
              <w:bottom w:val="single" w:sz="4" w:space="0" w:color="000000"/>
            </w:tcBorders>
          </w:tcPr>
          <w:p w:rsidR="00CF4735" w:rsidRPr="00E50E3E" w:rsidRDefault="00CF4735" w:rsidP="00E50E3E">
            <w:pPr>
              <w:tabs>
                <w:tab w:val="center" w:pos="880"/>
                <w:tab w:val="left" w:pos="2520"/>
              </w:tabs>
              <w:snapToGrid w:val="0"/>
              <w:spacing w:line="240" w:lineRule="auto"/>
              <w:ind w:firstLine="41"/>
              <w:jc w:val="both"/>
              <w:rPr>
                <w:rFonts w:ascii="Times New Roman" w:hAnsi="Times New Roman"/>
                <w:color w:val="000000"/>
                <w:sz w:val="24"/>
                <w:szCs w:val="24"/>
              </w:rPr>
            </w:pPr>
          </w:p>
          <w:p w:rsidR="00CF4735" w:rsidRPr="00E50E3E" w:rsidRDefault="00CF4735" w:rsidP="00E50E3E">
            <w:pPr>
              <w:tabs>
                <w:tab w:val="center" w:pos="880"/>
                <w:tab w:val="left" w:pos="252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05.45 - 07.00</w:t>
            </w:r>
          </w:p>
        </w:tc>
        <w:tc>
          <w:tcPr>
            <w:tcW w:w="2268"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napToGrid w:val="0"/>
              <w:spacing w:line="240" w:lineRule="auto"/>
              <w:ind w:firstLine="41"/>
              <w:jc w:val="both"/>
              <w:rPr>
                <w:rFonts w:ascii="Times New Roman" w:hAnsi="Times New Roman"/>
                <w:color w:val="000000"/>
                <w:sz w:val="24"/>
                <w:szCs w:val="24"/>
              </w:rPr>
            </w:pPr>
          </w:p>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05.45 - 07.00</w:t>
            </w:r>
          </w:p>
        </w:tc>
        <w:tc>
          <w:tcPr>
            <w:tcW w:w="2133"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napToGrid w:val="0"/>
              <w:spacing w:line="240" w:lineRule="auto"/>
              <w:ind w:firstLine="41"/>
              <w:jc w:val="both"/>
              <w:rPr>
                <w:rFonts w:ascii="Times New Roman" w:hAnsi="Times New Roman"/>
                <w:color w:val="000000"/>
                <w:sz w:val="24"/>
                <w:szCs w:val="24"/>
              </w:rPr>
            </w:pPr>
          </w:p>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05.45 - 07.00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E50E3E">
            <w:pPr>
              <w:widowControl w:val="0"/>
              <w:autoSpaceDE w:val="0"/>
              <w:snapToGrid w:val="0"/>
              <w:spacing w:line="240" w:lineRule="auto"/>
              <w:ind w:firstLine="41"/>
              <w:jc w:val="both"/>
              <w:rPr>
                <w:rFonts w:ascii="Times New Roman" w:hAnsi="Times New Roman"/>
                <w:color w:val="000000"/>
                <w:sz w:val="24"/>
                <w:szCs w:val="24"/>
              </w:rPr>
            </w:pPr>
          </w:p>
          <w:p w:rsidR="00CF4735" w:rsidRPr="00E50E3E" w:rsidRDefault="00CF4735" w:rsidP="00E50E3E">
            <w:pPr>
              <w:widowControl w:val="0"/>
              <w:autoSpaceDE w:val="0"/>
              <w:spacing w:line="240" w:lineRule="auto"/>
              <w:ind w:firstLine="41"/>
              <w:jc w:val="both"/>
              <w:rPr>
                <w:rFonts w:ascii="Times New Roman" w:hAnsi="Times New Roman"/>
                <w:b/>
                <w:bCs/>
                <w:color w:val="000000"/>
                <w:sz w:val="24"/>
                <w:szCs w:val="24"/>
              </w:rPr>
            </w:pPr>
            <w:r w:rsidRPr="00E50E3E">
              <w:rPr>
                <w:rFonts w:ascii="Times New Roman" w:hAnsi="Times New Roman"/>
                <w:color w:val="000000"/>
                <w:sz w:val="24"/>
                <w:szCs w:val="24"/>
              </w:rPr>
              <w:t>05.45 - 07.00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lang w:val="ru-RU"/>
              </w:rPr>
            </w:pPr>
            <w:r w:rsidRPr="00E50E3E">
              <w:rPr>
                <w:rFonts w:ascii="Times New Roman" w:hAnsi="Times New Roman"/>
                <w:b/>
                <w:bCs/>
                <w:color w:val="000000"/>
                <w:sz w:val="24"/>
                <w:szCs w:val="24"/>
                <w:lang w:val="ru-RU"/>
              </w:rPr>
              <w:t>В детском саду</w:t>
            </w:r>
          </w:p>
          <w:p w:rsidR="00CF4735" w:rsidRPr="00E50E3E" w:rsidRDefault="00CF4735" w:rsidP="009A07A9">
            <w:pPr>
              <w:widowControl w:val="0"/>
              <w:autoSpaceDE w:val="0"/>
              <w:spacing w:line="240" w:lineRule="auto"/>
              <w:jc w:val="both"/>
              <w:rPr>
                <w:rFonts w:ascii="Times New Roman" w:hAnsi="Times New Roman"/>
                <w:color w:val="000000"/>
                <w:sz w:val="24"/>
                <w:szCs w:val="24"/>
                <w:lang w:val="ru-RU"/>
              </w:rPr>
            </w:pPr>
            <w:r w:rsidRPr="00E50E3E">
              <w:rPr>
                <w:rFonts w:ascii="Times New Roman" w:hAnsi="Times New Roman"/>
                <w:color w:val="000000"/>
                <w:sz w:val="24"/>
                <w:szCs w:val="24"/>
                <w:lang w:val="ru-RU"/>
              </w:rPr>
              <w:t xml:space="preserve">Прием детей на воздухе осмотр,  общение,  совместная и самостоятельная деятельность детей  (игры, труд, дежурство, наблюдения),прогулка  </w:t>
            </w:r>
          </w:p>
        </w:tc>
        <w:tc>
          <w:tcPr>
            <w:tcW w:w="1843" w:type="dxa"/>
            <w:tcBorders>
              <w:top w:val="single" w:sz="4" w:space="0" w:color="000000"/>
              <w:left w:val="single" w:sz="4" w:space="0" w:color="000000"/>
              <w:bottom w:val="single" w:sz="4" w:space="0" w:color="000000"/>
            </w:tcBorders>
          </w:tcPr>
          <w:p w:rsidR="00CF4735" w:rsidRPr="00E50E3E" w:rsidRDefault="00CF4735" w:rsidP="00E50E3E">
            <w:pPr>
              <w:widowControl w:val="0"/>
              <w:autoSpaceDE w:val="0"/>
              <w:snapToGrid w:val="0"/>
              <w:spacing w:line="240" w:lineRule="auto"/>
              <w:ind w:firstLine="0"/>
              <w:jc w:val="both"/>
              <w:rPr>
                <w:rFonts w:ascii="Times New Roman" w:hAnsi="Times New Roman"/>
                <w:color w:val="000000"/>
                <w:sz w:val="24"/>
                <w:szCs w:val="24"/>
                <w:lang w:val="ru-RU"/>
              </w:rPr>
            </w:pPr>
          </w:p>
          <w:p w:rsidR="00CF4735" w:rsidRPr="00E50E3E" w:rsidRDefault="00CF4735" w:rsidP="00E50E3E">
            <w:pPr>
              <w:widowControl w:val="0"/>
              <w:autoSpaceDE w:val="0"/>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06.30 - 08.10</w:t>
            </w:r>
          </w:p>
        </w:tc>
        <w:tc>
          <w:tcPr>
            <w:tcW w:w="1985"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napToGrid w:val="0"/>
              <w:spacing w:line="240" w:lineRule="auto"/>
              <w:ind w:firstLine="0"/>
              <w:jc w:val="both"/>
              <w:rPr>
                <w:rFonts w:ascii="Times New Roman" w:hAnsi="Times New Roman"/>
                <w:color w:val="000000"/>
                <w:sz w:val="24"/>
                <w:szCs w:val="24"/>
              </w:rPr>
            </w:pPr>
          </w:p>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06.30 - 08.10</w:t>
            </w:r>
          </w:p>
        </w:tc>
        <w:tc>
          <w:tcPr>
            <w:tcW w:w="2268"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napToGrid w:val="0"/>
              <w:spacing w:line="240" w:lineRule="auto"/>
              <w:ind w:firstLine="0"/>
              <w:jc w:val="both"/>
              <w:rPr>
                <w:rFonts w:ascii="Times New Roman" w:hAnsi="Times New Roman"/>
                <w:color w:val="000000"/>
                <w:sz w:val="24"/>
                <w:szCs w:val="24"/>
              </w:rPr>
            </w:pPr>
          </w:p>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06.30 - 08.10</w:t>
            </w:r>
          </w:p>
        </w:tc>
        <w:tc>
          <w:tcPr>
            <w:tcW w:w="2133"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napToGrid w:val="0"/>
              <w:spacing w:line="240" w:lineRule="auto"/>
              <w:ind w:firstLine="0"/>
              <w:jc w:val="both"/>
              <w:rPr>
                <w:rFonts w:ascii="Times New Roman" w:hAnsi="Times New Roman"/>
                <w:color w:val="000000"/>
                <w:sz w:val="24"/>
                <w:szCs w:val="24"/>
              </w:rPr>
            </w:pPr>
          </w:p>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06.30 - 08.15</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p>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06.30 - 08.15</w:t>
            </w:r>
          </w:p>
        </w:tc>
      </w:tr>
      <w:tr w:rsidR="00CF4735" w:rsidRPr="007A10FB" w:rsidTr="0091558A">
        <w:trPr>
          <w:trHeight w:val="935"/>
        </w:trPr>
        <w:tc>
          <w:tcPr>
            <w:tcW w:w="4387"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lang w:val="ru-RU"/>
              </w:rPr>
            </w:pPr>
            <w:r w:rsidRPr="00E50E3E">
              <w:rPr>
                <w:rFonts w:ascii="Times New Roman" w:hAnsi="Times New Roman"/>
                <w:color w:val="000000"/>
                <w:sz w:val="24"/>
                <w:szCs w:val="24"/>
                <w:lang w:val="ru-RU"/>
              </w:rPr>
              <w:t>Утренняя гимнастика на воздухе ( подвижные игры, дыхательная гимнастика)</w:t>
            </w:r>
          </w:p>
        </w:tc>
        <w:tc>
          <w:tcPr>
            <w:tcW w:w="1843" w:type="dxa"/>
            <w:tcBorders>
              <w:top w:val="single" w:sz="4" w:space="0" w:color="000000"/>
              <w:left w:val="single" w:sz="4" w:space="0" w:color="000000"/>
              <w:bottom w:val="single" w:sz="4" w:space="0" w:color="000000"/>
            </w:tcBorders>
          </w:tcPr>
          <w:p w:rsidR="00CF4735" w:rsidRPr="00E50E3E" w:rsidRDefault="00CF4735" w:rsidP="00E50E3E">
            <w:pPr>
              <w:widowControl w:val="0"/>
              <w:autoSpaceDE w:val="0"/>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08.10 - 08.15</w:t>
            </w:r>
          </w:p>
        </w:tc>
        <w:tc>
          <w:tcPr>
            <w:tcW w:w="1985"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08.10 - 08.15</w:t>
            </w:r>
          </w:p>
        </w:tc>
        <w:tc>
          <w:tcPr>
            <w:tcW w:w="2268"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08.10 - 08.17</w:t>
            </w:r>
          </w:p>
        </w:tc>
        <w:tc>
          <w:tcPr>
            <w:tcW w:w="2133"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08.15 - 08.25</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08.15 - 08.25</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lang w:val="ru-RU"/>
              </w:rPr>
            </w:pPr>
            <w:r w:rsidRPr="00E50E3E">
              <w:rPr>
                <w:rFonts w:ascii="Times New Roman" w:hAnsi="Times New Roman"/>
                <w:color w:val="000000"/>
                <w:sz w:val="24"/>
                <w:szCs w:val="24"/>
                <w:lang w:val="ru-RU"/>
              </w:rPr>
              <w:t>Возвращение в группу, гигиенические водные процедуры.</w:t>
            </w:r>
          </w:p>
        </w:tc>
        <w:tc>
          <w:tcPr>
            <w:tcW w:w="1843" w:type="dxa"/>
            <w:tcBorders>
              <w:top w:val="single" w:sz="4" w:space="0" w:color="000000"/>
              <w:left w:val="single" w:sz="4" w:space="0" w:color="000000"/>
              <w:bottom w:val="single" w:sz="4" w:space="0" w:color="000000"/>
            </w:tcBorders>
          </w:tcPr>
          <w:p w:rsidR="00CF4735" w:rsidRPr="00E50E3E" w:rsidRDefault="00CF4735" w:rsidP="00E50E3E">
            <w:pPr>
              <w:widowControl w:val="0"/>
              <w:autoSpaceDE w:val="0"/>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08.15 - 08.30</w:t>
            </w:r>
          </w:p>
        </w:tc>
        <w:tc>
          <w:tcPr>
            <w:tcW w:w="1985"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08.15 - 08.30</w:t>
            </w:r>
          </w:p>
        </w:tc>
        <w:tc>
          <w:tcPr>
            <w:tcW w:w="2268"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08.17 - 08.35</w:t>
            </w:r>
          </w:p>
        </w:tc>
        <w:tc>
          <w:tcPr>
            <w:tcW w:w="2133"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08.25 - 08.35</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08.25 - 08.35</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Подготовка к завтраку, завтрак</w:t>
            </w:r>
          </w:p>
        </w:tc>
        <w:tc>
          <w:tcPr>
            <w:tcW w:w="1843" w:type="dxa"/>
            <w:tcBorders>
              <w:top w:val="single" w:sz="4" w:space="0" w:color="000000"/>
              <w:left w:val="single" w:sz="4" w:space="0" w:color="000000"/>
              <w:bottom w:val="single" w:sz="4" w:space="0" w:color="000000"/>
            </w:tcBorders>
          </w:tcPr>
          <w:p w:rsidR="00CF4735" w:rsidRPr="00E50E3E" w:rsidRDefault="00CF4735" w:rsidP="00E50E3E">
            <w:pPr>
              <w:widowControl w:val="0"/>
              <w:autoSpaceDE w:val="0"/>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08.30 - 08.45</w:t>
            </w:r>
          </w:p>
        </w:tc>
        <w:tc>
          <w:tcPr>
            <w:tcW w:w="1985"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08.30 - 08.45</w:t>
            </w:r>
          </w:p>
        </w:tc>
        <w:tc>
          <w:tcPr>
            <w:tcW w:w="2268"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08.35 - 08.45</w:t>
            </w:r>
          </w:p>
        </w:tc>
        <w:tc>
          <w:tcPr>
            <w:tcW w:w="2133"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08.35 - 08.50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08.35 - 08.45</w:t>
            </w:r>
          </w:p>
        </w:tc>
      </w:tr>
      <w:tr w:rsidR="00CF4735" w:rsidRPr="007A10FB" w:rsidTr="0091558A">
        <w:trPr>
          <w:trHeight w:val="525"/>
        </w:trPr>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Самостоятельная игровая деятельность</w:t>
            </w:r>
          </w:p>
        </w:tc>
        <w:tc>
          <w:tcPr>
            <w:tcW w:w="1843" w:type="dxa"/>
            <w:tcBorders>
              <w:top w:val="single" w:sz="4" w:space="0" w:color="000000"/>
              <w:left w:val="single" w:sz="4" w:space="0" w:color="000000"/>
              <w:bottom w:val="single" w:sz="4" w:space="0" w:color="000000"/>
            </w:tcBorders>
          </w:tcPr>
          <w:p w:rsidR="00CF4735" w:rsidRPr="00E50E3E" w:rsidRDefault="00CF4735" w:rsidP="00E50E3E">
            <w:pPr>
              <w:widowControl w:val="0"/>
              <w:autoSpaceDE w:val="0"/>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08.45 - 09.00</w:t>
            </w:r>
          </w:p>
        </w:tc>
        <w:tc>
          <w:tcPr>
            <w:tcW w:w="1985"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08.45 - 09.00</w:t>
            </w:r>
          </w:p>
        </w:tc>
        <w:tc>
          <w:tcPr>
            <w:tcW w:w="2268"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08.45- 09.00</w:t>
            </w:r>
          </w:p>
        </w:tc>
        <w:tc>
          <w:tcPr>
            <w:tcW w:w="2133"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08.50 - 09.05</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08.45 - 09.00</w:t>
            </w:r>
          </w:p>
        </w:tc>
      </w:tr>
      <w:tr w:rsidR="00CF4735" w:rsidRPr="007A10FB" w:rsidTr="0091558A">
        <w:trPr>
          <w:trHeight w:val="330"/>
        </w:trPr>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lang w:val="ru-RU"/>
              </w:rPr>
            </w:pPr>
            <w:r w:rsidRPr="00E50E3E">
              <w:rPr>
                <w:rFonts w:ascii="Times New Roman" w:hAnsi="Times New Roman"/>
                <w:color w:val="000000"/>
                <w:sz w:val="24"/>
                <w:szCs w:val="24"/>
                <w:lang w:val="ru-RU"/>
              </w:rPr>
              <w:t>Прогулка, совместная, самостоятельная деятельность детей на прогулке (игры, наблюдения, труд, развлечения, упражнения на спортивном оборудовании, солнечные, воздушные и др.закаливающие процедуры)</w:t>
            </w:r>
          </w:p>
        </w:tc>
        <w:tc>
          <w:tcPr>
            <w:tcW w:w="1843" w:type="dxa"/>
            <w:tcBorders>
              <w:top w:val="single" w:sz="4" w:space="0" w:color="000000"/>
              <w:left w:val="single" w:sz="4" w:space="0" w:color="000000"/>
              <w:bottom w:val="single" w:sz="4" w:space="0" w:color="000000"/>
            </w:tcBorders>
          </w:tcPr>
          <w:p w:rsidR="00CF4735" w:rsidRPr="00E50E3E" w:rsidRDefault="00CF4735" w:rsidP="00E50E3E">
            <w:pPr>
              <w:widowControl w:val="0"/>
              <w:autoSpaceDE w:val="0"/>
              <w:snapToGrid w:val="0"/>
              <w:spacing w:line="240" w:lineRule="auto"/>
              <w:ind w:firstLine="41"/>
              <w:jc w:val="both"/>
              <w:rPr>
                <w:rFonts w:ascii="Times New Roman" w:hAnsi="Times New Roman"/>
                <w:color w:val="000000"/>
                <w:sz w:val="24"/>
                <w:szCs w:val="24"/>
                <w:lang w:val="ru-RU"/>
              </w:rPr>
            </w:pPr>
          </w:p>
          <w:p w:rsidR="00CF4735" w:rsidRPr="00E50E3E" w:rsidRDefault="00CF4735" w:rsidP="00E50E3E">
            <w:pPr>
              <w:widowControl w:val="0"/>
              <w:autoSpaceDE w:val="0"/>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09.00 - 10.30</w:t>
            </w:r>
          </w:p>
        </w:tc>
        <w:tc>
          <w:tcPr>
            <w:tcW w:w="1985"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napToGrid w:val="0"/>
              <w:spacing w:line="240" w:lineRule="auto"/>
              <w:ind w:firstLine="41"/>
              <w:jc w:val="both"/>
              <w:rPr>
                <w:rFonts w:ascii="Times New Roman" w:hAnsi="Times New Roman"/>
                <w:color w:val="000000"/>
                <w:sz w:val="24"/>
                <w:szCs w:val="24"/>
              </w:rPr>
            </w:pPr>
          </w:p>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09.00 - 10.30</w:t>
            </w:r>
          </w:p>
        </w:tc>
        <w:tc>
          <w:tcPr>
            <w:tcW w:w="2268"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napToGrid w:val="0"/>
              <w:spacing w:line="240" w:lineRule="auto"/>
              <w:ind w:firstLine="41"/>
              <w:jc w:val="both"/>
              <w:rPr>
                <w:rFonts w:ascii="Times New Roman" w:hAnsi="Times New Roman"/>
                <w:color w:val="000000"/>
                <w:sz w:val="24"/>
                <w:szCs w:val="24"/>
              </w:rPr>
            </w:pPr>
          </w:p>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09.00 - 10.30</w:t>
            </w:r>
          </w:p>
        </w:tc>
        <w:tc>
          <w:tcPr>
            <w:tcW w:w="2133"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napToGrid w:val="0"/>
              <w:spacing w:line="240" w:lineRule="auto"/>
              <w:ind w:firstLine="41"/>
              <w:jc w:val="both"/>
              <w:rPr>
                <w:rFonts w:ascii="Times New Roman" w:hAnsi="Times New Roman"/>
                <w:color w:val="000000"/>
                <w:sz w:val="24"/>
                <w:szCs w:val="24"/>
              </w:rPr>
            </w:pPr>
          </w:p>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09.05 - 10.40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E50E3E">
            <w:pPr>
              <w:tabs>
                <w:tab w:val="center" w:pos="880"/>
              </w:tabs>
              <w:snapToGrid w:val="0"/>
              <w:spacing w:line="240" w:lineRule="auto"/>
              <w:ind w:firstLine="41"/>
              <w:jc w:val="both"/>
              <w:rPr>
                <w:rFonts w:ascii="Times New Roman" w:hAnsi="Times New Roman"/>
                <w:color w:val="000000"/>
                <w:sz w:val="24"/>
                <w:szCs w:val="24"/>
              </w:rPr>
            </w:pPr>
          </w:p>
          <w:p w:rsidR="00CF4735" w:rsidRPr="00E50E3E" w:rsidRDefault="00CF4735" w:rsidP="00E50E3E">
            <w:pPr>
              <w:tabs>
                <w:tab w:val="center" w:pos="880"/>
              </w:tabs>
              <w:spacing w:line="240" w:lineRule="auto"/>
              <w:ind w:firstLine="41"/>
              <w:jc w:val="both"/>
              <w:rPr>
                <w:rFonts w:ascii="Times New Roman" w:hAnsi="Times New Roman"/>
                <w:color w:val="000000"/>
                <w:sz w:val="24"/>
                <w:szCs w:val="24"/>
              </w:rPr>
            </w:pPr>
            <w:r w:rsidRPr="00E50E3E">
              <w:rPr>
                <w:rFonts w:ascii="Times New Roman" w:hAnsi="Times New Roman"/>
                <w:color w:val="000000"/>
                <w:sz w:val="24"/>
                <w:szCs w:val="24"/>
              </w:rPr>
              <w:t>09.00 - 10.40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2-й завтрак</w:t>
            </w:r>
          </w:p>
        </w:tc>
        <w:tc>
          <w:tcPr>
            <w:tcW w:w="1843" w:type="dxa"/>
            <w:tcBorders>
              <w:top w:val="single" w:sz="4" w:space="0" w:color="000000"/>
              <w:left w:val="single" w:sz="4" w:space="0" w:color="000000"/>
              <w:bottom w:val="single" w:sz="4" w:space="0" w:color="000000"/>
            </w:tcBorders>
          </w:tcPr>
          <w:p w:rsidR="00CF4735" w:rsidRPr="00E50E3E" w:rsidRDefault="00CF4735" w:rsidP="00E50E3E">
            <w:pPr>
              <w:widowControl w:val="0"/>
              <w:autoSpaceDE w:val="0"/>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10.30-10.40</w:t>
            </w:r>
          </w:p>
        </w:tc>
        <w:tc>
          <w:tcPr>
            <w:tcW w:w="1985"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10.30 -10.40</w:t>
            </w:r>
          </w:p>
        </w:tc>
        <w:tc>
          <w:tcPr>
            <w:tcW w:w="2268"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10.30 -10.40</w:t>
            </w:r>
          </w:p>
        </w:tc>
        <w:tc>
          <w:tcPr>
            <w:tcW w:w="2133"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10.40 -10.50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10.40 -10.50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lang w:val="ru-RU"/>
              </w:rPr>
            </w:pPr>
            <w:r w:rsidRPr="00E50E3E">
              <w:rPr>
                <w:rFonts w:ascii="Times New Roman" w:hAnsi="Times New Roman"/>
                <w:color w:val="000000"/>
                <w:sz w:val="24"/>
                <w:szCs w:val="24"/>
                <w:lang w:val="ru-RU"/>
              </w:rPr>
              <w:t>Прогулка, совместная, самостоятельная деятельность детей на прогулке (игры, наблюдения, труд, развлечения, упражнения на спортивном оборудовании, солнечные, воздушные и др.закаливающие процедуры)</w:t>
            </w:r>
          </w:p>
        </w:tc>
        <w:tc>
          <w:tcPr>
            <w:tcW w:w="1843" w:type="dxa"/>
            <w:tcBorders>
              <w:top w:val="single" w:sz="4" w:space="0" w:color="000000"/>
              <w:left w:val="single" w:sz="4" w:space="0" w:color="000000"/>
              <w:bottom w:val="single" w:sz="4" w:space="0" w:color="000000"/>
            </w:tcBorders>
          </w:tcPr>
          <w:p w:rsidR="00CF4735" w:rsidRPr="00E50E3E" w:rsidRDefault="00CF4735" w:rsidP="00E50E3E">
            <w:pPr>
              <w:widowControl w:val="0"/>
              <w:autoSpaceDE w:val="0"/>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10.40 - 11.35</w:t>
            </w:r>
          </w:p>
        </w:tc>
        <w:tc>
          <w:tcPr>
            <w:tcW w:w="1985"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10.40 - 11.35</w:t>
            </w:r>
          </w:p>
        </w:tc>
        <w:tc>
          <w:tcPr>
            <w:tcW w:w="2268"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10.40 - 11.40</w:t>
            </w:r>
          </w:p>
        </w:tc>
        <w:tc>
          <w:tcPr>
            <w:tcW w:w="2133" w:type="dxa"/>
            <w:tcBorders>
              <w:top w:val="single" w:sz="4" w:space="0" w:color="000000"/>
              <w:left w:val="single" w:sz="4" w:space="0" w:color="000000"/>
              <w:bottom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10.50 - 11.45</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E50E3E">
            <w:pPr>
              <w:tabs>
                <w:tab w:val="center" w:pos="880"/>
              </w:tabs>
              <w:spacing w:line="240" w:lineRule="auto"/>
              <w:ind w:firstLine="0"/>
              <w:jc w:val="both"/>
              <w:rPr>
                <w:rFonts w:ascii="Times New Roman" w:hAnsi="Times New Roman"/>
                <w:color w:val="000000"/>
                <w:sz w:val="24"/>
                <w:szCs w:val="24"/>
              </w:rPr>
            </w:pPr>
            <w:r w:rsidRPr="00E50E3E">
              <w:rPr>
                <w:rFonts w:ascii="Times New Roman" w:hAnsi="Times New Roman"/>
                <w:color w:val="000000"/>
                <w:sz w:val="24"/>
                <w:szCs w:val="24"/>
              </w:rPr>
              <w:t>10.50 - 11.50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lang w:val="ru-RU"/>
              </w:rPr>
            </w:pPr>
            <w:r w:rsidRPr="00E50E3E">
              <w:rPr>
                <w:rFonts w:ascii="Times New Roman" w:hAnsi="Times New Roman"/>
                <w:color w:val="000000"/>
                <w:sz w:val="24"/>
                <w:szCs w:val="24"/>
                <w:lang w:val="ru-RU"/>
              </w:rPr>
              <w:t>Возвращение с прогулки, водные и гигиенические процедуры</w:t>
            </w:r>
          </w:p>
        </w:tc>
        <w:tc>
          <w:tcPr>
            <w:tcW w:w="1843"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11.35 - 11.45</w:t>
            </w:r>
          </w:p>
        </w:tc>
        <w:tc>
          <w:tcPr>
            <w:tcW w:w="1985"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11.35 - 11.45</w:t>
            </w:r>
          </w:p>
        </w:tc>
        <w:tc>
          <w:tcPr>
            <w:tcW w:w="2268"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11.40 - 11.55</w:t>
            </w:r>
          </w:p>
        </w:tc>
        <w:tc>
          <w:tcPr>
            <w:tcW w:w="2133"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11.45 – 11.55</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11.50 - 12.00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 xml:space="preserve">Обед </w:t>
            </w:r>
          </w:p>
        </w:tc>
        <w:tc>
          <w:tcPr>
            <w:tcW w:w="1843"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11.45 -12.00</w:t>
            </w:r>
          </w:p>
        </w:tc>
        <w:tc>
          <w:tcPr>
            <w:tcW w:w="1985"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11.45 - 12.00</w:t>
            </w:r>
          </w:p>
        </w:tc>
        <w:tc>
          <w:tcPr>
            <w:tcW w:w="2268"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11.55 -12.05</w:t>
            </w:r>
          </w:p>
        </w:tc>
        <w:tc>
          <w:tcPr>
            <w:tcW w:w="2133"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11.55 - 12.10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12.00 - 12.10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lang w:val="ru-RU"/>
              </w:rPr>
            </w:pPr>
            <w:r w:rsidRPr="00E50E3E">
              <w:rPr>
                <w:rFonts w:ascii="Times New Roman" w:hAnsi="Times New Roman"/>
                <w:color w:val="000000"/>
                <w:sz w:val="24"/>
                <w:szCs w:val="24"/>
                <w:lang w:val="ru-RU"/>
              </w:rPr>
              <w:t xml:space="preserve">Подготовка ко сну, релаксационные упражнения, дневной сон </w:t>
            </w:r>
          </w:p>
        </w:tc>
        <w:tc>
          <w:tcPr>
            <w:tcW w:w="1843"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12.00 - 15.00</w:t>
            </w:r>
          </w:p>
        </w:tc>
        <w:tc>
          <w:tcPr>
            <w:tcW w:w="1985"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12.00 - 15.00</w:t>
            </w:r>
          </w:p>
        </w:tc>
        <w:tc>
          <w:tcPr>
            <w:tcW w:w="2268"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12.05 - 15.05</w:t>
            </w:r>
          </w:p>
        </w:tc>
        <w:tc>
          <w:tcPr>
            <w:tcW w:w="2133"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12.10 - 15.10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12.10 - 15.10</w:t>
            </w:r>
          </w:p>
        </w:tc>
      </w:tr>
      <w:tr w:rsidR="00CF4735" w:rsidRPr="007A10FB" w:rsidTr="0091558A">
        <w:trPr>
          <w:trHeight w:val="688"/>
        </w:trPr>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lang w:val="ru-RU"/>
              </w:rPr>
            </w:pPr>
            <w:r w:rsidRPr="00E50E3E">
              <w:rPr>
                <w:rFonts w:ascii="Times New Roman" w:hAnsi="Times New Roman"/>
                <w:color w:val="000000"/>
                <w:sz w:val="24"/>
                <w:szCs w:val="24"/>
                <w:lang w:val="ru-RU"/>
              </w:rPr>
              <w:t>Подъем детей, гимнастика пробуждения, воздушные процедуры</w:t>
            </w:r>
          </w:p>
        </w:tc>
        <w:tc>
          <w:tcPr>
            <w:tcW w:w="1843"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15.00 - 15.15</w:t>
            </w:r>
          </w:p>
        </w:tc>
        <w:tc>
          <w:tcPr>
            <w:tcW w:w="1985"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15.00- 15.15</w:t>
            </w:r>
          </w:p>
        </w:tc>
        <w:tc>
          <w:tcPr>
            <w:tcW w:w="2268"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15.05 - 15.15</w:t>
            </w:r>
          </w:p>
        </w:tc>
        <w:tc>
          <w:tcPr>
            <w:tcW w:w="2133"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15.10 - 15.20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15.10 - 15.20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 xml:space="preserve">Полдник </w:t>
            </w:r>
          </w:p>
        </w:tc>
        <w:tc>
          <w:tcPr>
            <w:tcW w:w="1843"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 xml:space="preserve">  15.15 - 15.30</w:t>
            </w:r>
          </w:p>
        </w:tc>
        <w:tc>
          <w:tcPr>
            <w:tcW w:w="1985"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 xml:space="preserve">  15.15 - 15.30</w:t>
            </w:r>
          </w:p>
        </w:tc>
        <w:tc>
          <w:tcPr>
            <w:tcW w:w="2268"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 xml:space="preserve">  15.15 - 15.30</w:t>
            </w:r>
          </w:p>
        </w:tc>
        <w:tc>
          <w:tcPr>
            <w:tcW w:w="2133"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 xml:space="preserve">  15.20 - 15.30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 xml:space="preserve">  15.20 - 15.30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lang w:val="ru-RU"/>
              </w:rPr>
            </w:pPr>
            <w:r w:rsidRPr="00E50E3E">
              <w:rPr>
                <w:rFonts w:ascii="Times New Roman" w:hAnsi="Times New Roman"/>
                <w:color w:val="000000"/>
                <w:sz w:val="24"/>
                <w:szCs w:val="24"/>
                <w:lang w:val="ru-RU"/>
              </w:rPr>
              <w:t>Прогулка совместная и самостоятельная деятельность детей (игры, наблюдения, труд, развлечения), уход детей домой</w:t>
            </w:r>
          </w:p>
        </w:tc>
        <w:tc>
          <w:tcPr>
            <w:tcW w:w="1843"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15.30 - 18.30</w:t>
            </w:r>
          </w:p>
        </w:tc>
        <w:tc>
          <w:tcPr>
            <w:tcW w:w="1985" w:type="dxa"/>
            <w:tcBorders>
              <w:top w:val="single" w:sz="4" w:space="0" w:color="000000"/>
              <w:left w:val="single" w:sz="4" w:space="0" w:color="000000"/>
              <w:bottom w:val="single" w:sz="4" w:space="0" w:color="000000"/>
            </w:tcBorders>
          </w:tcPr>
          <w:p w:rsidR="00CF4735" w:rsidRPr="00E50E3E" w:rsidRDefault="00CF4735" w:rsidP="009A07A9">
            <w:pPr>
              <w:spacing w:line="240" w:lineRule="auto"/>
              <w:ind w:left="108"/>
              <w:jc w:val="both"/>
              <w:rPr>
                <w:rFonts w:ascii="Times New Roman" w:hAnsi="Times New Roman"/>
                <w:color w:val="000000"/>
                <w:sz w:val="24"/>
                <w:szCs w:val="24"/>
              </w:rPr>
            </w:pPr>
            <w:r w:rsidRPr="00E50E3E">
              <w:rPr>
                <w:rFonts w:ascii="Times New Roman" w:hAnsi="Times New Roman"/>
                <w:color w:val="000000"/>
                <w:sz w:val="24"/>
                <w:szCs w:val="24"/>
              </w:rPr>
              <w:t>15.30 - 18.30</w:t>
            </w:r>
          </w:p>
        </w:tc>
        <w:tc>
          <w:tcPr>
            <w:tcW w:w="2268"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15.30 - 18.30</w:t>
            </w:r>
          </w:p>
        </w:tc>
        <w:tc>
          <w:tcPr>
            <w:tcW w:w="2133"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15.30 - 18.30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9A07A9">
            <w:pPr>
              <w:tabs>
                <w:tab w:val="center" w:pos="880"/>
              </w:tabs>
              <w:spacing w:line="240" w:lineRule="auto"/>
              <w:jc w:val="both"/>
              <w:rPr>
                <w:rFonts w:ascii="Times New Roman" w:hAnsi="Times New Roman"/>
                <w:b/>
                <w:color w:val="000000"/>
                <w:sz w:val="24"/>
                <w:szCs w:val="24"/>
              </w:rPr>
            </w:pPr>
            <w:r w:rsidRPr="00E50E3E">
              <w:rPr>
                <w:rFonts w:ascii="Times New Roman" w:hAnsi="Times New Roman"/>
                <w:color w:val="000000"/>
                <w:sz w:val="24"/>
                <w:szCs w:val="24"/>
              </w:rPr>
              <w:t>15.35 - 18.30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rPr>
            </w:pPr>
            <w:r w:rsidRPr="00E50E3E">
              <w:rPr>
                <w:rFonts w:ascii="Times New Roman" w:hAnsi="Times New Roman"/>
                <w:b/>
                <w:color w:val="000000"/>
                <w:sz w:val="24"/>
                <w:szCs w:val="24"/>
              </w:rPr>
              <w:t>Дома:</w:t>
            </w:r>
          </w:p>
        </w:tc>
        <w:tc>
          <w:tcPr>
            <w:tcW w:w="1843"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napToGrid w:val="0"/>
              <w:spacing w:line="240" w:lineRule="auto"/>
              <w:jc w:val="both"/>
              <w:rPr>
                <w:rFonts w:ascii="Times New Roman" w:hAnsi="Times New Roman"/>
                <w:color w:val="000000"/>
                <w:sz w:val="24"/>
                <w:szCs w:val="24"/>
              </w:rPr>
            </w:pPr>
          </w:p>
        </w:tc>
        <w:tc>
          <w:tcPr>
            <w:tcW w:w="1985" w:type="dxa"/>
            <w:tcBorders>
              <w:top w:val="single" w:sz="4" w:space="0" w:color="000000"/>
              <w:left w:val="single" w:sz="4" w:space="0" w:color="000000"/>
              <w:bottom w:val="single" w:sz="4" w:space="0" w:color="000000"/>
            </w:tcBorders>
          </w:tcPr>
          <w:p w:rsidR="00CF4735" w:rsidRPr="00E50E3E" w:rsidRDefault="00CF4735" w:rsidP="009A07A9">
            <w:pPr>
              <w:snapToGrid w:val="0"/>
              <w:spacing w:line="240" w:lineRule="auto"/>
              <w:ind w:left="108"/>
              <w:jc w:val="both"/>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napToGrid w:val="0"/>
              <w:spacing w:line="240" w:lineRule="auto"/>
              <w:jc w:val="both"/>
              <w:rPr>
                <w:rFonts w:ascii="Times New Roman" w:hAnsi="Times New Roman"/>
                <w:color w:val="000000"/>
                <w:sz w:val="24"/>
                <w:szCs w:val="24"/>
              </w:rPr>
            </w:pPr>
          </w:p>
        </w:tc>
        <w:tc>
          <w:tcPr>
            <w:tcW w:w="2133"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napToGrid w:val="0"/>
              <w:spacing w:line="240" w:lineRule="auto"/>
              <w:jc w:val="both"/>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9A07A9">
            <w:pPr>
              <w:tabs>
                <w:tab w:val="center" w:pos="880"/>
              </w:tabs>
              <w:snapToGrid w:val="0"/>
              <w:spacing w:line="240" w:lineRule="auto"/>
              <w:jc w:val="both"/>
              <w:rPr>
                <w:rFonts w:ascii="Times New Roman" w:hAnsi="Times New Roman"/>
                <w:color w:val="000000"/>
                <w:sz w:val="24"/>
                <w:szCs w:val="24"/>
              </w:rPr>
            </w:pP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 xml:space="preserve">Прогулка </w:t>
            </w:r>
          </w:p>
        </w:tc>
        <w:tc>
          <w:tcPr>
            <w:tcW w:w="1843"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18.30-19.00</w:t>
            </w:r>
          </w:p>
        </w:tc>
        <w:tc>
          <w:tcPr>
            <w:tcW w:w="1985" w:type="dxa"/>
            <w:tcBorders>
              <w:top w:val="single" w:sz="4" w:space="0" w:color="000000"/>
              <w:left w:val="single" w:sz="4" w:space="0" w:color="000000"/>
              <w:bottom w:val="single" w:sz="4" w:space="0" w:color="000000"/>
            </w:tcBorders>
          </w:tcPr>
          <w:p w:rsidR="00CF4735" w:rsidRPr="00E50E3E" w:rsidRDefault="00CF4735" w:rsidP="009A07A9">
            <w:pPr>
              <w:spacing w:line="240" w:lineRule="auto"/>
              <w:ind w:left="108"/>
              <w:jc w:val="both"/>
              <w:rPr>
                <w:rFonts w:ascii="Times New Roman" w:hAnsi="Times New Roman"/>
                <w:color w:val="000000"/>
                <w:sz w:val="24"/>
                <w:szCs w:val="24"/>
              </w:rPr>
            </w:pPr>
            <w:r w:rsidRPr="00E50E3E">
              <w:rPr>
                <w:rFonts w:ascii="Times New Roman" w:hAnsi="Times New Roman"/>
                <w:color w:val="000000"/>
                <w:sz w:val="24"/>
                <w:szCs w:val="24"/>
              </w:rPr>
              <w:t>18.30-19.00</w:t>
            </w:r>
          </w:p>
        </w:tc>
        <w:tc>
          <w:tcPr>
            <w:tcW w:w="2268"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18.30 - 19.20</w:t>
            </w:r>
          </w:p>
        </w:tc>
        <w:tc>
          <w:tcPr>
            <w:tcW w:w="2133"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18.30 - 19.30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18.30 - 20.00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 xml:space="preserve">Ужин </w:t>
            </w:r>
          </w:p>
        </w:tc>
        <w:tc>
          <w:tcPr>
            <w:tcW w:w="1843"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19.00-19.20</w:t>
            </w:r>
          </w:p>
        </w:tc>
        <w:tc>
          <w:tcPr>
            <w:tcW w:w="1985" w:type="dxa"/>
            <w:tcBorders>
              <w:top w:val="single" w:sz="4" w:space="0" w:color="000000"/>
              <w:left w:val="single" w:sz="4" w:space="0" w:color="000000"/>
              <w:bottom w:val="single" w:sz="4" w:space="0" w:color="000000"/>
            </w:tcBorders>
          </w:tcPr>
          <w:p w:rsidR="00CF4735" w:rsidRPr="00E50E3E" w:rsidRDefault="00CF4735" w:rsidP="009A07A9">
            <w:pPr>
              <w:spacing w:line="240" w:lineRule="auto"/>
              <w:ind w:left="108"/>
              <w:jc w:val="both"/>
              <w:rPr>
                <w:rFonts w:ascii="Times New Roman" w:hAnsi="Times New Roman"/>
                <w:color w:val="000000"/>
                <w:sz w:val="24"/>
                <w:szCs w:val="24"/>
              </w:rPr>
            </w:pPr>
            <w:r w:rsidRPr="00E50E3E">
              <w:rPr>
                <w:rFonts w:ascii="Times New Roman" w:hAnsi="Times New Roman"/>
                <w:color w:val="000000"/>
                <w:sz w:val="24"/>
                <w:szCs w:val="24"/>
              </w:rPr>
              <w:t>19.00-19.20</w:t>
            </w:r>
          </w:p>
        </w:tc>
        <w:tc>
          <w:tcPr>
            <w:tcW w:w="2268"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19.20 - 19.40</w:t>
            </w:r>
          </w:p>
        </w:tc>
        <w:tc>
          <w:tcPr>
            <w:tcW w:w="2133"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19.30 - 19.50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20.00 - 20.20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Спокойные игры, гигиенические процедуры</w:t>
            </w:r>
          </w:p>
        </w:tc>
        <w:tc>
          <w:tcPr>
            <w:tcW w:w="1843"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19.20-20.00</w:t>
            </w:r>
          </w:p>
        </w:tc>
        <w:tc>
          <w:tcPr>
            <w:tcW w:w="1985" w:type="dxa"/>
            <w:tcBorders>
              <w:top w:val="single" w:sz="4" w:space="0" w:color="000000"/>
              <w:left w:val="single" w:sz="4" w:space="0" w:color="000000"/>
              <w:bottom w:val="single" w:sz="4" w:space="0" w:color="000000"/>
            </w:tcBorders>
          </w:tcPr>
          <w:p w:rsidR="00CF4735" w:rsidRPr="00E50E3E" w:rsidRDefault="00CF4735" w:rsidP="009A07A9">
            <w:pPr>
              <w:spacing w:line="240" w:lineRule="auto"/>
              <w:ind w:left="108"/>
              <w:jc w:val="both"/>
              <w:rPr>
                <w:rFonts w:ascii="Times New Roman" w:hAnsi="Times New Roman"/>
                <w:color w:val="000000"/>
                <w:sz w:val="24"/>
                <w:szCs w:val="24"/>
              </w:rPr>
            </w:pPr>
            <w:r w:rsidRPr="00E50E3E">
              <w:rPr>
                <w:rFonts w:ascii="Times New Roman" w:hAnsi="Times New Roman"/>
                <w:color w:val="000000"/>
                <w:sz w:val="24"/>
                <w:szCs w:val="24"/>
              </w:rPr>
              <w:t>19.20-20.00</w:t>
            </w:r>
          </w:p>
        </w:tc>
        <w:tc>
          <w:tcPr>
            <w:tcW w:w="2268"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19.20 - 20.20</w:t>
            </w:r>
          </w:p>
        </w:tc>
        <w:tc>
          <w:tcPr>
            <w:tcW w:w="2133"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19.50 - 20.50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20.20 - 21.00</w:t>
            </w:r>
          </w:p>
        </w:tc>
      </w:tr>
      <w:tr w:rsidR="00CF4735" w:rsidRPr="007A10FB" w:rsidTr="0091558A">
        <w:tc>
          <w:tcPr>
            <w:tcW w:w="4387"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Ночной сон</w:t>
            </w:r>
          </w:p>
        </w:tc>
        <w:tc>
          <w:tcPr>
            <w:tcW w:w="1843" w:type="dxa"/>
            <w:tcBorders>
              <w:top w:val="single" w:sz="4" w:space="0" w:color="000000"/>
              <w:left w:val="single" w:sz="4" w:space="0" w:color="000000"/>
              <w:bottom w:val="single" w:sz="4" w:space="0" w:color="000000"/>
            </w:tcBorders>
          </w:tcPr>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20.00-5.45</w:t>
            </w:r>
          </w:p>
          <w:p w:rsidR="00CF4735" w:rsidRPr="00E50E3E" w:rsidRDefault="00CF4735" w:rsidP="009A07A9">
            <w:pPr>
              <w:widowControl w:val="0"/>
              <w:autoSpaceDE w:val="0"/>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(7.00)</w:t>
            </w:r>
          </w:p>
        </w:tc>
        <w:tc>
          <w:tcPr>
            <w:tcW w:w="1985" w:type="dxa"/>
            <w:tcBorders>
              <w:top w:val="single" w:sz="4" w:space="0" w:color="000000"/>
              <w:left w:val="single" w:sz="4" w:space="0" w:color="000000"/>
              <w:bottom w:val="single" w:sz="4" w:space="0" w:color="000000"/>
            </w:tcBorders>
          </w:tcPr>
          <w:p w:rsidR="00CF4735" w:rsidRPr="00E50E3E" w:rsidRDefault="00CF4735" w:rsidP="009A07A9">
            <w:pPr>
              <w:spacing w:line="240" w:lineRule="auto"/>
              <w:ind w:left="108"/>
              <w:jc w:val="both"/>
              <w:rPr>
                <w:rFonts w:ascii="Times New Roman" w:hAnsi="Times New Roman"/>
                <w:color w:val="000000"/>
                <w:sz w:val="24"/>
                <w:szCs w:val="24"/>
              </w:rPr>
            </w:pPr>
            <w:r w:rsidRPr="00E50E3E">
              <w:rPr>
                <w:rFonts w:ascii="Times New Roman" w:hAnsi="Times New Roman"/>
                <w:color w:val="000000"/>
                <w:sz w:val="24"/>
                <w:szCs w:val="24"/>
              </w:rPr>
              <w:t>20.00-5.45</w:t>
            </w:r>
          </w:p>
          <w:p w:rsidR="00CF4735" w:rsidRPr="00E50E3E" w:rsidRDefault="00CF4735" w:rsidP="009A07A9">
            <w:pPr>
              <w:spacing w:line="240" w:lineRule="auto"/>
              <w:ind w:left="108"/>
              <w:jc w:val="both"/>
              <w:rPr>
                <w:rFonts w:ascii="Times New Roman" w:hAnsi="Times New Roman"/>
                <w:color w:val="000000"/>
                <w:sz w:val="24"/>
                <w:szCs w:val="24"/>
              </w:rPr>
            </w:pPr>
            <w:r w:rsidRPr="00E50E3E">
              <w:rPr>
                <w:rFonts w:ascii="Times New Roman" w:hAnsi="Times New Roman"/>
                <w:color w:val="000000"/>
                <w:sz w:val="24"/>
                <w:szCs w:val="24"/>
              </w:rPr>
              <w:t>(7.00)</w:t>
            </w:r>
          </w:p>
        </w:tc>
        <w:tc>
          <w:tcPr>
            <w:tcW w:w="2268" w:type="dxa"/>
            <w:tcBorders>
              <w:top w:val="single" w:sz="4" w:space="0" w:color="000000"/>
              <w:left w:val="single" w:sz="4" w:space="0" w:color="000000"/>
              <w:bottom w:val="single" w:sz="4" w:space="0" w:color="000000"/>
            </w:tcBorders>
          </w:tcPr>
          <w:p w:rsidR="00CF4735" w:rsidRPr="00E50E3E" w:rsidRDefault="00CF4735" w:rsidP="009A07A9">
            <w:pPr>
              <w:spacing w:line="240" w:lineRule="auto"/>
              <w:ind w:left="108"/>
              <w:jc w:val="both"/>
              <w:rPr>
                <w:rFonts w:ascii="Times New Roman" w:hAnsi="Times New Roman"/>
                <w:color w:val="000000"/>
                <w:sz w:val="24"/>
                <w:szCs w:val="24"/>
              </w:rPr>
            </w:pPr>
            <w:r w:rsidRPr="00E50E3E">
              <w:rPr>
                <w:rFonts w:ascii="Times New Roman" w:hAnsi="Times New Roman"/>
                <w:color w:val="000000"/>
                <w:sz w:val="24"/>
                <w:szCs w:val="24"/>
              </w:rPr>
              <w:t>20.20 - 05.45</w:t>
            </w:r>
          </w:p>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(07.00)</w:t>
            </w:r>
          </w:p>
        </w:tc>
        <w:tc>
          <w:tcPr>
            <w:tcW w:w="2133" w:type="dxa"/>
            <w:tcBorders>
              <w:top w:val="single" w:sz="4" w:space="0" w:color="000000"/>
              <w:left w:val="single" w:sz="4" w:space="0" w:color="000000"/>
              <w:bottom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20.50-05.45</w:t>
            </w:r>
          </w:p>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(07.00)</w:t>
            </w:r>
          </w:p>
        </w:tc>
        <w:tc>
          <w:tcPr>
            <w:tcW w:w="2268" w:type="dxa"/>
            <w:tcBorders>
              <w:top w:val="single" w:sz="4" w:space="0" w:color="000000"/>
              <w:left w:val="single" w:sz="4" w:space="0" w:color="000000"/>
              <w:bottom w:val="single" w:sz="4" w:space="0" w:color="000000"/>
              <w:right w:val="single" w:sz="4" w:space="0" w:color="000000"/>
            </w:tcBorders>
          </w:tcPr>
          <w:p w:rsidR="00CF4735" w:rsidRPr="00E50E3E" w:rsidRDefault="00CF4735" w:rsidP="009A07A9">
            <w:pPr>
              <w:tabs>
                <w:tab w:val="center" w:pos="880"/>
              </w:tabs>
              <w:spacing w:line="240" w:lineRule="auto"/>
              <w:jc w:val="both"/>
              <w:rPr>
                <w:rFonts w:ascii="Times New Roman" w:hAnsi="Times New Roman"/>
                <w:color w:val="000000"/>
                <w:sz w:val="24"/>
                <w:szCs w:val="24"/>
              </w:rPr>
            </w:pPr>
            <w:r w:rsidRPr="00E50E3E">
              <w:rPr>
                <w:rFonts w:ascii="Times New Roman" w:hAnsi="Times New Roman"/>
                <w:color w:val="000000"/>
                <w:sz w:val="24"/>
                <w:szCs w:val="24"/>
              </w:rPr>
              <w:t>21.00 - 05.45</w:t>
            </w:r>
          </w:p>
          <w:p w:rsidR="00CF4735" w:rsidRPr="00E50E3E" w:rsidRDefault="00CF4735" w:rsidP="009A07A9">
            <w:pPr>
              <w:tabs>
                <w:tab w:val="center" w:pos="880"/>
              </w:tabs>
              <w:spacing w:line="240" w:lineRule="auto"/>
              <w:jc w:val="both"/>
              <w:rPr>
                <w:rFonts w:ascii="Times New Roman" w:hAnsi="Times New Roman"/>
                <w:b/>
                <w:sz w:val="24"/>
                <w:szCs w:val="24"/>
              </w:rPr>
            </w:pPr>
            <w:r w:rsidRPr="00E50E3E">
              <w:rPr>
                <w:rFonts w:ascii="Times New Roman" w:hAnsi="Times New Roman"/>
                <w:color w:val="000000"/>
                <w:sz w:val="24"/>
                <w:szCs w:val="24"/>
              </w:rPr>
              <w:t>(07.00)</w:t>
            </w:r>
          </w:p>
        </w:tc>
      </w:tr>
    </w:tbl>
    <w:p w:rsidR="00CF4735" w:rsidRPr="009A07A9" w:rsidRDefault="00CF4735" w:rsidP="009A07A9">
      <w:pPr>
        <w:widowControl w:val="0"/>
        <w:autoSpaceDE w:val="0"/>
        <w:spacing w:line="240" w:lineRule="auto"/>
        <w:jc w:val="both"/>
        <w:rPr>
          <w:rFonts w:ascii="Times New Roman" w:hAnsi="Times New Roman"/>
          <w:b/>
          <w:sz w:val="28"/>
          <w:szCs w:val="28"/>
        </w:rPr>
      </w:pPr>
    </w:p>
    <w:p w:rsidR="00CF4735" w:rsidRPr="00E50E3E" w:rsidRDefault="00CF4735" w:rsidP="009A07A9">
      <w:pPr>
        <w:pStyle w:val="af8"/>
        <w:spacing w:before="76"/>
        <w:ind w:left="1001" w:right="816" w:firstLine="180"/>
        <w:jc w:val="both"/>
      </w:pPr>
      <w:r w:rsidRPr="00E50E3E">
        <w:t>Работа с детьми в летний оздоровительный период организуется следующим образом. Ежедневно воспитатели организуют самостоятельную (игровую, трудовую – 20 мин в день, коммуникативную, познавательно-исследовательскую, продуктивную, музыкально-художественную, двигательную, чтение) деятельность детей на прогулочных участках, в соответствии с планом работы с детьми в летний оздоровительный период. Ежедневно проводятся оздоровительные и закаливающие мероприятия: утренняя гимнастика, подвижные и спортивные игры, индивидуальная работа по формированию у детей основных движений и физических качеств.</w:t>
      </w:r>
    </w:p>
    <w:p w:rsidR="00CF4735" w:rsidRPr="00E50E3E" w:rsidRDefault="00CF4735" w:rsidP="00E50E3E">
      <w:pPr>
        <w:pStyle w:val="af8"/>
        <w:ind w:left="1001" w:right="-1"/>
        <w:jc w:val="both"/>
      </w:pPr>
      <w:r w:rsidRPr="00E50E3E">
        <w:t xml:space="preserve">Ежедневно воспитатели проводят индивидуальную работу с детьми в разных видах </w:t>
      </w:r>
      <w:r w:rsidR="00E50E3E">
        <w:t>д</w:t>
      </w:r>
      <w:r w:rsidRPr="00E50E3E">
        <w:t>еятельности. Еженедельно воспитатели организуют и проводят развлечения.</w:t>
      </w:r>
    </w:p>
    <w:p w:rsidR="00CF4735" w:rsidRPr="00E50E3E" w:rsidRDefault="00CF4735" w:rsidP="009A07A9">
      <w:pPr>
        <w:spacing w:line="240" w:lineRule="auto"/>
        <w:jc w:val="both"/>
        <w:rPr>
          <w:rFonts w:ascii="Times New Roman" w:hAnsi="Times New Roman"/>
          <w:sz w:val="24"/>
          <w:szCs w:val="24"/>
          <w:lang w:val="ru-RU"/>
        </w:rPr>
      </w:pPr>
    </w:p>
    <w:p w:rsidR="00CF4735" w:rsidRPr="009A07A9" w:rsidRDefault="00CF4735" w:rsidP="009A07A9">
      <w:pPr>
        <w:spacing w:line="240" w:lineRule="auto"/>
        <w:jc w:val="both"/>
        <w:rPr>
          <w:rFonts w:ascii="Times New Roman" w:hAnsi="Times New Roman"/>
          <w:sz w:val="28"/>
          <w:szCs w:val="28"/>
          <w:lang w:val="ru-RU"/>
        </w:rPr>
      </w:pPr>
    </w:p>
    <w:p w:rsidR="00CF4735" w:rsidRPr="009A07A9" w:rsidRDefault="00CF4735" w:rsidP="009A07A9">
      <w:pPr>
        <w:spacing w:line="240" w:lineRule="auto"/>
        <w:jc w:val="both"/>
        <w:rPr>
          <w:rFonts w:ascii="Times New Roman" w:hAnsi="Times New Roman"/>
          <w:sz w:val="28"/>
          <w:szCs w:val="28"/>
          <w:lang w:val="ru-RU"/>
        </w:rPr>
      </w:pPr>
    </w:p>
    <w:p w:rsidR="00CF4735" w:rsidRPr="009A07A9" w:rsidRDefault="00CF4735" w:rsidP="009A07A9">
      <w:pPr>
        <w:spacing w:line="240" w:lineRule="auto"/>
        <w:jc w:val="both"/>
        <w:rPr>
          <w:rFonts w:ascii="Times New Roman" w:hAnsi="Times New Roman"/>
          <w:sz w:val="28"/>
          <w:szCs w:val="28"/>
          <w:lang w:val="ru-RU"/>
        </w:rPr>
      </w:pPr>
    </w:p>
    <w:p w:rsidR="00CF4735" w:rsidRPr="009A07A9" w:rsidRDefault="00CF4735" w:rsidP="009A07A9">
      <w:pPr>
        <w:spacing w:line="240" w:lineRule="auto"/>
        <w:jc w:val="both"/>
        <w:rPr>
          <w:rFonts w:ascii="Times New Roman" w:hAnsi="Times New Roman"/>
          <w:sz w:val="28"/>
          <w:szCs w:val="28"/>
          <w:lang w:val="ru-RU"/>
        </w:rPr>
      </w:pPr>
    </w:p>
    <w:p w:rsidR="00CF4735" w:rsidRPr="009A07A9" w:rsidRDefault="00CF4735" w:rsidP="009A07A9">
      <w:pPr>
        <w:spacing w:line="240" w:lineRule="auto"/>
        <w:jc w:val="both"/>
        <w:rPr>
          <w:rFonts w:ascii="Times New Roman" w:hAnsi="Times New Roman"/>
          <w:sz w:val="28"/>
          <w:szCs w:val="28"/>
          <w:lang w:val="ru-RU"/>
        </w:rPr>
      </w:pPr>
    </w:p>
    <w:p w:rsidR="00CF4735" w:rsidRPr="009A07A9" w:rsidRDefault="00CF4735" w:rsidP="009A07A9">
      <w:pPr>
        <w:spacing w:line="240" w:lineRule="auto"/>
        <w:jc w:val="both"/>
        <w:rPr>
          <w:rFonts w:ascii="Times New Roman" w:hAnsi="Times New Roman"/>
          <w:sz w:val="28"/>
          <w:szCs w:val="28"/>
          <w:lang w:val="ru-RU"/>
        </w:rPr>
      </w:pPr>
    </w:p>
    <w:p w:rsidR="00CF4735" w:rsidRPr="009A07A9" w:rsidRDefault="00CF4735" w:rsidP="00E50E3E">
      <w:pPr>
        <w:widowControl w:val="0"/>
        <w:tabs>
          <w:tab w:val="left" w:pos="3851"/>
        </w:tabs>
        <w:autoSpaceDE w:val="0"/>
        <w:autoSpaceDN w:val="0"/>
        <w:spacing w:before="90" w:line="240" w:lineRule="auto"/>
        <w:ind w:left="3261" w:hanging="2694"/>
        <w:jc w:val="both"/>
        <w:rPr>
          <w:rFonts w:ascii="Times New Roman" w:hAnsi="Times New Roman"/>
          <w:b/>
          <w:sz w:val="28"/>
          <w:szCs w:val="28"/>
          <w:lang w:val="ru-RU"/>
        </w:rPr>
      </w:pPr>
      <w:r w:rsidRPr="009A07A9">
        <w:rPr>
          <w:rFonts w:ascii="Times New Roman" w:hAnsi="Times New Roman"/>
          <w:b/>
          <w:sz w:val="28"/>
          <w:szCs w:val="28"/>
          <w:lang w:val="ru-RU"/>
        </w:rPr>
        <w:t>Организация двигательного режима в группах общеразвивающейнаправленности</w:t>
      </w:r>
    </w:p>
    <w:p w:rsidR="00CF4735" w:rsidRPr="009A07A9" w:rsidRDefault="00CF4735" w:rsidP="009A07A9">
      <w:pPr>
        <w:pStyle w:val="af8"/>
        <w:spacing w:before="2"/>
        <w:jc w:val="both"/>
        <w:rPr>
          <w:b/>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1844"/>
        <w:gridCol w:w="1843"/>
        <w:gridCol w:w="1701"/>
        <w:gridCol w:w="1841"/>
        <w:gridCol w:w="2004"/>
        <w:gridCol w:w="1824"/>
      </w:tblGrid>
      <w:tr w:rsidR="00CF4735" w:rsidRPr="007A10FB" w:rsidTr="007A10FB">
        <w:trPr>
          <w:trHeight w:val="316"/>
        </w:trPr>
        <w:tc>
          <w:tcPr>
            <w:tcW w:w="3241" w:type="dxa"/>
            <w:vMerge w:val="restart"/>
          </w:tcPr>
          <w:p w:rsidR="00CF4735" w:rsidRPr="007A10FB" w:rsidRDefault="00CF4735" w:rsidP="007A10FB">
            <w:pPr>
              <w:pStyle w:val="TableParagraph"/>
              <w:ind w:left="422" w:right="392" w:firstLine="288"/>
              <w:jc w:val="both"/>
              <w:rPr>
                <w:b/>
                <w:sz w:val="28"/>
                <w:szCs w:val="28"/>
              </w:rPr>
            </w:pPr>
            <w:r w:rsidRPr="007A10FB">
              <w:rPr>
                <w:b/>
                <w:sz w:val="28"/>
                <w:szCs w:val="28"/>
              </w:rPr>
              <w:t>Формы организации</w:t>
            </w:r>
          </w:p>
        </w:tc>
        <w:tc>
          <w:tcPr>
            <w:tcW w:w="11057" w:type="dxa"/>
            <w:gridSpan w:val="6"/>
          </w:tcPr>
          <w:p w:rsidR="00CF4735" w:rsidRPr="007A10FB" w:rsidRDefault="00CF4735" w:rsidP="007A10FB">
            <w:pPr>
              <w:pStyle w:val="TableParagraph"/>
              <w:ind w:left="2911" w:right="2902"/>
              <w:jc w:val="both"/>
              <w:rPr>
                <w:b/>
                <w:sz w:val="28"/>
                <w:szCs w:val="28"/>
              </w:rPr>
            </w:pPr>
            <w:r w:rsidRPr="007A10FB">
              <w:rPr>
                <w:b/>
                <w:sz w:val="28"/>
                <w:szCs w:val="28"/>
              </w:rPr>
              <w:t>Особенности организации и длительность</w:t>
            </w:r>
          </w:p>
        </w:tc>
      </w:tr>
      <w:tr w:rsidR="00CF4735" w:rsidRPr="007A10FB" w:rsidTr="007A10FB">
        <w:trPr>
          <w:trHeight w:val="1269"/>
        </w:trPr>
        <w:tc>
          <w:tcPr>
            <w:tcW w:w="3241" w:type="dxa"/>
            <w:vMerge/>
            <w:tcBorders>
              <w:top w:val="nil"/>
            </w:tcBorders>
          </w:tcPr>
          <w:p w:rsidR="00CF4735" w:rsidRPr="007A10FB" w:rsidRDefault="00CF4735" w:rsidP="007A10FB">
            <w:pPr>
              <w:widowControl w:val="0"/>
              <w:autoSpaceDE w:val="0"/>
              <w:autoSpaceDN w:val="0"/>
              <w:spacing w:after="0" w:line="240" w:lineRule="auto"/>
              <w:ind w:firstLine="0"/>
              <w:jc w:val="both"/>
              <w:rPr>
                <w:rFonts w:ascii="Times New Roman" w:hAnsi="Times New Roman"/>
                <w:sz w:val="28"/>
                <w:szCs w:val="28"/>
              </w:rPr>
            </w:pPr>
          </w:p>
        </w:tc>
        <w:tc>
          <w:tcPr>
            <w:tcW w:w="1844" w:type="dxa"/>
          </w:tcPr>
          <w:p w:rsidR="00CF4735" w:rsidRPr="007A10FB" w:rsidRDefault="00CF4735" w:rsidP="007A10FB">
            <w:pPr>
              <w:pStyle w:val="TableParagraph"/>
              <w:ind w:left="339" w:right="329"/>
              <w:jc w:val="both"/>
              <w:rPr>
                <w:b/>
                <w:sz w:val="28"/>
                <w:szCs w:val="28"/>
              </w:rPr>
            </w:pPr>
            <w:r w:rsidRPr="007A10FB">
              <w:rPr>
                <w:b/>
                <w:sz w:val="28"/>
                <w:szCs w:val="28"/>
              </w:rPr>
              <w:t xml:space="preserve">1-я </w:t>
            </w:r>
            <w:r w:rsidRPr="007A10FB">
              <w:rPr>
                <w:b/>
                <w:spacing w:val="-4"/>
                <w:sz w:val="28"/>
                <w:szCs w:val="28"/>
              </w:rPr>
              <w:t xml:space="preserve">группа </w:t>
            </w:r>
            <w:r w:rsidRPr="007A10FB">
              <w:rPr>
                <w:b/>
                <w:sz w:val="28"/>
                <w:szCs w:val="28"/>
              </w:rPr>
              <w:t>раннего возраста</w:t>
            </w:r>
          </w:p>
          <w:p w:rsidR="00CF4735" w:rsidRPr="007A10FB" w:rsidRDefault="00CF4735" w:rsidP="007A10FB">
            <w:pPr>
              <w:pStyle w:val="TableParagraph"/>
              <w:ind w:left="334" w:right="329"/>
              <w:jc w:val="both"/>
              <w:rPr>
                <w:b/>
                <w:sz w:val="28"/>
                <w:szCs w:val="28"/>
              </w:rPr>
            </w:pPr>
            <w:r w:rsidRPr="007A10FB">
              <w:rPr>
                <w:b/>
                <w:sz w:val="28"/>
                <w:szCs w:val="28"/>
              </w:rPr>
              <w:t>1,6-2года</w:t>
            </w:r>
          </w:p>
        </w:tc>
        <w:tc>
          <w:tcPr>
            <w:tcW w:w="1843" w:type="dxa"/>
          </w:tcPr>
          <w:p w:rsidR="00CF4735" w:rsidRPr="007A10FB" w:rsidRDefault="00CF4735" w:rsidP="007A10FB">
            <w:pPr>
              <w:pStyle w:val="TableParagraph"/>
              <w:ind w:left="175" w:right="164"/>
              <w:jc w:val="both"/>
              <w:rPr>
                <w:b/>
                <w:sz w:val="28"/>
                <w:szCs w:val="28"/>
              </w:rPr>
            </w:pPr>
            <w:r w:rsidRPr="007A10FB">
              <w:rPr>
                <w:b/>
                <w:sz w:val="28"/>
                <w:szCs w:val="28"/>
              </w:rPr>
              <w:t xml:space="preserve">1-я </w:t>
            </w:r>
            <w:r w:rsidRPr="007A10FB">
              <w:rPr>
                <w:b/>
                <w:spacing w:val="-4"/>
                <w:sz w:val="28"/>
                <w:szCs w:val="28"/>
              </w:rPr>
              <w:t xml:space="preserve">группа </w:t>
            </w:r>
            <w:r w:rsidRPr="007A10FB">
              <w:rPr>
                <w:b/>
                <w:sz w:val="28"/>
                <w:szCs w:val="28"/>
              </w:rPr>
              <w:t>раннего возраста</w:t>
            </w:r>
          </w:p>
          <w:p w:rsidR="00CF4735" w:rsidRPr="007A10FB" w:rsidRDefault="00CF4735" w:rsidP="007A10FB">
            <w:pPr>
              <w:pStyle w:val="TableParagraph"/>
              <w:ind w:left="175" w:right="109"/>
              <w:jc w:val="both"/>
              <w:rPr>
                <w:b/>
                <w:sz w:val="28"/>
                <w:szCs w:val="28"/>
              </w:rPr>
            </w:pPr>
            <w:r w:rsidRPr="007A10FB">
              <w:rPr>
                <w:b/>
                <w:sz w:val="28"/>
                <w:szCs w:val="28"/>
              </w:rPr>
              <w:t>2-3года</w:t>
            </w:r>
          </w:p>
        </w:tc>
        <w:tc>
          <w:tcPr>
            <w:tcW w:w="1701" w:type="dxa"/>
          </w:tcPr>
          <w:p w:rsidR="00CF4735" w:rsidRPr="007A10FB" w:rsidRDefault="00CF4735" w:rsidP="007A10FB">
            <w:pPr>
              <w:pStyle w:val="TableParagraph"/>
              <w:ind w:left="422" w:right="347" w:hanging="70"/>
              <w:jc w:val="both"/>
              <w:rPr>
                <w:b/>
                <w:sz w:val="28"/>
                <w:szCs w:val="28"/>
              </w:rPr>
            </w:pPr>
            <w:r w:rsidRPr="007A10FB">
              <w:rPr>
                <w:b/>
                <w:sz w:val="28"/>
                <w:szCs w:val="28"/>
              </w:rPr>
              <w:t>младшая группа 3-4 года</w:t>
            </w:r>
          </w:p>
        </w:tc>
        <w:tc>
          <w:tcPr>
            <w:tcW w:w="1841" w:type="dxa"/>
          </w:tcPr>
          <w:p w:rsidR="00CF4735" w:rsidRPr="007A10FB" w:rsidRDefault="00CF4735" w:rsidP="007A10FB">
            <w:pPr>
              <w:pStyle w:val="TableParagraph"/>
              <w:ind w:left="519" w:right="432" w:hanging="68"/>
              <w:jc w:val="both"/>
              <w:rPr>
                <w:b/>
                <w:sz w:val="28"/>
                <w:szCs w:val="28"/>
              </w:rPr>
            </w:pPr>
            <w:r w:rsidRPr="007A10FB">
              <w:rPr>
                <w:b/>
                <w:sz w:val="28"/>
                <w:szCs w:val="28"/>
              </w:rPr>
              <w:t>Средняя группа 4 -5 лет</w:t>
            </w:r>
          </w:p>
        </w:tc>
        <w:tc>
          <w:tcPr>
            <w:tcW w:w="2004" w:type="dxa"/>
          </w:tcPr>
          <w:p w:rsidR="00CF4735" w:rsidRPr="007A10FB" w:rsidRDefault="00CF4735" w:rsidP="007A10FB">
            <w:pPr>
              <w:pStyle w:val="TableParagraph"/>
              <w:ind w:left="20" w:right="122" w:firstLine="142"/>
              <w:jc w:val="both"/>
              <w:rPr>
                <w:b/>
                <w:sz w:val="28"/>
                <w:szCs w:val="28"/>
              </w:rPr>
            </w:pPr>
            <w:r w:rsidRPr="007A10FB">
              <w:rPr>
                <w:b/>
                <w:spacing w:val="-1"/>
                <w:sz w:val="28"/>
                <w:szCs w:val="28"/>
              </w:rPr>
              <w:t xml:space="preserve">Старшая </w:t>
            </w:r>
            <w:r w:rsidRPr="007A10FB">
              <w:rPr>
                <w:b/>
                <w:sz w:val="28"/>
                <w:szCs w:val="28"/>
              </w:rPr>
              <w:t>группа (комбинированной направленности)5 -6лет</w:t>
            </w:r>
          </w:p>
        </w:tc>
        <w:tc>
          <w:tcPr>
            <w:tcW w:w="1824" w:type="dxa"/>
          </w:tcPr>
          <w:p w:rsidR="00CF4735" w:rsidRPr="007A10FB" w:rsidRDefault="00CF4735" w:rsidP="007A10FB">
            <w:pPr>
              <w:pStyle w:val="TableParagraph"/>
              <w:ind w:left="320" w:right="309"/>
              <w:jc w:val="both"/>
              <w:rPr>
                <w:b/>
                <w:sz w:val="28"/>
                <w:szCs w:val="28"/>
              </w:rPr>
            </w:pPr>
            <w:r w:rsidRPr="007A10FB">
              <w:rPr>
                <w:b/>
                <w:sz w:val="28"/>
                <w:szCs w:val="28"/>
              </w:rPr>
              <w:t>Подготовит.группа</w:t>
            </w:r>
          </w:p>
          <w:p w:rsidR="00CF4735" w:rsidRPr="007A10FB" w:rsidRDefault="00CF4735" w:rsidP="007A10FB">
            <w:pPr>
              <w:pStyle w:val="TableParagraph"/>
              <w:ind w:left="319" w:right="309"/>
              <w:jc w:val="both"/>
              <w:rPr>
                <w:b/>
                <w:sz w:val="28"/>
                <w:szCs w:val="28"/>
              </w:rPr>
            </w:pPr>
            <w:r w:rsidRPr="007A10FB">
              <w:rPr>
                <w:b/>
                <w:sz w:val="28"/>
                <w:szCs w:val="28"/>
              </w:rPr>
              <w:t>6 -7лет</w:t>
            </w:r>
          </w:p>
        </w:tc>
      </w:tr>
      <w:tr w:rsidR="00CF4735" w:rsidRPr="007A10FB" w:rsidTr="007A10FB">
        <w:trPr>
          <w:trHeight w:val="319"/>
        </w:trPr>
        <w:tc>
          <w:tcPr>
            <w:tcW w:w="14298" w:type="dxa"/>
            <w:gridSpan w:val="7"/>
          </w:tcPr>
          <w:p w:rsidR="00CF4735" w:rsidRPr="007A10FB" w:rsidRDefault="00CF4735" w:rsidP="007A10FB">
            <w:pPr>
              <w:pStyle w:val="TableParagraph"/>
              <w:ind w:left="3912"/>
              <w:jc w:val="both"/>
              <w:rPr>
                <w:b/>
                <w:sz w:val="28"/>
                <w:szCs w:val="28"/>
              </w:rPr>
            </w:pPr>
            <w:r w:rsidRPr="007A10FB">
              <w:rPr>
                <w:b/>
                <w:sz w:val="28"/>
                <w:szCs w:val="28"/>
              </w:rPr>
              <w:t>1. Организованная образовательная деятельность</w:t>
            </w:r>
          </w:p>
        </w:tc>
      </w:tr>
      <w:tr w:rsidR="00CF4735" w:rsidRPr="007A10FB" w:rsidTr="007A10FB">
        <w:trPr>
          <w:trHeight w:val="952"/>
        </w:trPr>
        <w:tc>
          <w:tcPr>
            <w:tcW w:w="3241" w:type="dxa"/>
          </w:tcPr>
          <w:p w:rsidR="00CF4735" w:rsidRPr="00E50E3E" w:rsidRDefault="00CF4735" w:rsidP="007A10FB">
            <w:pPr>
              <w:pStyle w:val="TableParagraph"/>
              <w:ind w:left="657" w:right="486" w:hanging="147"/>
              <w:jc w:val="both"/>
              <w:rPr>
                <w:sz w:val="24"/>
                <w:szCs w:val="24"/>
              </w:rPr>
            </w:pPr>
            <w:r w:rsidRPr="00E50E3E">
              <w:rPr>
                <w:sz w:val="24"/>
                <w:szCs w:val="24"/>
              </w:rPr>
              <w:t>Физическая культура</w:t>
            </w:r>
          </w:p>
        </w:tc>
        <w:tc>
          <w:tcPr>
            <w:tcW w:w="1844" w:type="dxa"/>
          </w:tcPr>
          <w:p w:rsidR="00CF4735" w:rsidRPr="00E50E3E" w:rsidRDefault="00CF4735" w:rsidP="00E50E3E">
            <w:pPr>
              <w:pStyle w:val="TableParagraph"/>
              <w:ind w:left="161" w:right="91"/>
              <w:jc w:val="both"/>
              <w:rPr>
                <w:sz w:val="24"/>
                <w:szCs w:val="24"/>
              </w:rPr>
            </w:pPr>
            <w:r w:rsidRPr="00E50E3E">
              <w:rPr>
                <w:sz w:val="24"/>
                <w:szCs w:val="24"/>
              </w:rPr>
              <w:t>3 раза в неделю 10 мин</w:t>
            </w:r>
          </w:p>
        </w:tc>
        <w:tc>
          <w:tcPr>
            <w:tcW w:w="1843" w:type="dxa"/>
          </w:tcPr>
          <w:p w:rsidR="00CF4735" w:rsidRPr="00E50E3E" w:rsidRDefault="00CF4735" w:rsidP="00E50E3E">
            <w:pPr>
              <w:pStyle w:val="TableParagraph"/>
              <w:ind w:left="161" w:right="90"/>
              <w:jc w:val="both"/>
              <w:rPr>
                <w:sz w:val="24"/>
                <w:szCs w:val="24"/>
              </w:rPr>
            </w:pPr>
            <w:r w:rsidRPr="00E50E3E">
              <w:rPr>
                <w:sz w:val="24"/>
                <w:szCs w:val="24"/>
              </w:rPr>
              <w:t>3 раза в неделю 10 мин</w:t>
            </w:r>
          </w:p>
        </w:tc>
        <w:tc>
          <w:tcPr>
            <w:tcW w:w="1701" w:type="dxa"/>
          </w:tcPr>
          <w:p w:rsidR="00CF4735" w:rsidRPr="00E50E3E" w:rsidRDefault="00CF4735" w:rsidP="00E50E3E">
            <w:pPr>
              <w:pStyle w:val="TableParagraph"/>
              <w:ind w:left="161" w:right="443"/>
              <w:jc w:val="both"/>
              <w:rPr>
                <w:sz w:val="24"/>
                <w:szCs w:val="24"/>
              </w:rPr>
            </w:pPr>
            <w:r w:rsidRPr="00E50E3E">
              <w:rPr>
                <w:sz w:val="24"/>
                <w:szCs w:val="24"/>
              </w:rPr>
              <w:t xml:space="preserve">3 раза </w:t>
            </w:r>
            <w:r w:rsidRPr="00E50E3E">
              <w:rPr>
                <w:spacing w:val="-16"/>
                <w:sz w:val="24"/>
                <w:szCs w:val="24"/>
              </w:rPr>
              <w:t xml:space="preserve">в </w:t>
            </w:r>
            <w:r w:rsidRPr="00E50E3E">
              <w:rPr>
                <w:sz w:val="24"/>
                <w:szCs w:val="24"/>
              </w:rPr>
              <w:t>неделю</w:t>
            </w:r>
          </w:p>
          <w:p w:rsidR="00CF4735" w:rsidRPr="00E50E3E" w:rsidRDefault="00CF4735" w:rsidP="00E50E3E">
            <w:pPr>
              <w:pStyle w:val="TableParagraph"/>
              <w:ind w:left="161"/>
              <w:jc w:val="both"/>
              <w:rPr>
                <w:sz w:val="24"/>
                <w:szCs w:val="24"/>
              </w:rPr>
            </w:pPr>
            <w:r w:rsidRPr="00E50E3E">
              <w:rPr>
                <w:sz w:val="24"/>
                <w:szCs w:val="24"/>
              </w:rPr>
              <w:t>15мин</w:t>
            </w:r>
          </w:p>
        </w:tc>
        <w:tc>
          <w:tcPr>
            <w:tcW w:w="1841" w:type="dxa"/>
          </w:tcPr>
          <w:p w:rsidR="00CF4735" w:rsidRPr="00E50E3E" w:rsidRDefault="00CF4735" w:rsidP="00E50E3E">
            <w:pPr>
              <w:pStyle w:val="TableParagraph"/>
              <w:ind w:left="161" w:right="90"/>
              <w:jc w:val="both"/>
              <w:rPr>
                <w:sz w:val="24"/>
                <w:szCs w:val="24"/>
              </w:rPr>
            </w:pPr>
            <w:r w:rsidRPr="00E50E3E">
              <w:rPr>
                <w:sz w:val="24"/>
                <w:szCs w:val="24"/>
              </w:rPr>
              <w:t>3 раза в неделю 20 мин</w:t>
            </w:r>
          </w:p>
        </w:tc>
        <w:tc>
          <w:tcPr>
            <w:tcW w:w="2004" w:type="dxa"/>
          </w:tcPr>
          <w:p w:rsidR="00CF4735" w:rsidRPr="00E50E3E" w:rsidRDefault="00CF4735" w:rsidP="00E50E3E">
            <w:pPr>
              <w:pStyle w:val="TableParagraph"/>
              <w:ind w:left="161" w:right="90"/>
              <w:jc w:val="both"/>
              <w:rPr>
                <w:sz w:val="24"/>
                <w:szCs w:val="24"/>
              </w:rPr>
            </w:pPr>
            <w:r w:rsidRPr="00E50E3E">
              <w:rPr>
                <w:sz w:val="24"/>
                <w:szCs w:val="24"/>
              </w:rPr>
              <w:t>3 раза в неделю 25 мин</w:t>
            </w:r>
          </w:p>
        </w:tc>
        <w:tc>
          <w:tcPr>
            <w:tcW w:w="1824" w:type="dxa"/>
          </w:tcPr>
          <w:p w:rsidR="00CF4735" w:rsidRPr="00E50E3E" w:rsidRDefault="00CF4735" w:rsidP="00E50E3E">
            <w:pPr>
              <w:pStyle w:val="TableParagraph"/>
              <w:ind w:left="161" w:right="161"/>
              <w:jc w:val="both"/>
              <w:rPr>
                <w:sz w:val="24"/>
                <w:szCs w:val="24"/>
              </w:rPr>
            </w:pPr>
            <w:r w:rsidRPr="00E50E3E">
              <w:rPr>
                <w:sz w:val="24"/>
                <w:szCs w:val="24"/>
              </w:rPr>
              <w:t>3 раза в неделю 30 мин</w:t>
            </w:r>
          </w:p>
        </w:tc>
      </w:tr>
      <w:tr w:rsidR="00CF4735" w:rsidRPr="007A10FB" w:rsidTr="007A10FB">
        <w:trPr>
          <w:trHeight w:val="952"/>
        </w:trPr>
        <w:tc>
          <w:tcPr>
            <w:tcW w:w="3241" w:type="dxa"/>
          </w:tcPr>
          <w:p w:rsidR="00CF4735" w:rsidRPr="00E50E3E" w:rsidRDefault="00CF4735" w:rsidP="007A10FB">
            <w:pPr>
              <w:pStyle w:val="TableParagraph"/>
              <w:ind w:left="369" w:right="284" w:firstLine="369"/>
              <w:jc w:val="both"/>
              <w:rPr>
                <w:sz w:val="24"/>
                <w:szCs w:val="24"/>
              </w:rPr>
            </w:pPr>
            <w:r w:rsidRPr="00E50E3E">
              <w:rPr>
                <w:sz w:val="24"/>
                <w:szCs w:val="24"/>
              </w:rPr>
              <w:t>Музыка (часть занятия)</w:t>
            </w:r>
          </w:p>
        </w:tc>
        <w:tc>
          <w:tcPr>
            <w:tcW w:w="1844" w:type="dxa"/>
          </w:tcPr>
          <w:p w:rsidR="00CF4735" w:rsidRPr="00E50E3E" w:rsidRDefault="00CF4735" w:rsidP="00E50E3E">
            <w:pPr>
              <w:pStyle w:val="TableParagraph"/>
              <w:ind w:left="161" w:right="110" w:hanging="42"/>
              <w:jc w:val="both"/>
              <w:rPr>
                <w:sz w:val="24"/>
                <w:szCs w:val="24"/>
              </w:rPr>
            </w:pPr>
            <w:r w:rsidRPr="00E50E3E">
              <w:rPr>
                <w:sz w:val="24"/>
                <w:szCs w:val="24"/>
              </w:rPr>
              <w:t>2 раза в неделю 3-5 мин</w:t>
            </w:r>
          </w:p>
        </w:tc>
        <w:tc>
          <w:tcPr>
            <w:tcW w:w="1843" w:type="dxa"/>
          </w:tcPr>
          <w:p w:rsidR="00CF4735" w:rsidRPr="00E50E3E" w:rsidRDefault="00CF4735" w:rsidP="00E50E3E">
            <w:pPr>
              <w:pStyle w:val="TableParagraph"/>
              <w:ind w:left="161" w:right="91" w:hanging="42"/>
              <w:jc w:val="both"/>
              <w:rPr>
                <w:sz w:val="24"/>
                <w:szCs w:val="24"/>
              </w:rPr>
            </w:pPr>
            <w:r w:rsidRPr="00E50E3E">
              <w:rPr>
                <w:sz w:val="24"/>
                <w:szCs w:val="24"/>
              </w:rPr>
              <w:t>2 раза в неделю 5 мин</w:t>
            </w:r>
          </w:p>
        </w:tc>
        <w:tc>
          <w:tcPr>
            <w:tcW w:w="1701" w:type="dxa"/>
          </w:tcPr>
          <w:p w:rsidR="00CF4735" w:rsidRPr="00E50E3E" w:rsidRDefault="00CF4735" w:rsidP="00E50E3E">
            <w:pPr>
              <w:pStyle w:val="TableParagraph"/>
              <w:ind w:left="161" w:right="432" w:hanging="42"/>
              <w:jc w:val="both"/>
              <w:rPr>
                <w:sz w:val="24"/>
                <w:szCs w:val="24"/>
              </w:rPr>
            </w:pPr>
            <w:r w:rsidRPr="00E50E3E">
              <w:rPr>
                <w:sz w:val="24"/>
                <w:szCs w:val="24"/>
              </w:rPr>
              <w:t>2 раза в неделю</w:t>
            </w:r>
          </w:p>
          <w:p w:rsidR="00CF4735" w:rsidRPr="00E50E3E" w:rsidRDefault="00CF4735" w:rsidP="00E50E3E">
            <w:pPr>
              <w:pStyle w:val="TableParagraph"/>
              <w:ind w:left="161" w:hanging="42"/>
              <w:jc w:val="both"/>
              <w:rPr>
                <w:sz w:val="24"/>
                <w:szCs w:val="24"/>
              </w:rPr>
            </w:pPr>
            <w:r w:rsidRPr="00E50E3E">
              <w:rPr>
                <w:sz w:val="24"/>
                <w:szCs w:val="24"/>
              </w:rPr>
              <w:t>5 мин</w:t>
            </w:r>
          </w:p>
        </w:tc>
        <w:tc>
          <w:tcPr>
            <w:tcW w:w="1841" w:type="dxa"/>
          </w:tcPr>
          <w:p w:rsidR="00CF4735" w:rsidRPr="00E50E3E" w:rsidRDefault="00CF4735" w:rsidP="00E50E3E">
            <w:pPr>
              <w:pStyle w:val="TableParagraph"/>
              <w:ind w:left="161" w:right="90" w:hanging="42"/>
              <w:jc w:val="both"/>
              <w:rPr>
                <w:sz w:val="24"/>
                <w:szCs w:val="24"/>
              </w:rPr>
            </w:pPr>
            <w:r w:rsidRPr="00E50E3E">
              <w:rPr>
                <w:sz w:val="24"/>
                <w:szCs w:val="24"/>
              </w:rPr>
              <w:t>2 раза в неделю 7 мин</w:t>
            </w:r>
          </w:p>
        </w:tc>
        <w:tc>
          <w:tcPr>
            <w:tcW w:w="2004" w:type="dxa"/>
          </w:tcPr>
          <w:p w:rsidR="00CF4735" w:rsidRPr="00E50E3E" w:rsidRDefault="00CF4735" w:rsidP="00E50E3E">
            <w:pPr>
              <w:pStyle w:val="TableParagraph"/>
              <w:ind w:left="161" w:right="90" w:hanging="42"/>
              <w:jc w:val="both"/>
              <w:rPr>
                <w:sz w:val="24"/>
                <w:szCs w:val="24"/>
              </w:rPr>
            </w:pPr>
            <w:r w:rsidRPr="00E50E3E">
              <w:rPr>
                <w:sz w:val="24"/>
                <w:szCs w:val="24"/>
              </w:rPr>
              <w:t>2 раза в неделю 9 мин</w:t>
            </w:r>
          </w:p>
        </w:tc>
        <w:tc>
          <w:tcPr>
            <w:tcW w:w="1824" w:type="dxa"/>
          </w:tcPr>
          <w:p w:rsidR="00CF4735" w:rsidRPr="00E50E3E" w:rsidRDefault="00CF4735" w:rsidP="00E50E3E">
            <w:pPr>
              <w:pStyle w:val="TableParagraph"/>
              <w:ind w:left="161" w:right="161" w:hanging="42"/>
              <w:jc w:val="both"/>
              <w:rPr>
                <w:sz w:val="24"/>
                <w:szCs w:val="24"/>
              </w:rPr>
            </w:pPr>
            <w:r w:rsidRPr="00E50E3E">
              <w:rPr>
                <w:sz w:val="24"/>
                <w:szCs w:val="24"/>
              </w:rPr>
              <w:t>2 раза в неделю 11 мин</w:t>
            </w:r>
          </w:p>
        </w:tc>
      </w:tr>
      <w:tr w:rsidR="00CF4735" w:rsidRPr="005D1757" w:rsidTr="007A10FB">
        <w:trPr>
          <w:trHeight w:val="316"/>
        </w:trPr>
        <w:tc>
          <w:tcPr>
            <w:tcW w:w="14298" w:type="dxa"/>
            <w:gridSpan w:val="7"/>
          </w:tcPr>
          <w:p w:rsidR="00CF4735" w:rsidRPr="00E50E3E" w:rsidRDefault="00CF4735" w:rsidP="007A10FB">
            <w:pPr>
              <w:pStyle w:val="TableParagraph"/>
              <w:ind w:left="3607"/>
              <w:jc w:val="both"/>
              <w:rPr>
                <w:b/>
                <w:sz w:val="24"/>
                <w:szCs w:val="24"/>
              </w:rPr>
            </w:pPr>
            <w:r w:rsidRPr="00E50E3E">
              <w:rPr>
                <w:b/>
                <w:sz w:val="24"/>
                <w:szCs w:val="24"/>
              </w:rPr>
              <w:t>2. Физкультурно-оздоровительная работа в режиме дня</w:t>
            </w:r>
          </w:p>
        </w:tc>
      </w:tr>
      <w:tr w:rsidR="00CF4735" w:rsidRPr="007A10FB" w:rsidTr="007A10FB">
        <w:trPr>
          <w:trHeight w:val="318"/>
        </w:trPr>
        <w:tc>
          <w:tcPr>
            <w:tcW w:w="3241" w:type="dxa"/>
            <w:vMerge w:val="restart"/>
          </w:tcPr>
          <w:p w:rsidR="00CF4735" w:rsidRPr="00E50E3E" w:rsidRDefault="00CF4735" w:rsidP="007A10FB">
            <w:pPr>
              <w:pStyle w:val="TableParagraph"/>
              <w:ind w:left="626"/>
              <w:jc w:val="both"/>
              <w:rPr>
                <w:sz w:val="24"/>
                <w:szCs w:val="24"/>
              </w:rPr>
            </w:pPr>
            <w:r w:rsidRPr="00E50E3E">
              <w:rPr>
                <w:sz w:val="24"/>
                <w:szCs w:val="24"/>
              </w:rPr>
              <w:t>Утренняя</w:t>
            </w:r>
          </w:p>
          <w:p w:rsidR="00CF4735" w:rsidRPr="00E50E3E" w:rsidRDefault="00CF4735" w:rsidP="007A10FB">
            <w:pPr>
              <w:pStyle w:val="TableParagraph"/>
              <w:spacing w:before="41"/>
              <w:ind w:left="528"/>
              <w:jc w:val="both"/>
              <w:rPr>
                <w:sz w:val="24"/>
                <w:szCs w:val="24"/>
              </w:rPr>
            </w:pPr>
            <w:r w:rsidRPr="00E50E3E">
              <w:rPr>
                <w:sz w:val="24"/>
                <w:szCs w:val="24"/>
              </w:rPr>
              <w:t>гимнастика</w:t>
            </w:r>
          </w:p>
        </w:tc>
        <w:tc>
          <w:tcPr>
            <w:tcW w:w="11057" w:type="dxa"/>
            <w:gridSpan w:val="6"/>
          </w:tcPr>
          <w:p w:rsidR="00CF4735" w:rsidRPr="00E50E3E" w:rsidRDefault="00CF4735" w:rsidP="007A10FB">
            <w:pPr>
              <w:pStyle w:val="TableParagraph"/>
              <w:ind w:left="2910" w:right="2903"/>
              <w:jc w:val="both"/>
              <w:rPr>
                <w:sz w:val="24"/>
                <w:szCs w:val="24"/>
              </w:rPr>
            </w:pPr>
            <w:r w:rsidRPr="00E50E3E">
              <w:rPr>
                <w:sz w:val="24"/>
                <w:szCs w:val="24"/>
              </w:rPr>
              <w:t>Ежедневно</w:t>
            </w:r>
          </w:p>
        </w:tc>
      </w:tr>
      <w:tr w:rsidR="00CF4735" w:rsidRPr="007A10FB" w:rsidTr="007A10FB">
        <w:trPr>
          <w:trHeight w:val="316"/>
        </w:trPr>
        <w:tc>
          <w:tcPr>
            <w:tcW w:w="3241" w:type="dxa"/>
            <w:vMerge/>
            <w:tcBorders>
              <w:top w:val="nil"/>
            </w:tcBorders>
          </w:tcPr>
          <w:p w:rsidR="00CF4735" w:rsidRPr="00E50E3E"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844" w:type="dxa"/>
          </w:tcPr>
          <w:p w:rsidR="00CF4735" w:rsidRPr="00E50E3E" w:rsidRDefault="00CF4735" w:rsidP="007A10FB">
            <w:pPr>
              <w:pStyle w:val="TableParagraph"/>
              <w:ind w:left="333" w:right="329"/>
              <w:jc w:val="both"/>
              <w:rPr>
                <w:sz w:val="24"/>
                <w:szCs w:val="24"/>
              </w:rPr>
            </w:pPr>
            <w:r w:rsidRPr="00E50E3E">
              <w:rPr>
                <w:sz w:val="24"/>
                <w:szCs w:val="24"/>
              </w:rPr>
              <w:t>3-5 мин</w:t>
            </w:r>
          </w:p>
        </w:tc>
        <w:tc>
          <w:tcPr>
            <w:tcW w:w="1843" w:type="dxa"/>
          </w:tcPr>
          <w:p w:rsidR="00CF4735" w:rsidRPr="00E50E3E" w:rsidRDefault="00CF4735" w:rsidP="007A10FB">
            <w:pPr>
              <w:pStyle w:val="TableParagraph"/>
              <w:ind w:left="169" w:right="164"/>
              <w:jc w:val="both"/>
              <w:rPr>
                <w:sz w:val="24"/>
                <w:szCs w:val="24"/>
              </w:rPr>
            </w:pPr>
            <w:r w:rsidRPr="00E50E3E">
              <w:rPr>
                <w:sz w:val="24"/>
                <w:szCs w:val="24"/>
              </w:rPr>
              <w:t>3-5 мин</w:t>
            </w:r>
          </w:p>
        </w:tc>
        <w:tc>
          <w:tcPr>
            <w:tcW w:w="1701" w:type="dxa"/>
          </w:tcPr>
          <w:p w:rsidR="00CF4735" w:rsidRPr="00E50E3E" w:rsidRDefault="00CF4735" w:rsidP="007A10FB">
            <w:pPr>
              <w:pStyle w:val="TableParagraph"/>
              <w:ind w:left="281" w:right="276"/>
              <w:jc w:val="both"/>
              <w:rPr>
                <w:sz w:val="24"/>
                <w:szCs w:val="24"/>
              </w:rPr>
            </w:pPr>
            <w:r w:rsidRPr="00E50E3E">
              <w:rPr>
                <w:sz w:val="24"/>
                <w:szCs w:val="24"/>
              </w:rPr>
              <w:t>7 мин</w:t>
            </w:r>
          </w:p>
        </w:tc>
        <w:tc>
          <w:tcPr>
            <w:tcW w:w="1841" w:type="dxa"/>
          </w:tcPr>
          <w:p w:rsidR="00CF4735" w:rsidRPr="00E50E3E" w:rsidRDefault="00CF4735" w:rsidP="007A10FB">
            <w:pPr>
              <w:pStyle w:val="TableParagraph"/>
              <w:ind w:left="595"/>
              <w:jc w:val="both"/>
              <w:rPr>
                <w:sz w:val="24"/>
                <w:szCs w:val="24"/>
              </w:rPr>
            </w:pPr>
            <w:r w:rsidRPr="00E50E3E">
              <w:rPr>
                <w:sz w:val="24"/>
                <w:szCs w:val="24"/>
              </w:rPr>
              <w:t>8мин</w:t>
            </w:r>
          </w:p>
        </w:tc>
        <w:tc>
          <w:tcPr>
            <w:tcW w:w="2004" w:type="dxa"/>
          </w:tcPr>
          <w:p w:rsidR="00CF4735" w:rsidRPr="00E50E3E" w:rsidRDefault="00CF4735" w:rsidP="007A10FB">
            <w:pPr>
              <w:pStyle w:val="TableParagraph"/>
              <w:ind w:left="466"/>
              <w:jc w:val="both"/>
              <w:rPr>
                <w:sz w:val="24"/>
                <w:szCs w:val="24"/>
              </w:rPr>
            </w:pPr>
            <w:r w:rsidRPr="00E50E3E">
              <w:rPr>
                <w:sz w:val="24"/>
                <w:szCs w:val="24"/>
              </w:rPr>
              <w:t>8-10 мин</w:t>
            </w:r>
          </w:p>
        </w:tc>
        <w:tc>
          <w:tcPr>
            <w:tcW w:w="1824" w:type="dxa"/>
          </w:tcPr>
          <w:p w:rsidR="00CF4735" w:rsidRPr="00E50E3E" w:rsidRDefault="00CF4735" w:rsidP="007A10FB">
            <w:pPr>
              <w:pStyle w:val="TableParagraph"/>
              <w:ind w:left="320" w:right="307"/>
              <w:jc w:val="both"/>
              <w:rPr>
                <w:sz w:val="24"/>
                <w:szCs w:val="24"/>
              </w:rPr>
            </w:pPr>
            <w:r w:rsidRPr="00E50E3E">
              <w:rPr>
                <w:sz w:val="24"/>
                <w:szCs w:val="24"/>
              </w:rPr>
              <w:t>10 мин</w:t>
            </w:r>
          </w:p>
        </w:tc>
      </w:tr>
      <w:tr w:rsidR="00CF4735" w:rsidRPr="005D1757" w:rsidTr="007A10FB">
        <w:trPr>
          <w:trHeight w:val="318"/>
        </w:trPr>
        <w:tc>
          <w:tcPr>
            <w:tcW w:w="3241" w:type="dxa"/>
            <w:vMerge w:val="restart"/>
          </w:tcPr>
          <w:p w:rsidR="00CF4735" w:rsidRPr="00E50E3E" w:rsidRDefault="00CF4735" w:rsidP="007A10FB">
            <w:pPr>
              <w:pStyle w:val="TableParagraph"/>
              <w:ind w:left="223"/>
              <w:jc w:val="both"/>
              <w:rPr>
                <w:sz w:val="24"/>
                <w:szCs w:val="24"/>
              </w:rPr>
            </w:pPr>
            <w:r w:rsidRPr="00E50E3E">
              <w:rPr>
                <w:sz w:val="24"/>
                <w:szCs w:val="24"/>
              </w:rPr>
              <w:t>Подвижные игры</w:t>
            </w:r>
          </w:p>
        </w:tc>
        <w:tc>
          <w:tcPr>
            <w:tcW w:w="11057" w:type="dxa"/>
            <w:gridSpan w:val="6"/>
          </w:tcPr>
          <w:p w:rsidR="00CF4735" w:rsidRPr="00E50E3E" w:rsidRDefault="00CF4735" w:rsidP="007A10FB">
            <w:pPr>
              <w:pStyle w:val="TableParagraph"/>
              <w:ind w:left="2908" w:right="2903"/>
              <w:jc w:val="both"/>
              <w:rPr>
                <w:sz w:val="24"/>
                <w:szCs w:val="24"/>
              </w:rPr>
            </w:pPr>
            <w:r w:rsidRPr="00E50E3E">
              <w:rPr>
                <w:sz w:val="24"/>
                <w:szCs w:val="24"/>
              </w:rPr>
              <w:t>Ежедневно не менее 3 раз в день</w:t>
            </w:r>
          </w:p>
        </w:tc>
      </w:tr>
      <w:tr w:rsidR="00CF4735" w:rsidRPr="007A10FB" w:rsidTr="007A10FB">
        <w:trPr>
          <w:trHeight w:val="317"/>
        </w:trPr>
        <w:tc>
          <w:tcPr>
            <w:tcW w:w="3241" w:type="dxa"/>
            <w:vMerge/>
            <w:tcBorders>
              <w:top w:val="nil"/>
            </w:tcBorders>
          </w:tcPr>
          <w:p w:rsidR="00CF4735" w:rsidRPr="00E50E3E"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844" w:type="dxa"/>
          </w:tcPr>
          <w:p w:rsidR="00CF4735" w:rsidRPr="00E50E3E" w:rsidRDefault="00CF4735" w:rsidP="007A10FB">
            <w:pPr>
              <w:pStyle w:val="TableParagraph"/>
              <w:ind w:left="333" w:right="329"/>
              <w:jc w:val="both"/>
              <w:rPr>
                <w:sz w:val="24"/>
                <w:szCs w:val="24"/>
              </w:rPr>
            </w:pPr>
            <w:r w:rsidRPr="00E50E3E">
              <w:rPr>
                <w:sz w:val="24"/>
                <w:szCs w:val="24"/>
              </w:rPr>
              <w:t>3-5 мин</w:t>
            </w:r>
          </w:p>
        </w:tc>
        <w:tc>
          <w:tcPr>
            <w:tcW w:w="1843" w:type="dxa"/>
          </w:tcPr>
          <w:p w:rsidR="00CF4735" w:rsidRPr="00E50E3E" w:rsidRDefault="00CF4735" w:rsidP="007A10FB">
            <w:pPr>
              <w:pStyle w:val="TableParagraph"/>
              <w:ind w:left="169" w:right="164"/>
              <w:jc w:val="both"/>
              <w:rPr>
                <w:sz w:val="24"/>
                <w:szCs w:val="24"/>
              </w:rPr>
            </w:pPr>
            <w:r w:rsidRPr="00E50E3E">
              <w:rPr>
                <w:sz w:val="24"/>
                <w:szCs w:val="24"/>
              </w:rPr>
              <w:t>6-10 мин</w:t>
            </w:r>
          </w:p>
        </w:tc>
        <w:tc>
          <w:tcPr>
            <w:tcW w:w="1701" w:type="dxa"/>
          </w:tcPr>
          <w:p w:rsidR="00CF4735" w:rsidRPr="00E50E3E" w:rsidRDefault="00CF4735" w:rsidP="007A10FB">
            <w:pPr>
              <w:pStyle w:val="TableParagraph"/>
              <w:ind w:left="281" w:right="278"/>
              <w:jc w:val="both"/>
              <w:rPr>
                <w:sz w:val="24"/>
                <w:szCs w:val="24"/>
              </w:rPr>
            </w:pPr>
            <w:r w:rsidRPr="00E50E3E">
              <w:rPr>
                <w:sz w:val="24"/>
                <w:szCs w:val="24"/>
              </w:rPr>
              <w:t>10-15 мин</w:t>
            </w:r>
          </w:p>
        </w:tc>
        <w:tc>
          <w:tcPr>
            <w:tcW w:w="1841" w:type="dxa"/>
          </w:tcPr>
          <w:p w:rsidR="00CF4735" w:rsidRPr="00E50E3E" w:rsidRDefault="00CF4735" w:rsidP="007A10FB">
            <w:pPr>
              <w:pStyle w:val="TableParagraph"/>
              <w:ind w:right="397"/>
              <w:jc w:val="both"/>
              <w:rPr>
                <w:sz w:val="24"/>
                <w:szCs w:val="24"/>
              </w:rPr>
            </w:pPr>
            <w:r w:rsidRPr="00E50E3E">
              <w:rPr>
                <w:sz w:val="24"/>
                <w:szCs w:val="24"/>
              </w:rPr>
              <w:t>15-20 мин</w:t>
            </w:r>
          </w:p>
        </w:tc>
        <w:tc>
          <w:tcPr>
            <w:tcW w:w="2004" w:type="dxa"/>
          </w:tcPr>
          <w:p w:rsidR="00CF4735" w:rsidRPr="00E50E3E" w:rsidRDefault="00CF4735" w:rsidP="007A10FB">
            <w:pPr>
              <w:pStyle w:val="TableParagraph"/>
              <w:ind w:right="396"/>
              <w:jc w:val="both"/>
              <w:rPr>
                <w:sz w:val="24"/>
                <w:szCs w:val="24"/>
              </w:rPr>
            </w:pPr>
            <w:r w:rsidRPr="00E50E3E">
              <w:rPr>
                <w:sz w:val="24"/>
                <w:szCs w:val="24"/>
              </w:rPr>
              <w:t>15-20 мин</w:t>
            </w:r>
          </w:p>
        </w:tc>
        <w:tc>
          <w:tcPr>
            <w:tcW w:w="1824" w:type="dxa"/>
          </w:tcPr>
          <w:p w:rsidR="00CF4735" w:rsidRPr="00E50E3E" w:rsidRDefault="00CF4735" w:rsidP="007A10FB">
            <w:pPr>
              <w:pStyle w:val="TableParagraph"/>
              <w:ind w:left="319" w:right="309"/>
              <w:jc w:val="both"/>
              <w:rPr>
                <w:sz w:val="24"/>
                <w:szCs w:val="24"/>
              </w:rPr>
            </w:pPr>
            <w:r w:rsidRPr="00E50E3E">
              <w:rPr>
                <w:sz w:val="24"/>
                <w:szCs w:val="24"/>
              </w:rPr>
              <w:t>15-20 мин</w:t>
            </w:r>
          </w:p>
        </w:tc>
      </w:tr>
      <w:tr w:rsidR="00CF4735" w:rsidRPr="007A10FB" w:rsidTr="007A10FB">
        <w:trPr>
          <w:trHeight w:val="316"/>
        </w:trPr>
        <w:tc>
          <w:tcPr>
            <w:tcW w:w="3241" w:type="dxa"/>
            <w:vMerge w:val="restart"/>
          </w:tcPr>
          <w:p w:rsidR="00CF4735" w:rsidRPr="00E50E3E" w:rsidRDefault="00CF4735" w:rsidP="007A10FB">
            <w:pPr>
              <w:pStyle w:val="TableParagraph"/>
              <w:ind w:left="501"/>
              <w:jc w:val="both"/>
              <w:rPr>
                <w:sz w:val="24"/>
                <w:szCs w:val="24"/>
              </w:rPr>
            </w:pPr>
            <w:r w:rsidRPr="00E50E3E">
              <w:rPr>
                <w:sz w:val="24"/>
                <w:szCs w:val="24"/>
              </w:rPr>
              <w:t>Физические</w:t>
            </w:r>
          </w:p>
          <w:p w:rsidR="00CF4735" w:rsidRPr="00E50E3E" w:rsidRDefault="00CF4735" w:rsidP="007A10FB">
            <w:pPr>
              <w:pStyle w:val="TableParagraph"/>
              <w:spacing w:before="41"/>
              <w:ind w:left="494"/>
              <w:jc w:val="both"/>
              <w:rPr>
                <w:sz w:val="24"/>
                <w:szCs w:val="24"/>
              </w:rPr>
            </w:pPr>
            <w:r w:rsidRPr="00E50E3E">
              <w:rPr>
                <w:sz w:val="24"/>
                <w:szCs w:val="24"/>
              </w:rPr>
              <w:t>упражнения</w:t>
            </w:r>
          </w:p>
        </w:tc>
        <w:tc>
          <w:tcPr>
            <w:tcW w:w="11057" w:type="dxa"/>
            <w:gridSpan w:val="6"/>
          </w:tcPr>
          <w:p w:rsidR="00CF4735" w:rsidRPr="00E50E3E" w:rsidRDefault="00CF4735" w:rsidP="007A10FB">
            <w:pPr>
              <w:pStyle w:val="TableParagraph"/>
              <w:ind w:left="2910" w:right="2903"/>
              <w:jc w:val="both"/>
              <w:rPr>
                <w:sz w:val="24"/>
                <w:szCs w:val="24"/>
              </w:rPr>
            </w:pPr>
            <w:r w:rsidRPr="00E50E3E">
              <w:rPr>
                <w:sz w:val="24"/>
                <w:szCs w:val="24"/>
              </w:rPr>
              <w:t>Ежедневно на прогулке</w:t>
            </w:r>
          </w:p>
        </w:tc>
      </w:tr>
      <w:tr w:rsidR="00CF4735" w:rsidRPr="007A10FB" w:rsidTr="007A10FB">
        <w:trPr>
          <w:trHeight w:val="316"/>
        </w:trPr>
        <w:tc>
          <w:tcPr>
            <w:tcW w:w="3241" w:type="dxa"/>
            <w:vMerge/>
            <w:tcBorders>
              <w:top w:val="nil"/>
            </w:tcBorders>
          </w:tcPr>
          <w:p w:rsidR="00CF4735" w:rsidRPr="00E50E3E"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844" w:type="dxa"/>
          </w:tcPr>
          <w:p w:rsidR="00CF4735" w:rsidRPr="00E50E3E" w:rsidRDefault="00CF4735" w:rsidP="007A10FB">
            <w:pPr>
              <w:pStyle w:val="TableParagraph"/>
              <w:ind w:left="333" w:right="329"/>
              <w:jc w:val="both"/>
              <w:rPr>
                <w:sz w:val="24"/>
                <w:szCs w:val="24"/>
              </w:rPr>
            </w:pPr>
            <w:r w:rsidRPr="00E50E3E">
              <w:rPr>
                <w:sz w:val="24"/>
                <w:szCs w:val="24"/>
              </w:rPr>
              <w:t>3-5 мин</w:t>
            </w:r>
          </w:p>
        </w:tc>
        <w:tc>
          <w:tcPr>
            <w:tcW w:w="1843" w:type="dxa"/>
          </w:tcPr>
          <w:p w:rsidR="00CF4735" w:rsidRPr="00E50E3E" w:rsidRDefault="00CF4735" w:rsidP="007A10FB">
            <w:pPr>
              <w:pStyle w:val="TableParagraph"/>
              <w:ind w:left="169" w:right="164"/>
              <w:jc w:val="both"/>
              <w:rPr>
                <w:sz w:val="24"/>
                <w:szCs w:val="24"/>
              </w:rPr>
            </w:pPr>
            <w:r w:rsidRPr="00E50E3E">
              <w:rPr>
                <w:sz w:val="24"/>
                <w:szCs w:val="24"/>
              </w:rPr>
              <w:t>5-8 мин</w:t>
            </w:r>
          </w:p>
        </w:tc>
        <w:tc>
          <w:tcPr>
            <w:tcW w:w="1701" w:type="dxa"/>
          </w:tcPr>
          <w:p w:rsidR="00CF4735" w:rsidRPr="00E50E3E" w:rsidRDefault="00CF4735" w:rsidP="007A10FB">
            <w:pPr>
              <w:pStyle w:val="TableParagraph"/>
              <w:ind w:left="522"/>
              <w:jc w:val="both"/>
              <w:rPr>
                <w:sz w:val="24"/>
                <w:szCs w:val="24"/>
              </w:rPr>
            </w:pPr>
            <w:r w:rsidRPr="00E50E3E">
              <w:rPr>
                <w:sz w:val="24"/>
                <w:szCs w:val="24"/>
              </w:rPr>
              <w:t>8мин</w:t>
            </w:r>
          </w:p>
        </w:tc>
        <w:tc>
          <w:tcPr>
            <w:tcW w:w="1841" w:type="dxa"/>
          </w:tcPr>
          <w:p w:rsidR="00CF4735" w:rsidRPr="00E50E3E" w:rsidRDefault="00CF4735" w:rsidP="007A10FB">
            <w:pPr>
              <w:pStyle w:val="TableParagraph"/>
              <w:ind w:right="425"/>
              <w:jc w:val="both"/>
              <w:rPr>
                <w:sz w:val="24"/>
                <w:szCs w:val="24"/>
              </w:rPr>
            </w:pPr>
            <w:r w:rsidRPr="00E50E3E">
              <w:rPr>
                <w:sz w:val="24"/>
                <w:szCs w:val="24"/>
              </w:rPr>
              <w:t>8-12 мин</w:t>
            </w:r>
          </w:p>
        </w:tc>
        <w:tc>
          <w:tcPr>
            <w:tcW w:w="2004" w:type="dxa"/>
          </w:tcPr>
          <w:p w:rsidR="00CF4735" w:rsidRPr="00E50E3E" w:rsidRDefault="00CF4735" w:rsidP="007A10FB">
            <w:pPr>
              <w:pStyle w:val="TableParagraph"/>
              <w:ind w:right="396"/>
              <w:jc w:val="both"/>
              <w:rPr>
                <w:sz w:val="24"/>
                <w:szCs w:val="24"/>
              </w:rPr>
            </w:pPr>
            <w:r w:rsidRPr="00E50E3E">
              <w:rPr>
                <w:sz w:val="24"/>
                <w:szCs w:val="24"/>
              </w:rPr>
              <w:t>12-16 мин</w:t>
            </w:r>
          </w:p>
        </w:tc>
        <w:tc>
          <w:tcPr>
            <w:tcW w:w="1824" w:type="dxa"/>
          </w:tcPr>
          <w:p w:rsidR="00CF4735" w:rsidRPr="00E50E3E" w:rsidRDefault="00CF4735" w:rsidP="007A10FB">
            <w:pPr>
              <w:pStyle w:val="TableParagraph"/>
              <w:ind w:left="320" w:right="307"/>
              <w:jc w:val="both"/>
              <w:rPr>
                <w:sz w:val="24"/>
                <w:szCs w:val="24"/>
              </w:rPr>
            </w:pPr>
            <w:r w:rsidRPr="00E50E3E">
              <w:rPr>
                <w:sz w:val="24"/>
                <w:szCs w:val="24"/>
              </w:rPr>
              <w:t>16 мин</w:t>
            </w:r>
          </w:p>
        </w:tc>
      </w:tr>
      <w:tr w:rsidR="00CF4735" w:rsidRPr="005D1757" w:rsidTr="007A10FB">
        <w:trPr>
          <w:trHeight w:val="318"/>
        </w:trPr>
        <w:tc>
          <w:tcPr>
            <w:tcW w:w="3241" w:type="dxa"/>
            <w:vMerge w:val="restart"/>
          </w:tcPr>
          <w:p w:rsidR="00CF4735" w:rsidRPr="00E50E3E" w:rsidRDefault="00CF4735" w:rsidP="007A10FB">
            <w:pPr>
              <w:pStyle w:val="TableParagraph"/>
              <w:ind w:left="87" w:right="79"/>
              <w:jc w:val="both"/>
              <w:rPr>
                <w:sz w:val="24"/>
                <w:szCs w:val="24"/>
              </w:rPr>
            </w:pPr>
            <w:r w:rsidRPr="00E50E3E">
              <w:rPr>
                <w:sz w:val="24"/>
                <w:szCs w:val="24"/>
              </w:rPr>
              <w:t>Физкультурная</w:t>
            </w:r>
          </w:p>
          <w:p w:rsidR="00CF4735" w:rsidRPr="00E50E3E" w:rsidRDefault="00CF4735" w:rsidP="007A10FB">
            <w:pPr>
              <w:pStyle w:val="TableParagraph"/>
              <w:spacing w:before="41"/>
              <w:ind w:left="87" w:right="80"/>
              <w:jc w:val="both"/>
              <w:rPr>
                <w:sz w:val="24"/>
                <w:szCs w:val="24"/>
              </w:rPr>
            </w:pPr>
            <w:r w:rsidRPr="00E50E3E">
              <w:rPr>
                <w:sz w:val="24"/>
                <w:szCs w:val="24"/>
              </w:rPr>
              <w:t>минутка</w:t>
            </w:r>
          </w:p>
        </w:tc>
        <w:tc>
          <w:tcPr>
            <w:tcW w:w="1844" w:type="dxa"/>
          </w:tcPr>
          <w:p w:rsidR="00CF4735" w:rsidRPr="00E50E3E" w:rsidRDefault="00CF4735" w:rsidP="007A10FB">
            <w:pPr>
              <w:pStyle w:val="TableParagraph"/>
              <w:jc w:val="both"/>
              <w:rPr>
                <w:sz w:val="24"/>
                <w:szCs w:val="24"/>
              </w:rPr>
            </w:pPr>
          </w:p>
        </w:tc>
        <w:tc>
          <w:tcPr>
            <w:tcW w:w="9213" w:type="dxa"/>
            <w:gridSpan w:val="5"/>
          </w:tcPr>
          <w:p w:rsidR="00CF4735" w:rsidRPr="00E50E3E" w:rsidRDefault="00CF4735" w:rsidP="007A10FB">
            <w:pPr>
              <w:pStyle w:val="TableParagraph"/>
              <w:ind w:left="467"/>
              <w:jc w:val="both"/>
              <w:rPr>
                <w:sz w:val="24"/>
                <w:szCs w:val="24"/>
              </w:rPr>
            </w:pPr>
            <w:r w:rsidRPr="00E50E3E">
              <w:rPr>
                <w:sz w:val="24"/>
                <w:szCs w:val="24"/>
              </w:rPr>
              <w:t>Ежедневно по мере необходимости в зависимости от вида и содержания занятия</w:t>
            </w:r>
          </w:p>
        </w:tc>
      </w:tr>
      <w:tr w:rsidR="00CF4735" w:rsidRPr="007A10FB" w:rsidTr="007A10FB">
        <w:trPr>
          <w:trHeight w:val="316"/>
        </w:trPr>
        <w:tc>
          <w:tcPr>
            <w:tcW w:w="3241" w:type="dxa"/>
            <w:vMerge/>
            <w:tcBorders>
              <w:top w:val="nil"/>
            </w:tcBorders>
          </w:tcPr>
          <w:p w:rsidR="00CF4735" w:rsidRPr="00E50E3E"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844" w:type="dxa"/>
          </w:tcPr>
          <w:p w:rsidR="00CF4735" w:rsidRPr="00E50E3E" w:rsidRDefault="00CF4735" w:rsidP="007A10FB">
            <w:pPr>
              <w:pStyle w:val="TableParagraph"/>
              <w:jc w:val="both"/>
              <w:rPr>
                <w:sz w:val="24"/>
                <w:szCs w:val="24"/>
              </w:rPr>
            </w:pPr>
          </w:p>
        </w:tc>
        <w:tc>
          <w:tcPr>
            <w:tcW w:w="1843" w:type="dxa"/>
          </w:tcPr>
          <w:p w:rsidR="00CF4735" w:rsidRPr="00E50E3E" w:rsidRDefault="00CF4735" w:rsidP="007A10FB">
            <w:pPr>
              <w:pStyle w:val="TableParagraph"/>
              <w:ind w:left="169" w:right="164"/>
              <w:jc w:val="both"/>
              <w:rPr>
                <w:sz w:val="24"/>
                <w:szCs w:val="24"/>
              </w:rPr>
            </w:pPr>
            <w:r w:rsidRPr="00E50E3E">
              <w:rPr>
                <w:sz w:val="24"/>
                <w:szCs w:val="24"/>
              </w:rPr>
              <w:t>1-3 мин</w:t>
            </w:r>
          </w:p>
        </w:tc>
        <w:tc>
          <w:tcPr>
            <w:tcW w:w="1701" w:type="dxa"/>
          </w:tcPr>
          <w:p w:rsidR="00CF4735" w:rsidRPr="00E50E3E" w:rsidRDefault="00CF4735" w:rsidP="007A10FB">
            <w:pPr>
              <w:pStyle w:val="TableParagraph"/>
              <w:ind w:left="281" w:right="278"/>
              <w:jc w:val="both"/>
              <w:rPr>
                <w:sz w:val="24"/>
                <w:szCs w:val="24"/>
              </w:rPr>
            </w:pPr>
            <w:r w:rsidRPr="00E50E3E">
              <w:rPr>
                <w:sz w:val="24"/>
                <w:szCs w:val="24"/>
              </w:rPr>
              <w:t>1-3 мин</w:t>
            </w:r>
          </w:p>
        </w:tc>
        <w:tc>
          <w:tcPr>
            <w:tcW w:w="1841" w:type="dxa"/>
          </w:tcPr>
          <w:p w:rsidR="00CF4735" w:rsidRPr="00E50E3E" w:rsidRDefault="00CF4735" w:rsidP="007A10FB">
            <w:pPr>
              <w:pStyle w:val="TableParagraph"/>
              <w:ind w:left="523"/>
              <w:jc w:val="both"/>
              <w:rPr>
                <w:sz w:val="24"/>
                <w:szCs w:val="24"/>
              </w:rPr>
            </w:pPr>
            <w:r w:rsidRPr="00E50E3E">
              <w:rPr>
                <w:sz w:val="24"/>
                <w:szCs w:val="24"/>
              </w:rPr>
              <w:t>1-3 мин</w:t>
            </w:r>
          </w:p>
        </w:tc>
        <w:tc>
          <w:tcPr>
            <w:tcW w:w="2004" w:type="dxa"/>
          </w:tcPr>
          <w:p w:rsidR="00CF4735" w:rsidRPr="00E50E3E" w:rsidRDefault="00CF4735" w:rsidP="007A10FB">
            <w:pPr>
              <w:pStyle w:val="TableParagraph"/>
              <w:ind w:left="526"/>
              <w:jc w:val="both"/>
              <w:rPr>
                <w:sz w:val="24"/>
                <w:szCs w:val="24"/>
              </w:rPr>
            </w:pPr>
            <w:r w:rsidRPr="00E50E3E">
              <w:rPr>
                <w:sz w:val="24"/>
                <w:szCs w:val="24"/>
              </w:rPr>
              <w:t>1-3 мин</w:t>
            </w:r>
          </w:p>
        </w:tc>
        <w:tc>
          <w:tcPr>
            <w:tcW w:w="1824" w:type="dxa"/>
          </w:tcPr>
          <w:p w:rsidR="00CF4735" w:rsidRPr="00E50E3E" w:rsidRDefault="00CF4735" w:rsidP="007A10FB">
            <w:pPr>
              <w:pStyle w:val="TableParagraph"/>
              <w:ind w:left="317" w:right="309"/>
              <w:jc w:val="both"/>
              <w:rPr>
                <w:sz w:val="24"/>
                <w:szCs w:val="24"/>
              </w:rPr>
            </w:pPr>
            <w:r w:rsidRPr="00E50E3E">
              <w:rPr>
                <w:sz w:val="24"/>
                <w:szCs w:val="24"/>
              </w:rPr>
              <w:t>1 -3 мин</w:t>
            </w:r>
          </w:p>
        </w:tc>
      </w:tr>
      <w:tr w:rsidR="00CF4735" w:rsidRPr="005D1757" w:rsidTr="007A10FB">
        <w:trPr>
          <w:trHeight w:val="318"/>
        </w:trPr>
        <w:tc>
          <w:tcPr>
            <w:tcW w:w="3241" w:type="dxa"/>
            <w:vMerge w:val="restart"/>
          </w:tcPr>
          <w:p w:rsidR="00CF4735" w:rsidRPr="00E50E3E" w:rsidRDefault="00CF4735" w:rsidP="007A10FB">
            <w:pPr>
              <w:pStyle w:val="TableParagraph"/>
              <w:ind w:left="87" w:right="81"/>
              <w:jc w:val="both"/>
              <w:rPr>
                <w:sz w:val="24"/>
                <w:szCs w:val="24"/>
              </w:rPr>
            </w:pPr>
            <w:r w:rsidRPr="00E50E3E">
              <w:rPr>
                <w:sz w:val="24"/>
                <w:szCs w:val="24"/>
              </w:rPr>
              <w:t>Двигательная</w:t>
            </w:r>
          </w:p>
          <w:p w:rsidR="00CF4735" w:rsidRPr="00E50E3E" w:rsidRDefault="00CF4735" w:rsidP="007A10FB">
            <w:pPr>
              <w:pStyle w:val="TableParagraph"/>
              <w:spacing w:before="43"/>
              <w:ind w:left="87" w:right="75"/>
              <w:jc w:val="both"/>
              <w:rPr>
                <w:sz w:val="24"/>
                <w:szCs w:val="24"/>
              </w:rPr>
            </w:pPr>
            <w:r w:rsidRPr="00E50E3E">
              <w:rPr>
                <w:sz w:val="24"/>
                <w:szCs w:val="24"/>
              </w:rPr>
              <w:t>разминка</w:t>
            </w:r>
          </w:p>
        </w:tc>
        <w:tc>
          <w:tcPr>
            <w:tcW w:w="1844" w:type="dxa"/>
          </w:tcPr>
          <w:p w:rsidR="00CF4735" w:rsidRPr="00E50E3E" w:rsidRDefault="00CF4735" w:rsidP="007A10FB">
            <w:pPr>
              <w:pStyle w:val="TableParagraph"/>
              <w:jc w:val="both"/>
              <w:rPr>
                <w:sz w:val="24"/>
                <w:szCs w:val="24"/>
              </w:rPr>
            </w:pPr>
          </w:p>
        </w:tc>
        <w:tc>
          <w:tcPr>
            <w:tcW w:w="9213" w:type="dxa"/>
            <w:gridSpan w:val="5"/>
          </w:tcPr>
          <w:p w:rsidR="00CF4735" w:rsidRPr="00E50E3E" w:rsidRDefault="00CF4735" w:rsidP="007A10FB">
            <w:pPr>
              <w:pStyle w:val="TableParagraph"/>
              <w:ind w:left="369"/>
              <w:jc w:val="both"/>
              <w:rPr>
                <w:sz w:val="24"/>
                <w:szCs w:val="24"/>
              </w:rPr>
            </w:pPr>
            <w:r w:rsidRPr="00E50E3E">
              <w:rPr>
                <w:sz w:val="24"/>
                <w:szCs w:val="24"/>
              </w:rPr>
              <w:t>Ежедневно во время перерыва между занятиями с преобладанием статических поз</w:t>
            </w:r>
          </w:p>
        </w:tc>
      </w:tr>
      <w:tr w:rsidR="00CF4735" w:rsidRPr="007A10FB" w:rsidTr="007A10FB">
        <w:trPr>
          <w:trHeight w:val="316"/>
        </w:trPr>
        <w:tc>
          <w:tcPr>
            <w:tcW w:w="3241" w:type="dxa"/>
            <w:vMerge/>
            <w:tcBorders>
              <w:top w:val="nil"/>
            </w:tcBorders>
          </w:tcPr>
          <w:p w:rsidR="00CF4735" w:rsidRPr="00E50E3E"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844" w:type="dxa"/>
          </w:tcPr>
          <w:p w:rsidR="00CF4735" w:rsidRPr="00E50E3E" w:rsidRDefault="00CF4735" w:rsidP="007A10FB">
            <w:pPr>
              <w:pStyle w:val="TableParagraph"/>
              <w:jc w:val="both"/>
              <w:rPr>
                <w:sz w:val="24"/>
                <w:szCs w:val="24"/>
              </w:rPr>
            </w:pPr>
          </w:p>
        </w:tc>
        <w:tc>
          <w:tcPr>
            <w:tcW w:w="1843" w:type="dxa"/>
          </w:tcPr>
          <w:p w:rsidR="00CF4735" w:rsidRPr="00E50E3E" w:rsidRDefault="00CF4735" w:rsidP="007A10FB">
            <w:pPr>
              <w:pStyle w:val="TableParagraph"/>
              <w:ind w:left="171" w:right="164"/>
              <w:jc w:val="both"/>
              <w:rPr>
                <w:sz w:val="24"/>
                <w:szCs w:val="24"/>
              </w:rPr>
            </w:pPr>
            <w:r w:rsidRPr="00E50E3E">
              <w:rPr>
                <w:sz w:val="24"/>
                <w:szCs w:val="24"/>
              </w:rPr>
              <w:t>5 мин</w:t>
            </w:r>
          </w:p>
        </w:tc>
        <w:tc>
          <w:tcPr>
            <w:tcW w:w="1701" w:type="dxa"/>
          </w:tcPr>
          <w:p w:rsidR="00CF4735" w:rsidRPr="00E50E3E" w:rsidRDefault="00CF4735" w:rsidP="007A10FB">
            <w:pPr>
              <w:pStyle w:val="TableParagraph"/>
              <w:ind w:left="281" w:right="276"/>
              <w:jc w:val="both"/>
              <w:rPr>
                <w:sz w:val="24"/>
                <w:szCs w:val="24"/>
              </w:rPr>
            </w:pPr>
            <w:r w:rsidRPr="00E50E3E">
              <w:rPr>
                <w:sz w:val="24"/>
                <w:szCs w:val="24"/>
              </w:rPr>
              <w:t>7 мин</w:t>
            </w:r>
          </w:p>
        </w:tc>
        <w:tc>
          <w:tcPr>
            <w:tcW w:w="1841" w:type="dxa"/>
          </w:tcPr>
          <w:p w:rsidR="00CF4735" w:rsidRPr="00E50E3E" w:rsidRDefault="00CF4735" w:rsidP="007A10FB">
            <w:pPr>
              <w:pStyle w:val="TableParagraph"/>
              <w:ind w:left="544" w:right="537"/>
              <w:jc w:val="both"/>
              <w:rPr>
                <w:sz w:val="24"/>
                <w:szCs w:val="24"/>
              </w:rPr>
            </w:pPr>
            <w:r w:rsidRPr="00E50E3E">
              <w:rPr>
                <w:sz w:val="24"/>
                <w:szCs w:val="24"/>
              </w:rPr>
              <w:t>8 мин</w:t>
            </w:r>
          </w:p>
        </w:tc>
        <w:tc>
          <w:tcPr>
            <w:tcW w:w="2004" w:type="dxa"/>
          </w:tcPr>
          <w:p w:rsidR="00CF4735" w:rsidRPr="00E50E3E" w:rsidRDefault="00CF4735" w:rsidP="007A10FB">
            <w:pPr>
              <w:pStyle w:val="TableParagraph"/>
              <w:ind w:left="466"/>
              <w:jc w:val="both"/>
              <w:rPr>
                <w:sz w:val="24"/>
                <w:szCs w:val="24"/>
              </w:rPr>
            </w:pPr>
            <w:r w:rsidRPr="00E50E3E">
              <w:rPr>
                <w:sz w:val="24"/>
                <w:szCs w:val="24"/>
              </w:rPr>
              <w:t>8-10 мин</w:t>
            </w:r>
          </w:p>
        </w:tc>
        <w:tc>
          <w:tcPr>
            <w:tcW w:w="1824" w:type="dxa"/>
          </w:tcPr>
          <w:p w:rsidR="00CF4735" w:rsidRPr="00E50E3E" w:rsidRDefault="00CF4735" w:rsidP="007A10FB">
            <w:pPr>
              <w:pStyle w:val="TableParagraph"/>
              <w:ind w:left="320" w:right="307"/>
              <w:jc w:val="both"/>
              <w:rPr>
                <w:sz w:val="24"/>
                <w:szCs w:val="24"/>
              </w:rPr>
            </w:pPr>
            <w:r w:rsidRPr="00E50E3E">
              <w:rPr>
                <w:sz w:val="24"/>
                <w:szCs w:val="24"/>
              </w:rPr>
              <w:t>10 мин</w:t>
            </w:r>
          </w:p>
        </w:tc>
      </w:tr>
      <w:tr w:rsidR="00CF4735" w:rsidRPr="007A10FB" w:rsidTr="007A10FB">
        <w:trPr>
          <w:trHeight w:val="316"/>
        </w:trPr>
        <w:tc>
          <w:tcPr>
            <w:tcW w:w="3241" w:type="dxa"/>
            <w:vMerge w:val="restart"/>
          </w:tcPr>
          <w:p w:rsidR="00CF4735" w:rsidRPr="00E50E3E" w:rsidRDefault="00CF4735" w:rsidP="007A10FB">
            <w:pPr>
              <w:pStyle w:val="TableParagraph"/>
              <w:ind w:left="87" w:right="78"/>
              <w:jc w:val="both"/>
              <w:rPr>
                <w:sz w:val="24"/>
                <w:szCs w:val="24"/>
              </w:rPr>
            </w:pPr>
            <w:r w:rsidRPr="00E50E3E">
              <w:rPr>
                <w:sz w:val="24"/>
                <w:szCs w:val="24"/>
              </w:rPr>
              <w:t>Гимнастика после</w:t>
            </w:r>
          </w:p>
          <w:p w:rsidR="00CF4735" w:rsidRPr="00E50E3E" w:rsidRDefault="00CF4735" w:rsidP="007A10FB">
            <w:pPr>
              <w:pStyle w:val="TableParagraph"/>
              <w:spacing w:before="41"/>
              <w:ind w:left="87" w:right="80"/>
              <w:jc w:val="both"/>
              <w:rPr>
                <w:sz w:val="24"/>
                <w:szCs w:val="24"/>
              </w:rPr>
            </w:pPr>
            <w:r w:rsidRPr="00E50E3E">
              <w:rPr>
                <w:sz w:val="24"/>
                <w:szCs w:val="24"/>
              </w:rPr>
              <w:t>дневного сна</w:t>
            </w:r>
          </w:p>
        </w:tc>
        <w:tc>
          <w:tcPr>
            <w:tcW w:w="11057" w:type="dxa"/>
            <w:gridSpan w:val="6"/>
          </w:tcPr>
          <w:p w:rsidR="00CF4735" w:rsidRPr="00E50E3E" w:rsidRDefault="00CF4735" w:rsidP="007A10FB">
            <w:pPr>
              <w:pStyle w:val="TableParagraph"/>
              <w:ind w:left="2910" w:right="2903"/>
              <w:jc w:val="both"/>
              <w:rPr>
                <w:sz w:val="24"/>
                <w:szCs w:val="24"/>
              </w:rPr>
            </w:pPr>
            <w:r w:rsidRPr="00E50E3E">
              <w:rPr>
                <w:sz w:val="24"/>
                <w:szCs w:val="24"/>
              </w:rPr>
              <w:t>Ежедневно</w:t>
            </w:r>
          </w:p>
        </w:tc>
      </w:tr>
      <w:tr w:rsidR="00CF4735" w:rsidRPr="007A10FB" w:rsidTr="007A10FB">
        <w:trPr>
          <w:trHeight w:val="318"/>
        </w:trPr>
        <w:tc>
          <w:tcPr>
            <w:tcW w:w="3241" w:type="dxa"/>
            <w:vMerge/>
            <w:tcBorders>
              <w:top w:val="nil"/>
            </w:tcBorders>
          </w:tcPr>
          <w:p w:rsidR="00CF4735" w:rsidRPr="00E50E3E"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844" w:type="dxa"/>
          </w:tcPr>
          <w:p w:rsidR="00CF4735" w:rsidRPr="00E50E3E" w:rsidRDefault="00CF4735" w:rsidP="007A10FB">
            <w:pPr>
              <w:pStyle w:val="TableParagraph"/>
              <w:ind w:left="335" w:right="329"/>
              <w:jc w:val="both"/>
              <w:rPr>
                <w:sz w:val="24"/>
                <w:szCs w:val="24"/>
              </w:rPr>
            </w:pPr>
            <w:r w:rsidRPr="00E50E3E">
              <w:rPr>
                <w:sz w:val="24"/>
                <w:szCs w:val="24"/>
              </w:rPr>
              <w:t>5 мин</w:t>
            </w:r>
          </w:p>
        </w:tc>
        <w:tc>
          <w:tcPr>
            <w:tcW w:w="1843" w:type="dxa"/>
          </w:tcPr>
          <w:p w:rsidR="00CF4735" w:rsidRPr="00E50E3E" w:rsidRDefault="00CF4735" w:rsidP="007A10FB">
            <w:pPr>
              <w:pStyle w:val="TableParagraph"/>
              <w:ind w:left="171" w:right="164"/>
              <w:jc w:val="both"/>
              <w:rPr>
                <w:sz w:val="24"/>
                <w:szCs w:val="24"/>
              </w:rPr>
            </w:pPr>
            <w:r w:rsidRPr="00E50E3E">
              <w:rPr>
                <w:sz w:val="24"/>
                <w:szCs w:val="24"/>
              </w:rPr>
              <w:t>5 мин</w:t>
            </w:r>
          </w:p>
        </w:tc>
        <w:tc>
          <w:tcPr>
            <w:tcW w:w="1701" w:type="dxa"/>
          </w:tcPr>
          <w:p w:rsidR="00CF4735" w:rsidRPr="00E50E3E" w:rsidRDefault="00CF4735" w:rsidP="007A10FB">
            <w:pPr>
              <w:pStyle w:val="TableParagraph"/>
              <w:ind w:left="281" w:right="276"/>
              <w:jc w:val="both"/>
              <w:rPr>
                <w:sz w:val="24"/>
                <w:szCs w:val="24"/>
              </w:rPr>
            </w:pPr>
            <w:r w:rsidRPr="00E50E3E">
              <w:rPr>
                <w:sz w:val="24"/>
                <w:szCs w:val="24"/>
              </w:rPr>
              <w:t>7 мин</w:t>
            </w:r>
          </w:p>
        </w:tc>
        <w:tc>
          <w:tcPr>
            <w:tcW w:w="1841" w:type="dxa"/>
          </w:tcPr>
          <w:p w:rsidR="00CF4735" w:rsidRPr="00E50E3E" w:rsidRDefault="00CF4735" w:rsidP="007A10FB">
            <w:pPr>
              <w:pStyle w:val="TableParagraph"/>
              <w:ind w:left="544" w:right="537"/>
              <w:jc w:val="both"/>
              <w:rPr>
                <w:sz w:val="24"/>
                <w:szCs w:val="24"/>
              </w:rPr>
            </w:pPr>
            <w:r w:rsidRPr="00E50E3E">
              <w:rPr>
                <w:sz w:val="24"/>
                <w:szCs w:val="24"/>
              </w:rPr>
              <w:t>8 мин</w:t>
            </w:r>
          </w:p>
        </w:tc>
        <w:tc>
          <w:tcPr>
            <w:tcW w:w="2004" w:type="dxa"/>
          </w:tcPr>
          <w:p w:rsidR="00CF4735" w:rsidRPr="00E50E3E" w:rsidRDefault="00CF4735" w:rsidP="007A10FB">
            <w:pPr>
              <w:pStyle w:val="TableParagraph"/>
              <w:ind w:left="466"/>
              <w:jc w:val="both"/>
              <w:rPr>
                <w:sz w:val="24"/>
                <w:szCs w:val="24"/>
              </w:rPr>
            </w:pPr>
            <w:r w:rsidRPr="00E50E3E">
              <w:rPr>
                <w:sz w:val="24"/>
                <w:szCs w:val="24"/>
              </w:rPr>
              <w:t>8-10 мин</w:t>
            </w:r>
          </w:p>
        </w:tc>
        <w:tc>
          <w:tcPr>
            <w:tcW w:w="1824" w:type="dxa"/>
          </w:tcPr>
          <w:p w:rsidR="00CF4735" w:rsidRPr="00E50E3E" w:rsidRDefault="00CF4735" w:rsidP="007A10FB">
            <w:pPr>
              <w:pStyle w:val="TableParagraph"/>
              <w:ind w:left="320" w:right="307"/>
              <w:jc w:val="both"/>
              <w:rPr>
                <w:sz w:val="24"/>
                <w:szCs w:val="24"/>
              </w:rPr>
            </w:pPr>
            <w:r w:rsidRPr="00E50E3E">
              <w:rPr>
                <w:sz w:val="24"/>
                <w:szCs w:val="24"/>
              </w:rPr>
              <w:t>12 мин</w:t>
            </w:r>
          </w:p>
        </w:tc>
      </w:tr>
      <w:tr w:rsidR="00CF4735" w:rsidRPr="005D1757" w:rsidTr="007A10FB">
        <w:trPr>
          <w:trHeight w:val="316"/>
        </w:trPr>
        <w:tc>
          <w:tcPr>
            <w:tcW w:w="3241" w:type="dxa"/>
            <w:vMerge w:val="restart"/>
          </w:tcPr>
          <w:p w:rsidR="00CF4735" w:rsidRPr="00E50E3E" w:rsidRDefault="00CF4735" w:rsidP="007A10FB">
            <w:pPr>
              <w:pStyle w:val="TableParagraph"/>
              <w:ind w:left="87" w:right="75"/>
              <w:jc w:val="both"/>
              <w:rPr>
                <w:sz w:val="24"/>
                <w:szCs w:val="24"/>
              </w:rPr>
            </w:pPr>
            <w:r w:rsidRPr="00E50E3E">
              <w:rPr>
                <w:sz w:val="24"/>
                <w:szCs w:val="24"/>
              </w:rPr>
              <w:t>Инд и подгр.работа по развитию</w:t>
            </w:r>
          </w:p>
          <w:p w:rsidR="00CF4735" w:rsidRPr="00E50E3E" w:rsidRDefault="00CF4735" w:rsidP="007A10FB">
            <w:pPr>
              <w:pStyle w:val="TableParagraph"/>
              <w:ind w:left="87" w:right="79"/>
              <w:jc w:val="both"/>
              <w:rPr>
                <w:sz w:val="24"/>
                <w:szCs w:val="24"/>
              </w:rPr>
            </w:pPr>
            <w:r w:rsidRPr="00E50E3E">
              <w:rPr>
                <w:sz w:val="24"/>
                <w:szCs w:val="24"/>
              </w:rPr>
              <w:t>движений</w:t>
            </w:r>
          </w:p>
        </w:tc>
        <w:tc>
          <w:tcPr>
            <w:tcW w:w="11057" w:type="dxa"/>
            <w:gridSpan w:val="6"/>
          </w:tcPr>
          <w:p w:rsidR="00CF4735" w:rsidRPr="00E50E3E" w:rsidRDefault="00CF4735" w:rsidP="007A10FB">
            <w:pPr>
              <w:pStyle w:val="TableParagraph"/>
              <w:ind w:left="2911" w:right="2903"/>
              <w:jc w:val="both"/>
              <w:rPr>
                <w:sz w:val="24"/>
                <w:szCs w:val="24"/>
              </w:rPr>
            </w:pPr>
            <w:r w:rsidRPr="00E50E3E">
              <w:rPr>
                <w:sz w:val="24"/>
                <w:szCs w:val="24"/>
              </w:rPr>
              <w:t>Ежедневно во время дневной и вечерней прогулки</w:t>
            </w:r>
          </w:p>
        </w:tc>
      </w:tr>
      <w:tr w:rsidR="00CF4735" w:rsidRPr="007A10FB" w:rsidTr="007A10FB">
        <w:trPr>
          <w:trHeight w:val="625"/>
        </w:trPr>
        <w:tc>
          <w:tcPr>
            <w:tcW w:w="3241" w:type="dxa"/>
            <w:vMerge/>
            <w:tcBorders>
              <w:top w:val="nil"/>
            </w:tcBorders>
          </w:tcPr>
          <w:p w:rsidR="00CF4735" w:rsidRPr="00E50E3E"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1844" w:type="dxa"/>
          </w:tcPr>
          <w:p w:rsidR="00CF4735" w:rsidRPr="00E50E3E" w:rsidRDefault="00CF4735" w:rsidP="007A10FB">
            <w:pPr>
              <w:pStyle w:val="TableParagraph"/>
              <w:ind w:left="336" w:right="329"/>
              <w:jc w:val="both"/>
              <w:rPr>
                <w:sz w:val="24"/>
                <w:szCs w:val="24"/>
              </w:rPr>
            </w:pPr>
            <w:r w:rsidRPr="00E50E3E">
              <w:rPr>
                <w:sz w:val="24"/>
                <w:szCs w:val="24"/>
              </w:rPr>
              <w:t>3-5 мин.</w:t>
            </w:r>
          </w:p>
        </w:tc>
        <w:tc>
          <w:tcPr>
            <w:tcW w:w="1843" w:type="dxa"/>
          </w:tcPr>
          <w:p w:rsidR="00CF4735" w:rsidRPr="00E50E3E" w:rsidRDefault="00CF4735" w:rsidP="007A10FB">
            <w:pPr>
              <w:pStyle w:val="TableParagraph"/>
              <w:ind w:left="169" w:right="164"/>
              <w:jc w:val="both"/>
              <w:rPr>
                <w:sz w:val="24"/>
                <w:szCs w:val="24"/>
              </w:rPr>
            </w:pPr>
            <w:r w:rsidRPr="00E50E3E">
              <w:rPr>
                <w:sz w:val="24"/>
                <w:szCs w:val="24"/>
              </w:rPr>
              <w:t>3-5 мин</w:t>
            </w:r>
          </w:p>
        </w:tc>
        <w:tc>
          <w:tcPr>
            <w:tcW w:w="1701" w:type="dxa"/>
          </w:tcPr>
          <w:p w:rsidR="00CF4735" w:rsidRPr="00E50E3E" w:rsidRDefault="00CF4735" w:rsidP="007A10FB">
            <w:pPr>
              <w:pStyle w:val="TableParagraph"/>
              <w:ind w:left="281" w:right="278"/>
              <w:jc w:val="both"/>
              <w:rPr>
                <w:sz w:val="24"/>
                <w:szCs w:val="24"/>
              </w:rPr>
            </w:pPr>
            <w:r w:rsidRPr="00E50E3E">
              <w:rPr>
                <w:sz w:val="24"/>
                <w:szCs w:val="24"/>
              </w:rPr>
              <w:t>5-7 мин</w:t>
            </w:r>
          </w:p>
        </w:tc>
        <w:tc>
          <w:tcPr>
            <w:tcW w:w="1841" w:type="dxa"/>
          </w:tcPr>
          <w:p w:rsidR="00CF4735" w:rsidRPr="00E50E3E" w:rsidRDefault="00CF4735" w:rsidP="007A10FB">
            <w:pPr>
              <w:pStyle w:val="TableParagraph"/>
              <w:ind w:right="457"/>
              <w:jc w:val="both"/>
              <w:rPr>
                <w:sz w:val="24"/>
                <w:szCs w:val="24"/>
              </w:rPr>
            </w:pPr>
            <w:r w:rsidRPr="00E50E3E">
              <w:rPr>
                <w:sz w:val="24"/>
                <w:szCs w:val="24"/>
              </w:rPr>
              <w:t>7-10 мин</w:t>
            </w:r>
          </w:p>
        </w:tc>
        <w:tc>
          <w:tcPr>
            <w:tcW w:w="2004" w:type="dxa"/>
          </w:tcPr>
          <w:p w:rsidR="00CF4735" w:rsidRPr="00E50E3E" w:rsidRDefault="00CF4735" w:rsidP="007A10FB">
            <w:pPr>
              <w:pStyle w:val="TableParagraph"/>
              <w:ind w:left="566"/>
              <w:jc w:val="both"/>
              <w:rPr>
                <w:sz w:val="24"/>
                <w:szCs w:val="24"/>
              </w:rPr>
            </w:pPr>
            <w:r w:rsidRPr="00E50E3E">
              <w:rPr>
                <w:sz w:val="24"/>
                <w:szCs w:val="24"/>
              </w:rPr>
              <w:t>10 мин</w:t>
            </w:r>
          </w:p>
        </w:tc>
        <w:tc>
          <w:tcPr>
            <w:tcW w:w="1824" w:type="dxa"/>
          </w:tcPr>
          <w:p w:rsidR="00CF4735" w:rsidRPr="00E50E3E" w:rsidRDefault="00CF4735" w:rsidP="007A10FB">
            <w:pPr>
              <w:pStyle w:val="TableParagraph"/>
              <w:ind w:left="320" w:right="307"/>
              <w:jc w:val="both"/>
              <w:rPr>
                <w:sz w:val="24"/>
                <w:szCs w:val="24"/>
              </w:rPr>
            </w:pPr>
            <w:r w:rsidRPr="00E50E3E">
              <w:rPr>
                <w:sz w:val="24"/>
                <w:szCs w:val="24"/>
              </w:rPr>
              <w:t>15 мин</w:t>
            </w:r>
          </w:p>
        </w:tc>
      </w:tr>
      <w:tr w:rsidR="00CF4735" w:rsidRPr="007A10FB" w:rsidTr="007A10FB">
        <w:trPr>
          <w:trHeight w:val="413"/>
        </w:trPr>
        <w:tc>
          <w:tcPr>
            <w:tcW w:w="14298" w:type="dxa"/>
            <w:gridSpan w:val="7"/>
          </w:tcPr>
          <w:p w:rsidR="00CF4735" w:rsidRPr="00E50E3E" w:rsidRDefault="00CF4735" w:rsidP="007A10FB">
            <w:pPr>
              <w:pStyle w:val="TableParagraph"/>
              <w:ind w:left="4030"/>
              <w:jc w:val="both"/>
              <w:rPr>
                <w:b/>
                <w:sz w:val="24"/>
                <w:szCs w:val="24"/>
              </w:rPr>
            </w:pPr>
            <w:r w:rsidRPr="00E50E3E">
              <w:rPr>
                <w:b/>
                <w:sz w:val="24"/>
                <w:szCs w:val="24"/>
              </w:rPr>
              <w:t>3. Самостоятельная двигательная деятельность</w:t>
            </w:r>
          </w:p>
        </w:tc>
      </w:tr>
      <w:tr w:rsidR="00CF4735" w:rsidRPr="005D1757" w:rsidTr="007A10FB">
        <w:trPr>
          <w:trHeight w:val="827"/>
        </w:trPr>
        <w:tc>
          <w:tcPr>
            <w:tcW w:w="14298" w:type="dxa"/>
            <w:gridSpan w:val="7"/>
          </w:tcPr>
          <w:p w:rsidR="00CF4735" w:rsidRPr="00E50E3E" w:rsidRDefault="00CF4735" w:rsidP="00E50E3E">
            <w:pPr>
              <w:pStyle w:val="TableParagraph"/>
              <w:ind w:left="3010" w:right="3004" w:hanging="2726"/>
              <w:jc w:val="both"/>
              <w:rPr>
                <w:sz w:val="24"/>
                <w:szCs w:val="24"/>
              </w:rPr>
            </w:pPr>
            <w:r w:rsidRPr="00E50E3E">
              <w:rPr>
                <w:sz w:val="24"/>
                <w:szCs w:val="24"/>
              </w:rPr>
              <w:t>Ежедневно под наблюдением воспитателя в помещении и на прогулке</w:t>
            </w:r>
          </w:p>
          <w:p w:rsidR="00CF4735" w:rsidRPr="00E50E3E" w:rsidRDefault="00CF4735" w:rsidP="00E50E3E">
            <w:pPr>
              <w:pStyle w:val="TableParagraph"/>
              <w:spacing w:before="139"/>
              <w:ind w:left="3010" w:right="3002" w:hanging="2726"/>
              <w:jc w:val="both"/>
              <w:rPr>
                <w:sz w:val="24"/>
                <w:szCs w:val="24"/>
              </w:rPr>
            </w:pPr>
            <w:r w:rsidRPr="00E50E3E">
              <w:rPr>
                <w:sz w:val="24"/>
                <w:szCs w:val="24"/>
              </w:rPr>
              <w:t>Продолжительность зависит от индивидуальных особенностей детей</w:t>
            </w:r>
          </w:p>
        </w:tc>
      </w:tr>
      <w:tr w:rsidR="00CF4735" w:rsidRPr="007A10FB" w:rsidTr="007A10FB">
        <w:trPr>
          <w:trHeight w:val="414"/>
        </w:trPr>
        <w:tc>
          <w:tcPr>
            <w:tcW w:w="14298" w:type="dxa"/>
            <w:gridSpan w:val="7"/>
          </w:tcPr>
          <w:p w:rsidR="00CF4735" w:rsidRPr="00E50E3E" w:rsidRDefault="00CF4735" w:rsidP="007A10FB">
            <w:pPr>
              <w:pStyle w:val="TableParagraph"/>
              <w:spacing w:before="1"/>
              <w:ind w:left="4416"/>
              <w:jc w:val="both"/>
              <w:rPr>
                <w:b/>
                <w:sz w:val="24"/>
                <w:szCs w:val="24"/>
              </w:rPr>
            </w:pPr>
            <w:r w:rsidRPr="00E50E3E">
              <w:rPr>
                <w:b/>
                <w:sz w:val="24"/>
                <w:szCs w:val="24"/>
              </w:rPr>
              <w:t>4. Физкультурно-массовые мероприятия</w:t>
            </w:r>
          </w:p>
        </w:tc>
      </w:tr>
      <w:tr w:rsidR="00CF4735" w:rsidRPr="007A10FB" w:rsidTr="007A10FB">
        <w:trPr>
          <w:trHeight w:val="414"/>
        </w:trPr>
        <w:tc>
          <w:tcPr>
            <w:tcW w:w="3241" w:type="dxa"/>
            <w:vMerge w:val="restart"/>
          </w:tcPr>
          <w:p w:rsidR="00CF4735" w:rsidRPr="00E50E3E" w:rsidRDefault="00CF4735" w:rsidP="007A10FB">
            <w:pPr>
              <w:pStyle w:val="TableParagraph"/>
              <w:ind w:left="87" w:right="82"/>
              <w:jc w:val="both"/>
              <w:rPr>
                <w:sz w:val="24"/>
                <w:szCs w:val="24"/>
              </w:rPr>
            </w:pPr>
            <w:r w:rsidRPr="00E50E3E">
              <w:rPr>
                <w:sz w:val="24"/>
                <w:szCs w:val="24"/>
              </w:rPr>
              <w:t>Физкультурный</w:t>
            </w:r>
          </w:p>
          <w:p w:rsidR="00CF4735" w:rsidRPr="00E50E3E" w:rsidRDefault="00CF4735" w:rsidP="007A10FB">
            <w:pPr>
              <w:pStyle w:val="TableParagraph"/>
              <w:spacing w:before="137"/>
              <w:ind w:left="86" w:right="82"/>
              <w:jc w:val="both"/>
              <w:rPr>
                <w:sz w:val="24"/>
                <w:szCs w:val="24"/>
              </w:rPr>
            </w:pPr>
            <w:r w:rsidRPr="00E50E3E">
              <w:rPr>
                <w:sz w:val="24"/>
                <w:szCs w:val="24"/>
              </w:rPr>
              <w:t>досуг</w:t>
            </w:r>
          </w:p>
        </w:tc>
        <w:tc>
          <w:tcPr>
            <w:tcW w:w="11057" w:type="dxa"/>
            <w:gridSpan w:val="6"/>
          </w:tcPr>
          <w:p w:rsidR="00CF4735" w:rsidRPr="00E50E3E" w:rsidRDefault="00CF4735" w:rsidP="007A10FB">
            <w:pPr>
              <w:pStyle w:val="TableParagraph"/>
              <w:ind w:left="2906" w:right="2903"/>
              <w:jc w:val="both"/>
              <w:rPr>
                <w:sz w:val="24"/>
                <w:szCs w:val="24"/>
              </w:rPr>
            </w:pPr>
            <w:r w:rsidRPr="00E50E3E">
              <w:rPr>
                <w:sz w:val="24"/>
                <w:szCs w:val="24"/>
              </w:rPr>
              <w:t>1 раз в месяц</w:t>
            </w:r>
          </w:p>
        </w:tc>
      </w:tr>
      <w:tr w:rsidR="00CF4735" w:rsidRPr="007A10FB" w:rsidTr="007A10FB">
        <w:trPr>
          <w:trHeight w:val="415"/>
        </w:trPr>
        <w:tc>
          <w:tcPr>
            <w:tcW w:w="3241" w:type="dxa"/>
            <w:vMerge/>
            <w:tcBorders>
              <w:top w:val="nil"/>
            </w:tcBorders>
          </w:tcPr>
          <w:p w:rsidR="00CF4735" w:rsidRPr="00E50E3E"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844" w:type="dxa"/>
          </w:tcPr>
          <w:p w:rsidR="00CF4735" w:rsidRPr="00E50E3E" w:rsidRDefault="00CF4735" w:rsidP="007A10FB">
            <w:pPr>
              <w:pStyle w:val="TableParagraph"/>
              <w:jc w:val="both"/>
              <w:rPr>
                <w:sz w:val="24"/>
                <w:szCs w:val="24"/>
              </w:rPr>
            </w:pPr>
          </w:p>
        </w:tc>
        <w:tc>
          <w:tcPr>
            <w:tcW w:w="1843" w:type="dxa"/>
          </w:tcPr>
          <w:p w:rsidR="00CF4735" w:rsidRPr="00E50E3E" w:rsidRDefault="00CF4735" w:rsidP="007A10FB">
            <w:pPr>
              <w:pStyle w:val="TableParagraph"/>
              <w:ind w:left="565"/>
              <w:jc w:val="both"/>
              <w:rPr>
                <w:sz w:val="24"/>
                <w:szCs w:val="24"/>
              </w:rPr>
            </w:pPr>
            <w:r w:rsidRPr="00E50E3E">
              <w:rPr>
                <w:sz w:val="24"/>
                <w:szCs w:val="24"/>
              </w:rPr>
              <w:t>15 мин</w:t>
            </w:r>
          </w:p>
        </w:tc>
        <w:tc>
          <w:tcPr>
            <w:tcW w:w="1701" w:type="dxa"/>
          </w:tcPr>
          <w:p w:rsidR="00CF4735" w:rsidRPr="00E50E3E" w:rsidRDefault="00CF4735" w:rsidP="007A10FB">
            <w:pPr>
              <w:pStyle w:val="TableParagraph"/>
              <w:ind w:left="494"/>
              <w:jc w:val="both"/>
              <w:rPr>
                <w:sz w:val="24"/>
                <w:szCs w:val="24"/>
              </w:rPr>
            </w:pPr>
            <w:r w:rsidRPr="00E50E3E">
              <w:rPr>
                <w:sz w:val="24"/>
                <w:szCs w:val="24"/>
              </w:rPr>
              <w:t>20 мин</w:t>
            </w:r>
          </w:p>
        </w:tc>
        <w:tc>
          <w:tcPr>
            <w:tcW w:w="1841" w:type="dxa"/>
          </w:tcPr>
          <w:p w:rsidR="00CF4735" w:rsidRPr="00E50E3E" w:rsidRDefault="00CF4735" w:rsidP="007A10FB">
            <w:pPr>
              <w:pStyle w:val="TableParagraph"/>
              <w:ind w:left="544" w:right="537"/>
              <w:jc w:val="both"/>
              <w:rPr>
                <w:sz w:val="24"/>
                <w:szCs w:val="24"/>
              </w:rPr>
            </w:pPr>
            <w:r w:rsidRPr="00E50E3E">
              <w:rPr>
                <w:sz w:val="24"/>
                <w:szCs w:val="24"/>
              </w:rPr>
              <w:t>25 мин</w:t>
            </w:r>
          </w:p>
        </w:tc>
        <w:tc>
          <w:tcPr>
            <w:tcW w:w="2004" w:type="dxa"/>
          </w:tcPr>
          <w:p w:rsidR="00CF4735" w:rsidRPr="00E50E3E" w:rsidRDefault="00CF4735" w:rsidP="007A10FB">
            <w:pPr>
              <w:pStyle w:val="TableParagraph"/>
              <w:ind w:left="173" w:right="164"/>
              <w:jc w:val="both"/>
              <w:rPr>
                <w:sz w:val="24"/>
                <w:szCs w:val="24"/>
              </w:rPr>
            </w:pPr>
            <w:r w:rsidRPr="00E50E3E">
              <w:rPr>
                <w:sz w:val="24"/>
                <w:szCs w:val="24"/>
              </w:rPr>
              <w:t>40 мин</w:t>
            </w:r>
          </w:p>
        </w:tc>
        <w:tc>
          <w:tcPr>
            <w:tcW w:w="1824" w:type="dxa"/>
          </w:tcPr>
          <w:p w:rsidR="00CF4735" w:rsidRPr="00E50E3E" w:rsidRDefault="00CF4735" w:rsidP="007A10FB">
            <w:pPr>
              <w:pStyle w:val="TableParagraph"/>
              <w:ind w:right="624"/>
              <w:jc w:val="both"/>
              <w:rPr>
                <w:sz w:val="24"/>
                <w:szCs w:val="24"/>
              </w:rPr>
            </w:pPr>
            <w:r w:rsidRPr="00E50E3E">
              <w:rPr>
                <w:sz w:val="24"/>
                <w:szCs w:val="24"/>
              </w:rPr>
              <w:t>40 мин</w:t>
            </w:r>
          </w:p>
        </w:tc>
      </w:tr>
      <w:tr w:rsidR="00CF4735" w:rsidRPr="007A10FB" w:rsidTr="007A10FB">
        <w:trPr>
          <w:trHeight w:val="412"/>
        </w:trPr>
        <w:tc>
          <w:tcPr>
            <w:tcW w:w="3241" w:type="dxa"/>
            <w:vMerge w:val="restart"/>
          </w:tcPr>
          <w:p w:rsidR="00CF4735" w:rsidRPr="00E50E3E" w:rsidRDefault="00CF4735" w:rsidP="007A10FB">
            <w:pPr>
              <w:pStyle w:val="TableParagraph"/>
              <w:ind w:left="87" w:right="82"/>
              <w:jc w:val="both"/>
              <w:rPr>
                <w:sz w:val="24"/>
                <w:szCs w:val="24"/>
              </w:rPr>
            </w:pPr>
            <w:r w:rsidRPr="00E50E3E">
              <w:rPr>
                <w:sz w:val="24"/>
                <w:szCs w:val="24"/>
              </w:rPr>
              <w:t>Физкультурный</w:t>
            </w:r>
          </w:p>
          <w:p w:rsidR="00CF4735" w:rsidRPr="00E50E3E" w:rsidRDefault="00CF4735" w:rsidP="007A10FB">
            <w:pPr>
              <w:pStyle w:val="TableParagraph"/>
              <w:spacing w:before="137"/>
              <w:ind w:left="87" w:right="79"/>
              <w:jc w:val="both"/>
              <w:rPr>
                <w:sz w:val="24"/>
                <w:szCs w:val="24"/>
              </w:rPr>
            </w:pPr>
            <w:r w:rsidRPr="00E50E3E">
              <w:rPr>
                <w:sz w:val="24"/>
                <w:szCs w:val="24"/>
              </w:rPr>
              <w:t>праздник</w:t>
            </w:r>
          </w:p>
        </w:tc>
        <w:tc>
          <w:tcPr>
            <w:tcW w:w="11057" w:type="dxa"/>
            <w:gridSpan w:val="6"/>
          </w:tcPr>
          <w:p w:rsidR="00CF4735" w:rsidRPr="00E50E3E" w:rsidRDefault="00CF4735" w:rsidP="007A10FB">
            <w:pPr>
              <w:pStyle w:val="TableParagraph"/>
              <w:ind w:left="2908" w:right="2903"/>
              <w:jc w:val="both"/>
              <w:rPr>
                <w:sz w:val="24"/>
                <w:szCs w:val="24"/>
              </w:rPr>
            </w:pPr>
            <w:r w:rsidRPr="00E50E3E">
              <w:rPr>
                <w:sz w:val="24"/>
                <w:szCs w:val="24"/>
              </w:rPr>
              <w:t>1-2 раза в год</w:t>
            </w:r>
          </w:p>
        </w:tc>
      </w:tr>
      <w:tr w:rsidR="00CF4735" w:rsidRPr="007A10FB" w:rsidTr="007A10FB">
        <w:trPr>
          <w:trHeight w:val="414"/>
        </w:trPr>
        <w:tc>
          <w:tcPr>
            <w:tcW w:w="3241" w:type="dxa"/>
            <w:vMerge/>
            <w:tcBorders>
              <w:top w:val="nil"/>
            </w:tcBorders>
          </w:tcPr>
          <w:p w:rsidR="00CF4735" w:rsidRPr="00E50E3E"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844" w:type="dxa"/>
          </w:tcPr>
          <w:p w:rsidR="00CF4735" w:rsidRPr="00E50E3E" w:rsidRDefault="00CF4735" w:rsidP="007A10FB">
            <w:pPr>
              <w:pStyle w:val="TableParagraph"/>
              <w:jc w:val="both"/>
              <w:rPr>
                <w:sz w:val="24"/>
                <w:szCs w:val="24"/>
              </w:rPr>
            </w:pPr>
          </w:p>
        </w:tc>
        <w:tc>
          <w:tcPr>
            <w:tcW w:w="1843" w:type="dxa"/>
          </w:tcPr>
          <w:p w:rsidR="00CF4735" w:rsidRPr="00E50E3E" w:rsidRDefault="00CF4735" w:rsidP="007A10FB">
            <w:pPr>
              <w:pStyle w:val="TableParagraph"/>
              <w:jc w:val="both"/>
              <w:rPr>
                <w:sz w:val="24"/>
                <w:szCs w:val="24"/>
              </w:rPr>
            </w:pPr>
          </w:p>
        </w:tc>
        <w:tc>
          <w:tcPr>
            <w:tcW w:w="1701" w:type="dxa"/>
          </w:tcPr>
          <w:p w:rsidR="00CF4735" w:rsidRPr="00E50E3E" w:rsidRDefault="00CF4735" w:rsidP="007A10FB">
            <w:pPr>
              <w:pStyle w:val="TableParagraph"/>
              <w:jc w:val="both"/>
              <w:rPr>
                <w:sz w:val="24"/>
                <w:szCs w:val="24"/>
              </w:rPr>
            </w:pPr>
          </w:p>
        </w:tc>
        <w:tc>
          <w:tcPr>
            <w:tcW w:w="1841" w:type="dxa"/>
          </w:tcPr>
          <w:p w:rsidR="00CF4735" w:rsidRPr="00E50E3E" w:rsidRDefault="00CF4735" w:rsidP="007A10FB">
            <w:pPr>
              <w:pStyle w:val="TableParagraph"/>
              <w:ind w:left="544" w:right="537"/>
              <w:jc w:val="both"/>
              <w:rPr>
                <w:sz w:val="24"/>
                <w:szCs w:val="24"/>
              </w:rPr>
            </w:pPr>
            <w:r w:rsidRPr="00E50E3E">
              <w:rPr>
                <w:sz w:val="24"/>
                <w:szCs w:val="24"/>
              </w:rPr>
              <w:t>45 мин</w:t>
            </w:r>
          </w:p>
        </w:tc>
        <w:tc>
          <w:tcPr>
            <w:tcW w:w="2004" w:type="dxa"/>
          </w:tcPr>
          <w:p w:rsidR="00CF4735" w:rsidRPr="00E50E3E" w:rsidRDefault="00CF4735" w:rsidP="007A10FB">
            <w:pPr>
              <w:pStyle w:val="TableParagraph"/>
              <w:ind w:left="173" w:right="164"/>
              <w:jc w:val="both"/>
              <w:rPr>
                <w:sz w:val="24"/>
                <w:szCs w:val="24"/>
              </w:rPr>
            </w:pPr>
            <w:r w:rsidRPr="00E50E3E">
              <w:rPr>
                <w:sz w:val="24"/>
                <w:szCs w:val="24"/>
              </w:rPr>
              <w:t>50 мин</w:t>
            </w:r>
          </w:p>
        </w:tc>
        <w:tc>
          <w:tcPr>
            <w:tcW w:w="1824" w:type="dxa"/>
          </w:tcPr>
          <w:p w:rsidR="00CF4735" w:rsidRPr="00E50E3E" w:rsidRDefault="00CF4735" w:rsidP="007A10FB">
            <w:pPr>
              <w:pStyle w:val="TableParagraph"/>
              <w:ind w:right="624"/>
              <w:jc w:val="both"/>
              <w:rPr>
                <w:sz w:val="24"/>
                <w:szCs w:val="24"/>
              </w:rPr>
            </w:pPr>
            <w:r w:rsidRPr="00E50E3E">
              <w:rPr>
                <w:sz w:val="24"/>
                <w:szCs w:val="24"/>
              </w:rPr>
              <w:t>60 мин</w:t>
            </w:r>
          </w:p>
        </w:tc>
      </w:tr>
      <w:tr w:rsidR="00CF4735" w:rsidRPr="005D1757" w:rsidTr="007A10FB">
        <w:trPr>
          <w:trHeight w:val="414"/>
        </w:trPr>
        <w:tc>
          <w:tcPr>
            <w:tcW w:w="3241" w:type="dxa"/>
          </w:tcPr>
          <w:p w:rsidR="00CF4735" w:rsidRPr="00E50E3E" w:rsidRDefault="00CF4735" w:rsidP="007A10FB">
            <w:pPr>
              <w:pStyle w:val="TableParagraph"/>
              <w:ind w:left="377"/>
              <w:jc w:val="both"/>
              <w:rPr>
                <w:sz w:val="24"/>
                <w:szCs w:val="24"/>
              </w:rPr>
            </w:pPr>
            <w:r w:rsidRPr="00E50E3E">
              <w:rPr>
                <w:sz w:val="24"/>
                <w:szCs w:val="24"/>
              </w:rPr>
              <w:t>День здоровья</w:t>
            </w:r>
          </w:p>
        </w:tc>
        <w:tc>
          <w:tcPr>
            <w:tcW w:w="11057" w:type="dxa"/>
            <w:gridSpan w:val="6"/>
          </w:tcPr>
          <w:p w:rsidR="00CF4735" w:rsidRPr="00E50E3E" w:rsidRDefault="00CF4735" w:rsidP="007A10FB">
            <w:pPr>
              <w:pStyle w:val="TableParagraph"/>
              <w:ind w:left="2909" w:right="2903"/>
              <w:jc w:val="both"/>
              <w:rPr>
                <w:sz w:val="24"/>
                <w:szCs w:val="24"/>
              </w:rPr>
            </w:pPr>
            <w:r w:rsidRPr="00E50E3E">
              <w:rPr>
                <w:sz w:val="24"/>
                <w:szCs w:val="24"/>
              </w:rPr>
              <w:t>2 раза в год (сентябрь /май)</w:t>
            </w:r>
          </w:p>
        </w:tc>
      </w:tr>
    </w:tbl>
    <w:p w:rsidR="00CF4735" w:rsidRPr="009A07A9" w:rsidRDefault="00CF4735" w:rsidP="009A07A9">
      <w:pPr>
        <w:pStyle w:val="af8"/>
        <w:jc w:val="both"/>
        <w:rPr>
          <w:b/>
          <w:sz w:val="28"/>
          <w:szCs w:val="28"/>
        </w:rPr>
      </w:pPr>
    </w:p>
    <w:p w:rsidR="00CF4735" w:rsidRPr="00E50E3E" w:rsidRDefault="00CF4735" w:rsidP="009A07A9">
      <w:pPr>
        <w:pStyle w:val="af8"/>
        <w:spacing w:before="92"/>
        <w:ind w:left="1001" w:right="1094" w:firstLine="180"/>
        <w:jc w:val="both"/>
      </w:pPr>
      <w:r w:rsidRPr="00E50E3E">
        <w:t>Организованную образовательную деятельность по физическому развитию воспитанников в возрасте от 3 до 7 лет организуют не менее 3 раз в неделю. Ее длительность зависит от возраста воспитанников и составляет:</w:t>
      </w:r>
    </w:p>
    <w:p w:rsidR="00CF4735" w:rsidRPr="00E50E3E" w:rsidRDefault="00CF4735" w:rsidP="007C2C7A">
      <w:pPr>
        <w:pStyle w:val="ab"/>
        <w:widowControl w:val="0"/>
        <w:numPr>
          <w:ilvl w:val="1"/>
          <w:numId w:val="195"/>
        </w:numPr>
        <w:tabs>
          <w:tab w:val="left" w:pos="1195"/>
        </w:tabs>
        <w:autoSpaceDE w:val="0"/>
        <w:autoSpaceDN w:val="0"/>
        <w:spacing w:before="3" w:after="0" w:line="240" w:lineRule="auto"/>
        <w:ind w:hanging="194"/>
        <w:contextualSpacing w:val="0"/>
        <w:jc w:val="both"/>
        <w:rPr>
          <w:rFonts w:ascii="Times New Roman" w:hAnsi="Times New Roman"/>
          <w:sz w:val="24"/>
          <w:szCs w:val="24"/>
        </w:rPr>
      </w:pPr>
      <w:r w:rsidRPr="00E50E3E">
        <w:rPr>
          <w:rFonts w:ascii="Times New Roman" w:hAnsi="Times New Roman"/>
          <w:sz w:val="24"/>
          <w:szCs w:val="24"/>
        </w:rPr>
        <w:t>в младшей группе - 15мин.,</w:t>
      </w:r>
    </w:p>
    <w:p w:rsidR="00CF4735" w:rsidRPr="00E50E3E" w:rsidRDefault="00CF4735" w:rsidP="007C2C7A">
      <w:pPr>
        <w:pStyle w:val="ab"/>
        <w:widowControl w:val="0"/>
        <w:numPr>
          <w:ilvl w:val="1"/>
          <w:numId w:val="195"/>
        </w:numPr>
        <w:tabs>
          <w:tab w:val="left" w:pos="1195"/>
        </w:tabs>
        <w:autoSpaceDE w:val="0"/>
        <w:autoSpaceDN w:val="0"/>
        <w:spacing w:before="1" w:after="0" w:line="240" w:lineRule="auto"/>
        <w:ind w:hanging="194"/>
        <w:contextualSpacing w:val="0"/>
        <w:jc w:val="both"/>
        <w:rPr>
          <w:rFonts w:ascii="Times New Roman" w:hAnsi="Times New Roman"/>
          <w:sz w:val="24"/>
          <w:szCs w:val="24"/>
        </w:rPr>
      </w:pPr>
      <w:r w:rsidRPr="00E50E3E">
        <w:rPr>
          <w:rFonts w:ascii="Times New Roman" w:hAnsi="Times New Roman"/>
          <w:sz w:val="24"/>
          <w:szCs w:val="24"/>
        </w:rPr>
        <w:t>в средней группе - 20мин.,</w:t>
      </w:r>
    </w:p>
    <w:p w:rsidR="00CF4735" w:rsidRPr="00E50E3E" w:rsidRDefault="00CF4735" w:rsidP="007C2C7A">
      <w:pPr>
        <w:pStyle w:val="ab"/>
        <w:widowControl w:val="0"/>
        <w:numPr>
          <w:ilvl w:val="1"/>
          <w:numId w:val="195"/>
        </w:numPr>
        <w:tabs>
          <w:tab w:val="left" w:pos="1195"/>
        </w:tabs>
        <w:autoSpaceDE w:val="0"/>
        <w:autoSpaceDN w:val="0"/>
        <w:spacing w:after="0" w:line="240" w:lineRule="auto"/>
        <w:ind w:hanging="194"/>
        <w:contextualSpacing w:val="0"/>
        <w:jc w:val="both"/>
        <w:rPr>
          <w:rFonts w:ascii="Times New Roman" w:hAnsi="Times New Roman"/>
          <w:sz w:val="24"/>
          <w:szCs w:val="24"/>
        </w:rPr>
      </w:pPr>
      <w:r w:rsidRPr="00E50E3E">
        <w:rPr>
          <w:rFonts w:ascii="Times New Roman" w:hAnsi="Times New Roman"/>
          <w:sz w:val="24"/>
          <w:szCs w:val="24"/>
        </w:rPr>
        <w:t>в старшей группе - 25мин.,</w:t>
      </w:r>
    </w:p>
    <w:p w:rsidR="00CF4735" w:rsidRPr="00E50E3E" w:rsidRDefault="00CF4735" w:rsidP="007C2C7A">
      <w:pPr>
        <w:pStyle w:val="ab"/>
        <w:widowControl w:val="0"/>
        <w:numPr>
          <w:ilvl w:val="1"/>
          <w:numId w:val="195"/>
        </w:numPr>
        <w:tabs>
          <w:tab w:val="left" w:pos="1195"/>
        </w:tabs>
        <w:autoSpaceDE w:val="0"/>
        <w:autoSpaceDN w:val="0"/>
        <w:spacing w:before="2" w:after="0" w:line="240" w:lineRule="auto"/>
        <w:ind w:hanging="194"/>
        <w:contextualSpacing w:val="0"/>
        <w:jc w:val="both"/>
        <w:rPr>
          <w:rFonts w:ascii="Times New Roman" w:hAnsi="Times New Roman"/>
          <w:sz w:val="24"/>
          <w:szCs w:val="24"/>
        </w:rPr>
      </w:pPr>
      <w:r w:rsidRPr="00E50E3E">
        <w:rPr>
          <w:rFonts w:ascii="Times New Roman" w:hAnsi="Times New Roman"/>
          <w:sz w:val="24"/>
          <w:szCs w:val="24"/>
        </w:rPr>
        <w:t>в подготовительной группе - 30мин.</w:t>
      </w:r>
    </w:p>
    <w:p w:rsidR="00CF4735" w:rsidRPr="00E50E3E" w:rsidRDefault="00CF4735" w:rsidP="009A07A9">
      <w:pPr>
        <w:pStyle w:val="af8"/>
        <w:ind w:left="1001" w:right="822" w:firstLine="240"/>
        <w:jc w:val="both"/>
      </w:pPr>
      <w:r w:rsidRPr="00E50E3E">
        <w:t>Одинразвнеделюдлявоспитанников5-7летнепосредственнообразовательнаядеятельностьпофизическомуразвитиювоспитанников круглогодично организуется на открытом воздухе. Ее проводят только при отсутствии у воспитанников медицинских противопоказаний и наличии у воспитанников спортивной одежды, соответствующей погоднымусловиям.</w:t>
      </w:r>
    </w:p>
    <w:p w:rsidR="00CF4735" w:rsidRPr="00E50E3E" w:rsidRDefault="00CF4735" w:rsidP="009A07A9">
      <w:pPr>
        <w:pStyle w:val="af8"/>
        <w:ind w:left="1061"/>
        <w:jc w:val="both"/>
      </w:pPr>
      <w:r w:rsidRPr="00E50E3E">
        <w:t>Один раз в неделю для воспитанников, начиная с младшего возраста, проводится занятие по плаванию в бассейне.</w:t>
      </w:r>
    </w:p>
    <w:p w:rsidR="00CF4735" w:rsidRPr="00E50E3E" w:rsidRDefault="00CF4735" w:rsidP="009A07A9">
      <w:pPr>
        <w:pStyle w:val="af8"/>
        <w:ind w:left="1001" w:right="819"/>
        <w:jc w:val="both"/>
      </w:pPr>
      <w:r w:rsidRPr="00E50E3E">
        <w:t>Система закаливания разрабатывается и периодически корректируется медицинскими работниками и педагогами в соответствии с имеющимисяусловиями.Основнойпринципзакаливания–постепенноерасширениезонывоздействияиувеличениевременипроведения процедур. Системавключает:</w:t>
      </w:r>
    </w:p>
    <w:p w:rsidR="00CF4735" w:rsidRPr="00E50E3E" w:rsidRDefault="00CF4735" w:rsidP="007C2C7A">
      <w:pPr>
        <w:pStyle w:val="ab"/>
        <w:widowControl w:val="0"/>
        <w:numPr>
          <w:ilvl w:val="0"/>
          <w:numId w:val="199"/>
        </w:numPr>
        <w:tabs>
          <w:tab w:val="left" w:pos="1202"/>
        </w:tabs>
        <w:autoSpaceDE w:val="0"/>
        <w:autoSpaceDN w:val="0"/>
        <w:spacing w:after="0" w:line="240" w:lineRule="auto"/>
        <w:ind w:left="1201" w:hanging="141"/>
        <w:contextualSpacing w:val="0"/>
        <w:jc w:val="both"/>
        <w:rPr>
          <w:rFonts w:ascii="Times New Roman" w:hAnsi="Times New Roman"/>
          <w:sz w:val="24"/>
          <w:szCs w:val="24"/>
        </w:rPr>
      </w:pPr>
      <w:r w:rsidRPr="00E50E3E">
        <w:rPr>
          <w:rFonts w:ascii="Times New Roman" w:hAnsi="Times New Roman"/>
          <w:sz w:val="24"/>
          <w:szCs w:val="24"/>
        </w:rPr>
        <w:t>специальные закаливающиепроцедуры;</w:t>
      </w:r>
    </w:p>
    <w:p w:rsidR="00CF4735" w:rsidRPr="00E50E3E" w:rsidRDefault="00CF4735" w:rsidP="007C2C7A">
      <w:pPr>
        <w:pStyle w:val="ab"/>
        <w:widowControl w:val="0"/>
        <w:numPr>
          <w:ilvl w:val="0"/>
          <w:numId w:val="199"/>
        </w:numPr>
        <w:tabs>
          <w:tab w:val="left" w:pos="1141"/>
        </w:tabs>
        <w:autoSpaceDE w:val="0"/>
        <w:autoSpaceDN w:val="0"/>
        <w:spacing w:after="0" w:line="240" w:lineRule="auto"/>
        <w:ind w:right="8623" w:hanging="120"/>
        <w:contextualSpacing w:val="0"/>
        <w:jc w:val="both"/>
        <w:rPr>
          <w:rFonts w:ascii="Times New Roman" w:hAnsi="Times New Roman"/>
          <w:sz w:val="24"/>
          <w:szCs w:val="24"/>
          <w:lang w:val="ru-RU"/>
        </w:rPr>
      </w:pPr>
      <w:r w:rsidRPr="00E50E3E">
        <w:rPr>
          <w:rFonts w:ascii="Times New Roman" w:hAnsi="Times New Roman"/>
          <w:sz w:val="24"/>
          <w:szCs w:val="24"/>
          <w:lang w:val="ru-RU"/>
        </w:rPr>
        <w:t>закаливание с помощью естественных природных средств. В летний период проводятся солнечные и воздушныеванны.</w:t>
      </w:r>
    </w:p>
    <w:p w:rsidR="00CF4735" w:rsidRPr="00E50E3E" w:rsidRDefault="00CF4735" w:rsidP="007C2C7A">
      <w:pPr>
        <w:pStyle w:val="ab"/>
        <w:widowControl w:val="0"/>
        <w:numPr>
          <w:ilvl w:val="0"/>
          <w:numId w:val="199"/>
        </w:numPr>
        <w:tabs>
          <w:tab w:val="left" w:pos="1202"/>
        </w:tabs>
        <w:autoSpaceDE w:val="0"/>
        <w:autoSpaceDN w:val="0"/>
        <w:spacing w:after="0" w:line="240" w:lineRule="auto"/>
        <w:ind w:left="1201" w:hanging="141"/>
        <w:contextualSpacing w:val="0"/>
        <w:jc w:val="both"/>
        <w:rPr>
          <w:rFonts w:ascii="Times New Roman" w:hAnsi="Times New Roman"/>
          <w:sz w:val="24"/>
          <w:szCs w:val="24"/>
          <w:lang w:val="ru-RU"/>
        </w:rPr>
      </w:pPr>
      <w:r w:rsidRPr="00E50E3E">
        <w:rPr>
          <w:rFonts w:ascii="Times New Roman" w:hAnsi="Times New Roman"/>
          <w:sz w:val="24"/>
          <w:szCs w:val="24"/>
          <w:lang w:val="ru-RU"/>
        </w:rPr>
        <w:t>Обеспечивается рациональное сочетание температуры воздуха и одеждывоспитанников.</w:t>
      </w:r>
    </w:p>
    <w:p w:rsidR="00CF4735" w:rsidRPr="00E50E3E" w:rsidRDefault="00CF4735" w:rsidP="007C2C7A">
      <w:pPr>
        <w:pStyle w:val="ab"/>
        <w:widowControl w:val="0"/>
        <w:numPr>
          <w:ilvl w:val="0"/>
          <w:numId w:val="199"/>
        </w:numPr>
        <w:tabs>
          <w:tab w:val="left" w:pos="1175"/>
        </w:tabs>
        <w:autoSpaceDE w:val="0"/>
        <w:autoSpaceDN w:val="0"/>
        <w:spacing w:after="0" w:line="240" w:lineRule="auto"/>
        <w:ind w:left="1001" w:right="820" w:firstLine="0"/>
        <w:contextualSpacing w:val="0"/>
        <w:jc w:val="both"/>
        <w:rPr>
          <w:rFonts w:ascii="Times New Roman" w:hAnsi="Times New Roman"/>
          <w:sz w:val="24"/>
          <w:szCs w:val="24"/>
          <w:lang w:val="ru-RU"/>
        </w:rPr>
      </w:pPr>
      <w:r w:rsidRPr="00E50E3E">
        <w:rPr>
          <w:rFonts w:ascii="Times New Roman" w:hAnsi="Times New Roman"/>
          <w:sz w:val="24"/>
          <w:szCs w:val="24"/>
          <w:lang w:val="ru-RU"/>
        </w:rPr>
        <w:t>Сквозное проветривание в холодный период года проводится кратковременно (5-10 мин.) без воспитанников. В теплый период – в течение всего времени при отсутствии воспитанников впомещении.</w:t>
      </w:r>
    </w:p>
    <w:p w:rsidR="00CF4735" w:rsidRPr="00E50E3E" w:rsidRDefault="00CF4735" w:rsidP="007C2C7A">
      <w:pPr>
        <w:pStyle w:val="ab"/>
        <w:widowControl w:val="0"/>
        <w:numPr>
          <w:ilvl w:val="0"/>
          <w:numId w:val="198"/>
        </w:numPr>
        <w:tabs>
          <w:tab w:val="left" w:pos="1243"/>
        </w:tabs>
        <w:autoSpaceDE w:val="0"/>
        <w:autoSpaceDN w:val="0"/>
        <w:spacing w:after="0" w:line="240" w:lineRule="auto"/>
        <w:ind w:left="1242" w:hanging="182"/>
        <w:contextualSpacing w:val="0"/>
        <w:jc w:val="both"/>
        <w:rPr>
          <w:rFonts w:ascii="Times New Roman" w:hAnsi="Times New Roman"/>
          <w:sz w:val="24"/>
          <w:szCs w:val="24"/>
        </w:rPr>
      </w:pPr>
      <w:r w:rsidRPr="00E50E3E">
        <w:rPr>
          <w:rFonts w:ascii="Times New Roman" w:hAnsi="Times New Roman"/>
          <w:sz w:val="24"/>
          <w:szCs w:val="24"/>
          <w:lang w:val="ru-RU"/>
        </w:rPr>
        <w:t xml:space="preserve">Утренняя гимнастика проводится ежедневно: в холодное время – в зале, в теплое время – на улице. </w:t>
      </w:r>
      <w:r w:rsidRPr="00E50E3E">
        <w:rPr>
          <w:rFonts w:ascii="Times New Roman" w:hAnsi="Times New Roman"/>
          <w:sz w:val="24"/>
          <w:szCs w:val="24"/>
        </w:rPr>
        <w:t>Одеждаоблегченная.</w:t>
      </w:r>
    </w:p>
    <w:p w:rsidR="00CF4735" w:rsidRPr="00E50E3E" w:rsidRDefault="00CF4735" w:rsidP="007C2C7A">
      <w:pPr>
        <w:pStyle w:val="ab"/>
        <w:widowControl w:val="0"/>
        <w:numPr>
          <w:ilvl w:val="0"/>
          <w:numId w:val="199"/>
        </w:numPr>
        <w:tabs>
          <w:tab w:val="left" w:pos="1141"/>
        </w:tabs>
        <w:autoSpaceDE w:val="0"/>
        <w:autoSpaceDN w:val="0"/>
        <w:spacing w:after="0" w:line="240" w:lineRule="auto"/>
        <w:ind w:left="1140"/>
        <w:contextualSpacing w:val="0"/>
        <w:jc w:val="both"/>
        <w:rPr>
          <w:rFonts w:ascii="Times New Roman" w:hAnsi="Times New Roman"/>
          <w:sz w:val="24"/>
          <w:szCs w:val="24"/>
          <w:lang w:val="ru-RU"/>
        </w:rPr>
      </w:pPr>
      <w:r w:rsidRPr="00E50E3E">
        <w:rPr>
          <w:rFonts w:ascii="Times New Roman" w:hAnsi="Times New Roman"/>
          <w:sz w:val="24"/>
          <w:szCs w:val="24"/>
          <w:lang w:val="ru-RU"/>
        </w:rPr>
        <w:t>Во время дневного сна обеспечивается состояние теплового комфорта соответствием одежды, температурой воздуха впомещении.</w:t>
      </w:r>
    </w:p>
    <w:p w:rsidR="00CF4735" w:rsidRPr="00E50E3E" w:rsidRDefault="00CF4735" w:rsidP="007C2C7A">
      <w:pPr>
        <w:pStyle w:val="ab"/>
        <w:widowControl w:val="0"/>
        <w:numPr>
          <w:ilvl w:val="0"/>
          <w:numId w:val="199"/>
        </w:numPr>
        <w:tabs>
          <w:tab w:val="left" w:pos="1175"/>
        </w:tabs>
        <w:autoSpaceDE w:val="0"/>
        <w:autoSpaceDN w:val="0"/>
        <w:spacing w:after="0" w:line="240" w:lineRule="auto"/>
        <w:ind w:left="1001" w:right="827" w:firstLine="0"/>
        <w:contextualSpacing w:val="0"/>
        <w:jc w:val="both"/>
        <w:rPr>
          <w:rFonts w:ascii="Times New Roman" w:hAnsi="Times New Roman"/>
          <w:sz w:val="24"/>
          <w:szCs w:val="24"/>
          <w:lang w:val="ru-RU"/>
        </w:rPr>
      </w:pPr>
      <w:r w:rsidRPr="00E50E3E">
        <w:rPr>
          <w:rFonts w:ascii="Times New Roman" w:hAnsi="Times New Roman"/>
          <w:sz w:val="24"/>
          <w:szCs w:val="24"/>
          <w:lang w:val="ru-RU"/>
        </w:rPr>
        <w:t>В жаркие дни-обливание водой. При проведении закаливающих мероприятий учитываются индивидуальные особенности состояния ребенка, медицинские противопоказания и эмоциональныйнастрой.</w:t>
      </w:r>
    </w:p>
    <w:p w:rsidR="00CF4735" w:rsidRPr="00E50E3E" w:rsidRDefault="00CF4735" w:rsidP="009A07A9">
      <w:pPr>
        <w:spacing w:line="240" w:lineRule="auto"/>
        <w:jc w:val="both"/>
        <w:rPr>
          <w:rFonts w:ascii="Times New Roman" w:hAnsi="Times New Roman"/>
          <w:sz w:val="24"/>
          <w:szCs w:val="24"/>
          <w:lang w:val="ru-RU"/>
        </w:rPr>
      </w:pPr>
    </w:p>
    <w:p w:rsidR="00CF4735" w:rsidRPr="00E50E3E" w:rsidRDefault="00CF4735" w:rsidP="009A07A9">
      <w:pPr>
        <w:spacing w:line="240" w:lineRule="auto"/>
        <w:jc w:val="both"/>
        <w:rPr>
          <w:rFonts w:ascii="Times New Roman" w:hAnsi="Times New Roman"/>
          <w:sz w:val="24"/>
          <w:szCs w:val="24"/>
          <w:lang w:val="ru-RU"/>
        </w:rPr>
      </w:pPr>
    </w:p>
    <w:p w:rsidR="00CF4735" w:rsidRPr="00E50E3E" w:rsidRDefault="00CF4735" w:rsidP="007C2C7A">
      <w:pPr>
        <w:pStyle w:val="210"/>
        <w:numPr>
          <w:ilvl w:val="1"/>
          <w:numId w:val="194"/>
        </w:numPr>
        <w:tabs>
          <w:tab w:val="left" w:pos="4922"/>
        </w:tabs>
        <w:spacing w:before="60"/>
        <w:jc w:val="both"/>
      </w:pPr>
      <w:r w:rsidRPr="00E50E3E">
        <w:t>Организация организованной образовательнойдеятельности</w:t>
      </w:r>
    </w:p>
    <w:p w:rsidR="00CF4735" w:rsidRPr="00E50E3E" w:rsidRDefault="00CF4735" w:rsidP="009A07A9">
      <w:pPr>
        <w:pStyle w:val="af8"/>
        <w:spacing w:before="135"/>
        <w:ind w:left="1001" w:right="874" w:firstLine="852"/>
        <w:jc w:val="both"/>
      </w:pPr>
      <w:r w:rsidRPr="00E50E3E">
        <w:t>Длядетейраннеговозрастаот1,5до3летдлительностьнепрерывнойнепосредственнообразовательнойдеятельностинедолжна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времяпрогулки.</w:t>
      </w:r>
    </w:p>
    <w:p w:rsidR="00CF4735" w:rsidRPr="00E50E3E" w:rsidRDefault="00CF4735" w:rsidP="009A07A9">
      <w:pPr>
        <w:pStyle w:val="af8"/>
        <w:ind w:left="1001" w:right="872" w:firstLine="852"/>
        <w:jc w:val="both"/>
      </w:pPr>
      <w:r w:rsidRPr="00E50E3E">
        <w:t>Продолжительностьорганизованнойобразовательнойдеятельностидлядетейот3до4-хлет–неболее15минут,длядетейот4- х до 5-ти лет – не более 20 минут, для детей от 5 до 6-ти лет – не более 25 минут, для детей от 6-ти до 7-ми лет – не более 30 минут в соответствии с годовым календарным учебнымграфиком.</w:t>
      </w:r>
    </w:p>
    <w:p w:rsidR="00CF4735" w:rsidRPr="00E50E3E" w:rsidRDefault="00CF4735" w:rsidP="009A07A9">
      <w:pPr>
        <w:pStyle w:val="af8"/>
        <w:ind w:left="1001" w:right="877" w:firstLine="852"/>
        <w:jc w:val="both"/>
      </w:pPr>
      <w:r w:rsidRPr="00E50E3E">
        <w:t>Максимальнодопустимыйобъемобразовательнойнагрузкивпервойполовинеднявмладшейисреднейгруппахсоставляет30и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10минут.</w:t>
      </w:r>
    </w:p>
    <w:p w:rsidR="00CF4735" w:rsidRPr="00E50E3E" w:rsidRDefault="00CF4735" w:rsidP="009A07A9">
      <w:pPr>
        <w:pStyle w:val="af8"/>
        <w:spacing w:before="1"/>
        <w:ind w:left="1001" w:right="878" w:firstLine="852"/>
        <w:jc w:val="both"/>
      </w:pPr>
      <w:r w:rsidRPr="00E50E3E">
        <w:t>Образовательная деятельность с детьми старшего дошкольного возраста может осуществляться во второй половине дня после дневногосна.Еепродолжительностьсоставляетнеболее25–30минутвдень.Всерединенепосредственнообразовательнойдеятельности статического характера проводятся физкультурныеминутки.</w:t>
      </w:r>
    </w:p>
    <w:p w:rsidR="00CF4735" w:rsidRPr="00E50E3E" w:rsidRDefault="00CF4735" w:rsidP="009A07A9">
      <w:pPr>
        <w:pStyle w:val="af8"/>
        <w:ind w:left="1001" w:right="885" w:firstLine="852"/>
        <w:jc w:val="both"/>
      </w:pPr>
      <w:r w:rsidRPr="00E50E3E">
        <w:t>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ритмика и т.п.</w:t>
      </w:r>
    </w:p>
    <w:p w:rsidR="00CF4735" w:rsidRPr="00E50E3E" w:rsidRDefault="00CF4735" w:rsidP="009A07A9">
      <w:pPr>
        <w:pStyle w:val="af8"/>
        <w:spacing w:before="5"/>
        <w:jc w:val="both"/>
      </w:pPr>
    </w:p>
    <w:p w:rsidR="00CF4735" w:rsidRPr="00E50E3E" w:rsidRDefault="00376762" w:rsidP="009A07A9">
      <w:pPr>
        <w:pStyle w:val="210"/>
        <w:tabs>
          <w:tab w:val="left" w:pos="6024"/>
        </w:tabs>
        <w:ind w:left="5423"/>
        <w:jc w:val="both"/>
      </w:pPr>
      <w:r>
        <w:t>3.4.1 К</w:t>
      </w:r>
      <w:r w:rsidR="00CF4735" w:rsidRPr="00E50E3E">
        <w:t>алендарный учебныйграфик</w:t>
      </w:r>
    </w:p>
    <w:p w:rsidR="00CF4735" w:rsidRPr="00E50E3E" w:rsidRDefault="00CF4735" w:rsidP="009A07A9">
      <w:pPr>
        <w:spacing w:before="139" w:line="240" w:lineRule="auto"/>
        <w:ind w:left="1001"/>
        <w:jc w:val="both"/>
        <w:rPr>
          <w:rFonts w:ascii="Times New Roman" w:hAnsi="Times New Roman"/>
          <w:b/>
          <w:sz w:val="24"/>
          <w:szCs w:val="24"/>
          <w:lang w:val="ru-RU"/>
        </w:rPr>
      </w:pPr>
      <w:r w:rsidRPr="00E50E3E">
        <w:rPr>
          <w:rFonts w:ascii="Times New Roman" w:hAnsi="Times New Roman"/>
          <w:b/>
          <w:sz w:val="24"/>
          <w:szCs w:val="24"/>
          <w:lang w:val="ru-RU"/>
        </w:rPr>
        <w:t>Календарный учебный график разработан в соответствии с</w:t>
      </w:r>
    </w:p>
    <w:p w:rsidR="00CF4735" w:rsidRPr="00E50E3E" w:rsidRDefault="00CF4735" w:rsidP="007C2C7A">
      <w:pPr>
        <w:pStyle w:val="ab"/>
        <w:widowControl w:val="0"/>
        <w:numPr>
          <w:ilvl w:val="0"/>
          <w:numId w:val="199"/>
        </w:numPr>
        <w:tabs>
          <w:tab w:val="left" w:pos="1117"/>
        </w:tabs>
        <w:autoSpaceDE w:val="0"/>
        <w:autoSpaceDN w:val="0"/>
        <w:spacing w:before="110" w:after="0" w:line="240" w:lineRule="auto"/>
        <w:ind w:left="1001" w:right="1063" w:firstLine="0"/>
        <w:contextualSpacing w:val="0"/>
        <w:jc w:val="both"/>
        <w:rPr>
          <w:rFonts w:ascii="Times New Roman" w:hAnsi="Times New Roman"/>
          <w:sz w:val="24"/>
          <w:szCs w:val="24"/>
          <w:lang w:val="ru-RU"/>
        </w:rPr>
      </w:pPr>
      <w:r w:rsidRPr="00E50E3E">
        <w:rPr>
          <w:rFonts w:ascii="Times New Roman" w:hAnsi="Times New Roman"/>
          <w:sz w:val="24"/>
          <w:szCs w:val="24"/>
          <w:lang w:val="ru-RU"/>
        </w:rPr>
        <w:t>ЗакономРоссийскойФедерации«Обобразовании»(пункт1статьи9,статья12;пункт4статьи13;пункты1,2,4,5,6,8статьи14;пункты1,2,6,7статьи15;пункт3 статьи 18; пункты 2,3 статьи 32, пункты 1,5,7 статьи 51) №273- ФЗ от29.12.2012;</w:t>
      </w:r>
    </w:p>
    <w:p w:rsidR="00CF4735" w:rsidRPr="00E50E3E" w:rsidRDefault="00CF4735" w:rsidP="009A07A9">
      <w:pPr>
        <w:pStyle w:val="af8"/>
        <w:spacing w:before="5"/>
        <w:jc w:val="both"/>
      </w:pPr>
    </w:p>
    <w:p w:rsidR="00CF4735" w:rsidRPr="00E50E3E" w:rsidRDefault="00CF4735" w:rsidP="007C2C7A">
      <w:pPr>
        <w:pStyle w:val="ab"/>
        <w:widowControl w:val="0"/>
        <w:numPr>
          <w:ilvl w:val="0"/>
          <w:numId w:val="199"/>
        </w:numPr>
        <w:tabs>
          <w:tab w:val="left" w:pos="1117"/>
        </w:tabs>
        <w:autoSpaceDE w:val="0"/>
        <w:autoSpaceDN w:val="0"/>
        <w:spacing w:after="0" w:line="240" w:lineRule="auto"/>
        <w:ind w:left="1116" w:hanging="116"/>
        <w:contextualSpacing w:val="0"/>
        <w:jc w:val="both"/>
        <w:rPr>
          <w:rFonts w:ascii="Times New Roman" w:hAnsi="Times New Roman"/>
          <w:sz w:val="24"/>
          <w:szCs w:val="24"/>
          <w:lang w:val="ru-RU"/>
        </w:rPr>
      </w:pPr>
      <w:r w:rsidRPr="00E50E3E">
        <w:rPr>
          <w:rFonts w:ascii="Times New Roman" w:hAnsi="Times New Roman"/>
          <w:sz w:val="24"/>
          <w:szCs w:val="24"/>
          <w:lang w:val="ru-RU"/>
        </w:rPr>
        <w:t>Постановлением Главного государственного санитарного врача Российской Федерации от 15 мая 2013 г. №26 «Об утверждении СанПиН 2.4.1.3049-13</w:t>
      </w:r>
    </w:p>
    <w:p w:rsidR="00CF4735" w:rsidRPr="00E50E3E" w:rsidRDefault="00CF4735" w:rsidP="009A07A9">
      <w:pPr>
        <w:spacing w:line="240" w:lineRule="auto"/>
        <w:ind w:left="1001"/>
        <w:jc w:val="both"/>
        <w:rPr>
          <w:rFonts w:ascii="Times New Roman" w:hAnsi="Times New Roman"/>
          <w:sz w:val="24"/>
          <w:szCs w:val="24"/>
          <w:lang w:val="ru-RU"/>
        </w:rPr>
      </w:pPr>
      <w:r w:rsidRPr="00E50E3E">
        <w:rPr>
          <w:rFonts w:ascii="Times New Roman" w:hAnsi="Times New Roman"/>
          <w:sz w:val="24"/>
          <w:szCs w:val="24"/>
          <w:lang w:val="ru-RU"/>
        </w:rPr>
        <w:t>«Санитарно-эпидемиологические требования к устройству, содержанию и организации режима работы в дошкольных образовательных организаций»;</w:t>
      </w:r>
    </w:p>
    <w:p w:rsidR="00CF4735" w:rsidRPr="00E50E3E" w:rsidRDefault="00CF4735" w:rsidP="009A07A9">
      <w:pPr>
        <w:pStyle w:val="af8"/>
        <w:spacing w:before="4"/>
        <w:jc w:val="both"/>
      </w:pPr>
    </w:p>
    <w:p w:rsidR="00CF4735" w:rsidRPr="00E50E3E" w:rsidRDefault="00CF4735" w:rsidP="007C2C7A">
      <w:pPr>
        <w:pStyle w:val="ab"/>
        <w:widowControl w:val="0"/>
        <w:numPr>
          <w:ilvl w:val="0"/>
          <w:numId w:val="199"/>
        </w:numPr>
        <w:tabs>
          <w:tab w:val="left" w:pos="1117"/>
        </w:tabs>
        <w:autoSpaceDE w:val="0"/>
        <w:autoSpaceDN w:val="0"/>
        <w:spacing w:before="1" w:after="0" w:line="240" w:lineRule="auto"/>
        <w:ind w:left="1001" w:right="1216" w:firstLine="0"/>
        <w:contextualSpacing w:val="0"/>
        <w:jc w:val="both"/>
        <w:rPr>
          <w:rFonts w:ascii="Times New Roman" w:hAnsi="Times New Roman"/>
          <w:sz w:val="24"/>
          <w:szCs w:val="24"/>
          <w:lang w:val="ru-RU"/>
        </w:rPr>
      </w:pPr>
      <w:r w:rsidRPr="00E50E3E">
        <w:rPr>
          <w:rFonts w:ascii="Times New Roman" w:hAnsi="Times New Roman"/>
          <w:sz w:val="24"/>
          <w:szCs w:val="24"/>
          <w:lang w:val="ru-RU"/>
        </w:rPr>
        <w:t>Приказом Министерства образования и науки Российской Федерации (Минобрнауки России) от 30 августа 2013 г. №1014 г.Москва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F4735" w:rsidRPr="00E50E3E" w:rsidRDefault="00CF4735" w:rsidP="009A07A9">
      <w:pPr>
        <w:pStyle w:val="af8"/>
        <w:spacing w:before="5"/>
        <w:jc w:val="both"/>
      </w:pPr>
    </w:p>
    <w:p w:rsidR="00CF4735" w:rsidRPr="00E50E3E" w:rsidRDefault="00CF4735" w:rsidP="007C2C7A">
      <w:pPr>
        <w:pStyle w:val="ab"/>
        <w:widowControl w:val="0"/>
        <w:numPr>
          <w:ilvl w:val="0"/>
          <w:numId w:val="199"/>
        </w:numPr>
        <w:tabs>
          <w:tab w:val="left" w:pos="1117"/>
        </w:tabs>
        <w:autoSpaceDE w:val="0"/>
        <w:autoSpaceDN w:val="0"/>
        <w:spacing w:after="0" w:line="240" w:lineRule="auto"/>
        <w:ind w:left="1001" w:right="2250" w:firstLine="0"/>
        <w:contextualSpacing w:val="0"/>
        <w:jc w:val="both"/>
        <w:rPr>
          <w:rFonts w:ascii="Times New Roman" w:hAnsi="Times New Roman"/>
          <w:sz w:val="24"/>
          <w:szCs w:val="24"/>
          <w:lang w:val="ru-RU"/>
        </w:rPr>
      </w:pPr>
      <w:r w:rsidRPr="00E50E3E">
        <w:rPr>
          <w:rFonts w:ascii="Times New Roman" w:hAnsi="Times New Roman"/>
          <w:sz w:val="24"/>
          <w:szCs w:val="24"/>
          <w:lang w:val="ru-RU"/>
        </w:rPr>
        <w:t xml:space="preserve">Приказом Министерства образования и науки Российской Федерации (Минобрнауки России) от 17.10.2013 №1155 </w:t>
      </w:r>
      <w:r w:rsidRPr="00E50E3E">
        <w:rPr>
          <w:rFonts w:ascii="Times New Roman" w:hAnsi="Times New Roman"/>
          <w:spacing w:val="-3"/>
          <w:sz w:val="24"/>
          <w:szCs w:val="24"/>
          <w:lang w:val="ru-RU"/>
        </w:rPr>
        <w:t xml:space="preserve">«Об </w:t>
      </w:r>
      <w:r w:rsidRPr="00E50E3E">
        <w:rPr>
          <w:rFonts w:ascii="Times New Roman" w:hAnsi="Times New Roman"/>
          <w:sz w:val="24"/>
          <w:szCs w:val="24"/>
          <w:lang w:val="ru-RU"/>
        </w:rPr>
        <w:t>утверждении федерального государственного образовательного стандарта дошкольногообразования»;</w:t>
      </w:r>
    </w:p>
    <w:p w:rsidR="00CF4735" w:rsidRPr="00E50E3E" w:rsidRDefault="00CF4735" w:rsidP="009A07A9">
      <w:pPr>
        <w:pStyle w:val="af8"/>
        <w:spacing w:before="4"/>
        <w:jc w:val="both"/>
      </w:pPr>
    </w:p>
    <w:p w:rsidR="00CF4735" w:rsidRPr="00E50E3E" w:rsidRDefault="00CF4735" w:rsidP="009A07A9">
      <w:pPr>
        <w:spacing w:before="1" w:line="240" w:lineRule="auto"/>
        <w:ind w:left="1001"/>
        <w:jc w:val="both"/>
        <w:rPr>
          <w:rFonts w:ascii="Times New Roman" w:hAnsi="Times New Roman"/>
          <w:sz w:val="24"/>
          <w:szCs w:val="24"/>
          <w:lang w:val="ru-RU"/>
        </w:rPr>
      </w:pPr>
      <w:r w:rsidRPr="00E50E3E">
        <w:rPr>
          <w:rFonts w:ascii="Times New Roman" w:hAnsi="Times New Roman"/>
          <w:sz w:val="24"/>
          <w:szCs w:val="24"/>
          <w:lang w:val="ru-RU"/>
        </w:rPr>
        <w:t>-Основной образовательной программой МАДОУ детского сада «Капелька».</w:t>
      </w:r>
    </w:p>
    <w:p w:rsidR="00CF4735" w:rsidRPr="00E50E3E" w:rsidRDefault="00CF4735" w:rsidP="009A07A9">
      <w:pPr>
        <w:pStyle w:val="af8"/>
        <w:spacing w:before="4"/>
        <w:jc w:val="both"/>
      </w:pPr>
    </w:p>
    <w:p w:rsidR="00CF4735" w:rsidRPr="00E50E3E" w:rsidRDefault="00CF4735" w:rsidP="007C2C7A">
      <w:pPr>
        <w:pStyle w:val="ab"/>
        <w:widowControl w:val="0"/>
        <w:numPr>
          <w:ilvl w:val="0"/>
          <w:numId w:val="199"/>
        </w:numPr>
        <w:tabs>
          <w:tab w:val="left" w:pos="1117"/>
        </w:tabs>
        <w:autoSpaceDE w:val="0"/>
        <w:autoSpaceDN w:val="0"/>
        <w:spacing w:after="0" w:line="240" w:lineRule="auto"/>
        <w:ind w:left="1116" w:hanging="116"/>
        <w:contextualSpacing w:val="0"/>
        <w:jc w:val="both"/>
        <w:rPr>
          <w:rFonts w:ascii="Times New Roman" w:hAnsi="Times New Roman"/>
          <w:sz w:val="24"/>
          <w:szCs w:val="24"/>
          <w:lang w:val="ru-RU"/>
        </w:rPr>
      </w:pPr>
      <w:r w:rsidRPr="00E50E3E">
        <w:rPr>
          <w:rFonts w:ascii="Times New Roman" w:hAnsi="Times New Roman"/>
          <w:sz w:val="24"/>
          <w:szCs w:val="24"/>
          <w:lang w:val="ru-RU"/>
        </w:rPr>
        <w:t>Уставом МАДОУ детского сада«Капелька».</w:t>
      </w:r>
    </w:p>
    <w:p w:rsidR="00CF4735" w:rsidRPr="00E50E3E" w:rsidRDefault="00CF4735" w:rsidP="009A07A9">
      <w:pPr>
        <w:spacing w:line="240" w:lineRule="auto"/>
        <w:jc w:val="both"/>
        <w:rPr>
          <w:rFonts w:ascii="Times New Roman" w:hAnsi="Times New Roman"/>
          <w:sz w:val="24"/>
          <w:szCs w:val="24"/>
          <w:lang w:val="ru-RU"/>
        </w:rPr>
      </w:pPr>
    </w:p>
    <w:p w:rsidR="00CF4735" w:rsidRPr="00E50E3E" w:rsidRDefault="00CF4735" w:rsidP="009A07A9">
      <w:pPr>
        <w:tabs>
          <w:tab w:val="left" w:pos="6480"/>
        </w:tabs>
        <w:spacing w:line="240" w:lineRule="auto"/>
        <w:jc w:val="both"/>
        <w:rPr>
          <w:rFonts w:ascii="Times New Roman" w:hAnsi="Times New Roman"/>
          <w:sz w:val="24"/>
          <w:szCs w:val="24"/>
          <w:lang w:val="ru-RU"/>
        </w:rPr>
      </w:pPr>
      <w:r w:rsidRPr="00E50E3E">
        <w:rPr>
          <w:rFonts w:ascii="Times New Roman" w:hAnsi="Times New Roman"/>
          <w:sz w:val="24"/>
          <w:szCs w:val="24"/>
          <w:lang w:val="ru-RU"/>
        </w:rPr>
        <w:tab/>
      </w:r>
    </w:p>
    <w:p w:rsidR="00CF4735" w:rsidRPr="00E50E3E" w:rsidRDefault="00CF4735" w:rsidP="009A07A9">
      <w:pPr>
        <w:pStyle w:val="210"/>
        <w:spacing w:before="60"/>
        <w:ind w:left="581" w:right="956"/>
        <w:jc w:val="both"/>
      </w:pPr>
      <w:r w:rsidRPr="00E50E3E">
        <w:t>3.3.2.Организация образовательного процесса</w:t>
      </w:r>
    </w:p>
    <w:p w:rsidR="00CF4735" w:rsidRPr="00E50E3E" w:rsidRDefault="00CF4735" w:rsidP="009A07A9">
      <w:pPr>
        <w:pStyle w:val="af8"/>
        <w:spacing w:before="7"/>
        <w:jc w:val="both"/>
        <w:rPr>
          <w:b/>
        </w:rPr>
      </w:pPr>
    </w:p>
    <w:tbl>
      <w:tblPr>
        <w:tblW w:w="14591"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691"/>
        <w:gridCol w:w="1559"/>
        <w:gridCol w:w="142"/>
        <w:gridCol w:w="1843"/>
        <w:gridCol w:w="2693"/>
        <w:gridCol w:w="2126"/>
        <w:gridCol w:w="2410"/>
      </w:tblGrid>
      <w:tr w:rsidR="00CF4735" w:rsidRPr="00E50E3E" w:rsidTr="00B6207B">
        <w:trPr>
          <w:trHeight w:val="345"/>
        </w:trPr>
        <w:tc>
          <w:tcPr>
            <w:tcW w:w="2127" w:type="dxa"/>
            <w:vMerge w:val="restart"/>
          </w:tcPr>
          <w:p w:rsidR="00CF4735" w:rsidRPr="00E50E3E" w:rsidRDefault="00CF4735" w:rsidP="007A10FB">
            <w:pPr>
              <w:pStyle w:val="TableParagraph"/>
              <w:ind w:left="506"/>
              <w:jc w:val="both"/>
              <w:rPr>
                <w:b/>
                <w:sz w:val="24"/>
                <w:szCs w:val="24"/>
              </w:rPr>
            </w:pPr>
            <w:r w:rsidRPr="00E50E3E">
              <w:rPr>
                <w:b/>
                <w:sz w:val="24"/>
                <w:szCs w:val="24"/>
              </w:rPr>
              <w:t>Содержание</w:t>
            </w:r>
          </w:p>
        </w:tc>
        <w:tc>
          <w:tcPr>
            <w:tcW w:w="12464" w:type="dxa"/>
            <w:gridSpan w:val="7"/>
          </w:tcPr>
          <w:p w:rsidR="00CF4735" w:rsidRPr="00E50E3E" w:rsidRDefault="00CF4735" w:rsidP="007A10FB">
            <w:pPr>
              <w:pStyle w:val="TableParagraph"/>
              <w:ind w:left="5125" w:right="5119"/>
              <w:jc w:val="both"/>
              <w:rPr>
                <w:b/>
                <w:sz w:val="24"/>
                <w:szCs w:val="24"/>
              </w:rPr>
            </w:pPr>
            <w:r w:rsidRPr="00E50E3E">
              <w:rPr>
                <w:b/>
                <w:sz w:val="24"/>
                <w:szCs w:val="24"/>
              </w:rPr>
              <w:t>Возрастные группы</w:t>
            </w:r>
          </w:p>
        </w:tc>
      </w:tr>
      <w:tr w:rsidR="00CF4735" w:rsidRPr="005D1757" w:rsidTr="00B6207B">
        <w:trPr>
          <w:trHeight w:val="745"/>
        </w:trPr>
        <w:tc>
          <w:tcPr>
            <w:tcW w:w="2127" w:type="dxa"/>
            <w:vMerge/>
            <w:tcBorders>
              <w:top w:val="nil"/>
            </w:tcBorders>
          </w:tcPr>
          <w:p w:rsidR="00CF4735" w:rsidRPr="00E50E3E"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1691" w:type="dxa"/>
          </w:tcPr>
          <w:p w:rsidR="00CF4735" w:rsidRPr="00E50E3E" w:rsidRDefault="00CF4735" w:rsidP="007A10FB">
            <w:pPr>
              <w:pStyle w:val="TableParagraph"/>
              <w:ind w:left="234" w:right="151" w:hanging="70"/>
              <w:jc w:val="both"/>
              <w:rPr>
                <w:b/>
                <w:sz w:val="24"/>
                <w:szCs w:val="24"/>
              </w:rPr>
            </w:pPr>
            <w:r w:rsidRPr="00E50E3E">
              <w:rPr>
                <w:b/>
                <w:sz w:val="24"/>
                <w:szCs w:val="24"/>
              </w:rPr>
              <w:t xml:space="preserve">1-я </w:t>
            </w:r>
            <w:r w:rsidRPr="00E50E3E">
              <w:rPr>
                <w:b/>
                <w:spacing w:val="-4"/>
                <w:sz w:val="24"/>
                <w:szCs w:val="24"/>
              </w:rPr>
              <w:t xml:space="preserve">группа </w:t>
            </w:r>
            <w:r w:rsidRPr="00E50E3E">
              <w:rPr>
                <w:b/>
                <w:sz w:val="24"/>
                <w:szCs w:val="24"/>
              </w:rPr>
              <w:t>раннего</w:t>
            </w:r>
          </w:p>
          <w:p w:rsidR="00CF4735" w:rsidRPr="00E50E3E" w:rsidRDefault="00CF4735" w:rsidP="007A10FB">
            <w:pPr>
              <w:pStyle w:val="TableParagraph"/>
              <w:spacing w:before="2"/>
              <w:ind w:left="251" w:right="213" w:hanging="17"/>
              <w:jc w:val="both"/>
              <w:rPr>
                <w:b/>
                <w:sz w:val="24"/>
                <w:szCs w:val="24"/>
              </w:rPr>
            </w:pPr>
            <w:r w:rsidRPr="00E50E3E">
              <w:rPr>
                <w:b/>
                <w:spacing w:val="-1"/>
                <w:sz w:val="24"/>
                <w:szCs w:val="24"/>
              </w:rPr>
              <w:t xml:space="preserve">возраста </w:t>
            </w:r>
            <w:r w:rsidRPr="00E50E3E">
              <w:rPr>
                <w:b/>
                <w:sz w:val="24"/>
                <w:szCs w:val="24"/>
              </w:rPr>
              <w:t>(1,6 -2г)</w:t>
            </w:r>
          </w:p>
        </w:tc>
        <w:tc>
          <w:tcPr>
            <w:tcW w:w="1701" w:type="dxa"/>
            <w:gridSpan w:val="2"/>
          </w:tcPr>
          <w:p w:rsidR="00CF4735" w:rsidRPr="00E50E3E" w:rsidRDefault="00CF4735" w:rsidP="007A10FB">
            <w:pPr>
              <w:pStyle w:val="TableParagraph"/>
              <w:ind w:left="251" w:right="158" w:hanging="70"/>
              <w:jc w:val="both"/>
              <w:rPr>
                <w:b/>
                <w:sz w:val="24"/>
                <w:szCs w:val="24"/>
              </w:rPr>
            </w:pPr>
            <w:r w:rsidRPr="00E50E3E">
              <w:rPr>
                <w:b/>
                <w:sz w:val="24"/>
                <w:szCs w:val="24"/>
              </w:rPr>
              <w:t>2-я группа раннего</w:t>
            </w:r>
          </w:p>
          <w:p w:rsidR="00CF4735" w:rsidRPr="00E50E3E" w:rsidRDefault="00CF4735" w:rsidP="007A10FB">
            <w:pPr>
              <w:pStyle w:val="TableParagraph"/>
              <w:spacing w:before="2"/>
              <w:ind w:left="227" w:right="220" w:firstLine="24"/>
              <w:jc w:val="both"/>
              <w:rPr>
                <w:b/>
                <w:sz w:val="24"/>
                <w:szCs w:val="24"/>
              </w:rPr>
            </w:pPr>
            <w:r w:rsidRPr="00E50E3E">
              <w:rPr>
                <w:b/>
                <w:sz w:val="24"/>
                <w:szCs w:val="24"/>
              </w:rPr>
              <w:t>возраста (2-3 года)</w:t>
            </w:r>
          </w:p>
        </w:tc>
        <w:tc>
          <w:tcPr>
            <w:tcW w:w="1843" w:type="dxa"/>
          </w:tcPr>
          <w:p w:rsidR="00CF4735" w:rsidRPr="00E50E3E" w:rsidRDefault="00CF4735" w:rsidP="007A10FB">
            <w:pPr>
              <w:pStyle w:val="TableParagraph"/>
              <w:ind w:left="209" w:right="180" w:firstLine="26"/>
              <w:jc w:val="both"/>
              <w:rPr>
                <w:b/>
                <w:sz w:val="24"/>
                <w:szCs w:val="24"/>
              </w:rPr>
            </w:pPr>
            <w:r w:rsidRPr="00E50E3E">
              <w:rPr>
                <w:b/>
                <w:sz w:val="24"/>
                <w:szCs w:val="24"/>
              </w:rPr>
              <w:t>младшая (3 -4 года)</w:t>
            </w:r>
          </w:p>
        </w:tc>
        <w:tc>
          <w:tcPr>
            <w:tcW w:w="2693" w:type="dxa"/>
          </w:tcPr>
          <w:p w:rsidR="00CF4735" w:rsidRPr="00E50E3E" w:rsidRDefault="00CF4735" w:rsidP="007A10FB">
            <w:pPr>
              <w:pStyle w:val="TableParagraph"/>
              <w:ind w:left="247" w:right="234" w:hanging="3"/>
              <w:jc w:val="both"/>
              <w:rPr>
                <w:b/>
                <w:sz w:val="24"/>
                <w:szCs w:val="24"/>
              </w:rPr>
            </w:pPr>
            <w:r w:rsidRPr="00E50E3E">
              <w:rPr>
                <w:b/>
                <w:sz w:val="24"/>
                <w:szCs w:val="24"/>
              </w:rPr>
              <w:t>Средняя группа (4 -5</w:t>
            </w:r>
            <w:r w:rsidRPr="00E50E3E">
              <w:rPr>
                <w:b/>
                <w:spacing w:val="-5"/>
                <w:sz w:val="24"/>
                <w:szCs w:val="24"/>
              </w:rPr>
              <w:t>лет)</w:t>
            </w:r>
          </w:p>
        </w:tc>
        <w:tc>
          <w:tcPr>
            <w:tcW w:w="2126" w:type="dxa"/>
          </w:tcPr>
          <w:p w:rsidR="00CF4735" w:rsidRPr="00E50E3E" w:rsidRDefault="00CF4735" w:rsidP="007A10FB">
            <w:pPr>
              <w:pStyle w:val="TableParagraph"/>
              <w:ind w:left="117" w:right="107"/>
              <w:jc w:val="both"/>
              <w:rPr>
                <w:b/>
                <w:sz w:val="24"/>
                <w:szCs w:val="24"/>
              </w:rPr>
            </w:pPr>
            <w:r w:rsidRPr="00E50E3E">
              <w:rPr>
                <w:b/>
                <w:sz w:val="24"/>
                <w:szCs w:val="24"/>
              </w:rPr>
              <w:t>Старшая группа с ТНР</w:t>
            </w:r>
          </w:p>
          <w:p w:rsidR="00CF4735" w:rsidRPr="00E50E3E" w:rsidRDefault="00CF4735" w:rsidP="007A10FB">
            <w:pPr>
              <w:pStyle w:val="TableParagraph"/>
              <w:ind w:left="117" w:right="106"/>
              <w:jc w:val="both"/>
              <w:rPr>
                <w:b/>
                <w:sz w:val="24"/>
                <w:szCs w:val="24"/>
              </w:rPr>
            </w:pPr>
            <w:r w:rsidRPr="00E50E3E">
              <w:rPr>
                <w:b/>
                <w:sz w:val="24"/>
                <w:szCs w:val="24"/>
              </w:rPr>
              <w:t>(5 -6 лет )</w:t>
            </w:r>
          </w:p>
        </w:tc>
        <w:tc>
          <w:tcPr>
            <w:tcW w:w="2410" w:type="dxa"/>
          </w:tcPr>
          <w:p w:rsidR="00CF4735" w:rsidRPr="00E50E3E" w:rsidRDefault="00CF4735" w:rsidP="007A10FB">
            <w:pPr>
              <w:pStyle w:val="TableParagraph"/>
              <w:ind w:left="175" w:right="164"/>
              <w:jc w:val="both"/>
              <w:rPr>
                <w:b/>
                <w:sz w:val="24"/>
                <w:szCs w:val="24"/>
              </w:rPr>
            </w:pPr>
            <w:r w:rsidRPr="00E50E3E">
              <w:rPr>
                <w:b/>
                <w:sz w:val="24"/>
                <w:szCs w:val="24"/>
              </w:rPr>
              <w:t>Подготовительная к школе группа</w:t>
            </w:r>
          </w:p>
          <w:p w:rsidR="00CF4735" w:rsidRPr="00E50E3E" w:rsidRDefault="00CF4735" w:rsidP="007A10FB">
            <w:pPr>
              <w:pStyle w:val="TableParagraph"/>
              <w:ind w:left="302" w:right="255"/>
              <w:jc w:val="both"/>
              <w:rPr>
                <w:b/>
                <w:sz w:val="24"/>
                <w:szCs w:val="24"/>
              </w:rPr>
            </w:pPr>
            <w:r w:rsidRPr="00E50E3E">
              <w:rPr>
                <w:b/>
                <w:sz w:val="24"/>
                <w:szCs w:val="24"/>
              </w:rPr>
              <w:t>(6 -7 лет)</w:t>
            </w:r>
          </w:p>
        </w:tc>
      </w:tr>
      <w:tr w:rsidR="00CF4735" w:rsidRPr="00E50E3E" w:rsidTr="00B6207B">
        <w:trPr>
          <w:trHeight w:val="460"/>
        </w:trPr>
        <w:tc>
          <w:tcPr>
            <w:tcW w:w="2127" w:type="dxa"/>
          </w:tcPr>
          <w:p w:rsidR="00CF4735" w:rsidRPr="00E50E3E" w:rsidRDefault="00CF4735" w:rsidP="007A10FB">
            <w:pPr>
              <w:pStyle w:val="TableParagraph"/>
              <w:ind w:left="239" w:right="217" w:firstLine="285"/>
              <w:jc w:val="both"/>
              <w:rPr>
                <w:b/>
                <w:sz w:val="24"/>
                <w:szCs w:val="24"/>
              </w:rPr>
            </w:pPr>
            <w:r w:rsidRPr="00E50E3E">
              <w:rPr>
                <w:b/>
                <w:sz w:val="24"/>
                <w:szCs w:val="24"/>
              </w:rPr>
              <w:t>Количество возрастных групп</w:t>
            </w:r>
          </w:p>
        </w:tc>
        <w:tc>
          <w:tcPr>
            <w:tcW w:w="1691" w:type="dxa"/>
          </w:tcPr>
          <w:p w:rsidR="00CF4735" w:rsidRPr="00E50E3E" w:rsidRDefault="00CF4735" w:rsidP="00B6207B">
            <w:pPr>
              <w:pStyle w:val="TableParagraph"/>
              <w:ind w:left="8"/>
              <w:jc w:val="center"/>
              <w:rPr>
                <w:sz w:val="24"/>
                <w:szCs w:val="24"/>
              </w:rPr>
            </w:pPr>
            <w:r w:rsidRPr="00E50E3E">
              <w:rPr>
                <w:w w:val="99"/>
                <w:sz w:val="24"/>
                <w:szCs w:val="24"/>
              </w:rPr>
              <w:t>1</w:t>
            </w:r>
          </w:p>
        </w:tc>
        <w:tc>
          <w:tcPr>
            <w:tcW w:w="1701" w:type="dxa"/>
            <w:gridSpan w:val="2"/>
          </w:tcPr>
          <w:p w:rsidR="00CF4735" w:rsidRPr="00E50E3E" w:rsidRDefault="00CF4735" w:rsidP="00B6207B">
            <w:pPr>
              <w:pStyle w:val="TableParagraph"/>
              <w:ind w:left="6"/>
              <w:jc w:val="center"/>
              <w:rPr>
                <w:sz w:val="24"/>
                <w:szCs w:val="24"/>
              </w:rPr>
            </w:pPr>
            <w:r w:rsidRPr="00E50E3E">
              <w:rPr>
                <w:w w:val="99"/>
                <w:sz w:val="24"/>
                <w:szCs w:val="24"/>
              </w:rPr>
              <w:t>1</w:t>
            </w:r>
          </w:p>
        </w:tc>
        <w:tc>
          <w:tcPr>
            <w:tcW w:w="1843" w:type="dxa"/>
          </w:tcPr>
          <w:p w:rsidR="00CF4735" w:rsidRPr="00E50E3E" w:rsidRDefault="00CF4735" w:rsidP="00B6207B">
            <w:pPr>
              <w:pStyle w:val="TableParagraph"/>
              <w:ind w:left="9"/>
              <w:jc w:val="center"/>
              <w:rPr>
                <w:sz w:val="24"/>
                <w:szCs w:val="24"/>
              </w:rPr>
            </w:pPr>
            <w:r w:rsidRPr="00E50E3E">
              <w:rPr>
                <w:w w:val="99"/>
                <w:sz w:val="24"/>
                <w:szCs w:val="24"/>
              </w:rPr>
              <w:t>1</w:t>
            </w:r>
          </w:p>
        </w:tc>
        <w:tc>
          <w:tcPr>
            <w:tcW w:w="2693" w:type="dxa"/>
          </w:tcPr>
          <w:p w:rsidR="00CF4735" w:rsidRPr="00E50E3E" w:rsidRDefault="00CF4735" w:rsidP="00B6207B">
            <w:pPr>
              <w:pStyle w:val="TableParagraph"/>
              <w:ind w:left="7"/>
              <w:jc w:val="center"/>
              <w:rPr>
                <w:sz w:val="24"/>
                <w:szCs w:val="24"/>
              </w:rPr>
            </w:pPr>
            <w:r w:rsidRPr="00E50E3E">
              <w:rPr>
                <w:w w:val="99"/>
                <w:sz w:val="24"/>
                <w:szCs w:val="24"/>
              </w:rPr>
              <w:t>1</w:t>
            </w:r>
          </w:p>
        </w:tc>
        <w:tc>
          <w:tcPr>
            <w:tcW w:w="2126" w:type="dxa"/>
          </w:tcPr>
          <w:p w:rsidR="00CF4735" w:rsidRPr="00E50E3E" w:rsidRDefault="00CF4735" w:rsidP="00B6207B">
            <w:pPr>
              <w:pStyle w:val="TableParagraph"/>
              <w:ind w:left="8"/>
              <w:jc w:val="center"/>
              <w:rPr>
                <w:sz w:val="24"/>
                <w:szCs w:val="24"/>
              </w:rPr>
            </w:pPr>
            <w:r w:rsidRPr="00E50E3E">
              <w:rPr>
                <w:w w:val="99"/>
                <w:sz w:val="24"/>
                <w:szCs w:val="24"/>
              </w:rPr>
              <w:t>1</w:t>
            </w:r>
          </w:p>
        </w:tc>
        <w:tc>
          <w:tcPr>
            <w:tcW w:w="2410" w:type="dxa"/>
          </w:tcPr>
          <w:p w:rsidR="00CF4735" w:rsidRPr="00E50E3E" w:rsidRDefault="00CF4735" w:rsidP="00B6207B">
            <w:pPr>
              <w:pStyle w:val="TableParagraph"/>
              <w:ind w:left="10"/>
              <w:jc w:val="center"/>
              <w:rPr>
                <w:sz w:val="24"/>
                <w:szCs w:val="24"/>
              </w:rPr>
            </w:pPr>
            <w:r w:rsidRPr="00E50E3E">
              <w:rPr>
                <w:w w:val="99"/>
                <w:sz w:val="24"/>
                <w:szCs w:val="24"/>
              </w:rPr>
              <w:t>1</w:t>
            </w:r>
          </w:p>
        </w:tc>
      </w:tr>
      <w:tr w:rsidR="00CF4735" w:rsidRPr="00E50E3E" w:rsidTr="00B6207B">
        <w:trPr>
          <w:trHeight w:val="690"/>
        </w:trPr>
        <w:tc>
          <w:tcPr>
            <w:tcW w:w="2127" w:type="dxa"/>
          </w:tcPr>
          <w:p w:rsidR="00CF4735" w:rsidRPr="00E50E3E" w:rsidRDefault="00CF4735" w:rsidP="007A10FB">
            <w:pPr>
              <w:pStyle w:val="TableParagraph"/>
              <w:ind w:left="165" w:right="163" w:firstLine="3"/>
              <w:jc w:val="both"/>
              <w:rPr>
                <w:b/>
                <w:sz w:val="24"/>
                <w:szCs w:val="24"/>
              </w:rPr>
            </w:pPr>
            <w:r w:rsidRPr="00E50E3E">
              <w:rPr>
                <w:b/>
                <w:sz w:val="24"/>
                <w:szCs w:val="24"/>
              </w:rPr>
              <w:t xml:space="preserve">Режим </w:t>
            </w:r>
            <w:r w:rsidRPr="00E50E3E">
              <w:rPr>
                <w:b/>
                <w:w w:val="95"/>
                <w:sz w:val="24"/>
                <w:szCs w:val="24"/>
              </w:rPr>
              <w:t xml:space="preserve">функционирования </w:t>
            </w:r>
            <w:r w:rsidRPr="00E50E3E">
              <w:rPr>
                <w:b/>
                <w:sz w:val="24"/>
                <w:szCs w:val="24"/>
              </w:rPr>
              <w:t>групп</w:t>
            </w:r>
          </w:p>
        </w:tc>
        <w:tc>
          <w:tcPr>
            <w:tcW w:w="1691" w:type="dxa"/>
          </w:tcPr>
          <w:p w:rsidR="00CF4735" w:rsidRPr="00E50E3E" w:rsidRDefault="00CF4735" w:rsidP="007A10FB">
            <w:pPr>
              <w:pStyle w:val="TableParagraph"/>
              <w:ind w:left="323" w:right="287" w:hanging="8"/>
              <w:jc w:val="both"/>
              <w:rPr>
                <w:sz w:val="24"/>
                <w:szCs w:val="24"/>
              </w:rPr>
            </w:pPr>
            <w:r w:rsidRPr="00E50E3E">
              <w:rPr>
                <w:sz w:val="24"/>
                <w:szCs w:val="24"/>
              </w:rPr>
              <w:t>6.30 - 18.30</w:t>
            </w:r>
          </w:p>
        </w:tc>
        <w:tc>
          <w:tcPr>
            <w:tcW w:w="1701" w:type="dxa"/>
            <w:gridSpan w:val="2"/>
          </w:tcPr>
          <w:p w:rsidR="00CF4735" w:rsidRPr="00E50E3E" w:rsidRDefault="00CF4735" w:rsidP="007A10FB">
            <w:pPr>
              <w:pStyle w:val="TableParagraph"/>
              <w:ind w:left="107"/>
              <w:jc w:val="both"/>
              <w:rPr>
                <w:sz w:val="24"/>
                <w:szCs w:val="24"/>
              </w:rPr>
            </w:pPr>
            <w:r w:rsidRPr="00E50E3E">
              <w:rPr>
                <w:sz w:val="24"/>
                <w:szCs w:val="24"/>
              </w:rPr>
              <w:t>6.30-18.30</w:t>
            </w:r>
          </w:p>
          <w:p w:rsidR="00CF4735" w:rsidRPr="00E50E3E" w:rsidRDefault="00CF4735" w:rsidP="007A10FB">
            <w:pPr>
              <w:pStyle w:val="TableParagraph"/>
              <w:ind w:left="107"/>
              <w:jc w:val="both"/>
              <w:rPr>
                <w:sz w:val="24"/>
                <w:szCs w:val="24"/>
              </w:rPr>
            </w:pPr>
          </w:p>
        </w:tc>
        <w:tc>
          <w:tcPr>
            <w:tcW w:w="1843" w:type="dxa"/>
          </w:tcPr>
          <w:p w:rsidR="00CF4735" w:rsidRPr="00E50E3E" w:rsidRDefault="00CF4735" w:rsidP="007A10FB">
            <w:pPr>
              <w:pStyle w:val="TableParagraph"/>
              <w:ind w:left="132"/>
              <w:jc w:val="both"/>
              <w:rPr>
                <w:sz w:val="24"/>
                <w:szCs w:val="24"/>
              </w:rPr>
            </w:pPr>
            <w:r w:rsidRPr="00E50E3E">
              <w:rPr>
                <w:sz w:val="24"/>
                <w:szCs w:val="24"/>
              </w:rPr>
              <w:t>6.30-18.30</w:t>
            </w:r>
          </w:p>
          <w:p w:rsidR="00CF4735" w:rsidRPr="00E50E3E" w:rsidRDefault="00CF4735" w:rsidP="007A10FB">
            <w:pPr>
              <w:pStyle w:val="TableParagraph"/>
              <w:ind w:left="108"/>
              <w:jc w:val="both"/>
              <w:rPr>
                <w:sz w:val="24"/>
                <w:szCs w:val="24"/>
              </w:rPr>
            </w:pPr>
          </w:p>
        </w:tc>
        <w:tc>
          <w:tcPr>
            <w:tcW w:w="2693" w:type="dxa"/>
          </w:tcPr>
          <w:p w:rsidR="00CF4735" w:rsidRPr="00E50E3E" w:rsidRDefault="00CF4735" w:rsidP="007A10FB">
            <w:pPr>
              <w:pStyle w:val="TableParagraph"/>
              <w:ind w:left="88" w:right="79"/>
              <w:jc w:val="both"/>
              <w:rPr>
                <w:sz w:val="24"/>
                <w:szCs w:val="24"/>
              </w:rPr>
            </w:pPr>
            <w:r w:rsidRPr="00E50E3E">
              <w:rPr>
                <w:sz w:val="24"/>
                <w:szCs w:val="24"/>
              </w:rPr>
              <w:t>6.30 -18.30</w:t>
            </w:r>
          </w:p>
        </w:tc>
        <w:tc>
          <w:tcPr>
            <w:tcW w:w="2126" w:type="dxa"/>
          </w:tcPr>
          <w:p w:rsidR="00CF4735" w:rsidRPr="00E50E3E" w:rsidRDefault="00CF4735" w:rsidP="007A10FB">
            <w:pPr>
              <w:pStyle w:val="TableParagraph"/>
              <w:ind w:left="116" w:right="107"/>
              <w:jc w:val="both"/>
              <w:rPr>
                <w:sz w:val="24"/>
                <w:szCs w:val="24"/>
              </w:rPr>
            </w:pPr>
            <w:r w:rsidRPr="00E50E3E">
              <w:rPr>
                <w:sz w:val="24"/>
                <w:szCs w:val="24"/>
              </w:rPr>
              <w:t>06.00 -13.30</w:t>
            </w:r>
          </w:p>
        </w:tc>
        <w:tc>
          <w:tcPr>
            <w:tcW w:w="2410" w:type="dxa"/>
          </w:tcPr>
          <w:p w:rsidR="00CF4735" w:rsidRPr="00E50E3E" w:rsidRDefault="00CF4735" w:rsidP="007A10FB">
            <w:pPr>
              <w:pStyle w:val="TableParagraph"/>
              <w:ind w:left="463"/>
              <w:jc w:val="both"/>
              <w:rPr>
                <w:sz w:val="24"/>
                <w:szCs w:val="24"/>
              </w:rPr>
            </w:pPr>
            <w:r w:rsidRPr="00E50E3E">
              <w:rPr>
                <w:sz w:val="24"/>
                <w:szCs w:val="24"/>
              </w:rPr>
              <w:t>6.30 -18.30</w:t>
            </w:r>
          </w:p>
          <w:p w:rsidR="00CF4735" w:rsidRPr="00E50E3E" w:rsidRDefault="00CF4735" w:rsidP="007A10FB">
            <w:pPr>
              <w:pStyle w:val="TableParagraph"/>
              <w:ind w:left="302" w:right="290"/>
              <w:jc w:val="both"/>
              <w:rPr>
                <w:sz w:val="24"/>
                <w:szCs w:val="24"/>
              </w:rPr>
            </w:pPr>
          </w:p>
        </w:tc>
      </w:tr>
      <w:tr w:rsidR="00CF4735" w:rsidRPr="00E50E3E" w:rsidTr="00B6207B">
        <w:trPr>
          <w:trHeight w:val="458"/>
        </w:trPr>
        <w:tc>
          <w:tcPr>
            <w:tcW w:w="2127" w:type="dxa"/>
          </w:tcPr>
          <w:p w:rsidR="00CF4735" w:rsidRPr="00E50E3E" w:rsidRDefault="00CF4735" w:rsidP="007A10FB">
            <w:pPr>
              <w:pStyle w:val="TableParagraph"/>
              <w:spacing w:before="4"/>
              <w:ind w:left="434" w:right="112" w:hanging="303"/>
              <w:jc w:val="both"/>
              <w:rPr>
                <w:b/>
                <w:sz w:val="24"/>
                <w:szCs w:val="24"/>
              </w:rPr>
            </w:pPr>
            <w:r w:rsidRPr="00E50E3E">
              <w:rPr>
                <w:b/>
                <w:sz w:val="24"/>
                <w:szCs w:val="24"/>
              </w:rPr>
              <w:t>Продолжительность учебного года</w:t>
            </w:r>
          </w:p>
        </w:tc>
        <w:tc>
          <w:tcPr>
            <w:tcW w:w="12464" w:type="dxa"/>
            <w:gridSpan w:val="7"/>
          </w:tcPr>
          <w:p w:rsidR="00CF4735" w:rsidRPr="00E50E3E" w:rsidRDefault="00CF4735" w:rsidP="007A10FB">
            <w:pPr>
              <w:pStyle w:val="TableParagraph"/>
              <w:ind w:left="5125" w:right="5118"/>
              <w:jc w:val="both"/>
              <w:rPr>
                <w:sz w:val="24"/>
                <w:szCs w:val="24"/>
              </w:rPr>
            </w:pPr>
            <w:r w:rsidRPr="00E50E3E">
              <w:rPr>
                <w:sz w:val="24"/>
                <w:szCs w:val="24"/>
              </w:rPr>
              <w:t>С 02.09 по 29.05 года  36 недель</w:t>
            </w:r>
          </w:p>
        </w:tc>
      </w:tr>
      <w:tr w:rsidR="00CF4735" w:rsidRPr="00E50E3E" w:rsidTr="00B6207B">
        <w:trPr>
          <w:trHeight w:val="689"/>
        </w:trPr>
        <w:tc>
          <w:tcPr>
            <w:tcW w:w="2127" w:type="dxa"/>
          </w:tcPr>
          <w:p w:rsidR="00CF4735" w:rsidRPr="00E50E3E" w:rsidRDefault="00CF4735" w:rsidP="007A10FB">
            <w:pPr>
              <w:pStyle w:val="TableParagraph"/>
              <w:spacing w:before="1"/>
              <w:ind w:left="159" w:right="157"/>
              <w:jc w:val="both"/>
              <w:rPr>
                <w:b/>
                <w:sz w:val="24"/>
                <w:szCs w:val="24"/>
              </w:rPr>
            </w:pPr>
            <w:r w:rsidRPr="00E50E3E">
              <w:rPr>
                <w:b/>
                <w:w w:val="95"/>
                <w:sz w:val="24"/>
                <w:szCs w:val="24"/>
              </w:rPr>
              <w:t xml:space="preserve">Продолжительность </w:t>
            </w:r>
            <w:r w:rsidRPr="00E50E3E">
              <w:rPr>
                <w:b/>
                <w:sz w:val="24"/>
                <w:szCs w:val="24"/>
              </w:rPr>
              <w:t>I полугодия учебногогода</w:t>
            </w:r>
          </w:p>
        </w:tc>
        <w:tc>
          <w:tcPr>
            <w:tcW w:w="12464" w:type="dxa"/>
            <w:gridSpan w:val="7"/>
          </w:tcPr>
          <w:p w:rsidR="00CF4735" w:rsidRPr="00E50E3E" w:rsidRDefault="00CF4735" w:rsidP="007A10FB">
            <w:pPr>
              <w:pStyle w:val="TableParagraph"/>
              <w:ind w:left="5125" w:right="5124"/>
              <w:jc w:val="both"/>
              <w:rPr>
                <w:sz w:val="24"/>
                <w:szCs w:val="24"/>
              </w:rPr>
            </w:pPr>
            <w:r w:rsidRPr="00E50E3E">
              <w:rPr>
                <w:sz w:val="24"/>
                <w:szCs w:val="24"/>
              </w:rPr>
              <w:t>С 02.09 по 27.12. года 17 недель</w:t>
            </w:r>
          </w:p>
        </w:tc>
      </w:tr>
      <w:tr w:rsidR="00CF4735" w:rsidRPr="005D1757" w:rsidTr="00B6207B">
        <w:trPr>
          <w:trHeight w:val="458"/>
        </w:trPr>
        <w:tc>
          <w:tcPr>
            <w:tcW w:w="2127" w:type="dxa"/>
          </w:tcPr>
          <w:p w:rsidR="00CF4735" w:rsidRPr="00E50E3E" w:rsidRDefault="00CF4735" w:rsidP="007A10FB">
            <w:pPr>
              <w:pStyle w:val="TableParagraph"/>
              <w:ind w:left="232"/>
              <w:jc w:val="both"/>
              <w:rPr>
                <w:b/>
                <w:sz w:val="24"/>
                <w:szCs w:val="24"/>
              </w:rPr>
            </w:pPr>
            <w:r w:rsidRPr="00E50E3E">
              <w:rPr>
                <w:b/>
                <w:sz w:val="24"/>
                <w:szCs w:val="24"/>
              </w:rPr>
              <w:t>Зимние каникулы</w:t>
            </w:r>
          </w:p>
        </w:tc>
        <w:tc>
          <w:tcPr>
            <w:tcW w:w="12464" w:type="dxa"/>
            <w:gridSpan w:val="7"/>
          </w:tcPr>
          <w:p w:rsidR="00CF4735" w:rsidRPr="00E50E3E" w:rsidRDefault="00CF4735" w:rsidP="007A10FB">
            <w:pPr>
              <w:pStyle w:val="TableParagraph"/>
              <w:ind w:left="5125" w:right="5122"/>
              <w:jc w:val="both"/>
              <w:rPr>
                <w:sz w:val="24"/>
                <w:szCs w:val="24"/>
              </w:rPr>
            </w:pPr>
            <w:r w:rsidRPr="00E50E3E">
              <w:rPr>
                <w:sz w:val="24"/>
                <w:szCs w:val="24"/>
              </w:rPr>
              <w:t>С 28.12. по 08.01. года 2недели</w:t>
            </w:r>
          </w:p>
          <w:p w:rsidR="00CF4735" w:rsidRPr="00E50E3E" w:rsidRDefault="00CF4735" w:rsidP="007A10FB">
            <w:pPr>
              <w:pStyle w:val="TableParagraph"/>
              <w:ind w:left="5125" w:right="5117"/>
              <w:jc w:val="both"/>
              <w:rPr>
                <w:sz w:val="24"/>
                <w:szCs w:val="24"/>
              </w:rPr>
            </w:pPr>
            <w:r w:rsidRPr="00E50E3E">
              <w:rPr>
                <w:sz w:val="24"/>
                <w:szCs w:val="24"/>
              </w:rPr>
              <w:t>(п.12.19.СанПиН2.4.1.3049-13)</w:t>
            </w:r>
          </w:p>
        </w:tc>
      </w:tr>
      <w:tr w:rsidR="00CF4735" w:rsidRPr="00E50E3E" w:rsidTr="00B6207B">
        <w:trPr>
          <w:trHeight w:val="690"/>
        </w:trPr>
        <w:tc>
          <w:tcPr>
            <w:tcW w:w="2127" w:type="dxa"/>
          </w:tcPr>
          <w:p w:rsidR="00CF4735" w:rsidRPr="00E50E3E" w:rsidRDefault="00CF4735" w:rsidP="007A10FB">
            <w:pPr>
              <w:pStyle w:val="TableParagraph"/>
              <w:ind w:left="159" w:right="157"/>
              <w:jc w:val="both"/>
              <w:rPr>
                <w:b/>
                <w:sz w:val="24"/>
                <w:szCs w:val="24"/>
              </w:rPr>
            </w:pPr>
            <w:r w:rsidRPr="00E50E3E">
              <w:rPr>
                <w:b/>
                <w:w w:val="95"/>
                <w:sz w:val="24"/>
                <w:szCs w:val="24"/>
              </w:rPr>
              <w:t xml:space="preserve">Продолжительность </w:t>
            </w:r>
            <w:r w:rsidRPr="00E50E3E">
              <w:rPr>
                <w:b/>
                <w:sz w:val="24"/>
                <w:szCs w:val="24"/>
              </w:rPr>
              <w:t>II полугодия учебного года</w:t>
            </w:r>
          </w:p>
        </w:tc>
        <w:tc>
          <w:tcPr>
            <w:tcW w:w="12464" w:type="dxa"/>
            <w:gridSpan w:val="7"/>
          </w:tcPr>
          <w:p w:rsidR="00CF4735" w:rsidRPr="00E50E3E" w:rsidRDefault="00CF4735" w:rsidP="007A10FB">
            <w:pPr>
              <w:pStyle w:val="TableParagraph"/>
              <w:ind w:left="5125" w:right="5125"/>
              <w:jc w:val="both"/>
              <w:rPr>
                <w:sz w:val="24"/>
                <w:szCs w:val="24"/>
              </w:rPr>
            </w:pPr>
            <w:r w:rsidRPr="00E50E3E">
              <w:rPr>
                <w:sz w:val="24"/>
                <w:szCs w:val="24"/>
              </w:rPr>
              <w:t>С 09.01. по 29.05.20 года 19 недель</w:t>
            </w:r>
          </w:p>
        </w:tc>
      </w:tr>
      <w:tr w:rsidR="00CF4735" w:rsidRPr="00E50E3E" w:rsidTr="00B6207B">
        <w:trPr>
          <w:trHeight w:val="457"/>
        </w:trPr>
        <w:tc>
          <w:tcPr>
            <w:tcW w:w="2127" w:type="dxa"/>
          </w:tcPr>
          <w:p w:rsidR="00CF4735" w:rsidRPr="00E50E3E" w:rsidRDefault="00CF4735" w:rsidP="007A10FB">
            <w:pPr>
              <w:pStyle w:val="TableParagraph"/>
              <w:spacing w:before="4"/>
              <w:ind w:left="357" w:right="112" w:hanging="226"/>
              <w:jc w:val="both"/>
              <w:rPr>
                <w:b/>
                <w:sz w:val="24"/>
                <w:szCs w:val="24"/>
              </w:rPr>
            </w:pPr>
            <w:r w:rsidRPr="00E50E3E">
              <w:rPr>
                <w:b/>
                <w:sz w:val="24"/>
                <w:szCs w:val="24"/>
              </w:rPr>
              <w:t>Продолжительность учебной недели</w:t>
            </w:r>
          </w:p>
        </w:tc>
        <w:tc>
          <w:tcPr>
            <w:tcW w:w="12464" w:type="dxa"/>
            <w:gridSpan w:val="7"/>
          </w:tcPr>
          <w:p w:rsidR="00CF4735" w:rsidRPr="00E50E3E" w:rsidRDefault="00CF4735" w:rsidP="007A10FB">
            <w:pPr>
              <w:pStyle w:val="TableParagraph"/>
              <w:ind w:left="5125" w:right="5119"/>
              <w:jc w:val="both"/>
              <w:rPr>
                <w:sz w:val="24"/>
                <w:szCs w:val="24"/>
              </w:rPr>
            </w:pPr>
            <w:r w:rsidRPr="00E50E3E">
              <w:rPr>
                <w:sz w:val="24"/>
                <w:szCs w:val="24"/>
              </w:rPr>
              <w:t>5 дней</w:t>
            </w:r>
          </w:p>
        </w:tc>
      </w:tr>
      <w:tr w:rsidR="00CF4735" w:rsidRPr="00E50E3E" w:rsidTr="00B6207B">
        <w:trPr>
          <w:trHeight w:val="458"/>
        </w:trPr>
        <w:tc>
          <w:tcPr>
            <w:tcW w:w="2127" w:type="dxa"/>
          </w:tcPr>
          <w:p w:rsidR="00CF4735" w:rsidRPr="00E50E3E" w:rsidRDefault="00CF4735" w:rsidP="007A10FB">
            <w:pPr>
              <w:pStyle w:val="TableParagraph"/>
              <w:spacing w:before="1"/>
              <w:ind w:left="835" w:right="112" w:hanging="704"/>
              <w:jc w:val="both"/>
              <w:rPr>
                <w:b/>
                <w:sz w:val="24"/>
                <w:szCs w:val="24"/>
              </w:rPr>
            </w:pPr>
            <w:r w:rsidRPr="00E50E3E">
              <w:rPr>
                <w:b/>
                <w:sz w:val="24"/>
                <w:szCs w:val="24"/>
              </w:rPr>
              <w:t>Продолжительность ООД</w:t>
            </w:r>
          </w:p>
        </w:tc>
        <w:tc>
          <w:tcPr>
            <w:tcW w:w="1691" w:type="dxa"/>
          </w:tcPr>
          <w:p w:rsidR="00CF4735" w:rsidRPr="00E50E3E" w:rsidRDefault="00CF4735" w:rsidP="007A10FB">
            <w:pPr>
              <w:pStyle w:val="TableParagraph"/>
              <w:ind w:left="149" w:right="142"/>
              <w:jc w:val="both"/>
              <w:rPr>
                <w:sz w:val="24"/>
                <w:szCs w:val="24"/>
              </w:rPr>
            </w:pPr>
            <w:r w:rsidRPr="00E50E3E">
              <w:rPr>
                <w:sz w:val="24"/>
                <w:szCs w:val="24"/>
              </w:rPr>
              <w:t>8-10 мин</w:t>
            </w:r>
          </w:p>
        </w:tc>
        <w:tc>
          <w:tcPr>
            <w:tcW w:w="1559" w:type="dxa"/>
          </w:tcPr>
          <w:p w:rsidR="00CF4735" w:rsidRPr="00E50E3E" w:rsidRDefault="00CF4735" w:rsidP="007A10FB">
            <w:pPr>
              <w:pStyle w:val="TableParagraph"/>
              <w:ind w:left="84" w:right="79"/>
              <w:jc w:val="both"/>
              <w:rPr>
                <w:sz w:val="24"/>
                <w:szCs w:val="24"/>
              </w:rPr>
            </w:pPr>
            <w:r w:rsidRPr="00E50E3E">
              <w:rPr>
                <w:sz w:val="24"/>
                <w:szCs w:val="24"/>
              </w:rPr>
              <w:t>8-10 мин</w:t>
            </w:r>
          </w:p>
        </w:tc>
        <w:tc>
          <w:tcPr>
            <w:tcW w:w="1985" w:type="dxa"/>
            <w:gridSpan w:val="2"/>
          </w:tcPr>
          <w:p w:rsidR="00CF4735" w:rsidRPr="00E50E3E" w:rsidRDefault="00CF4735" w:rsidP="007A10FB">
            <w:pPr>
              <w:pStyle w:val="TableParagraph"/>
              <w:ind w:left="116" w:right="105"/>
              <w:jc w:val="both"/>
              <w:rPr>
                <w:sz w:val="24"/>
                <w:szCs w:val="24"/>
              </w:rPr>
            </w:pPr>
            <w:r w:rsidRPr="00E50E3E">
              <w:rPr>
                <w:sz w:val="24"/>
                <w:szCs w:val="24"/>
              </w:rPr>
              <w:t>15 мин</w:t>
            </w:r>
          </w:p>
        </w:tc>
        <w:tc>
          <w:tcPr>
            <w:tcW w:w="2693" w:type="dxa"/>
          </w:tcPr>
          <w:p w:rsidR="00CF4735" w:rsidRPr="00E50E3E" w:rsidRDefault="00CF4735" w:rsidP="007A10FB">
            <w:pPr>
              <w:pStyle w:val="TableParagraph"/>
              <w:ind w:left="87" w:right="79"/>
              <w:jc w:val="both"/>
              <w:rPr>
                <w:sz w:val="24"/>
                <w:szCs w:val="24"/>
              </w:rPr>
            </w:pPr>
            <w:r w:rsidRPr="00E50E3E">
              <w:rPr>
                <w:sz w:val="24"/>
                <w:szCs w:val="24"/>
              </w:rPr>
              <w:t>20 мин</w:t>
            </w:r>
          </w:p>
        </w:tc>
        <w:tc>
          <w:tcPr>
            <w:tcW w:w="2126" w:type="dxa"/>
          </w:tcPr>
          <w:p w:rsidR="00CF4735" w:rsidRPr="00E50E3E" w:rsidRDefault="00CF4735" w:rsidP="007A10FB">
            <w:pPr>
              <w:pStyle w:val="TableParagraph"/>
              <w:ind w:left="116" w:right="107"/>
              <w:jc w:val="both"/>
              <w:rPr>
                <w:sz w:val="24"/>
                <w:szCs w:val="24"/>
              </w:rPr>
            </w:pPr>
            <w:r w:rsidRPr="00E50E3E">
              <w:rPr>
                <w:sz w:val="24"/>
                <w:szCs w:val="24"/>
              </w:rPr>
              <w:t>25 мин</w:t>
            </w:r>
          </w:p>
        </w:tc>
        <w:tc>
          <w:tcPr>
            <w:tcW w:w="2410" w:type="dxa"/>
          </w:tcPr>
          <w:p w:rsidR="00CF4735" w:rsidRPr="00E50E3E" w:rsidRDefault="00CF4735" w:rsidP="007A10FB">
            <w:pPr>
              <w:pStyle w:val="TableParagraph"/>
              <w:ind w:left="302" w:right="290"/>
              <w:jc w:val="both"/>
              <w:rPr>
                <w:sz w:val="24"/>
                <w:szCs w:val="24"/>
              </w:rPr>
            </w:pPr>
            <w:r w:rsidRPr="00E50E3E">
              <w:rPr>
                <w:sz w:val="24"/>
                <w:szCs w:val="24"/>
              </w:rPr>
              <w:t>30 мин</w:t>
            </w:r>
          </w:p>
        </w:tc>
      </w:tr>
      <w:tr w:rsidR="00CF4735" w:rsidRPr="00E50E3E" w:rsidTr="00B6207B">
        <w:trPr>
          <w:trHeight w:val="688"/>
        </w:trPr>
        <w:tc>
          <w:tcPr>
            <w:tcW w:w="2127" w:type="dxa"/>
          </w:tcPr>
          <w:p w:rsidR="00CF4735" w:rsidRPr="00E50E3E" w:rsidRDefault="00CF4735" w:rsidP="007A10FB">
            <w:pPr>
              <w:pStyle w:val="TableParagraph"/>
              <w:spacing w:before="1"/>
              <w:ind w:left="309" w:right="112" w:hanging="178"/>
              <w:jc w:val="both"/>
              <w:rPr>
                <w:b/>
                <w:sz w:val="24"/>
                <w:szCs w:val="24"/>
              </w:rPr>
            </w:pPr>
            <w:r w:rsidRPr="00E50E3E">
              <w:rPr>
                <w:b/>
                <w:sz w:val="24"/>
                <w:szCs w:val="24"/>
              </w:rPr>
              <w:t>Продолжительность перерыва между периодами ООД</w:t>
            </w:r>
          </w:p>
        </w:tc>
        <w:tc>
          <w:tcPr>
            <w:tcW w:w="12464" w:type="dxa"/>
            <w:gridSpan w:val="7"/>
          </w:tcPr>
          <w:p w:rsidR="00CF4735" w:rsidRPr="00E50E3E" w:rsidRDefault="00CF4735" w:rsidP="007A10FB">
            <w:pPr>
              <w:pStyle w:val="TableParagraph"/>
              <w:ind w:left="5125" w:right="5121"/>
              <w:jc w:val="both"/>
              <w:rPr>
                <w:sz w:val="24"/>
                <w:szCs w:val="24"/>
              </w:rPr>
            </w:pPr>
            <w:r w:rsidRPr="00E50E3E">
              <w:rPr>
                <w:sz w:val="24"/>
                <w:szCs w:val="24"/>
              </w:rPr>
              <w:t>Не менее 10 минут</w:t>
            </w:r>
          </w:p>
        </w:tc>
      </w:tr>
      <w:tr w:rsidR="00CF4735" w:rsidRPr="00E50E3E" w:rsidTr="00B6207B">
        <w:trPr>
          <w:trHeight w:val="916"/>
        </w:trPr>
        <w:tc>
          <w:tcPr>
            <w:tcW w:w="2127" w:type="dxa"/>
          </w:tcPr>
          <w:p w:rsidR="00CF4735" w:rsidRPr="00E50E3E" w:rsidRDefault="00CF4735" w:rsidP="007A10FB">
            <w:pPr>
              <w:pStyle w:val="TableParagraph"/>
              <w:ind w:left="158" w:right="157"/>
              <w:jc w:val="both"/>
              <w:rPr>
                <w:b/>
                <w:sz w:val="24"/>
                <w:szCs w:val="24"/>
              </w:rPr>
            </w:pPr>
            <w:r w:rsidRPr="00E50E3E">
              <w:rPr>
                <w:b/>
                <w:sz w:val="24"/>
                <w:szCs w:val="24"/>
              </w:rPr>
              <w:t>Объём недельной образовательной нагрузки</w:t>
            </w:r>
          </w:p>
        </w:tc>
        <w:tc>
          <w:tcPr>
            <w:tcW w:w="1691" w:type="dxa"/>
          </w:tcPr>
          <w:p w:rsidR="00CF4735" w:rsidRPr="00E50E3E" w:rsidRDefault="00CF4735" w:rsidP="007A10FB">
            <w:pPr>
              <w:pStyle w:val="TableParagraph"/>
              <w:ind w:left="230" w:right="151" w:hanging="48"/>
              <w:jc w:val="both"/>
              <w:rPr>
                <w:sz w:val="24"/>
                <w:szCs w:val="24"/>
              </w:rPr>
            </w:pPr>
            <w:r w:rsidRPr="00E50E3E">
              <w:rPr>
                <w:sz w:val="24"/>
                <w:szCs w:val="24"/>
              </w:rPr>
              <w:t>90 мин в неделю</w:t>
            </w:r>
          </w:p>
        </w:tc>
        <w:tc>
          <w:tcPr>
            <w:tcW w:w="1701" w:type="dxa"/>
            <w:gridSpan w:val="2"/>
          </w:tcPr>
          <w:p w:rsidR="00CF4735" w:rsidRPr="00E50E3E" w:rsidRDefault="00CF4735" w:rsidP="007A10FB">
            <w:pPr>
              <w:pStyle w:val="TableParagraph"/>
              <w:ind w:left="246" w:right="171" w:hanging="48"/>
              <w:jc w:val="both"/>
              <w:rPr>
                <w:sz w:val="24"/>
                <w:szCs w:val="24"/>
              </w:rPr>
            </w:pPr>
            <w:r w:rsidRPr="00E50E3E">
              <w:rPr>
                <w:sz w:val="24"/>
                <w:szCs w:val="24"/>
              </w:rPr>
              <w:t>90 мин в неделю</w:t>
            </w:r>
          </w:p>
        </w:tc>
        <w:tc>
          <w:tcPr>
            <w:tcW w:w="1843" w:type="dxa"/>
          </w:tcPr>
          <w:p w:rsidR="00CF4735" w:rsidRPr="00E50E3E" w:rsidRDefault="00CF4735" w:rsidP="007A10FB">
            <w:pPr>
              <w:pStyle w:val="TableParagraph"/>
              <w:ind w:left="252"/>
              <w:jc w:val="both"/>
              <w:rPr>
                <w:sz w:val="24"/>
                <w:szCs w:val="24"/>
              </w:rPr>
            </w:pPr>
            <w:r w:rsidRPr="00E50E3E">
              <w:rPr>
                <w:sz w:val="24"/>
                <w:szCs w:val="24"/>
              </w:rPr>
              <w:t>2ч 30м</w:t>
            </w:r>
          </w:p>
          <w:p w:rsidR="00CF4735" w:rsidRPr="00E50E3E" w:rsidRDefault="00CF4735" w:rsidP="007A10FB">
            <w:pPr>
              <w:pStyle w:val="TableParagraph"/>
              <w:ind w:left="221" w:right="208" w:firstLine="316"/>
              <w:jc w:val="both"/>
              <w:rPr>
                <w:sz w:val="24"/>
                <w:szCs w:val="24"/>
              </w:rPr>
            </w:pPr>
            <w:r w:rsidRPr="00E50E3E">
              <w:rPr>
                <w:sz w:val="24"/>
                <w:szCs w:val="24"/>
              </w:rPr>
              <w:t>/ 150</w:t>
            </w:r>
            <w:r w:rsidRPr="00E50E3E">
              <w:rPr>
                <w:spacing w:val="-7"/>
                <w:sz w:val="24"/>
                <w:szCs w:val="24"/>
              </w:rPr>
              <w:t>мин</w:t>
            </w:r>
          </w:p>
        </w:tc>
        <w:tc>
          <w:tcPr>
            <w:tcW w:w="2693" w:type="dxa"/>
          </w:tcPr>
          <w:p w:rsidR="00CF4735" w:rsidRPr="00E50E3E" w:rsidRDefault="00CF4735" w:rsidP="007A10FB">
            <w:pPr>
              <w:pStyle w:val="TableParagraph"/>
              <w:ind w:left="120"/>
              <w:jc w:val="both"/>
              <w:rPr>
                <w:sz w:val="24"/>
                <w:szCs w:val="24"/>
              </w:rPr>
            </w:pPr>
            <w:r w:rsidRPr="00E50E3E">
              <w:rPr>
                <w:sz w:val="24"/>
                <w:szCs w:val="24"/>
              </w:rPr>
              <w:t>3 ч 20 мин</w:t>
            </w:r>
          </w:p>
          <w:p w:rsidR="00CF4735" w:rsidRPr="00E50E3E" w:rsidRDefault="00CF4735" w:rsidP="007A10FB">
            <w:pPr>
              <w:pStyle w:val="TableParagraph"/>
              <w:ind w:left="154" w:right="147" w:firstLine="384"/>
              <w:jc w:val="both"/>
              <w:rPr>
                <w:sz w:val="24"/>
                <w:szCs w:val="24"/>
              </w:rPr>
            </w:pPr>
            <w:r w:rsidRPr="00E50E3E">
              <w:rPr>
                <w:sz w:val="24"/>
                <w:szCs w:val="24"/>
              </w:rPr>
              <w:t>/ (200</w:t>
            </w:r>
            <w:r w:rsidRPr="00E50E3E">
              <w:rPr>
                <w:spacing w:val="-5"/>
                <w:sz w:val="24"/>
                <w:szCs w:val="24"/>
              </w:rPr>
              <w:t>мин)</w:t>
            </w:r>
          </w:p>
        </w:tc>
        <w:tc>
          <w:tcPr>
            <w:tcW w:w="2126" w:type="dxa"/>
          </w:tcPr>
          <w:p w:rsidR="00CF4735" w:rsidRPr="00E50E3E" w:rsidRDefault="00CF4735" w:rsidP="007A10FB">
            <w:pPr>
              <w:pStyle w:val="TableParagraph"/>
              <w:ind w:left="491"/>
              <w:jc w:val="both"/>
              <w:rPr>
                <w:sz w:val="24"/>
                <w:szCs w:val="24"/>
              </w:rPr>
            </w:pPr>
            <w:r w:rsidRPr="00E50E3E">
              <w:rPr>
                <w:sz w:val="24"/>
                <w:szCs w:val="24"/>
              </w:rPr>
              <w:t>4ч 40м</w:t>
            </w:r>
          </w:p>
          <w:p w:rsidR="00CF4735" w:rsidRPr="00E50E3E" w:rsidRDefault="00CF4735" w:rsidP="007A10FB">
            <w:pPr>
              <w:pStyle w:val="TableParagraph"/>
              <w:ind w:left="393" w:right="333" w:firstLine="357"/>
              <w:jc w:val="both"/>
              <w:rPr>
                <w:sz w:val="24"/>
                <w:szCs w:val="24"/>
              </w:rPr>
            </w:pPr>
            <w:r w:rsidRPr="00E50E3E">
              <w:rPr>
                <w:sz w:val="24"/>
                <w:szCs w:val="24"/>
              </w:rPr>
              <w:t>/ (280</w:t>
            </w:r>
            <w:r w:rsidRPr="00E50E3E">
              <w:rPr>
                <w:spacing w:val="-5"/>
                <w:sz w:val="24"/>
                <w:szCs w:val="24"/>
              </w:rPr>
              <w:t>мин)</w:t>
            </w:r>
          </w:p>
        </w:tc>
        <w:tc>
          <w:tcPr>
            <w:tcW w:w="2410" w:type="dxa"/>
          </w:tcPr>
          <w:p w:rsidR="00CF4735" w:rsidRPr="00E50E3E" w:rsidRDefault="00CF4735" w:rsidP="007A10FB">
            <w:pPr>
              <w:pStyle w:val="TableParagraph"/>
              <w:ind w:left="405"/>
              <w:jc w:val="both"/>
              <w:rPr>
                <w:sz w:val="24"/>
                <w:szCs w:val="24"/>
              </w:rPr>
            </w:pPr>
            <w:r w:rsidRPr="00E50E3E">
              <w:rPr>
                <w:sz w:val="24"/>
                <w:szCs w:val="24"/>
              </w:rPr>
              <w:t>7 ч.00 мин</w:t>
            </w:r>
          </w:p>
          <w:p w:rsidR="00CF4735" w:rsidRPr="00E50E3E" w:rsidRDefault="00CF4735" w:rsidP="007A10FB">
            <w:pPr>
              <w:pStyle w:val="TableParagraph"/>
              <w:ind w:left="501" w:right="490" w:firstLine="343"/>
              <w:jc w:val="both"/>
              <w:rPr>
                <w:sz w:val="24"/>
                <w:szCs w:val="24"/>
              </w:rPr>
            </w:pPr>
            <w:r w:rsidRPr="00E50E3E">
              <w:rPr>
                <w:sz w:val="24"/>
                <w:szCs w:val="24"/>
              </w:rPr>
              <w:t xml:space="preserve">/ (420 </w:t>
            </w:r>
            <w:r w:rsidRPr="00E50E3E">
              <w:rPr>
                <w:spacing w:val="-5"/>
                <w:sz w:val="24"/>
                <w:szCs w:val="24"/>
              </w:rPr>
              <w:t>мин)</w:t>
            </w:r>
          </w:p>
        </w:tc>
      </w:tr>
      <w:tr w:rsidR="00CF4735" w:rsidRPr="005D1757" w:rsidTr="00B6207B">
        <w:trPr>
          <w:trHeight w:val="690"/>
        </w:trPr>
        <w:tc>
          <w:tcPr>
            <w:tcW w:w="2127" w:type="dxa"/>
          </w:tcPr>
          <w:p w:rsidR="00CF4735" w:rsidRPr="00E50E3E" w:rsidRDefault="00CF4735" w:rsidP="007A10FB">
            <w:pPr>
              <w:pStyle w:val="TableParagraph"/>
              <w:ind w:left="186" w:right="182" w:hanging="2"/>
              <w:jc w:val="both"/>
              <w:rPr>
                <w:b/>
                <w:sz w:val="24"/>
                <w:szCs w:val="24"/>
              </w:rPr>
            </w:pPr>
            <w:r w:rsidRPr="00E50E3E">
              <w:rPr>
                <w:b/>
                <w:sz w:val="24"/>
                <w:szCs w:val="24"/>
              </w:rPr>
              <w:t>Летний оздоровительный период (каникулы)</w:t>
            </w:r>
          </w:p>
        </w:tc>
        <w:tc>
          <w:tcPr>
            <w:tcW w:w="12464" w:type="dxa"/>
            <w:gridSpan w:val="7"/>
          </w:tcPr>
          <w:p w:rsidR="00CF4735" w:rsidRPr="00E50E3E" w:rsidRDefault="00CF4735" w:rsidP="007A10FB">
            <w:pPr>
              <w:pStyle w:val="TableParagraph"/>
              <w:ind w:left="5277" w:right="4937" w:hanging="315"/>
              <w:jc w:val="both"/>
              <w:rPr>
                <w:sz w:val="24"/>
                <w:szCs w:val="24"/>
              </w:rPr>
            </w:pPr>
            <w:r w:rsidRPr="00E50E3E">
              <w:rPr>
                <w:sz w:val="24"/>
                <w:szCs w:val="24"/>
              </w:rPr>
              <w:t>01.06. по 31.08. года 13 недель, 65 дней (п.12.19.СанПиН 2.4.1.3049-13)</w:t>
            </w:r>
          </w:p>
        </w:tc>
      </w:tr>
      <w:tr w:rsidR="00CF4735" w:rsidRPr="005D1757" w:rsidTr="00B6207B">
        <w:trPr>
          <w:trHeight w:val="597"/>
        </w:trPr>
        <w:tc>
          <w:tcPr>
            <w:tcW w:w="14591" w:type="dxa"/>
            <w:gridSpan w:val="8"/>
          </w:tcPr>
          <w:p w:rsidR="00CF4735" w:rsidRPr="00E50E3E" w:rsidRDefault="00CF4735" w:rsidP="007A10FB">
            <w:pPr>
              <w:pStyle w:val="TableParagraph"/>
              <w:ind w:left="4154" w:right="4155"/>
              <w:jc w:val="both"/>
              <w:rPr>
                <w:b/>
                <w:sz w:val="24"/>
                <w:szCs w:val="24"/>
              </w:rPr>
            </w:pPr>
          </w:p>
        </w:tc>
      </w:tr>
    </w:tbl>
    <w:p w:rsidR="00376762" w:rsidRDefault="00CF4735" w:rsidP="009A07A9">
      <w:pPr>
        <w:spacing w:line="240" w:lineRule="auto"/>
        <w:jc w:val="both"/>
        <w:rPr>
          <w:rFonts w:ascii="Times New Roman" w:hAnsi="Times New Roman"/>
          <w:sz w:val="24"/>
          <w:szCs w:val="24"/>
          <w:lang w:val="ru-RU"/>
        </w:rPr>
      </w:pP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r w:rsidRPr="00B6207B">
        <w:rPr>
          <w:rFonts w:ascii="Times New Roman" w:hAnsi="Times New Roman"/>
          <w:sz w:val="24"/>
          <w:szCs w:val="24"/>
          <w:lang w:val="ru-RU"/>
        </w:rPr>
        <w:softHyphen/>
      </w:r>
    </w:p>
    <w:p w:rsidR="00CF4735" w:rsidRPr="00376762" w:rsidRDefault="00CF4735" w:rsidP="009A07A9">
      <w:pPr>
        <w:spacing w:line="240" w:lineRule="auto"/>
        <w:jc w:val="both"/>
        <w:rPr>
          <w:rFonts w:ascii="Times New Roman" w:hAnsi="Times New Roman"/>
          <w:b/>
          <w:sz w:val="24"/>
          <w:szCs w:val="24"/>
          <w:lang w:val="ru-RU"/>
        </w:rPr>
      </w:pPr>
      <w:r w:rsidRPr="00376762">
        <w:rPr>
          <w:rFonts w:ascii="Times New Roman" w:hAnsi="Times New Roman"/>
          <w:b/>
          <w:sz w:val="24"/>
          <w:szCs w:val="24"/>
          <w:lang w:val="ru-RU"/>
        </w:rPr>
        <w:t>3.</w:t>
      </w:r>
      <w:r w:rsidR="00376762">
        <w:rPr>
          <w:rFonts w:ascii="Times New Roman" w:hAnsi="Times New Roman"/>
          <w:b/>
          <w:sz w:val="24"/>
          <w:szCs w:val="24"/>
          <w:lang w:val="ru-RU"/>
        </w:rPr>
        <w:t>4</w:t>
      </w:r>
      <w:r w:rsidRPr="00376762">
        <w:rPr>
          <w:rFonts w:ascii="Times New Roman" w:hAnsi="Times New Roman"/>
          <w:b/>
          <w:sz w:val="24"/>
          <w:szCs w:val="24"/>
          <w:lang w:val="ru-RU"/>
        </w:rPr>
        <w:t>.</w:t>
      </w:r>
      <w:r w:rsidR="00376762">
        <w:rPr>
          <w:rFonts w:ascii="Times New Roman" w:hAnsi="Times New Roman"/>
          <w:b/>
          <w:sz w:val="24"/>
          <w:szCs w:val="24"/>
          <w:lang w:val="ru-RU"/>
        </w:rPr>
        <w:t xml:space="preserve">2. </w:t>
      </w:r>
      <w:r w:rsidRPr="00376762">
        <w:rPr>
          <w:rFonts w:ascii="Times New Roman" w:hAnsi="Times New Roman"/>
          <w:b/>
          <w:sz w:val="24"/>
          <w:szCs w:val="24"/>
          <w:lang w:val="ru-RU"/>
        </w:rPr>
        <w:t>Учебный план  МАДОУ детского сада «Капелька»</w:t>
      </w:r>
    </w:p>
    <w:tbl>
      <w:tblPr>
        <w:tblW w:w="14486" w:type="dxa"/>
        <w:tblInd w:w="534" w:type="dxa"/>
        <w:tblLayout w:type="fixed"/>
        <w:tblLook w:val="0000" w:firstRow="0" w:lastRow="0" w:firstColumn="0" w:lastColumn="0" w:noHBand="0" w:noVBand="0"/>
      </w:tblPr>
      <w:tblGrid>
        <w:gridCol w:w="1559"/>
        <w:gridCol w:w="1559"/>
        <w:gridCol w:w="1871"/>
        <w:gridCol w:w="1701"/>
        <w:gridCol w:w="1560"/>
        <w:gridCol w:w="1842"/>
        <w:gridCol w:w="1389"/>
        <w:gridCol w:w="1276"/>
        <w:gridCol w:w="1729"/>
      </w:tblGrid>
      <w:tr w:rsidR="00CF4735" w:rsidRPr="005D1757" w:rsidTr="0091558A">
        <w:tc>
          <w:tcPr>
            <w:tcW w:w="1559" w:type="dxa"/>
            <w:vMerge w:val="restart"/>
            <w:tcBorders>
              <w:top w:val="single" w:sz="4" w:space="0" w:color="000000"/>
              <w:lef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Образовательная область</w:t>
            </w:r>
          </w:p>
        </w:tc>
        <w:tc>
          <w:tcPr>
            <w:tcW w:w="1559" w:type="dxa"/>
            <w:vMerge w:val="restart"/>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Виды деятельности</w:t>
            </w:r>
          </w:p>
        </w:tc>
        <w:tc>
          <w:tcPr>
            <w:tcW w:w="1871" w:type="dxa"/>
            <w:vMerge w:val="restart"/>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НОД</w:t>
            </w:r>
          </w:p>
        </w:tc>
        <w:tc>
          <w:tcPr>
            <w:tcW w:w="9497" w:type="dxa"/>
            <w:gridSpan w:val="6"/>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lang w:val="ru-RU"/>
              </w:rPr>
            </w:pPr>
            <w:r w:rsidRPr="00B6207B">
              <w:rPr>
                <w:rFonts w:ascii="Times New Roman" w:hAnsi="Times New Roman"/>
                <w:sz w:val="24"/>
                <w:szCs w:val="24"/>
                <w:lang w:val="ru-RU"/>
              </w:rPr>
              <w:t>Количество НОД в неделю/месяц</w:t>
            </w:r>
          </w:p>
        </w:tc>
      </w:tr>
      <w:tr w:rsidR="00CF4735" w:rsidRPr="00B6207B" w:rsidTr="0091558A">
        <w:tc>
          <w:tcPr>
            <w:tcW w:w="1559" w:type="dxa"/>
            <w:vMerge/>
            <w:tcBorders>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lang w:val="ru-RU"/>
              </w:rPr>
            </w:pPr>
          </w:p>
        </w:tc>
        <w:tc>
          <w:tcPr>
            <w:tcW w:w="1559" w:type="dxa"/>
            <w:vMerge/>
            <w:tcBorders>
              <w:top w:val="single" w:sz="4" w:space="0" w:color="000000"/>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lang w:val="ru-RU"/>
              </w:rPr>
            </w:pPr>
          </w:p>
        </w:tc>
        <w:tc>
          <w:tcPr>
            <w:tcW w:w="1871" w:type="dxa"/>
            <w:vMerge/>
            <w:tcBorders>
              <w:top w:val="single" w:sz="4" w:space="0" w:color="000000"/>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lang w:val="ru-RU"/>
              </w:rPr>
            </w:pP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Группа раннего возраста</w:t>
            </w:r>
          </w:p>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 xml:space="preserve"> (1,6-2года)</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Группа раннего возраста</w:t>
            </w:r>
          </w:p>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(2-3 года)</w:t>
            </w: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2-я младшая группа</w:t>
            </w:r>
          </w:p>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 xml:space="preserve">(3-4 года) </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Средняя  группа</w:t>
            </w:r>
          </w:p>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(4-5)</w:t>
            </w:r>
          </w:p>
        </w:tc>
        <w:tc>
          <w:tcPr>
            <w:tcW w:w="1276" w:type="dxa"/>
            <w:tcBorders>
              <w:top w:val="single" w:sz="4" w:space="0" w:color="000000"/>
              <w:left w:val="single" w:sz="4" w:space="0" w:color="000000"/>
              <w:bottom w:val="single" w:sz="4" w:space="0" w:color="000000"/>
            </w:tcBorders>
            <w:vAlign w:val="center"/>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Старшая группа</w:t>
            </w:r>
          </w:p>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(5-6 лет)</w:t>
            </w:r>
          </w:p>
        </w:tc>
        <w:tc>
          <w:tcPr>
            <w:tcW w:w="1729" w:type="dxa"/>
            <w:tcBorders>
              <w:top w:val="single" w:sz="4" w:space="0" w:color="000000"/>
              <w:left w:val="single" w:sz="4" w:space="0" w:color="000000"/>
              <w:bottom w:val="single" w:sz="4" w:space="0" w:color="000000"/>
              <w:right w:val="single" w:sz="4" w:space="0" w:color="000000"/>
            </w:tcBorders>
            <w:vAlign w:val="center"/>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Подготовительная группа</w:t>
            </w:r>
          </w:p>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(6-7 лет)</w:t>
            </w:r>
          </w:p>
        </w:tc>
      </w:tr>
      <w:tr w:rsidR="00CF4735" w:rsidRPr="00B6207B" w:rsidTr="0091558A">
        <w:tc>
          <w:tcPr>
            <w:tcW w:w="1559" w:type="dxa"/>
            <w:vMerge w:val="restart"/>
            <w:tcBorders>
              <w:top w:val="single" w:sz="4" w:space="0" w:color="000000"/>
              <w:lef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Физическое развитие</w:t>
            </w:r>
          </w:p>
        </w:tc>
        <w:tc>
          <w:tcPr>
            <w:tcW w:w="1559" w:type="dxa"/>
            <w:vMerge w:val="restart"/>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Двигательная деятельность</w:t>
            </w: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Физическое развитие</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раза в нед</w:t>
            </w:r>
          </w:p>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 xml:space="preserve">/8 </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 xml:space="preserve">2 раза в нед/8 </w:t>
            </w: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r>
      <w:tr w:rsidR="00CF4735" w:rsidRPr="00B6207B" w:rsidTr="0091558A">
        <w:tc>
          <w:tcPr>
            <w:tcW w:w="1559" w:type="dxa"/>
            <w:vMerge/>
            <w:tcBorders>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Двигательная деятельность</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 xml:space="preserve">3 раза в нед/12 </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3 раза в нед/12</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3 раза в нед/12</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3 раза в нед/12</w:t>
            </w:r>
          </w:p>
        </w:tc>
      </w:tr>
      <w:tr w:rsidR="00CF4735" w:rsidRPr="00B6207B" w:rsidTr="0091558A">
        <w:tc>
          <w:tcPr>
            <w:tcW w:w="1559" w:type="dxa"/>
            <w:vMerge w:val="restart"/>
            <w:tcBorders>
              <w:top w:val="single" w:sz="4" w:space="0" w:color="000000"/>
              <w:lef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Речевое развитие</w:t>
            </w:r>
          </w:p>
        </w:tc>
        <w:tc>
          <w:tcPr>
            <w:tcW w:w="1559" w:type="dxa"/>
            <w:vMerge w:val="restart"/>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Коммуникативная  деятельность</w:t>
            </w: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Развитие речи</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 в нед/8</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 в нед/8</w:t>
            </w:r>
          </w:p>
          <w:p w:rsidR="00CF4735" w:rsidRPr="00B6207B" w:rsidRDefault="00CF4735" w:rsidP="009A07A9">
            <w:pPr>
              <w:spacing w:line="240" w:lineRule="auto"/>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r>
      <w:tr w:rsidR="00CF4735" w:rsidRPr="00B6207B" w:rsidTr="0091558A">
        <w:tc>
          <w:tcPr>
            <w:tcW w:w="1559" w:type="dxa"/>
            <w:vMerge/>
            <w:tcBorders>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Обучение грамоте</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r>
      <w:tr w:rsidR="00CF4735" w:rsidRPr="00B6207B" w:rsidTr="0091558A">
        <w:tc>
          <w:tcPr>
            <w:tcW w:w="1559" w:type="dxa"/>
            <w:vMerge w:val="restart"/>
            <w:tcBorders>
              <w:top w:val="single" w:sz="4" w:space="0" w:color="000000"/>
              <w:left w:val="single" w:sz="4" w:space="0" w:color="000000"/>
            </w:tcBorders>
          </w:tcPr>
          <w:p w:rsidR="00CF4735" w:rsidRPr="00B6207B" w:rsidRDefault="00CF4735" w:rsidP="009A07A9">
            <w:pPr>
              <w:spacing w:line="240" w:lineRule="auto"/>
              <w:jc w:val="both"/>
              <w:rPr>
                <w:rFonts w:ascii="Times New Roman" w:hAnsi="Times New Roman"/>
                <w:sz w:val="24"/>
                <w:szCs w:val="24"/>
                <w:lang w:val="ru-RU"/>
              </w:rPr>
            </w:pPr>
            <w:r w:rsidRPr="00B6207B">
              <w:rPr>
                <w:rFonts w:ascii="Times New Roman" w:hAnsi="Times New Roman"/>
                <w:sz w:val="24"/>
                <w:szCs w:val="24"/>
                <w:lang w:val="ru-RU"/>
              </w:rPr>
              <w:t>Социально-коммуникативное развитие</w:t>
            </w:r>
          </w:p>
          <w:p w:rsidR="00CF4735" w:rsidRPr="00B6207B" w:rsidRDefault="00CF4735" w:rsidP="009A07A9">
            <w:pPr>
              <w:spacing w:line="240" w:lineRule="auto"/>
              <w:jc w:val="both"/>
              <w:rPr>
                <w:rFonts w:ascii="Times New Roman" w:hAnsi="Times New Roman"/>
                <w:sz w:val="24"/>
                <w:szCs w:val="24"/>
                <w:lang w:val="ru-RU"/>
              </w:rPr>
            </w:pPr>
          </w:p>
          <w:p w:rsidR="00CF4735" w:rsidRPr="00B6207B" w:rsidRDefault="00CF4735" w:rsidP="009A07A9">
            <w:pPr>
              <w:spacing w:line="240" w:lineRule="auto"/>
              <w:jc w:val="both"/>
              <w:rPr>
                <w:rFonts w:ascii="Times New Roman" w:hAnsi="Times New Roman"/>
                <w:sz w:val="24"/>
                <w:szCs w:val="24"/>
                <w:lang w:val="ru-RU"/>
              </w:rPr>
            </w:pPr>
          </w:p>
          <w:p w:rsidR="00CF4735" w:rsidRPr="00B6207B" w:rsidRDefault="00CF4735" w:rsidP="009A07A9">
            <w:pPr>
              <w:spacing w:line="240" w:lineRule="auto"/>
              <w:jc w:val="both"/>
              <w:rPr>
                <w:rFonts w:ascii="Times New Roman" w:hAnsi="Times New Roman"/>
                <w:sz w:val="24"/>
                <w:szCs w:val="24"/>
                <w:lang w:val="ru-RU"/>
              </w:rPr>
            </w:pPr>
            <w:r w:rsidRPr="00B6207B">
              <w:rPr>
                <w:rFonts w:ascii="Times New Roman" w:hAnsi="Times New Roman"/>
                <w:sz w:val="24"/>
                <w:szCs w:val="24"/>
                <w:lang w:val="ru-RU"/>
              </w:rPr>
              <w:t>Познавательное развитие</w:t>
            </w:r>
          </w:p>
        </w:tc>
        <w:tc>
          <w:tcPr>
            <w:tcW w:w="1559" w:type="dxa"/>
            <w:vMerge w:val="restart"/>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Познавательно-исследовательская деятельность</w:t>
            </w: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lang w:val="ru-RU"/>
              </w:rPr>
            </w:pPr>
            <w:r w:rsidRPr="00B6207B">
              <w:rPr>
                <w:rFonts w:ascii="Times New Roman" w:hAnsi="Times New Roman"/>
                <w:sz w:val="24"/>
                <w:szCs w:val="24"/>
                <w:lang w:val="ru-RU"/>
              </w:rPr>
              <w:t>Познание предметного и социального мира</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раза в нед/8</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раза в нед/8</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раза в нед/8</w:t>
            </w:r>
          </w:p>
        </w:tc>
      </w:tr>
      <w:tr w:rsidR="00CF4735" w:rsidRPr="00B6207B" w:rsidTr="0091558A">
        <w:tc>
          <w:tcPr>
            <w:tcW w:w="1559" w:type="dxa"/>
            <w:vMerge/>
            <w:tcBorders>
              <w:left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Математическое развитие</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 в нед/8</w:t>
            </w:r>
          </w:p>
        </w:tc>
      </w:tr>
      <w:tr w:rsidR="00CF4735" w:rsidRPr="00B6207B" w:rsidTr="0091558A">
        <w:tc>
          <w:tcPr>
            <w:tcW w:w="1559" w:type="dxa"/>
            <w:vMerge/>
            <w:tcBorders>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Сенсорное развитие</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r>
      <w:tr w:rsidR="00CF4735" w:rsidRPr="00B6207B" w:rsidTr="0091558A">
        <w:tc>
          <w:tcPr>
            <w:tcW w:w="1559" w:type="dxa"/>
            <w:vMerge w:val="restart"/>
            <w:tcBorders>
              <w:top w:val="single" w:sz="4" w:space="0" w:color="000000"/>
              <w:lef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Художественно-эстетическое развитие</w:t>
            </w:r>
          </w:p>
        </w:tc>
        <w:tc>
          <w:tcPr>
            <w:tcW w:w="1559" w:type="dxa"/>
            <w:vMerge w:val="restart"/>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Изобразительная деятельность</w:t>
            </w: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 xml:space="preserve">Рисование </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p w:rsidR="00CF4735" w:rsidRPr="00B6207B" w:rsidRDefault="00CF4735" w:rsidP="009A07A9">
            <w:pPr>
              <w:spacing w:line="240" w:lineRule="auto"/>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r>
      <w:tr w:rsidR="00CF4735" w:rsidRPr="00B6207B" w:rsidTr="0091558A">
        <w:tc>
          <w:tcPr>
            <w:tcW w:w="1559" w:type="dxa"/>
            <w:vMerge/>
            <w:tcBorders>
              <w:left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 xml:space="preserve">Лепка </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p w:rsidR="00CF4735" w:rsidRPr="00B6207B" w:rsidRDefault="00CF4735" w:rsidP="009A07A9">
            <w:pPr>
              <w:spacing w:line="240" w:lineRule="auto"/>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r>
      <w:tr w:rsidR="00CF4735" w:rsidRPr="00B6207B" w:rsidTr="0091558A">
        <w:tc>
          <w:tcPr>
            <w:tcW w:w="1559" w:type="dxa"/>
            <w:vMerge/>
            <w:tcBorders>
              <w:left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Аппликация</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p w:rsidR="00CF4735" w:rsidRPr="00B6207B" w:rsidRDefault="00CF4735" w:rsidP="009A07A9">
            <w:pPr>
              <w:spacing w:line="240" w:lineRule="auto"/>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r>
      <w:tr w:rsidR="00CF4735" w:rsidRPr="00B6207B" w:rsidTr="0091558A">
        <w:tc>
          <w:tcPr>
            <w:tcW w:w="1559" w:type="dxa"/>
            <w:vMerge/>
            <w:tcBorders>
              <w:left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 xml:space="preserve">Конструирование </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p w:rsidR="00CF4735" w:rsidRPr="00B6207B" w:rsidRDefault="00CF4735" w:rsidP="009A07A9">
            <w:pPr>
              <w:spacing w:line="240" w:lineRule="auto"/>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2 нед/2</w:t>
            </w:r>
          </w:p>
        </w:tc>
      </w:tr>
      <w:tr w:rsidR="00CF4735" w:rsidRPr="00B6207B" w:rsidTr="0091558A">
        <w:tc>
          <w:tcPr>
            <w:tcW w:w="1559" w:type="dxa"/>
            <w:vMerge/>
            <w:tcBorders>
              <w:left w:val="single" w:sz="4" w:space="0" w:color="000000"/>
            </w:tcBorders>
          </w:tcPr>
          <w:p w:rsidR="00CF4735" w:rsidRPr="00B6207B" w:rsidRDefault="00CF4735" w:rsidP="009A07A9">
            <w:pPr>
              <w:spacing w:line="240" w:lineRule="auto"/>
              <w:jc w:val="both"/>
              <w:rPr>
                <w:rFonts w:ascii="Times New Roman" w:hAnsi="Times New Roman"/>
                <w:sz w:val="24"/>
                <w:szCs w:val="24"/>
              </w:rPr>
            </w:pPr>
          </w:p>
        </w:tc>
        <w:tc>
          <w:tcPr>
            <w:tcW w:w="1559" w:type="dxa"/>
            <w:vMerge w:val="restart"/>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Музыкальная деятельность</w:t>
            </w: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 xml:space="preserve">Музыка </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раза в нед/8</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раза в нед/8</w:t>
            </w: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r>
      <w:tr w:rsidR="00CF4735" w:rsidRPr="00B6207B" w:rsidTr="0091558A">
        <w:tc>
          <w:tcPr>
            <w:tcW w:w="1559" w:type="dxa"/>
            <w:vMerge/>
            <w:tcBorders>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tcPr>
          <w:p w:rsidR="00CF4735" w:rsidRPr="00B6207B" w:rsidRDefault="00CF4735" w:rsidP="009A07A9">
            <w:pPr>
              <w:snapToGrid w:val="0"/>
              <w:spacing w:line="240" w:lineRule="auto"/>
              <w:jc w:val="both"/>
              <w:rPr>
                <w:rFonts w:ascii="Times New Roman" w:hAnsi="Times New Roman"/>
                <w:sz w:val="24"/>
                <w:szCs w:val="24"/>
              </w:rPr>
            </w:pPr>
          </w:p>
        </w:tc>
        <w:tc>
          <w:tcPr>
            <w:tcW w:w="187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Музыкальная деятельность</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раза в нед/8</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раза в нед/8</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раза в нед/8</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2 раза в нед/8</w:t>
            </w:r>
          </w:p>
        </w:tc>
      </w:tr>
      <w:tr w:rsidR="00CF4735" w:rsidRPr="00B6207B" w:rsidTr="0091558A">
        <w:tc>
          <w:tcPr>
            <w:tcW w:w="155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Занятие с педагогом-психологом</w:t>
            </w:r>
          </w:p>
        </w:tc>
        <w:tc>
          <w:tcPr>
            <w:tcW w:w="3430" w:type="dxa"/>
            <w:gridSpan w:val="2"/>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 раз в нед/4</w:t>
            </w:r>
          </w:p>
        </w:tc>
      </w:tr>
      <w:tr w:rsidR="00CF4735" w:rsidRPr="00B6207B" w:rsidTr="0091558A">
        <w:tc>
          <w:tcPr>
            <w:tcW w:w="155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p>
        </w:tc>
        <w:tc>
          <w:tcPr>
            <w:tcW w:w="3430" w:type="dxa"/>
            <w:gridSpan w:val="2"/>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lang w:val="ru-RU"/>
              </w:rPr>
            </w:pPr>
            <w:r w:rsidRPr="00B6207B">
              <w:rPr>
                <w:rFonts w:ascii="Times New Roman" w:hAnsi="Times New Roman"/>
                <w:sz w:val="24"/>
                <w:szCs w:val="24"/>
                <w:lang w:val="ru-RU"/>
              </w:rPr>
              <w:t>Всего в нед/мес/год</w:t>
            </w:r>
          </w:p>
        </w:tc>
        <w:tc>
          <w:tcPr>
            <w:tcW w:w="1701"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10/40/360</w:t>
            </w:r>
          </w:p>
        </w:tc>
        <w:tc>
          <w:tcPr>
            <w:tcW w:w="1560"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10/40/360</w:t>
            </w:r>
          </w:p>
        </w:tc>
        <w:tc>
          <w:tcPr>
            <w:tcW w:w="1842"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10/40/360</w:t>
            </w:r>
          </w:p>
        </w:tc>
        <w:tc>
          <w:tcPr>
            <w:tcW w:w="1389"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10/40/360</w:t>
            </w:r>
          </w:p>
        </w:tc>
        <w:tc>
          <w:tcPr>
            <w:tcW w:w="1276" w:type="dxa"/>
            <w:tcBorders>
              <w:top w:val="single" w:sz="4" w:space="0" w:color="000000"/>
              <w:left w:val="single" w:sz="4" w:space="0" w:color="000000"/>
              <w:bottom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13/52/468</w:t>
            </w:r>
          </w:p>
        </w:tc>
        <w:tc>
          <w:tcPr>
            <w:tcW w:w="1729" w:type="dxa"/>
            <w:tcBorders>
              <w:top w:val="single" w:sz="4" w:space="0" w:color="000000"/>
              <w:left w:val="single" w:sz="4" w:space="0" w:color="000000"/>
              <w:bottom w:val="single" w:sz="4" w:space="0" w:color="000000"/>
              <w:right w:val="single" w:sz="4" w:space="0" w:color="000000"/>
            </w:tcBorders>
          </w:tcPr>
          <w:p w:rsidR="00CF4735" w:rsidRPr="00B6207B" w:rsidRDefault="00CF4735" w:rsidP="009A07A9">
            <w:pPr>
              <w:spacing w:line="240" w:lineRule="auto"/>
              <w:jc w:val="both"/>
              <w:rPr>
                <w:rFonts w:ascii="Times New Roman" w:hAnsi="Times New Roman"/>
                <w:sz w:val="24"/>
                <w:szCs w:val="24"/>
              </w:rPr>
            </w:pPr>
            <w:r w:rsidRPr="00B6207B">
              <w:rPr>
                <w:rFonts w:ascii="Times New Roman" w:hAnsi="Times New Roman"/>
                <w:sz w:val="24"/>
                <w:szCs w:val="24"/>
              </w:rPr>
              <w:t>15/60/540</w:t>
            </w:r>
          </w:p>
        </w:tc>
      </w:tr>
    </w:tbl>
    <w:p w:rsidR="00CF4735" w:rsidRDefault="00CF4735" w:rsidP="009A07A9">
      <w:pPr>
        <w:spacing w:line="240" w:lineRule="auto"/>
        <w:jc w:val="both"/>
        <w:rPr>
          <w:rFonts w:ascii="Times New Roman" w:hAnsi="Times New Roman"/>
          <w:sz w:val="24"/>
          <w:szCs w:val="24"/>
          <w:lang w:val="ru-RU"/>
        </w:rPr>
      </w:pPr>
    </w:p>
    <w:p w:rsidR="00B6207B" w:rsidRPr="00B6207B" w:rsidRDefault="00B6207B" w:rsidP="009A07A9">
      <w:pPr>
        <w:spacing w:line="240" w:lineRule="auto"/>
        <w:jc w:val="both"/>
        <w:rPr>
          <w:rFonts w:ascii="Times New Roman" w:hAnsi="Times New Roman"/>
          <w:sz w:val="24"/>
          <w:szCs w:val="24"/>
          <w:lang w:val="ru-RU"/>
        </w:rPr>
      </w:pPr>
    </w:p>
    <w:p w:rsidR="00CF4735" w:rsidRPr="00B6207B" w:rsidRDefault="00CF4735" w:rsidP="007C2C7A">
      <w:pPr>
        <w:pStyle w:val="210"/>
        <w:numPr>
          <w:ilvl w:val="1"/>
          <w:numId w:val="194"/>
        </w:numPr>
        <w:tabs>
          <w:tab w:val="left" w:pos="3882"/>
        </w:tabs>
        <w:jc w:val="both"/>
      </w:pPr>
      <w:r w:rsidRPr="00B6207B">
        <w:t xml:space="preserve"> Особенности традиционных событий, праздников имероприятий</w:t>
      </w:r>
    </w:p>
    <w:p w:rsidR="00CF4735" w:rsidRPr="00B6207B" w:rsidRDefault="00CF4735" w:rsidP="009A07A9">
      <w:pPr>
        <w:pStyle w:val="af8"/>
        <w:spacing w:after="1"/>
        <w:jc w:val="both"/>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6942"/>
        <w:gridCol w:w="6236"/>
      </w:tblGrid>
      <w:tr w:rsidR="00CF4735" w:rsidRPr="007A10FB" w:rsidTr="00B6207B">
        <w:trPr>
          <w:trHeight w:val="477"/>
        </w:trPr>
        <w:tc>
          <w:tcPr>
            <w:tcW w:w="1244" w:type="dxa"/>
          </w:tcPr>
          <w:p w:rsidR="00CF4735" w:rsidRPr="00B6207B" w:rsidRDefault="00CF4735" w:rsidP="007A10FB">
            <w:pPr>
              <w:pStyle w:val="TableParagraph"/>
              <w:spacing w:before="20"/>
              <w:ind w:left="186"/>
              <w:jc w:val="both"/>
              <w:rPr>
                <w:b/>
                <w:sz w:val="24"/>
                <w:szCs w:val="24"/>
              </w:rPr>
            </w:pPr>
            <w:r w:rsidRPr="00B6207B">
              <w:rPr>
                <w:b/>
                <w:sz w:val="24"/>
                <w:szCs w:val="24"/>
              </w:rPr>
              <w:t>Возраст</w:t>
            </w:r>
          </w:p>
        </w:tc>
        <w:tc>
          <w:tcPr>
            <w:tcW w:w="6942" w:type="dxa"/>
          </w:tcPr>
          <w:p w:rsidR="00CF4735" w:rsidRPr="00B6207B" w:rsidRDefault="00CF4735" w:rsidP="007A10FB">
            <w:pPr>
              <w:pStyle w:val="TableParagraph"/>
              <w:spacing w:before="20"/>
              <w:ind w:left="2040" w:right="2041"/>
              <w:jc w:val="both"/>
              <w:rPr>
                <w:b/>
                <w:sz w:val="24"/>
                <w:szCs w:val="24"/>
              </w:rPr>
            </w:pPr>
            <w:r w:rsidRPr="00B6207B">
              <w:rPr>
                <w:b/>
                <w:sz w:val="24"/>
                <w:szCs w:val="24"/>
              </w:rPr>
              <w:t>Наименование праздника</w:t>
            </w:r>
          </w:p>
        </w:tc>
        <w:tc>
          <w:tcPr>
            <w:tcW w:w="6236" w:type="dxa"/>
          </w:tcPr>
          <w:p w:rsidR="00CF4735" w:rsidRPr="00B6207B" w:rsidRDefault="00CF4735" w:rsidP="007A10FB">
            <w:pPr>
              <w:pStyle w:val="TableParagraph"/>
              <w:spacing w:before="20"/>
              <w:ind w:left="1455"/>
              <w:jc w:val="both"/>
              <w:rPr>
                <w:b/>
                <w:sz w:val="24"/>
                <w:szCs w:val="24"/>
              </w:rPr>
            </w:pPr>
            <w:r w:rsidRPr="00B6207B">
              <w:rPr>
                <w:b/>
                <w:sz w:val="24"/>
                <w:szCs w:val="24"/>
              </w:rPr>
              <w:t>Примерные сроки проведения</w:t>
            </w:r>
          </w:p>
        </w:tc>
      </w:tr>
      <w:tr w:rsidR="00CF4735" w:rsidRPr="007A10FB" w:rsidTr="00B6207B">
        <w:trPr>
          <w:trHeight w:val="575"/>
        </w:trPr>
        <w:tc>
          <w:tcPr>
            <w:tcW w:w="1244" w:type="dxa"/>
          </w:tcPr>
          <w:p w:rsidR="00CF4735" w:rsidRPr="00B6207B" w:rsidRDefault="00CF4735" w:rsidP="007A10FB">
            <w:pPr>
              <w:pStyle w:val="TableParagraph"/>
              <w:ind w:left="107"/>
              <w:jc w:val="both"/>
              <w:rPr>
                <w:b/>
                <w:sz w:val="24"/>
                <w:szCs w:val="24"/>
              </w:rPr>
            </w:pPr>
            <w:r w:rsidRPr="00B6207B">
              <w:rPr>
                <w:b/>
                <w:sz w:val="24"/>
                <w:szCs w:val="24"/>
              </w:rPr>
              <w:t>1,6 – 2</w:t>
            </w:r>
          </w:p>
          <w:p w:rsidR="00CF4735" w:rsidRPr="00B6207B" w:rsidRDefault="00CF4735" w:rsidP="007A10FB">
            <w:pPr>
              <w:pStyle w:val="TableParagraph"/>
              <w:ind w:left="107"/>
              <w:jc w:val="both"/>
              <w:rPr>
                <w:b/>
                <w:sz w:val="24"/>
                <w:szCs w:val="24"/>
              </w:rPr>
            </w:pPr>
            <w:r w:rsidRPr="00B6207B">
              <w:rPr>
                <w:b/>
                <w:sz w:val="24"/>
                <w:szCs w:val="24"/>
              </w:rPr>
              <w:t>года</w:t>
            </w:r>
          </w:p>
        </w:tc>
        <w:tc>
          <w:tcPr>
            <w:tcW w:w="6942" w:type="dxa"/>
          </w:tcPr>
          <w:p w:rsidR="00CF4735" w:rsidRPr="00B6207B" w:rsidRDefault="00CF4735" w:rsidP="007A10FB">
            <w:pPr>
              <w:pStyle w:val="TableParagraph"/>
              <w:ind w:left="105"/>
              <w:jc w:val="both"/>
              <w:rPr>
                <w:sz w:val="24"/>
                <w:szCs w:val="24"/>
              </w:rPr>
            </w:pPr>
            <w:r w:rsidRPr="00B6207B">
              <w:rPr>
                <w:sz w:val="24"/>
                <w:szCs w:val="24"/>
              </w:rPr>
              <w:t>«Новогодний утренник»</w:t>
            </w:r>
          </w:p>
        </w:tc>
        <w:tc>
          <w:tcPr>
            <w:tcW w:w="6236" w:type="dxa"/>
          </w:tcPr>
          <w:p w:rsidR="00CF4735" w:rsidRPr="00B6207B" w:rsidRDefault="00CF4735" w:rsidP="007A10FB">
            <w:pPr>
              <w:pStyle w:val="TableParagraph"/>
              <w:ind w:left="104"/>
              <w:jc w:val="both"/>
              <w:rPr>
                <w:sz w:val="24"/>
                <w:szCs w:val="24"/>
              </w:rPr>
            </w:pPr>
            <w:r w:rsidRPr="00B6207B">
              <w:rPr>
                <w:sz w:val="24"/>
                <w:szCs w:val="24"/>
              </w:rPr>
              <w:t>Третья – четвертая декада декабря</w:t>
            </w:r>
          </w:p>
        </w:tc>
      </w:tr>
      <w:tr w:rsidR="00CF4735" w:rsidRPr="005D1757" w:rsidTr="00B6207B">
        <w:trPr>
          <w:trHeight w:val="354"/>
        </w:trPr>
        <w:tc>
          <w:tcPr>
            <w:tcW w:w="1244" w:type="dxa"/>
            <w:vMerge w:val="restart"/>
          </w:tcPr>
          <w:p w:rsidR="00CF4735" w:rsidRPr="00B6207B" w:rsidRDefault="00CF4735" w:rsidP="007A10FB">
            <w:pPr>
              <w:pStyle w:val="TableParagraph"/>
              <w:ind w:left="107"/>
              <w:jc w:val="both"/>
              <w:rPr>
                <w:b/>
                <w:sz w:val="24"/>
                <w:szCs w:val="24"/>
              </w:rPr>
            </w:pPr>
            <w:r w:rsidRPr="00B6207B">
              <w:rPr>
                <w:b/>
                <w:sz w:val="24"/>
                <w:szCs w:val="24"/>
              </w:rPr>
              <w:t>2-3 года</w:t>
            </w:r>
          </w:p>
        </w:tc>
        <w:tc>
          <w:tcPr>
            <w:tcW w:w="6942" w:type="dxa"/>
          </w:tcPr>
          <w:p w:rsidR="00CF4735" w:rsidRPr="00B6207B" w:rsidRDefault="00CF4735" w:rsidP="007A10FB">
            <w:pPr>
              <w:pStyle w:val="TableParagraph"/>
              <w:ind w:left="105"/>
              <w:jc w:val="both"/>
              <w:rPr>
                <w:sz w:val="24"/>
                <w:szCs w:val="24"/>
              </w:rPr>
            </w:pPr>
            <w:r w:rsidRPr="00B6207B">
              <w:rPr>
                <w:sz w:val="24"/>
                <w:szCs w:val="24"/>
              </w:rPr>
              <w:t>«Праздник «Осень»</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октября – первая декада ноября</w:t>
            </w:r>
          </w:p>
        </w:tc>
      </w:tr>
      <w:tr w:rsidR="00CF4735" w:rsidRPr="007A10FB" w:rsidTr="00B6207B">
        <w:trPr>
          <w:trHeight w:val="551"/>
        </w:trPr>
        <w:tc>
          <w:tcPr>
            <w:tcW w:w="1244" w:type="dxa"/>
            <w:vMerge/>
            <w:tcBorders>
              <w:top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«Новый год»</w:t>
            </w:r>
          </w:p>
        </w:tc>
        <w:tc>
          <w:tcPr>
            <w:tcW w:w="6236" w:type="dxa"/>
          </w:tcPr>
          <w:p w:rsidR="00CF4735" w:rsidRPr="00B6207B" w:rsidRDefault="00CF4735" w:rsidP="007A10FB">
            <w:pPr>
              <w:pStyle w:val="TableParagraph"/>
              <w:ind w:left="104"/>
              <w:jc w:val="both"/>
              <w:rPr>
                <w:sz w:val="24"/>
                <w:szCs w:val="24"/>
              </w:rPr>
            </w:pPr>
            <w:r w:rsidRPr="00B6207B">
              <w:rPr>
                <w:sz w:val="24"/>
                <w:szCs w:val="24"/>
              </w:rPr>
              <w:t>Третья – четвертая декада декабря</w:t>
            </w:r>
          </w:p>
        </w:tc>
      </w:tr>
      <w:tr w:rsidR="00CF4735" w:rsidRPr="005D1757" w:rsidTr="00B6207B">
        <w:trPr>
          <w:trHeight w:val="532"/>
        </w:trPr>
        <w:tc>
          <w:tcPr>
            <w:tcW w:w="1244" w:type="dxa"/>
            <w:vMerge/>
            <w:tcBorders>
              <w:top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69"/>
              <w:jc w:val="both"/>
              <w:rPr>
                <w:sz w:val="24"/>
                <w:szCs w:val="24"/>
              </w:rPr>
            </w:pPr>
            <w:r w:rsidRPr="00B6207B">
              <w:rPr>
                <w:sz w:val="24"/>
                <w:szCs w:val="24"/>
              </w:rPr>
              <w:t>«Мамин праздник»</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февраля – первая декада марта</w:t>
            </w:r>
          </w:p>
        </w:tc>
      </w:tr>
      <w:tr w:rsidR="00CF4735" w:rsidRPr="005D1757" w:rsidTr="00B6207B">
        <w:trPr>
          <w:trHeight w:val="438"/>
        </w:trPr>
        <w:tc>
          <w:tcPr>
            <w:tcW w:w="1244" w:type="dxa"/>
            <w:vMerge w:val="restart"/>
          </w:tcPr>
          <w:p w:rsidR="00CF4735" w:rsidRPr="00B6207B" w:rsidRDefault="00CF4735" w:rsidP="007A10FB">
            <w:pPr>
              <w:pStyle w:val="TableParagraph"/>
              <w:ind w:left="107"/>
              <w:jc w:val="both"/>
              <w:rPr>
                <w:b/>
                <w:sz w:val="24"/>
                <w:szCs w:val="24"/>
              </w:rPr>
            </w:pPr>
            <w:r w:rsidRPr="00B6207B">
              <w:rPr>
                <w:b/>
                <w:sz w:val="24"/>
                <w:szCs w:val="24"/>
              </w:rPr>
              <w:t>3-4 года</w:t>
            </w:r>
          </w:p>
        </w:tc>
        <w:tc>
          <w:tcPr>
            <w:tcW w:w="6942" w:type="dxa"/>
          </w:tcPr>
          <w:p w:rsidR="00CF4735" w:rsidRPr="00B6207B" w:rsidRDefault="00CF4735" w:rsidP="007A10FB">
            <w:pPr>
              <w:pStyle w:val="TableParagraph"/>
              <w:ind w:left="105"/>
              <w:jc w:val="both"/>
              <w:rPr>
                <w:sz w:val="24"/>
                <w:szCs w:val="24"/>
              </w:rPr>
            </w:pPr>
            <w:r w:rsidRPr="00B6207B">
              <w:rPr>
                <w:sz w:val="24"/>
                <w:szCs w:val="24"/>
              </w:rPr>
              <w:t>«Праздник «Осень»</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октября – первая декада ноября</w:t>
            </w:r>
          </w:p>
        </w:tc>
      </w:tr>
      <w:tr w:rsidR="00CF4735" w:rsidRPr="007A10FB" w:rsidTr="00B6207B">
        <w:trPr>
          <w:trHeight w:val="429"/>
        </w:trPr>
        <w:tc>
          <w:tcPr>
            <w:tcW w:w="1244" w:type="dxa"/>
            <w:vMerge/>
            <w:tcBorders>
              <w:top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6942" w:type="dxa"/>
          </w:tcPr>
          <w:p w:rsidR="00CF4735" w:rsidRPr="00B6207B" w:rsidRDefault="00CF4735" w:rsidP="007A10FB">
            <w:pPr>
              <w:pStyle w:val="TableParagraph"/>
              <w:ind w:left="169"/>
              <w:jc w:val="both"/>
              <w:rPr>
                <w:sz w:val="24"/>
                <w:szCs w:val="24"/>
              </w:rPr>
            </w:pPr>
            <w:r w:rsidRPr="00B6207B">
              <w:rPr>
                <w:sz w:val="24"/>
                <w:szCs w:val="24"/>
              </w:rPr>
              <w:t>«Праздник «Новогодняя елка»</w:t>
            </w:r>
          </w:p>
        </w:tc>
        <w:tc>
          <w:tcPr>
            <w:tcW w:w="6236" w:type="dxa"/>
          </w:tcPr>
          <w:p w:rsidR="00CF4735" w:rsidRPr="00B6207B" w:rsidRDefault="00CF4735" w:rsidP="007A10FB">
            <w:pPr>
              <w:pStyle w:val="TableParagraph"/>
              <w:ind w:left="104"/>
              <w:jc w:val="both"/>
              <w:rPr>
                <w:sz w:val="24"/>
                <w:szCs w:val="24"/>
              </w:rPr>
            </w:pPr>
            <w:r w:rsidRPr="00B6207B">
              <w:rPr>
                <w:sz w:val="24"/>
                <w:szCs w:val="24"/>
              </w:rPr>
              <w:t>Третья – четвертая декада декабря</w:t>
            </w:r>
          </w:p>
        </w:tc>
      </w:tr>
      <w:tr w:rsidR="00CF4735" w:rsidRPr="005D1757" w:rsidTr="00B6207B">
        <w:trPr>
          <w:trHeight w:val="489"/>
        </w:trPr>
        <w:tc>
          <w:tcPr>
            <w:tcW w:w="1244" w:type="dxa"/>
            <w:vMerge/>
            <w:tcBorders>
              <w:top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«Мамин праздник»</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февраля – первая декада марта</w:t>
            </w:r>
          </w:p>
        </w:tc>
      </w:tr>
      <w:tr w:rsidR="00CF4735" w:rsidRPr="005D1757" w:rsidTr="00B6207B">
        <w:trPr>
          <w:trHeight w:val="520"/>
        </w:trPr>
        <w:tc>
          <w:tcPr>
            <w:tcW w:w="1244" w:type="dxa"/>
            <w:vMerge/>
            <w:tcBorders>
              <w:top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«Праздник «Осень»</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октября – первая декада ноября</w:t>
            </w:r>
          </w:p>
        </w:tc>
      </w:tr>
      <w:tr w:rsidR="00CF4735" w:rsidRPr="007A10FB" w:rsidTr="00B6207B">
        <w:trPr>
          <w:trHeight w:val="578"/>
        </w:trPr>
        <w:tc>
          <w:tcPr>
            <w:tcW w:w="1244" w:type="dxa"/>
            <w:vMerge/>
            <w:tcBorders>
              <w:top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6942" w:type="dxa"/>
          </w:tcPr>
          <w:p w:rsidR="00CF4735" w:rsidRPr="00B6207B" w:rsidRDefault="00CF4735" w:rsidP="007A10FB">
            <w:pPr>
              <w:pStyle w:val="TableParagraph"/>
              <w:ind w:left="169"/>
              <w:jc w:val="both"/>
              <w:rPr>
                <w:sz w:val="24"/>
                <w:szCs w:val="24"/>
              </w:rPr>
            </w:pPr>
            <w:r w:rsidRPr="00B6207B">
              <w:rPr>
                <w:sz w:val="24"/>
                <w:szCs w:val="24"/>
              </w:rPr>
              <w:t>«Праздник «Новый год»</w:t>
            </w:r>
          </w:p>
        </w:tc>
        <w:tc>
          <w:tcPr>
            <w:tcW w:w="6236" w:type="dxa"/>
          </w:tcPr>
          <w:p w:rsidR="00CF4735" w:rsidRPr="00B6207B" w:rsidRDefault="00CF4735" w:rsidP="007A10FB">
            <w:pPr>
              <w:pStyle w:val="TableParagraph"/>
              <w:ind w:left="104"/>
              <w:jc w:val="both"/>
              <w:rPr>
                <w:sz w:val="24"/>
                <w:szCs w:val="24"/>
              </w:rPr>
            </w:pPr>
            <w:r w:rsidRPr="00B6207B">
              <w:rPr>
                <w:sz w:val="24"/>
                <w:szCs w:val="24"/>
              </w:rPr>
              <w:t>Третья – четвертая декада декабря</w:t>
            </w:r>
          </w:p>
        </w:tc>
      </w:tr>
      <w:tr w:rsidR="00CF4735" w:rsidRPr="005D1757" w:rsidTr="00B6207B">
        <w:trPr>
          <w:trHeight w:val="480"/>
        </w:trPr>
        <w:tc>
          <w:tcPr>
            <w:tcW w:w="1244" w:type="dxa"/>
            <w:vMerge/>
            <w:tcBorders>
              <w:top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«8 марта»</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февраля – первая декада марта</w:t>
            </w:r>
          </w:p>
        </w:tc>
      </w:tr>
      <w:tr w:rsidR="00CF4735" w:rsidRPr="007A10FB" w:rsidTr="00B6207B">
        <w:trPr>
          <w:trHeight w:val="480"/>
        </w:trPr>
        <w:tc>
          <w:tcPr>
            <w:tcW w:w="1244" w:type="dxa"/>
            <w:vMerge/>
            <w:tcBorders>
              <w:top w:val="nil"/>
              <w:bottom w:val="single" w:sz="4" w:space="0" w:color="auto"/>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6942" w:type="dxa"/>
            <w:tcBorders>
              <w:bottom w:val="single" w:sz="4" w:space="0" w:color="auto"/>
            </w:tcBorders>
          </w:tcPr>
          <w:p w:rsidR="00CF4735" w:rsidRPr="00B6207B" w:rsidRDefault="00B6207B" w:rsidP="007A10FB">
            <w:pPr>
              <w:pStyle w:val="TableParagraph"/>
              <w:ind w:left="105"/>
              <w:jc w:val="both"/>
              <w:rPr>
                <w:sz w:val="24"/>
                <w:szCs w:val="24"/>
              </w:rPr>
            </w:pPr>
            <w:r>
              <w:rPr>
                <w:sz w:val="24"/>
                <w:szCs w:val="24"/>
              </w:rPr>
              <w:t>«Масленица»</w:t>
            </w:r>
          </w:p>
          <w:p w:rsidR="00CF4735" w:rsidRPr="00B6207B" w:rsidRDefault="00CF4735" w:rsidP="007A10FB">
            <w:pPr>
              <w:pStyle w:val="TableParagraph"/>
              <w:ind w:left="105"/>
              <w:jc w:val="both"/>
              <w:rPr>
                <w:sz w:val="24"/>
                <w:szCs w:val="24"/>
              </w:rPr>
            </w:pPr>
          </w:p>
        </w:tc>
        <w:tc>
          <w:tcPr>
            <w:tcW w:w="6236" w:type="dxa"/>
            <w:tcBorders>
              <w:bottom w:val="single" w:sz="4" w:space="0" w:color="auto"/>
            </w:tcBorders>
          </w:tcPr>
          <w:p w:rsidR="00CF4735" w:rsidRPr="00B6207B" w:rsidRDefault="00CF4735" w:rsidP="007A10FB">
            <w:pPr>
              <w:pStyle w:val="TableParagraph"/>
              <w:ind w:left="104"/>
              <w:jc w:val="both"/>
              <w:rPr>
                <w:sz w:val="24"/>
                <w:szCs w:val="24"/>
              </w:rPr>
            </w:pPr>
            <w:r w:rsidRPr="00B6207B">
              <w:rPr>
                <w:sz w:val="24"/>
                <w:szCs w:val="24"/>
              </w:rPr>
              <w:t>Март-апрель</w:t>
            </w:r>
          </w:p>
        </w:tc>
      </w:tr>
      <w:tr w:rsidR="00CF4735" w:rsidRPr="005D1757" w:rsidTr="00B6207B">
        <w:trPr>
          <w:trHeight w:val="432"/>
        </w:trPr>
        <w:tc>
          <w:tcPr>
            <w:tcW w:w="1244" w:type="dxa"/>
            <w:vMerge w:val="restart"/>
            <w:tcBorders>
              <w:top w:val="single" w:sz="4" w:space="0" w:color="auto"/>
            </w:tcBorders>
          </w:tcPr>
          <w:p w:rsidR="00CF4735" w:rsidRPr="00B6207B" w:rsidRDefault="00CF4735" w:rsidP="007A10FB">
            <w:pPr>
              <w:pStyle w:val="TableParagraph"/>
              <w:ind w:left="107"/>
              <w:jc w:val="both"/>
              <w:rPr>
                <w:sz w:val="24"/>
                <w:szCs w:val="24"/>
              </w:rPr>
            </w:pPr>
            <w:r w:rsidRPr="00B6207B">
              <w:rPr>
                <w:sz w:val="24"/>
                <w:szCs w:val="24"/>
              </w:rPr>
              <w:t>4-5</w:t>
            </w:r>
          </w:p>
          <w:p w:rsidR="00CF4735" w:rsidRPr="00B6207B" w:rsidRDefault="00CF4735" w:rsidP="007A10FB">
            <w:pPr>
              <w:pStyle w:val="TableParagraph"/>
              <w:ind w:left="107"/>
              <w:jc w:val="both"/>
              <w:rPr>
                <w:sz w:val="24"/>
                <w:szCs w:val="24"/>
              </w:rPr>
            </w:pPr>
          </w:p>
          <w:p w:rsidR="00CF4735" w:rsidRPr="00B6207B" w:rsidRDefault="00CF4735" w:rsidP="007A10FB">
            <w:pPr>
              <w:pStyle w:val="TableParagraph"/>
              <w:ind w:left="107"/>
              <w:jc w:val="both"/>
              <w:rPr>
                <w:sz w:val="24"/>
                <w:szCs w:val="24"/>
              </w:rPr>
            </w:pPr>
          </w:p>
          <w:p w:rsidR="00CF4735" w:rsidRPr="00B6207B" w:rsidRDefault="00CF4735" w:rsidP="007A10FB">
            <w:pPr>
              <w:pStyle w:val="TableParagraph"/>
              <w:ind w:left="107"/>
              <w:jc w:val="both"/>
              <w:rPr>
                <w:sz w:val="24"/>
                <w:szCs w:val="24"/>
              </w:rPr>
            </w:pPr>
          </w:p>
          <w:p w:rsidR="00CF4735" w:rsidRPr="00B6207B" w:rsidRDefault="00CF4735" w:rsidP="007A10FB">
            <w:pPr>
              <w:pStyle w:val="TableParagraph"/>
              <w:ind w:left="107"/>
              <w:jc w:val="both"/>
              <w:rPr>
                <w:sz w:val="24"/>
                <w:szCs w:val="24"/>
              </w:rPr>
            </w:pPr>
            <w:r w:rsidRPr="00B6207B">
              <w:rPr>
                <w:b/>
                <w:sz w:val="24"/>
                <w:szCs w:val="24"/>
              </w:rPr>
              <w:t>4-5 лет</w:t>
            </w:r>
          </w:p>
        </w:tc>
        <w:tc>
          <w:tcPr>
            <w:tcW w:w="6942" w:type="dxa"/>
            <w:tcBorders>
              <w:top w:val="single" w:sz="4" w:space="0" w:color="auto"/>
              <w:bottom w:val="single" w:sz="4" w:space="0" w:color="auto"/>
            </w:tcBorders>
          </w:tcPr>
          <w:p w:rsidR="00CF4735" w:rsidRPr="00B6207B" w:rsidRDefault="00CF4735" w:rsidP="007A10FB">
            <w:pPr>
              <w:pStyle w:val="TableParagraph"/>
              <w:ind w:left="105"/>
              <w:jc w:val="both"/>
              <w:rPr>
                <w:sz w:val="24"/>
                <w:szCs w:val="24"/>
              </w:rPr>
            </w:pPr>
            <w:r w:rsidRPr="00B6207B">
              <w:rPr>
                <w:sz w:val="24"/>
                <w:szCs w:val="24"/>
              </w:rPr>
              <w:t>«Праздник «Осень»</w:t>
            </w:r>
          </w:p>
        </w:tc>
        <w:tc>
          <w:tcPr>
            <w:tcW w:w="6236" w:type="dxa"/>
            <w:tcBorders>
              <w:top w:val="single" w:sz="4" w:space="0" w:color="auto"/>
              <w:bottom w:val="single" w:sz="4" w:space="0" w:color="auto"/>
            </w:tcBorders>
          </w:tcPr>
          <w:p w:rsidR="00CF4735" w:rsidRPr="00B6207B" w:rsidRDefault="00CF4735" w:rsidP="007A10FB">
            <w:pPr>
              <w:pStyle w:val="TableParagraph"/>
              <w:ind w:left="104"/>
              <w:jc w:val="both"/>
              <w:rPr>
                <w:sz w:val="24"/>
                <w:szCs w:val="24"/>
              </w:rPr>
            </w:pPr>
            <w:r w:rsidRPr="00B6207B">
              <w:rPr>
                <w:sz w:val="24"/>
                <w:szCs w:val="24"/>
              </w:rPr>
              <w:t>Четвертая декада октября – первая декада ноября</w:t>
            </w:r>
          </w:p>
        </w:tc>
      </w:tr>
      <w:tr w:rsidR="00CF4735" w:rsidRPr="007A10FB" w:rsidTr="00B6207B">
        <w:trPr>
          <w:trHeight w:val="336"/>
        </w:trPr>
        <w:tc>
          <w:tcPr>
            <w:tcW w:w="1244" w:type="dxa"/>
            <w:vMerge/>
          </w:tcPr>
          <w:p w:rsidR="00CF4735" w:rsidRPr="00B6207B" w:rsidRDefault="00CF4735" w:rsidP="007A10FB">
            <w:pPr>
              <w:pStyle w:val="TableParagraph"/>
              <w:ind w:left="107"/>
              <w:jc w:val="both"/>
              <w:rPr>
                <w:sz w:val="24"/>
                <w:szCs w:val="24"/>
              </w:rPr>
            </w:pPr>
          </w:p>
        </w:tc>
        <w:tc>
          <w:tcPr>
            <w:tcW w:w="6942" w:type="dxa"/>
            <w:tcBorders>
              <w:top w:val="single" w:sz="4" w:space="0" w:color="auto"/>
              <w:bottom w:val="single" w:sz="4" w:space="0" w:color="auto"/>
            </w:tcBorders>
          </w:tcPr>
          <w:p w:rsidR="00CF4735" w:rsidRPr="00B6207B" w:rsidRDefault="00CF4735" w:rsidP="007A10FB">
            <w:pPr>
              <w:pStyle w:val="TableParagraph"/>
              <w:ind w:left="169"/>
              <w:jc w:val="both"/>
              <w:rPr>
                <w:sz w:val="24"/>
                <w:szCs w:val="24"/>
              </w:rPr>
            </w:pPr>
            <w:r w:rsidRPr="00B6207B">
              <w:rPr>
                <w:sz w:val="24"/>
                <w:szCs w:val="24"/>
              </w:rPr>
              <w:t>«Праздник «Новогодняя елка»</w:t>
            </w:r>
          </w:p>
        </w:tc>
        <w:tc>
          <w:tcPr>
            <w:tcW w:w="6236" w:type="dxa"/>
            <w:tcBorders>
              <w:top w:val="single" w:sz="4" w:space="0" w:color="auto"/>
              <w:bottom w:val="single" w:sz="4" w:space="0" w:color="auto"/>
            </w:tcBorders>
          </w:tcPr>
          <w:p w:rsidR="00CF4735" w:rsidRPr="00B6207B" w:rsidRDefault="00CF4735" w:rsidP="007A10FB">
            <w:pPr>
              <w:pStyle w:val="TableParagraph"/>
              <w:ind w:left="104"/>
              <w:jc w:val="both"/>
              <w:rPr>
                <w:sz w:val="24"/>
                <w:szCs w:val="24"/>
              </w:rPr>
            </w:pPr>
            <w:r w:rsidRPr="00B6207B">
              <w:rPr>
                <w:sz w:val="24"/>
                <w:szCs w:val="24"/>
              </w:rPr>
              <w:t>Третья – четвертая декада декабря</w:t>
            </w:r>
          </w:p>
        </w:tc>
      </w:tr>
      <w:tr w:rsidR="00CF4735" w:rsidRPr="005D1757" w:rsidTr="00B6207B">
        <w:trPr>
          <w:trHeight w:val="384"/>
        </w:trPr>
        <w:tc>
          <w:tcPr>
            <w:tcW w:w="1244" w:type="dxa"/>
            <w:vMerge/>
          </w:tcPr>
          <w:p w:rsidR="00CF4735" w:rsidRPr="00B6207B" w:rsidRDefault="00CF4735" w:rsidP="007A10FB">
            <w:pPr>
              <w:pStyle w:val="TableParagraph"/>
              <w:ind w:left="107"/>
              <w:jc w:val="both"/>
              <w:rPr>
                <w:sz w:val="24"/>
                <w:szCs w:val="24"/>
              </w:rPr>
            </w:pPr>
          </w:p>
        </w:tc>
        <w:tc>
          <w:tcPr>
            <w:tcW w:w="6942" w:type="dxa"/>
            <w:tcBorders>
              <w:top w:val="single" w:sz="4" w:space="0" w:color="auto"/>
              <w:bottom w:val="single" w:sz="4" w:space="0" w:color="auto"/>
            </w:tcBorders>
          </w:tcPr>
          <w:p w:rsidR="00CF4735" w:rsidRPr="00B6207B" w:rsidRDefault="00CF4735" w:rsidP="007A10FB">
            <w:pPr>
              <w:pStyle w:val="TableParagraph"/>
              <w:ind w:left="105"/>
              <w:jc w:val="both"/>
              <w:rPr>
                <w:sz w:val="24"/>
                <w:szCs w:val="24"/>
              </w:rPr>
            </w:pPr>
            <w:r w:rsidRPr="00B6207B">
              <w:rPr>
                <w:sz w:val="24"/>
                <w:szCs w:val="24"/>
              </w:rPr>
              <w:t>«Мамин праздник»</w:t>
            </w:r>
          </w:p>
        </w:tc>
        <w:tc>
          <w:tcPr>
            <w:tcW w:w="6236" w:type="dxa"/>
            <w:tcBorders>
              <w:top w:val="single" w:sz="4" w:space="0" w:color="auto"/>
              <w:bottom w:val="single" w:sz="4" w:space="0" w:color="auto"/>
            </w:tcBorders>
          </w:tcPr>
          <w:p w:rsidR="00CF4735" w:rsidRPr="00B6207B" w:rsidRDefault="00CF4735" w:rsidP="007A10FB">
            <w:pPr>
              <w:pStyle w:val="TableParagraph"/>
              <w:ind w:left="104"/>
              <w:jc w:val="both"/>
              <w:rPr>
                <w:sz w:val="24"/>
                <w:szCs w:val="24"/>
              </w:rPr>
            </w:pPr>
            <w:r w:rsidRPr="00B6207B">
              <w:rPr>
                <w:sz w:val="24"/>
                <w:szCs w:val="24"/>
              </w:rPr>
              <w:t>Четвертая декада февраля – первая декада марта</w:t>
            </w:r>
          </w:p>
        </w:tc>
      </w:tr>
      <w:tr w:rsidR="00CF4735" w:rsidRPr="005D1757" w:rsidTr="00B6207B">
        <w:trPr>
          <w:trHeight w:val="220"/>
        </w:trPr>
        <w:tc>
          <w:tcPr>
            <w:tcW w:w="1244" w:type="dxa"/>
            <w:vMerge/>
          </w:tcPr>
          <w:p w:rsidR="00CF4735" w:rsidRPr="00B6207B" w:rsidRDefault="00CF4735" w:rsidP="007A10FB">
            <w:pPr>
              <w:pStyle w:val="TableParagraph"/>
              <w:ind w:left="107"/>
              <w:jc w:val="both"/>
              <w:rPr>
                <w:sz w:val="24"/>
                <w:szCs w:val="24"/>
              </w:rPr>
            </w:pPr>
          </w:p>
        </w:tc>
        <w:tc>
          <w:tcPr>
            <w:tcW w:w="6942" w:type="dxa"/>
            <w:tcBorders>
              <w:top w:val="single" w:sz="4" w:space="0" w:color="auto"/>
              <w:bottom w:val="single" w:sz="4" w:space="0" w:color="auto"/>
            </w:tcBorders>
          </w:tcPr>
          <w:p w:rsidR="00CF4735" w:rsidRPr="00B6207B" w:rsidRDefault="00CF4735" w:rsidP="007A10FB">
            <w:pPr>
              <w:pStyle w:val="TableParagraph"/>
              <w:ind w:left="105"/>
              <w:jc w:val="both"/>
              <w:rPr>
                <w:sz w:val="24"/>
                <w:szCs w:val="24"/>
              </w:rPr>
            </w:pPr>
            <w:r w:rsidRPr="00B6207B">
              <w:rPr>
                <w:sz w:val="24"/>
                <w:szCs w:val="24"/>
              </w:rPr>
              <w:t>«Праздник «Осень»</w:t>
            </w:r>
          </w:p>
        </w:tc>
        <w:tc>
          <w:tcPr>
            <w:tcW w:w="6236" w:type="dxa"/>
            <w:tcBorders>
              <w:top w:val="single" w:sz="4" w:space="0" w:color="auto"/>
              <w:bottom w:val="single" w:sz="4" w:space="0" w:color="auto"/>
            </w:tcBorders>
          </w:tcPr>
          <w:p w:rsidR="00CF4735" w:rsidRPr="00B6207B" w:rsidRDefault="00CF4735" w:rsidP="007A10FB">
            <w:pPr>
              <w:pStyle w:val="TableParagraph"/>
              <w:ind w:left="104"/>
              <w:jc w:val="both"/>
              <w:rPr>
                <w:sz w:val="24"/>
                <w:szCs w:val="24"/>
              </w:rPr>
            </w:pPr>
            <w:r w:rsidRPr="00B6207B">
              <w:rPr>
                <w:sz w:val="24"/>
                <w:szCs w:val="24"/>
              </w:rPr>
              <w:t>Четвертая декада октября – первая декада ноября</w:t>
            </w:r>
          </w:p>
        </w:tc>
      </w:tr>
      <w:tr w:rsidR="00CF4735" w:rsidRPr="007A10FB" w:rsidTr="00B6207B">
        <w:trPr>
          <w:trHeight w:val="400"/>
        </w:trPr>
        <w:tc>
          <w:tcPr>
            <w:tcW w:w="1244" w:type="dxa"/>
            <w:vMerge/>
          </w:tcPr>
          <w:p w:rsidR="00CF4735" w:rsidRPr="00B6207B" w:rsidRDefault="00CF4735" w:rsidP="007A10FB">
            <w:pPr>
              <w:pStyle w:val="TableParagraph"/>
              <w:ind w:left="107"/>
              <w:jc w:val="both"/>
              <w:rPr>
                <w:sz w:val="24"/>
                <w:szCs w:val="24"/>
              </w:rPr>
            </w:pPr>
          </w:p>
        </w:tc>
        <w:tc>
          <w:tcPr>
            <w:tcW w:w="6942" w:type="dxa"/>
            <w:tcBorders>
              <w:top w:val="single" w:sz="4" w:space="0" w:color="auto"/>
              <w:bottom w:val="single" w:sz="4" w:space="0" w:color="auto"/>
            </w:tcBorders>
          </w:tcPr>
          <w:p w:rsidR="00CF4735" w:rsidRPr="00B6207B" w:rsidRDefault="00CF4735" w:rsidP="007A10FB">
            <w:pPr>
              <w:pStyle w:val="TableParagraph"/>
              <w:ind w:left="169"/>
              <w:jc w:val="both"/>
              <w:rPr>
                <w:sz w:val="24"/>
                <w:szCs w:val="24"/>
              </w:rPr>
            </w:pPr>
            <w:r w:rsidRPr="00B6207B">
              <w:rPr>
                <w:sz w:val="24"/>
                <w:szCs w:val="24"/>
              </w:rPr>
              <w:t>«Праздник «Новый год»</w:t>
            </w:r>
          </w:p>
        </w:tc>
        <w:tc>
          <w:tcPr>
            <w:tcW w:w="6236" w:type="dxa"/>
            <w:tcBorders>
              <w:top w:val="single" w:sz="4" w:space="0" w:color="auto"/>
              <w:bottom w:val="single" w:sz="4" w:space="0" w:color="auto"/>
            </w:tcBorders>
          </w:tcPr>
          <w:p w:rsidR="00CF4735" w:rsidRPr="00B6207B" w:rsidRDefault="00CF4735" w:rsidP="007A10FB">
            <w:pPr>
              <w:pStyle w:val="TableParagraph"/>
              <w:ind w:left="104"/>
              <w:jc w:val="both"/>
              <w:rPr>
                <w:sz w:val="24"/>
                <w:szCs w:val="24"/>
              </w:rPr>
            </w:pPr>
            <w:r w:rsidRPr="00B6207B">
              <w:rPr>
                <w:sz w:val="24"/>
                <w:szCs w:val="24"/>
              </w:rPr>
              <w:t>Третья – четвертая декада декабря</w:t>
            </w:r>
          </w:p>
        </w:tc>
      </w:tr>
      <w:tr w:rsidR="00CF4735" w:rsidRPr="005D1757" w:rsidTr="00B6207B">
        <w:trPr>
          <w:trHeight w:val="384"/>
        </w:trPr>
        <w:tc>
          <w:tcPr>
            <w:tcW w:w="1244" w:type="dxa"/>
            <w:vMerge/>
          </w:tcPr>
          <w:p w:rsidR="00CF4735" w:rsidRPr="00B6207B" w:rsidRDefault="00CF4735" w:rsidP="007A10FB">
            <w:pPr>
              <w:pStyle w:val="TableParagraph"/>
              <w:ind w:left="107"/>
              <w:jc w:val="both"/>
              <w:rPr>
                <w:sz w:val="24"/>
                <w:szCs w:val="24"/>
              </w:rPr>
            </w:pPr>
          </w:p>
        </w:tc>
        <w:tc>
          <w:tcPr>
            <w:tcW w:w="6942" w:type="dxa"/>
            <w:tcBorders>
              <w:top w:val="single" w:sz="4" w:space="0" w:color="auto"/>
              <w:bottom w:val="single" w:sz="4" w:space="0" w:color="auto"/>
            </w:tcBorders>
          </w:tcPr>
          <w:p w:rsidR="00CF4735" w:rsidRPr="00B6207B" w:rsidRDefault="00CF4735" w:rsidP="007A10FB">
            <w:pPr>
              <w:pStyle w:val="TableParagraph"/>
              <w:ind w:left="105"/>
              <w:jc w:val="both"/>
              <w:rPr>
                <w:sz w:val="24"/>
                <w:szCs w:val="24"/>
              </w:rPr>
            </w:pPr>
            <w:r w:rsidRPr="00B6207B">
              <w:rPr>
                <w:sz w:val="24"/>
                <w:szCs w:val="24"/>
              </w:rPr>
              <w:t>«8 марта»</w:t>
            </w:r>
          </w:p>
        </w:tc>
        <w:tc>
          <w:tcPr>
            <w:tcW w:w="6236" w:type="dxa"/>
            <w:tcBorders>
              <w:top w:val="single" w:sz="4" w:space="0" w:color="auto"/>
              <w:bottom w:val="single" w:sz="4" w:space="0" w:color="auto"/>
            </w:tcBorders>
          </w:tcPr>
          <w:p w:rsidR="00CF4735" w:rsidRPr="00B6207B" w:rsidRDefault="00CF4735" w:rsidP="007A10FB">
            <w:pPr>
              <w:pStyle w:val="TableParagraph"/>
              <w:ind w:left="104"/>
              <w:jc w:val="both"/>
              <w:rPr>
                <w:sz w:val="24"/>
                <w:szCs w:val="24"/>
              </w:rPr>
            </w:pPr>
            <w:r w:rsidRPr="00B6207B">
              <w:rPr>
                <w:sz w:val="24"/>
                <w:szCs w:val="24"/>
              </w:rPr>
              <w:t>Четвертая декада февраля – первая декада марта</w:t>
            </w:r>
          </w:p>
        </w:tc>
      </w:tr>
      <w:tr w:rsidR="00CF4735" w:rsidRPr="007A10FB" w:rsidTr="00B6207B">
        <w:trPr>
          <w:trHeight w:val="528"/>
        </w:trPr>
        <w:tc>
          <w:tcPr>
            <w:tcW w:w="1244" w:type="dxa"/>
            <w:vMerge/>
            <w:tcBorders>
              <w:bottom w:val="single" w:sz="4" w:space="0" w:color="auto"/>
            </w:tcBorders>
          </w:tcPr>
          <w:p w:rsidR="00CF4735" w:rsidRPr="00B6207B" w:rsidRDefault="00CF4735" w:rsidP="007A10FB">
            <w:pPr>
              <w:pStyle w:val="TableParagraph"/>
              <w:ind w:left="107"/>
              <w:jc w:val="both"/>
              <w:rPr>
                <w:sz w:val="24"/>
                <w:szCs w:val="24"/>
              </w:rPr>
            </w:pPr>
          </w:p>
        </w:tc>
        <w:tc>
          <w:tcPr>
            <w:tcW w:w="6942" w:type="dxa"/>
            <w:tcBorders>
              <w:top w:val="single" w:sz="4" w:space="0" w:color="auto"/>
            </w:tcBorders>
          </w:tcPr>
          <w:p w:rsidR="00CF4735" w:rsidRPr="00B6207B" w:rsidRDefault="00B6207B" w:rsidP="007A10FB">
            <w:pPr>
              <w:pStyle w:val="TableParagraph"/>
              <w:ind w:left="105"/>
              <w:jc w:val="both"/>
              <w:rPr>
                <w:sz w:val="24"/>
                <w:szCs w:val="24"/>
              </w:rPr>
            </w:pPr>
            <w:r>
              <w:rPr>
                <w:sz w:val="24"/>
                <w:szCs w:val="24"/>
              </w:rPr>
              <w:t>«Масленица»</w:t>
            </w:r>
          </w:p>
          <w:p w:rsidR="00CF4735" w:rsidRPr="00B6207B" w:rsidRDefault="00CF4735" w:rsidP="007A10FB">
            <w:pPr>
              <w:pStyle w:val="TableParagraph"/>
              <w:ind w:left="105"/>
              <w:jc w:val="both"/>
              <w:rPr>
                <w:sz w:val="24"/>
                <w:szCs w:val="24"/>
              </w:rPr>
            </w:pPr>
          </w:p>
        </w:tc>
        <w:tc>
          <w:tcPr>
            <w:tcW w:w="6236" w:type="dxa"/>
            <w:tcBorders>
              <w:top w:val="single" w:sz="4" w:space="0" w:color="auto"/>
            </w:tcBorders>
          </w:tcPr>
          <w:p w:rsidR="00CF4735" w:rsidRPr="00B6207B" w:rsidRDefault="00CF4735" w:rsidP="007A10FB">
            <w:pPr>
              <w:pStyle w:val="TableParagraph"/>
              <w:ind w:left="104"/>
              <w:jc w:val="both"/>
              <w:rPr>
                <w:sz w:val="24"/>
                <w:szCs w:val="24"/>
              </w:rPr>
            </w:pPr>
            <w:r w:rsidRPr="00B6207B">
              <w:rPr>
                <w:sz w:val="24"/>
                <w:szCs w:val="24"/>
              </w:rPr>
              <w:t>Март-апрель</w:t>
            </w:r>
          </w:p>
        </w:tc>
      </w:tr>
      <w:tr w:rsidR="00CF4735" w:rsidRPr="005D1757" w:rsidTr="00B6207B">
        <w:trPr>
          <w:trHeight w:val="429"/>
        </w:trPr>
        <w:tc>
          <w:tcPr>
            <w:tcW w:w="1244" w:type="dxa"/>
            <w:vMerge w:val="restart"/>
            <w:tcBorders>
              <w:top w:val="single" w:sz="4" w:space="0" w:color="auto"/>
            </w:tcBorders>
          </w:tcPr>
          <w:p w:rsidR="00CF4735" w:rsidRPr="00B6207B" w:rsidRDefault="00CF4735" w:rsidP="007A10FB">
            <w:pPr>
              <w:widowControl w:val="0"/>
              <w:suppressAutoHyphens/>
              <w:autoSpaceDE w:val="0"/>
              <w:autoSpaceDN w:val="0"/>
              <w:spacing w:after="0" w:line="240" w:lineRule="auto"/>
              <w:ind w:firstLine="0"/>
              <w:jc w:val="both"/>
              <w:rPr>
                <w:rFonts w:ascii="Times New Roman" w:hAnsi="Times New Roman"/>
                <w:sz w:val="24"/>
                <w:szCs w:val="24"/>
              </w:rPr>
            </w:pPr>
            <w:r w:rsidRPr="00B6207B">
              <w:rPr>
                <w:rFonts w:ascii="Times New Roman" w:hAnsi="Times New Roman"/>
                <w:b/>
                <w:sz w:val="24"/>
                <w:szCs w:val="24"/>
              </w:rPr>
              <w:t xml:space="preserve">   5-6 лет</w:t>
            </w:r>
          </w:p>
        </w:tc>
        <w:tc>
          <w:tcPr>
            <w:tcW w:w="6942" w:type="dxa"/>
          </w:tcPr>
          <w:p w:rsidR="00CF4735" w:rsidRPr="00B6207B" w:rsidRDefault="00CF4735" w:rsidP="007A10FB">
            <w:pPr>
              <w:pStyle w:val="TableParagraph"/>
              <w:ind w:left="105"/>
              <w:jc w:val="both"/>
              <w:rPr>
                <w:sz w:val="24"/>
                <w:szCs w:val="24"/>
              </w:rPr>
            </w:pPr>
            <w:r w:rsidRPr="00B6207B">
              <w:rPr>
                <w:sz w:val="24"/>
                <w:szCs w:val="24"/>
              </w:rPr>
              <w:t>День Знаний</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августа - первая декада сентября</w:t>
            </w:r>
          </w:p>
        </w:tc>
      </w:tr>
      <w:tr w:rsidR="00CF4735" w:rsidRPr="007A10FB" w:rsidTr="00B6207B">
        <w:trPr>
          <w:trHeight w:val="544"/>
        </w:trPr>
        <w:tc>
          <w:tcPr>
            <w:tcW w:w="1244" w:type="dxa"/>
            <w:vMerge/>
          </w:tcPr>
          <w:p w:rsidR="00CF4735" w:rsidRPr="00B6207B" w:rsidRDefault="00CF4735" w:rsidP="007A10FB">
            <w:pPr>
              <w:pStyle w:val="TableParagraph"/>
              <w:ind w:left="107"/>
              <w:jc w:val="both"/>
              <w:rPr>
                <w:b/>
                <w:sz w:val="24"/>
                <w:szCs w:val="24"/>
              </w:rPr>
            </w:pPr>
          </w:p>
        </w:tc>
        <w:tc>
          <w:tcPr>
            <w:tcW w:w="6942" w:type="dxa"/>
          </w:tcPr>
          <w:p w:rsidR="00CF4735" w:rsidRPr="00B6207B" w:rsidRDefault="00B6207B" w:rsidP="007A10FB">
            <w:pPr>
              <w:pStyle w:val="TableParagraph"/>
              <w:ind w:left="105"/>
              <w:jc w:val="both"/>
              <w:rPr>
                <w:sz w:val="24"/>
                <w:szCs w:val="24"/>
              </w:rPr>
            </w:pPr>
            <w:r>
              <w:rPr>
                <w:sz w:val="24"/>
                <w:szCs w:val="24"/>
              </w:rPr>
              <w:t>День дошкольного работника</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сентября</w:t>
            </w:r>
          </w:p>
        </w:tc>
      </w:tr>
      <w:tr w:rsidR="00CF4735" w:rsidRPr="005D1757" w:rsidTr="00B6207B">
        <w:trPr>
          <w:trHeight w:val="532"/>
        </w:trPr>
        <w:tc>
          <w:tcPr>
            <w:tcW w:w="1244" w:type="dxa"/>
            <w:vMerge/>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«Праздник «Осень»</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октября – первая декада ноября</w:t>
            </w:r>
          </w:p>
        </w:tc>
      </w:tr>
      <w:tr w:rsidR="00CF4735" w:rsidRPr="007A10FB" w:rsidTr="00B6207B">
        <w:trPr>
          <w:trHeight w:val="376"/>
        </w:trPr>
        <w:tc>
          <w:tcPr>
            <w:tcW w:w="1244" w:type="dxa"/>
            <w:vMerge/>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«Праздник «Новый год»</w:t>
            </w:r>
          </w:p>
        </w:tc>
        <w:tc>
          <w:tcPr>
            <w:tcW w:w="6236" w:type="dxa"/>
          </w:tcPr>
          <w:p w:rsidR="00CF4735" w:rsidRPr="00B6207B" w:rsidRDefault="00CF4735" w:rsidP="007A10FB">
            <w:pPr>
              <w:pStyle w:val="TableParagraph"/>
              <w:ind w:left="104"/>
              <w:jc w:val="both"/>
              <w:rPr>
                <w:sz w:val="24"/>
                <w:szCs w:val="24"/>
              </w:rPr>
            </w:pPr>
            <w:r w:rsidRPr="00B6207B">
              <w:rPr>
                <w:sz w:val="24"/>
                <w:szCs w:val="24"/>
              </w:rPr>
              <w:t>Третья – четвертая декада декабря</w:t>
            </w:r>
          </w:p>
        </w:tc>
      </w:tr>
      <w:tr w:rsidR="00CF4735" w:rsidRPr="007A10FB" w:rsidTr="00B6207B">
        <w:trPr>
          <w:trHeight w:val="376"/>
        </w:trPr>
        <w:tc>
          <w:tcPr>
            <w:tcW w:w="1244" w:type="dxa"/>
            <w:vMerge/>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«День Защитника Отечества»</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февраля</w:t>
            </w:r>
          </w:p>
        </w:tc>
      </w:tr>
      <w:tr w:rsidR="00CF4735" w:rsidRPr="007A10FB" w:rsidTr="00B6207B">
        <w:trPr>
          <w:trHeight w:val="376"/>
        </w:trPr>
        <w:tc>
          <w:tcPr>
            <w:tcW w:w="1244" w:type="dxa"/>
            <w:vMerge/>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B6207B" w:rsidP="007A10FB">
            <w:pPr>
              <w:pStyle w:val="TableParagraph"/>
              <w:ind w:left="105"/>
              <w:jc w:val="both"/>
              <w:rPr>
                <w:sz w:val="24"/>
                <w:szCs w:val="24"/>
              </w:rPr>
            </w:pPr>
            <w:r>
              <w:rPr>
                <w:sz w:val="24"/>
                <w:szCs w:val="24"/>
              </w:rPr>
              <w:t>«Масленица»</w:t>
            </w:r>
          </w:p>
        </w:tc>
        <w:tc>
          <w:tcPr>
            <w:tcW w:w="6236" w:type="dxa"/>
          </w:tcPr>
          <w:p w:rsidR="00CF4735" w:rsidRPr="00B6207B" w:rsidRDefault="00CF4735" w:rsidP="007A10FB">
            <w:pPr>
              <w:pStyle w:val="TableParagraph"/>
              <w:ind w:left="104"/>
              <w:jc w:val="both"/>
              <w:rPr>
                <w:sz w:val="24"/>
                <w:szCs w:val="24"/>
              </w:rPr>
            </w:pPr>
            <w:r w:rsidRPr="00B6207B">
              <w:rPr>
                <w:sz w:val="24"/>
                <w:szCs w:val="24"/>
              </w:rPr>
              <w:t>Февраль – март</w:t>
            </w:r>
          </w:p>
        </w:tc>
      </w:tr>
      <w:tr w:rsidR="00CF4735" w:rsidRPr="005D1757" w:rsidTr="00B6207B">
        <w:trPr>
          <w:trHeight w:val="400"/>
        </w:trPr>
        <w:tc>
          <w:tcPr>
            <w:tcW w:w="1244" w:type="dxa"/>
            <w:vMerge/>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«8 марта»</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февраля – первая декада марта</w:t>
            </w:r>
          </w:p>
        </w:tc>
      </w:tr>
      <w:tr w:rsidR="00CF4735" w:rsidRPr="007A10FB" w:rsidTr="00B6207B">
        <w:trPr>
          <w:trHeight w:val="378"/>
        </w:trPr>
        <w:tc>
          <w:tcPr>
            <w:tcW w:w="1244" w:type="dxa"/>
            <w:vMerge w:val="restart"/>
            <w:tcBorders>
              <w:top w:val="nil"/>
            </w:tcBorders>
          </w:tcPr>
          <w:p w:rsidR="00CF4735" w:rsidRPr="00B6207B" w:rsidRDefault="00CF4735" w:rsidP="007A10FB">
            <w:pPr>
              <w:pStyle w:val="TableParagraph"/>
              <w:jc w:val="both"/>
              <w:rPr>
                <w:sz w:val="24"/>
                <w:szCs w:val="24"/>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«День Победы»</w:t>
            </w:r>
          </w:p>
        </w:tc>
        <w:tc>
          <w:tcPr>
            <w:tcW w:w="6236" w:type="dxa"/>
          </w:tcPr>
          <w:p w:rsidR="00CF4735" w:rsidRPr="00B6207B" w:rsidRDefault="00CF4735" w:rsidP="007A10FB">
            <w:pPr>
              <w:pStyle w:val="TableParagraph"/>
              <w:ind w:left="104"/>
              <w:jc w:val="both"/>
              <w:rPr>
                <w:sz w:val="24"/>
                <w:szCs w:val="24"/>
              </w:rPr>
            </w:pPr>
            <w:r w:rsidRPr="00B6207B">
              <w:rPr>
                <w:sz w:val="24"/>
                <w:szCs w:val="24"/>
              </w:rPr>
              <w:t>Первая декада мая</w:t>
            </w:r>
          </w:p>
        </w:tc>
      </w:tr>
      <w:tr w:rsidR="00CF4735" w:rsidRPr="007A10FB" w:rsidTr="00B6207B">
        <w:trPr>
          <w:trHeight w:val="379"/>
        </w:trPr>
        <w:tc>
          <w:tcPr>
            <w:tcW w:w="1244" w:type="dxa"/>
            <w:vMerge/>
            <w:tcBorders>
              <w:top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B6207B" w:rsidP="007A10FB">
            <w:pPr>
              <w:pStyle w:val="TableParagraph"/>
              <w:ind w:left="105"/>
              <w:jc w:val="both"/>
              <w:rPr>
                <w:sz w:val="24"/>
                <w:szCs w:val="24"/>
              </w:rPr>
            </w:pPr>
            <w:r>
              <w:rPr>
                <w:sz w:val="24"/>
                <w:szCs w:val="24"/>
              </w:rPr>
              <w:t>Международный День защиты детей</w:t>
            </w:r>
          </w:p>
        </w:tc>
        <w:tc>
          <w:tcPr>
            <w:tcW w:w="6236" w:type="dxa"/>
          </w:tcPr>
          <w:p w:rsidR="00CF4735" w:rsidRPr="00B6207B" w:rsidRDefault="00CF4735" w:rsidP="007A10FB">
            <w:pPr>
              <w:pStyle w:val="TableParagraph"/>
              <w:ind w:left="104"/>
              <w:jc w:val="both"/>
              <w:rPr>
                <w:sz w:val="24"/>
                <w:szCs w:val="24"/>
              </w:rPr>
            </w:pPr>
            <w:r w:rsidRPr="00B6207B">
              <w:rPr>
                <w:sz w:val="24"/>
                <w:szCs w:val="24"/>
              </w:rPr>
              <w:t>Первая декада июня</w:t>
            </w:r>
          </w:p>
        </w:tc>
      </w:tr>
      <w:tr w:rsidR="00CF4735" w:rsidRPr="005D1757" w:rsidTr="00B6207B">
        <w:trPr>
          <w:trHeight w:val="486"/>
        </w:trPr>
        <w:tc>
          <w:tcPr>
            <w:tcW w:w="1244" w:type="dxa"/>
            <w:vMerge/>
            <w:tcBorders>
              <w:top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День Знаний</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августа - первая декада сентября</w:t>
            </w:r>
          </w:p>
        </w:tc>
      </w:tr>
      <w:tr w:rsidR="00CF4735" w:rsidRPr="005D1757" w:rsidTr="00B6207B">
        <w:trPr>
          <w:trHeight w:val="528"/>
        </w:trPr>
        <w:tc>
          <w:tcPr>
            <w:tcW w:w="1244" w:type="dxa"/>
            <w:vMerge w:val="restart"/>
            <w:tcBorders>
              <w:bottom w:val="nil"/>
            </w:tcBorders>
          </w:tcPr>
          <w:p w:rsidR="00CF4735" w:rsidRPr="00B6207B" w:rsidRDefault="00CF4735" w:rsidP="007A10FB">
            <w:pPr>
              <w:pStyle w:val="TableParagraph"/>
              <w:ind w:left="107"/>
              <w:jc w:val="both"/>
              <w:rPr>
                <w:b/>
                <w:sz w:val="24"/>
                <w:szCs w:val="24"/>
              </w:rPr>
            </w:pPr>
            <w:r w:rsidRPr="00B6207B">
              <w:rPr>
                <w:b/>
                <w:sz w:val="24"/>
                <w:szCs w:val="24"/>
              </w:rPr>
              <w:t>6-7 лет</w:t>
            </w:r>
          </w:p>
        </w:tc>
        <w:tc>
          <w:tcPr>
            <w:tcW w:w="6942" w:type="dxa"/>
            <w:tcBorders>
              <w:bottom w:val="single" w:sz="4" w:space="0" w:color="auto"/>
            </w:tcBorders>
          </w:tcPr>
          <w:p w:rsidR="00CF4735" w:rsidRPr="00B6207B" w:rsidRDefault="00CF4735" w:rsidP="007A10FB">
            <w:pPr>
              <w:pStyle w:val="TableParagraph"/>
              <w:ind w:left="105"/>
              <w:jc w:val="both"/>
              <w:rPr>
                <w:sz w:val="24"/>
                <w:szCs w:val="24"/>
              </w:rPr>
            </w:pPr>
            <w:r w:rsidRPr="00B6207B">
              <w:rPr>
                <w:sz w:val="24"/>
                <w:szCs w:val="24"/>
              </w:rPr>
              <w:t>День Знаний</w:t>
            </w:r>
          </w:p>
        </w:tc>
        <w:tc>
          <w:tcPr>
            <w:tcW w:w="6236" w:type="dxa"/>
            <w:tcBorders>
              <w:bottom w:val="single" w:sz="4" w:space="0" w:color="auto"/>
            </w:tcBorders>
          </w:tcPr>
          <w:p w:rsidR="00CF4735" w:rsidRPr="00B6207B" w:rsidRDefault="00CF4735" w:rsidP="007A10FB">
            <w:pPr>
              <w:pStyle w:val="TableParagraph"/>
              <w:ind w:left="104"/>
              <w:jc w:val="both"/>
              <w:rPr>
                <w:sz w:val="24"/>
                <w:szCs w:val="24"/>
              </w:rPr>
            </w:pPr>
            <w:r w:rsidRPr="00B6207B">
              <w:rPr>
                <w:sz w:val="24"/>
                <w:szCs w:val="24"/>
              </w:rPr>
              <w:t>Четвертая декада августа - первая декада сентября</w:t>
            </w:r>
          </w:p>
        </w:tc>
      </w:tr>
      <w:tr w:rsidR="00CF4735" w:rsidRPr="007A10FB" w:rsidTr="00B6207B">
        <w:trPr>
          <w:trHeight w:val="401"/>
        </w:trPr>
        <w:tc>
          <w:tcPr>
            <w:tcW w:w="1244" w:type="dxa"/>
            <w:vMerge/>
            <w:tcBorders>
              <w:bottom w:val="nil"/>
            </w:tcBorders>
          </w:tcPr>
          <w:p w:rsidR="00CF4735" w:rsidRPr="00B6207B" w:rsidRDefault="00CF4735" w:rsidP="007A10FB">
            <w:pPr>
              <w:pStyle w:val="TableParagraph"/>
              <w:ind w:left="107"/>
              <w:jc w:val="both"/>
              <w:rPr>
                <w:b/>
                <w:sz w:val="24"/>
                <w:szCs w:val="24"/>
              </w:rPr>
            </w:pPr>
          </w:p>
        </w:tc>
        <w:tc>
          <w:tcPr>
            <w:tcW w:w="6942" w:type="dxa"/>
            <w:tcBorders>
              <w:top w:val="single" w:sz="4" w:space="0" w:color="auto"/>
            </w:tcBorders>
          </w:tcPr>
          <w:p w:rsidR="00CF4735" w:rsidRPr="00B6207B" w:rsidRDefault="00B6207B" w:rsidP="007A10FB">
            <w:pPr>
              <w:pStyle w:val="TableParagraph"/>
              <w:ind w:left="105"/>
              <w:jc w:val="both"/>
              <w:rPr>
                <w:sz w:val="24"/>
                <w:szCs w:val="24"/>
              </w:rPr>
            </w:pPr>
            <w:r>
              <w:rPr>
                <w:sz w:val="24"/>
                <w:szCs w:val="24"/>
              </w:rPr>
              <w:t>День дошкольного работника</w:t>
            </w:r>
          </w:p>
        </w:tc>
        <w:tc>
          <w:tcPr>
            <w:tcW w:w="6236" w:type="dxa"/>
            <w:tcBorders>
              <w:top w:val="single" w:sz="4" w:space="0" w:color="auto"/>
            </w:tcBorders>
          </w:tcPr>
          <w:p w:rsidR="00CF4735" w:rsidRPr="00B6207B" w:rsidRDefault="00CF4735" w:rsidP="007A10FB">
            <w:pPr>
              <w:pStyle w:val="TableParagraph"/>
              <w:ind w:left="104"/>
              <w:jc w:val="both"/>
              <w:rPr>
                <w:sz w:val="24"/>
                <w:szCs w:val="24"/>
              </w:rPr>
            </w:pPr>
            <w:r w:rsidRPr="00B6207B">
              <w:rPr>
                <w:sz w:val="24"/>
                <w:szCs w:val="24"/>
              </w:rPr>
              <w:t>Четвертая декада сентября</w:t>
            </w:r>
          </w:p>
        </w:tc>
      </w:tr>
      <w:tr w:rsidR="00CF4735" w:rsidRPr="005D1757" w:rsidTr="00B6207B">
        <w:trPr>
          <w:trHeight w:val="518"/>
        </w:trPr>
        <w:tc>
          <w:tcPr>
            <w:tcW w:w="1244" w:type="dxa"/>
            <w:vMerge/>
            <w:tcBorders>
              <w:top w:val="nil"/>
              <w:bottom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«Праздник «Осень»</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октября – первая декада ноября</w:t>
            </w:r>
          </w:p>
        </w:tc>
      </w:tr>
      <w:tr w:rsidR="00CF4735" w:rsidRPr="007A10FB" w:rsidTr="00B6207B">
        <w:trPr>
          <w:trHeight w:val="410"/>
        </w:trPr>
        <w:tc>
          <w:tcPr>
            <w:tcW w:w="1244" w:type="dxa"/>
            <w:vMerge/>
            <w:tcBorders>
              <w:top w:val="nil"/>
              <w:bottom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«Новый год»</w:t>
            </w:r>
          </w:p>
        </w:tc>
        <w:tc>
          <w:tcPr>
            <w:tcW w:w="6236" w:type="dxa"/>
          </w:tcPr>
          <w:p w:rsidR="00CF4735" w:rsidRPr="00B6207B" w:rsidRDefault="00CF4735" w:rsidP="007A10FB">
            <w:pPr>
              <w:pStyle w:val="TableParagraph"/>
              <w:ind w:left="104"/>
              <w:jc w:val="both"/>
              <w:rPr>
                <w:sz w:val="24"/>
                <w:szCs w:val="24"/>
              </w:rPr>
            </w:pPr>
            <w:r w:rsidRPr="00B6207B">
              <w:rPr>
                <w:sz w:val="24"/>
                <w:szCs w:val="24"/>
              </w:rPr>
              <w:t>Третья – четвертая декада декабря</w:t>
            </w:r>
          </w:p>
        </w:tc>
      </w:tr>
      <w:tr w:rsidR="00CF4735" w:rsidRPr="007A10FB" w:rsidTr="00B6207B">
        <w:trPr>
          <w:trHeight w:val="575"/>
        </w:trPr>
        <w:tc>
          <w:tcPr>
            <w:tcW w:w="1244" w:type="dxa"/>
            <w:vMerge/>
            <w:tcBorders>
              <w:top w:val="nil"/>
              <w:bottom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«День Защитника Отечества»</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февраля</w:t>
            </w:r>
          </w:p>
        </w:tc>
      </w:tr>
      <w:tr w:rsidR="00CF4735" w:rsidRPr="007A10FB" w:rsidTr="00B6207B">
        <w:trPr>
          <w:trHeight w:val="383"/>
        </w:trPr>
        <w:tc>
          <w:tcPr>
            <w:tcW w:w="1244" w:type="dxa"/>
            <w:vMerge/>
            <w:tcBorders>
              <w:top w:val="nil"/>
              <w:bottom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B6207B" w:rsidP="007A10FB">
            <w:pPr>
              <w:pStyle w:val="TableParagraph"/>
              <w:ind w:left="105"/>
              <w:jc w:val="both"/>
              <w:rPr>
                <w:sz w:val="24"/>
                <w:szCs w:val="24"/>
              </w:rPr>
            </w:pPr>
            <w:r>
              <w:rPr>
                <w:sz w:val="24"/>
                <w:szCs w:val="24"/>
              </w:rPr>
              <w:t>«Масленица»</w:t>
            </w:r>
          </w:p>
        </w:tc>
        <w:tc>
          <w:tcPr>
            <w:tcW w:w="6236" w:type="dxa"/>
          </w:tcPr>
          <w:p w:rsidR="00CF4735" w:rsidRPr="00B6207B" w:rsidRDefault="00CF4735" w:rsidP="007A10FB">
            <w:pPr>
              <w:pStyle w:val="TableParagraph"/>
              <w:ind w:left="104"/>
              <w:jc w:val="both"/>
              <w:rPr>
                <w:sz w:val="24"/>
                <w:szCs w:val="24"/>
              </w:rPr>
            </w:pPr>
            <w:r w:rsidRPr="00B6207B">
              <w:rPr>
                <w:sz w:val="24"/>
                <w:szCs w:val="24"/>
              </w:rPr>
              <w:t>Февраль – март</w:t>
            </w:r>
          </w:p>
        </w:tc>
      </w:tr>
      <w:tr w:rsidR="00CF4735" w:rsidRPr="005D1757" w:rsidTr="00B6207B">
        <w:trPr>
          <w:trHeight w:val="506"/>
        </w:trPr>
        <w:tc>
          <w:tcPr>
            <w:tcW w:w="1244" w:type="dxa"/>
            <w:vMerge/>
            <w:tcBorders>
              <w:top w:val="nil"/>
              <w:bottom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«Международный женский день»</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февраля – первая декада марта</w:t>
            </w:r>
          </w:p>
        </w:tc>
      </w:tr>
      <w:tr w:rsidR="00CF4735" w:rsidRPr="007A10FB" w:rsidTr="00B6207B">
        <w:trPr>
          <w:trHeight w:val="578"/>
        </w:trPr>
        <w:tc>
          <w:tcPr>
            <w:tcW w:w="1244" w:type="dxa"/>
            <w:vMerge/>
            <w:tcBorders>
              <w:top w:val="nil"/>
              <w:bottom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val="ru-RU"/>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«День Победы»</w:t>
            </w:r>
          </w:p>
        </w:tc>
        <w:tc>
          <w:tcPr>
            <w:tcW w:w="6236" w:type="dxa"/>
          </w:tcPr>
          <w:p w:rsidR="00CF4735" w:rsidRPr="00B6207B" w:rsidRDefault="00CF4735" w:rsidP="007A10FB">
            <w:pPr>
              <w:pStyle w:val="TableParagraph"/>
              <w:ind w:left="104"/>
              <w:jc w:val="both"/>
              <w:rPr>
                <w:sz w:val="24"/>
                <w:szCs w:val="24"/>
              </w:rPr>
            </w:pPr>
            <w:r w:rsidRPr="00B6207B">
              <w:rPr>
                <w:sz w:val="24"/>
                <w:szCs w:val="24"/>
              </w:rPr>
              <w:t>Первая декада мая</w:t>
            </w:r>
          </w:p>
        </w:tc>
      </w:tr>
      <w:tr w:rsidR="00CF4735" w:rsidRPr="007A10FB" w:rsidTr="00B6207B">
        <w:trPr>
          <w:trHeight w:val="575"/>
        </w:trPr>
        <w:tc>
          <w:tcPr>
            <w:tcW w:w="1244" w:type="dxa"/>
            <w:vMerge/>
            <w:tcBorders>
              <w:top w:val="nil"/>
              <w:bottom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05"/>
              <w:jc w:val="both"/>
              <w:rPr>
                <w:sz w:val="24"/>
                <w:szCs w:val="24"/>
              </w:rPr>
            </w:pPr>
            <w:r w:rsidRPr="00B6207B">
              <w:rPr>
                <w:sz w:val="24"/>
                <w:szCs w:val="24"/>
              </w:rPr>
              <w:t>«Проводы в школу»</w:t>
            </w:r>
          </w:p>
        </w:tc>
        <w:tc>
          <w:tcPr>
            <w:tcW w:w="6236" w:type="dxa"/>
          </w:tcPr>
          <w:p w:rsidR="00CF4735" w:rsidRPr="00B6207B" w:rsidRDefault="00CF4735" w:rsidP="007A10FB">
            <w:pPr>
              <w:pStyle w:val="TableParagraph"/>
              <w:ind w:left="104"/>
              <w:jc w:val="both"/>
              <w:rPr>
                <w:sz w:val="24"/>
                <w:szCs w:val="24"/>
              </w:rPr>
            </w:pPr>
            <w:r w:rsidRPr="00B6207B">
              <w:rPr>
                <w:sz w:val="24"/>
                <w:szCs w:val="24"/>
              </w:rPr>
              <w:t>Четвертая декада мая</w:t>
            </w:r>
          </w:p>
        </w:tc>
      </w:tr>
      <w:tr w:rsidR="00CF4735" w:rsidRPr="007A10FB" w:rsidTr="00376762">
        <w:trPr>
          <w:trHeight w:val="455"/>
        </w:trPr>
        <w:tc>
          <w:tcPr>
            <w:tcW w:w="1244" w:type="dxa"/>
            <w:vMerge/>
            <w:tcBorders>
              <w:top w:val="nil"/>
              <w:bottom w:val="nil"/>
            </w:tcBorders>
          </w:tcPr>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rPr>
            </w:pPr>
          </w:p>
        </w:tc>
        <w:tc>
          <w:tcPr>
            <w:tcW w:w="6942" w:type="dxa"/>
          </w:tcPr>
          <w:p w:rsidR="00CF4735" w:rsidRPr="00B6207B" w:rsidRDefault="00CF4735" w:rsidP="007A10FB">
            <w:pPr>
              <w:pStyle w:val="TableParagraph"/>
              <w:ind w:left="105"/>
              <w:jc w:val="both"/>
              <w:rPr>
                <w:sz w:val="24"/>
                <w:szCs w:val="24"/>
              </w:rPr>
            </w:pPr>
          </w:p>
        </w:tc>
        <w:tc>
          <w:tcPr>
            <w:tcW w:w="6236" w:type="dxa"/>
          </w:tcPr>
          <w:p w:rsidR="00CF4735" w:rsidRPr="00B6207B" w:rsidRDefault="00CF4735" w:rsidP="007A10FB">
            <w:pPr>
              <w:pStyle w:val="TableParagraph"/>
              <w:ind w:left="104"/>
              <w:jc w:val="both"/>
              <w:rPr>
                <w:sz w:val="24"/>
                <w:szCs w:val="24"/>
              </w:rPr>
            </w:pPr>
          </w:p>
        </w:tc>
      </w:tr>
    </w:tbl>
    <w:p w:rsidR="00376762" w:rsidRDefault="00376762" w:rsidP="00376762">
      <w:pPr>
        <w:pStyle w:val="210"/>
        <w:tabs>
          <w:tab w:val="left" w:pos="4096"/>
        </w:tabs>
        <w:ind w:left="941"/>
        <w:jc w:val="both"/>
      </w:pPr>
    </w:p>
    <w:p w:rsidR="00376762" w:rsidRDefault="00376762" w:rsidP="00376762">
      <w:pPr>
        <w:pStyle w:val="210"/>
        <w:tabs>
          <w:tab w:val="left" w:pos="2160"/>
        </w:tabs>
        <w:ind w:left="941"/>
        <w:jc w:val="both"/>
      </w:pPr>
      <w:r>
        <w:tab/>
      </w:r>
    </w:p>
    <w:p w:rsidR="00376762" w:rsidRDefault="00376762" w:rsidP="00376762">
      <w:pPr>
        <w:pStyle w:val="210"/>
        <w:tabs>
          <w:tab w:val="left" w:pos="2160"/>
        </w:tabs>
        <w:ind w:left="941"/>
        <w:jc w:val="both"/>
      </w:pPr>
    </w:p>
    <w:p w:rsidR="00376762" w:rsidRDefault="00376762" w:rsidP="00376762">
      <w:pPr>
        <w:pStyle w:val="210"/>
        <w:tabs>
          <w:tab w:val="left" w:pos="2160"/>
        </w:tabs>
        <w:ind w:left="941"/>
        <w:jc w:val="both"/>
      </w:pPr>
    </w:p>
    <w:p w:rsidR="00376762" w:rsidRDefault="00376762" w:rsidP="00376762">
      <w:pPr>
        <w:pStyle w:val="210"/>
        <w:tabs>
          <w:tab w:val="left" w:pos="4096"/>
        </w:tabs>
        <w:ind w:left="941"/>
        <w:jc w:val="both"/>
      </w:pPr>
    </w:p>
    <w:p w:rsidR="00CF4735" w:rsidRPr="00B6207B" w:rsidRDefault="00376762" w:rsidP="00376762">
      <w:pPr>
        <w:pStyle w:val="210"/>
        <w:numPr>
          <w:ilvl w:val="1"/>
          <w:numId w:val="194"/>
        </w:numPr>
        <w:tabs>
          <w:tab w:val="left" w:pos="4096"/>
        </w:tabs>
        <w:jc w:val="both"/>
      </w:pPr>
      <w:r>
        <w:t>О</w:t>
      </w:r>
      <w:r w:rsidR="00CF4735" w:rsidRPr="00B6207B">
        <w:t>рганизация развивающей предметно-пространственнойсреды</w:t>
      </w:r>
    </w:p>
    <w:p w:rsidR="00CF4735" w:rsidRPr="00B6207B" w:rsidRDefault="00CF4735" w:rsidP="009A07A9">
      <w:pPr>
        <w:pStyle w:val="af8"/>
        <w:spacing w:before="5"/>
        <w:jc w:val="both"/>
        <w:rPr>
          <w:b/>
        </w:rPr>
      </w:pPr>
    </w:p>
    <w:p w:rsidR="00CF4735" w:rsidRPr="00B6207B" w:rsidRDefault="00CF4735" w:rsidP="009A07A9">
      <w:pPr>
        <w:pStyle w:val="af8"/>
        <w:spacing w:before="1"/>
        <w:ind w:left="1001" w:right="817" w:firstLine="708"/>
        <w:jc w:val="both"/>
      </w:pPr>
      <w:r w:rsidRPr="00B6207B">
        <w:t>Основой реализации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Развивающая предметно- пространственная среда ДОУ подбиралась с учетом возрастных, индивидуальных, психологических и физиологических особенностей. В ДОУ она построена так, чтобы обеспечить полноценное физическое, художественно - эстетическое, познавательное, речевое и социально</w:t>
      </w:r>
    </w:p>
    <w:p w:rsidR="00CF4735" w:rsidRPr="00B6207B" w:rsidRDefault="00CF4735" w:rsidP="007C2C7A">
      <w:pPr>
        <w:pStyle w:val="ab"/>
        <w:widowControl w:val="0"/>
        <w:numPr>
          <w:ilvl w:val="0"/>
          <w:numId w:val="198"/>
        </w:numPr>
        <w:tabs>
          <w:tab w:val="left" w:pos="1182"/>
        </w:tabs>
        <w:autoSpaceDE w:val="0"/>
        <w:autoSpaceDN w:val="0"/>
        <w:spacing w:after="0" w:line="240" w:lineRule="auto"/>
        <w:ind w:right="830" w:firstLine="0"/>
        <w:contextualSpacing w:val="0"/>
        <w:jc w:val="both"/>
        <w:rPr>
          <w:rFonts w:ascii="Times New Roman" w:hAnsi="Times New Roman"/>
          <w:sz w:val="24"/>
          <w:szCs w:val="24"/>
          <w:lang w:val="ru-RU"/>
        </w:rPr>
      </w:pPr>
      <w:r w:rsidRPr="00B6207B">
        <w:rPr>
          <w:rFonts w:ascii="Times New Roman" w:hAnsi="Times New Roman"/>
          <w:sz w:val="24"/>
          <w:szCs w:val="24"/>
          <w:lang w:val="ru-RU"/>
        </w:rPr>
        <w:t>коммуникативное развитие воспитанников. При создании предметной среды учитывали гендерную специфику и обеспечили среду, как общим, так и специфичным материалом для девочек имальчиков.</w:t>
      </w:r>
    </w:p>
    <w:p w:rsidR="00CF4735" w:rsidRPr="00B6207B" w:rsidRDefault="00CF4735" w:rsidP="009A07A9">
      <w:pPr>
        <w:pStyle w:val="af8"/>
        <w:spacing w:before="5"/>
        <w:jc w:val="both"/>
      </w:pPr>
    </w:p>
    <w:p w:rsidR="00CF4735" w:rsidRPr="00B6207B" w:rsidRDefault="00CF4735" w:rsidP="009A07A9">
      <w:pPr>
        <w:pStyle w:val="210"/>
        <w:ind w:left="1710"/>
        <w:jc w:val="both"/>
      </w:pPr>
      <w:r w:rsidRPr="00B6207B">
        <w:t xml:space="preserve">Организация </w:t>
      </w:r>
      <w:r w:rsidR="00B6207B">
        <w:t xml:space="preserve">развивающей </w:t>
      </w:r>
      <w:r w:rsidRPr="00B6207B">
        <w:t>предметно-пространственной среды (ППРС) обеспечивает реализацию разных видов детской активности:</w:t>
      </w:r>
    </w:p>
    <w:p w:rsidR="00CF4735" w:rsidRPr="00B6207B" w:rsidRDefault="00CF4735" w:rsidP="007C2C7A">
      <w:pPr>
        <w:pStyle w:val="ab"/>
        <w:widowControl w:val="0"/>
        <w:numPr>
          <w:ilvl w:val="1"/>
          <w:numId w:val="198"/>
        </w:numPr>
        <w:tabs>
          <w:tab w:val="left" w:pos="1722"/>
        </w:tabs>
        <w:autoSpaceDE w:val="0"/>
        <w:autoSpaceDN w:val="0"/>
        <w:spacing w:after="0" w:line="240" w:lineRule="auto"/>
        <w:contextualSpacing w:val="0"/>
        <w:jc w:val="both"/>
        <w:rPr>
          <w:rFonts w:ascii="Times New Roman" w:hAnsi="Times New Roman"/>
          <w:sz w:val="24"/>
          <w:szCs w:val="24"/>
        </w:rPr>
      </w:pPr>
      <w:r w:rsidRPr="00B6207B">
        <w:rPr>
          <w:rFonts w:ascii="Times New Roman" w:hAnsi="Times New Roman"/>
          <w:sz w:val="24"/>
          <w:szCs w:val="24"/>
        </w:rPr>
        <w:t>Игровой</w:t>
      </w:r>
    </w:p>
    <w:p w:rsidR="00CF4735" w:rsidRPr="00B6207B" w:rsidRDefault="00CF4735" w:rsidP="007C2C7A">
      <w:pPr>
        <w:pStyle w:val="ab"/>
        <w:widowControl w:val="0"/>
        <w:numPr>
          <w:ilvl w:val="1"/>
          <w:numId w:val="198"/>
        </w:numPr>
        <w:tabs>
          <w:tab w:val="left" w:pos="1722"/>
        </w:tabs>
        <w:autoSpaceDE w:val="0"/>
        <w:autoSpaceDN w:val="0"/>
        <w:spacing w:after="0" w:line="240" w:lineRule="auto"/>
        <w:contextualSpacing w:val="0"/>
        <w:jc w:val="both"/>
        <w:rPr>
          <w:rFonts w:ascii="Times New Roman" w:hAnsi="Times New Roman"/>
          <w:sz w:val="24"/>
          <w:szCs w:val="24"/>
        </w:rPr>
      </w:pPr>
      <w:r w:rsidRPr="00B6207B">
        <w:rPr>
          <w:rFonts w:ascii="Times New Roman" w:hAnsi="Times New Roman"/>
          <w:sz w:val="24"/>
          <w:szCs w:val="24"/>
        </w:rPr>
        <w:t>Коммуникативной</w:t>
      </w:r>
    </w:p>
    <w:p w:rsidR="00CF4735" w:rsidRPr="00B6207B" w:rsidRDefault="00CF4735" w:rsidP="007C2C7A">
      <w:pPr>
        <w:pStyle w:val="ab"/>
        <w:widowControl w:val="0"/>
        <w:numPr>
          <w:ilvl w:val="1"/>
          <w:numId w:val="198"/>
        </w:numPr>
        <w:tabs>
          <w:tab w:val="left" w:pos="1722"/>
        </w:tabs>
        <w:autoSpaceDE w:val="0"/>
        <w:autoSpaceDN w:val="0"/>
        <w:spacing w:after="0" w:line="240" w:lineRule="auto"/>
        <w:contextualSpacing w:val="0"/>
        <w:jc w:val="both"/>
        <w:rPr>
          <w:rFonts w:ascii="Times New Roman" w:hAnsi="Times New Roman"/>
          <w:sz w:val="24"/>
          <w:szCs w:val="24"/>
        </w:rPr>
      </w:pPr>
      <w:r w:rsidRPr="00B6207B">
        <w:rPr>
          <w:rFonts w:ascii="Times New Roman" w:hAnsi="Times New Roman"/>
          <w:sz w:val="24"/>
          <w:szCs w:val="24"/>
        </w:rPr>
        <w:t>Познавательно-исследовательской</w:t>
      </w:r>
    </w:p>
    <w:p w:rsidR="00CF4735" w:rsidRPr="00B6207B" w:rsidRDefault="00CF4735" w:rsidP="007C2C7A">
      <w:pPr>
        <w:pStyle w:val="ab"/>
        <w:widowControl w:val="0"/>
        <w:numPr>
          <w:ilvl w:val="1"/>
          <w:numId w:val="198"/>
        </w:numPr>
        <w:tabs>
          <w:tab w:val="left" w:pos="1722"/>
        </w:tabs>
        <w:autoSpaceDE w:val="0"/>
        <w:autoSpaceDN w:val="0"/>
        <w:spacing w:after="0" w:line="240" w:lineRule="auto"/>
        <w:contextualSpacing w:val="0"/>
        <w:jc w:val="both"/>
        <w:rPr>
          <w:rFonts w:ascii="Times New Roman" w:hAnsi="Times New Roman"/>
          <w:sz w:val="24"/>
          <w:szCs w:val="24"/>
        </w:rPr>
      </w:pPr>
      <w:r w:rsidRPr="00B6207B">
        <w:rPr>
          <w:rFonts w:ascii="Times New Roman" w:hAnsi="Times New Roman"/>
          <w:sz w:val="24"/>
          <w:szCs w:val="24"/>
        </w:rPr>
        <w:t>Двигательной</w:t>
      </w:r>
    </w:p>
    <w:p w:rsidR="00CF4735" w:rsidRPr="00B6207B" w:rsidRDefault="00CF4735" w:rsidP="007C2C7A">
      <w:pPr>
        <w:pStyle w:val="ab"/>
        <w:widowControl w:val="0"/>
        <w:numPr>
          <w:ilvl w:val="1"/>
          <w:numId w:val="198"/>
        </w:numPr>
        <w:tabs>
          <w:tab w:val="left" w:pos="1722"/>
        </w:tabs>
        <w:autoSpaceDE w:val="0"/>
        <w:autoSpaceDN w:val="0"/>
        <w:spacing w:after="0" w:line="240" w:lineRule="auto"/>
        <w:contextualSpacing w:val="0"/>
        <w:jc w:val="both"/>
        <w:rPr>
          <w:rFonts w:ascii="Times New Roman" w:hAnsi="Times New Roman"/>
          <w:sz w:val="24"/>
          <w:szCs w:val="24"/>
        </w:rPr>
      </w:pPr>
      <w:r w:rsidRPr="00B6207B">
        <w:rPr>
          <w:rFonts w:ascii="Times New Roman" w:hAnsi="Times New Roman"/>
          <w:sz w:val="24"/>
          <w:szCs w:val="24"/>
        </w:rPr>
        <w:t>Конструирования</w:t>
      </w:r>
    </w:p>
    <w:p w:rsidR="00CF4735" w:rsidRPr="00B6207B" w:rsidRDefault="00CF4735" w:rsidP="007C2C7A">
      <w:pPr>
        <w:pStyle w:val="ab"/>
        <w:widowControl w:val="0"/>
        <w:numPr>
          <w:ilvl w:val="1"/>
          <w:numId w:val="198"/>
        </w:numPr>
        <w:tabs>
          <w:tab w:val="left" w:pos="1722"/>
        </w:tabs>
        <w:autoSpaceDE w:val="0"/>
        <w:autoSpaceDN w:val="0"/>
        <w:spacing w:before="1" w:after="0" w:line="240" w:lineRule="auto"/>
        <w:contextualSpacing w:val="0"/>
        <w:jc w:val="both"/>
        <w:rPr>
          <w:rFonts w:ascii="Times New Roman" w:hAnsi="Times New Roman"/>
          <w:sz w:val="24"/>
          <w:szCs w:val="24"/>
          <w:lang w:val="ru-RU"/>
        </w:rPr>
      </w:pPr>
      <w:r w:rsidRPr="00B6207B">
        <w:rPr>
          <w:rFonts w:ascii="Times New Roman" w:hAnsi="Times New Roman"/>
          <w:sz w:val="24"/>
          <w:szCs w:val="24"/>
          <w:lang w:val="ru-RU"/>
        </w:rPr>
        <w:t>Восприятия произведений словесного, музыкального и изобразительноготворчества</w:t>
      </w:r>
    </w:p>
    <w:p w:rsidR="00CF4735" w:rsidRPr="00B6207B" w:rsidRDefault="00CF4735" w:rsidP="007C2C7A">
      <w:pPr>
        <w:pStyle w:val="ab"/>
        <w:widowControl w:val="0"/>
        <w:numPr>
          <w:ilvl w:val="1"/>
          <w:numId w:val="198"/>
        </w:numPr>
        <w:tabs>
          <w:tab w:val="left" w:pos="1722"/>
        </w:tabs>
        <w:autoSpaceDE w:val="0"/>
        <w:autoSpaceDN w:val="0"/>
        <w:spacing w:after="0" w:line="240" w:lineRule="auto"/>
        <w:contextualSpacing w:val="0"/>
        <w:jc w:val="both"/>
        <w:rPr>
          <w:rFonts w:ascii="Times New Roman" w:hAnsi="Times New Roman"/>
          <w:sz w:val="24"/>
          <w:szCs w:val="24"/>
        </w:rPr>
      </w:pPr>
      <w:r w:rsidRPr="00B6207B">
        <w:rPr>
          <w:rFonts w:ascii="Times New Roman" w:hAnsi="Times New Roman"/>
          <w:sz w:val="24"/>
          <w:szCs w:val="24"/>
        </w:rPr>
        <w:t>Продуктивнойдеятельности</w:t>
      </w:r>
    </w:p>
    <w:p w:rsidR="00CF4735" w:rsidRPr="00B6207B" w:rsidRDefault="00CF4735" w:rsidP="009A07A9">
      <w:pPr>
        <w:pStyle w:val="af8"/>
        <w:spacing w:before="4"/>
        <w:jc w:val="both"/>
      </w:pPr>
    </w:p>
    <w:p w:rsidR="00CF4735" w:rsidRPr="00B6207B" w:rsidRDefault="00CF4735" w:rsidP="009A07A9">
      <w:pPr>
        <w:pStyle w:val="210"/>
        <w:spacing w:before="1"/>
        <w:ind w:left="1710"/>
        <w:jc w:val="both"/>
      </w:pPr>
      <w:r w:rsidRPr="00B6207B">
        <w:t>Требования к организации развивающей предметно-пространственной среды</w:t>
      </w:r>
    </w:p>
    <w:p w:rsidR="00CF4735" w:rsidRPr="00B6207B" w:rsidRDefault="00CF4735" w:rsidP="009A07A9">
      <w:pPr>
        <w:pStyle w:val="af8"/>
        <w:ind w:left="1047" w:right="822" w:firstLine="180"/>
        <w:jc w:val="both"/>
      </w:pPr>
      <w:r w:rsidRPr="00B6207B">
        <w:t>ВсоответствиистребованиямиФГОСДОкусловиямреализацииООПДОп.3.3.определенытребованиякРППС,котораястроитсяна принципах: трансформируемости, мобильности, вариативности, полифункциональности, безопасности, насыщенности, содержательности.</w:t>
      </w:r>
    </w:p>
    <w:p w:rsidR="00CF4735" w:rsidRPr="00B6207B" w:rsidRDefault="00CF4735" w:rsidP="009A07A9">
      <w:pPr>
        <w:spacing w:line="240" w:lineRule="auto"/>
        <w:ind w:left="1001" w:right="1097"/>
        <w:jc w:val="both"/>
        <w:rPr>
          <w:rFonts w:ascii="Times New Roman" w:hAnsi="Times New Roman"/>
          <w:sz w:val="24"/>
          <w:szCs w:val="24"/>
          <w:lang w:val="ru-RU"/>
        </w:rPr>
      </w:pPr>
      <w:r w:rsidRPr="00B6207B">
        <w:rPr>
          <w:rFonts w:ascii="Times New Roman" w:hAnsi="Times New Roman"/>
          <w:sz w:val="24"/>
          <w:szCs w:val="24"/>
          <w:lang w:val="ru-RU"/>
        </w:rPr>
        <w:t>Предметно-пространственная среда ДОУ</w:t>
      </w:r>
      <w:r w:rsidRPr="00B6207B">
        <w:rPr>
          <w:rFonts w:ascii="Times New Roman" w:hAnsi="Times New Roman"/>
          <w:i/>
          <w:sz w:val="24"/>
          <w:szCs w:val="24"/>
          <w:lang w:val="ru-RU"/>
        </w:rPr>
        <w:t>обеспечивает условия для физического и психического развития, охраны и укрепления здоровья</w:t>
      </w:r>
      <w:r w:rsidRPr="00B6207B">
        <w:rPr>
          <w:rFonts w:ascii="Times New Roman" w:hAnsi="Times New Roman"/>
          <w:sz w:val="24"/>
          <w:szCs w:val="24"/>
          <w:lang w:val="ru-RU"/>
        </w:rPr>
        <w:t>.Для этого в групповых и других помещениях есть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CF4735" w:rsidRPr="00B6207B" w:rsidRDefault="00CF4735" w:rsidP="009A07A9">
      <w:pPr>
        <w:pStyle w:val="af8"/>
        <w:ind w:left="1001" w:right="1092" w:firstLine="180"/>
        <w:jc w:val="both"/>
      </w:pPr>
      <w:r w:rsidRPr="00B6207B">
        <w:t xml:space="preserve">РППС </w:t>
      </w:r>
      <w:r w:rsidRPr="00B6207B">
        <w:rPr>
          <w:i/>
        </w:rPr>
        <w:t xml:space="preserve">обеспечивает условия для развития игровой и познавательно-исследовательской деятельности </w:t>
      </w:r>
      <w:r w:rsidRPr="00B6207B">
        <w:t>детей. 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CF4735" w:rsidRPr="00B6207B" w:rsidRDefault="00CF4735" w:rsidP="009A07A9">
      <w:pPr>
        <w:spacing w:before="76" w:line="240" w:lineRule="auto"/>
        <w:ind w:left="1001" w:right="1086" w:firstLine="240"/>
        <w:jc w:val="both"/>
        <w:rPr>
          <w:rFonts w:ascii="Times New Roman" w:hAnsi="Times New Roman"/>
          <w:sz w:val="24"/>
          <w:szCs w:val="24"/>
          <w:lang w:val="ru-RU"/>
        </w:rPr>
      </w:pPr>
      <w:r w:rsidRPr="009A07A9">
        <w:rPr>
          <w:rFonts w:ascii="Times New Roman" w:hAnsi="Times New Roman"/>
          <w:sz w:val="28"/>
          <w:szCs w:val="28"/>
          <w:lang w:val="ru-RU"/>
        </w:rPr>
        <w:t xml:space="preserve">РППС </w:t>
      </w:r>
      <w:r w:rsidRPr="009A07A9">
        <w:rPr>
          <w:rFonts w:ascii="Times New Roman" w:hAnsi="Times New Roman"/>
          <w:i/>
          <w:sz w:val="28"/>
          <w:szCs w:val="28"/>
          <w:lang w:val="ru-RU"/>
        </w:rPr>
        <w:t xml:space="preserve">обеспечивает условия для познавательно-исследовательского развития детей </w:t>
      </w:r>
      <w:r w:rsidRPr="009A07A9">
        <w:rPr>
          <w:rFonts w:ascii="Times New Roman" w:hAnsi="Times New Roman"/>
          <w:sz w:val="28"/>
          <w:szCs w:val="28"/>
          <w:lang w:val="ru-RU"/>
        </w:rPr>
        <w:t xml:space="preserve">(выделены помещения </w:t>
      </w:r>
      <w:r w:rsidRPr="00B6207B">
        <w:rPr>
          <w:rFonts w:ascii="Times New Roman" w:hAnsi="Times New Roman"/>
          <w:sz w:val="24"/>
          <w:szCs w:val="24"/>
          <w:lang w:val="ru-RU"/>
        </w:rPr>
        <w:t>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цветник, огород, др.).</w:t>
      </w:r>
    </w:p>
    <w:p w:rsidR="00CF4735" w:rsidRPr="00B6207B" w:rsidRDefault="00CF4735" w:rsidP="009A07A9">
      <w:pPr>
        <w:pStyle w:val="af8"/>
        <w:spacing w:before="1"/>
        <w:ind w:left="1001" w:right="1089" w:firstLine="180"/>
        <w:jc w:val="both"/>
      </w:pPr>
      <w:r w:rsidRPr="00B6207B">
        <w:t xml:space="preserve">РППС обеспечивает </w:t>
      </w:r>
      <w:r w:rsidRPr="00B6207B">
        <w:rPr>
          <w:i/>
        </w:rPr>
        <w:t xml:space="preserve">условия для художественно-эстетического развития детей. </w:t>
      </w:r>
      <w:r w:rsidRPr="00B6207B">
        <w:t>Помещения ДОУ и прилегающие территории оформленысхудожественнымвкусом;выделеныпомещенияизоны,оснащенныеоборудованиемиматериаламидляизобразительной, музыкальной, театрализованной деятельностидетей.</w:t>
      </w:r>
    </w:p>
    <w:p w:rsidR="00CF4735" w:rsidRPr="00B6207B" w:rsidRDefault="00CF4735" w:rsidP="009A07A9">
      <w:pPr>
        <w:pStyle w:val="af8"/>
        <w:spacing w:before="2"/>
        <w:jc w:val="both"/>
      </w:pPr>
    </w:p>
    <w:p w:rsidR="00CF4735" w:rsidRPr="00B6207B" w:rsidRDefault="00CF4735" w:rsidP="009A07A9">
      <w:pPr>
        <w:pStyle w:val="210"/>
        <w:ind w:left="1866"/>
        <w:jc w:val="both"/>
      </w:pPr>
      <w:r w:rsidRPr="00B6207B">
        <w:t>Особенности организация развивающей предметно-пространственной среды по образовательной деятельности</w:t>
      </w:r>
    </w:p>
    <w:p w:rsidR="00CF4735" w:rsidRPr="00B6207B" w:rsidRDefault="00CF4735" w:rsidP="009A07A9">
      <w:pPr>
        <w:pStyle w:val="af8"/>
        <w:jc w:val="both"/>
        <w:rPr>
          <w:b/>
        </w:rPr>
      </w:pPr>
    </w:p>
    <w:tbl>
      <w:tblPr>
        <w:tblW w:w="14337"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552"/>
        <w:gridCol w:w="8950"/>
      </w:tblGrid>
      <w:tr w:rsidR="00CF4735" w:rsidRPr="005D1757" w:rsidTr="00B6207B">
        <w:trPr>
          <w:trHeight w:val="828"/>
        </w:trPr>
        <w:tc>
          <w:tcPr>
            <w:tcW w:w="2835" w:type="dxa"/>
          </w:tcPr>
          <w:p w:rsidR="00CF4735" w:rsidRPr="00B6207B" w:rsidRDefault="00CF4735" w:rsidP="007A10FB">
            <w:pPr>
              <w:pStyle w:val="TableParagraph"/>
              <w:ind w:left="489" w:right="486"/>
              <w:jc w:val="both"/>
              <w:rPr>
                <w:b/>
                <w:sz w:val="24"/>
                <w:szCs w:val="24"/>
              </w:rPr>
            </w:pPr>
            <w:r w:rsidRPr="00B6207B">
              <w:rPr>
                <w:b/>
                <w:sz w:val="24"/>
                <w:szCs w:val="24"/>
              </w:rPr>
              <w:t>Направления</w:t>
            </w:r>
          </w:p>
          <w:p w:rsidR="00CF4735" w:rsidRPr="00B6207B" w:rsidRDefault="00CF4735" w:rsidP="007A10FB">
            <w:pPr>
              <w:pStyle w:val="TableParagraph"/>
              <w:ind w:left="492" w:right="486"/>
              <w:jc w:val="both"/>
              <w:rPr>
                <w:b/>
                <w:sz w:val="24"/>
                <w:szCs w:val="24"/>
              </w:rPr>
            </w:pPr>
            <w:r w:rsidRPr="00B6207B">
              <w:rPr>
                <w:b/>
                <w:sz w:val="24"/>
                <w:szCs w:val="24"/>
              </w:rPr>
              <w:t>образовательной деятельности</w:t>
            </w:r>
          </w:p>
        </w:tc>
        <w:tc>
          <w:tcPr>
            <w:tcW w:w="2552" w:type="dxa"/>
          </w:tcPr>
          <w:p w:rsidR="00CF4735" w:rsidRPr="00B6207B" w:rsidRDefault="00CF4735" w:rsidP="007A10FB">
            <w:pPr>
              <w:pStyle w:val="TableParagraph"/>
              <w:ind w:left="412"/>
              <w:jc w:val="both"/>
              <w:rPr>
                <w:b/>
                <w:sz w:val="24"/>
                <w:szCs w:val="24"/>
              </w:rPr>
            </w:pPr>
            <w:r w:rsidRPr="00B6207B">
              <w:rPr>
                <w:b/>
                <w:sz w:val="24"/>
                <w:szCs w:val="24"/>
              </w:rPr>
              <w:t>Вид помещения</w:t>
            </w:r>
          </w:p>
        </w:tc>
        <w:tc>
          <w:tcPr>
            <w:tcW w:w="8950" w:type="dxa"/>
          </w:tcPr>
          <w:p w:rsidR="00CF4735" w:rsidRPr="00B6207B" w:rsidRDefault="00CF4735" w:rsidP="007A10FB">
            <w:pPr>
              <w:pStyle w:val="TableParagraph"/>
              <w:ind w:left="1157" w:right="1153"/>
              <w:jc w:val="both"/>
              <w:rPr>
                <w:b/>
                <w:sz w:val="24"/>
                <w:szCs w:val="24"/>
              </w:rPr>
            </w:pPr>
            <w:r w:rsidRPr="00B6207B">
              <w:rPr>
                <w:b/>
                <w:sz w:val="24"/>
                <w:szCs w:val="24"/>
              </w:rPr>
              <w:t>Средства обучения и воспитания по образовательным областям</w:t>
            </w:r>
          </w:p>
        </w:tc>
      </w:tr>
      <w:tr w:rsidR="00CF4735" w:rsidRPr="00B6207B" w:rsidTr="00B6207B">
        <w:trPr>
          <w:trHeight w:val="458"/>
        </w:trPr>
        <w:tc>
          <w:tcPr>
            <w:tcW w:w="14337" w:type="dxa"/>
            <w:gridSpan w:val="3"/>
          </w:tcPr>
          <w:p w:rsidR="00CF4735" w:rsidRPr="00B6207B" w:rsidRDefault="00CF4735" w:rsidP="007A10FB">
            <w:pPr>
              <w:pStyle w:val="TableParagraph"/>
              <w:ind w:left="5475" w:right="5475"/>
              <w:jc w:val="both"/>
              <w:rPr>
                <w:b/>
                <w:sz w:val="24"/>
                <w:szCs w:val="24"/>
              </w:rPr>
            </w:pPr>
            <w:r w:rsidRPr="00B6207B">
              <w:rPr>
                <w:b/>
                <w:sz w:val="24"/>
                <w:szCs w:val="24"/>
              </w:rPr>
              <w:t>ПОЗНАВАТЕЛЬНОЕ РАЗВИТИЕ</w:t>
            </w:r>
          </w:p>
        </w:tc>
      </w:tr>
      <w:tr w:rsidR="00CF4735" w:rsidRPr="005D1757" w:rsidTr="00B6207B">
        <w:trPr>
          <w:trHeight w:val="2112"/>
        </w:trPr>
        <w:tc>
          <w:tcPr>
            <w:tcW w:w="2835" w:type="dxa"/>
          </w:tcPr>
          <w:p w:rsidR="00CF4735" w:rsidRPr="00B6207B" w:rsidRDefault="00CF4735" w:rsidP="007A10FB">
            <w:pPr>
              <w:pStyle w:val="TableParagraph"/>
              <w:ind w:left="105" w:right="659"/>
              <w:jc w:val="both"/>
              <w:rPr>
                <w:sz w:val="24"/>
                <w:szCs w:val="24"/>
              </w:rPr>
            </w:pPr>
            <w:r w:rsidRPr="00B6207B">
              <w:rPr>
                <w:b/>
                <w:i/>
                <w:sz w:val="24"/>
                <w:szCs w:val="24"/>
              </w:rPr>
              <w:t>Познавательно- исследовательская деятельность</w:t>
            </w:r>
          </w:p>
        </w:tc>
        <w:tc>
          <w:tcPr>
            <w:tcW w:w="2552" w:type="dxa"/>
          </w:tcPr>
          <w:p w:rsidR="00CF4735" w:rsidRPr="00B6207B" w:rsidRDefault="00CF4735" w:rsidP="007A10FB">
            <w:pPr>
              <w:pStyle w:val="TableParagraph"/>
              <w:ind w:left="107"/>
              <w:jc w:val="both"/>
              <w:rPr>
                <w:sz w:val="24"/>
                <w:szCs w:val="24"/>
              </w:rPr>
            </w:pPr>
            <w:r w:rsidRPr="00B6207B">
              <w:rPr>
                <w:b/>
                <w:i/>
                <w:sz w:val="24"/>
                <w:szCs w:val="24"/>
              </w:rPr>
              <w:t>В групповых</w:t>
            </w:r>
            <w:r w:rsidRPr="00B6207B">
              <w:rPr>
                <w:sz w:val="24"/>
                <w:szCs w:val="24"/>
              </w:rPr>
              <w:t>:</w:t>
            </w:r>
          </w:p>
          <w:p w:rsidR="00CF4735" w:rsidRPr="00B6207B" w:rsidRDefault="00CF4735" w:rsidP="007A10FB">
            <w:pPr>
              <w:pStyle w:val="TableParagraph"/>
              <w:ind w:left="107"/>
              <w:jc w:val="both"/>
              <w:rPr>
                <w:sz w:val="24"/>
                <w:szCs w:val="24"/>
              </w:rPr>
            </w:pPr>
            <w:r w:rsidRPr="00B6207B">
              <w:rPr>
                <w:sz w:val="24"/>
                <w:szCs w:val="24"/>
              </w:rPr>
              <w:t>-центры песка и воды;</w:t>
            </w:r>
          </w:p>
          <w:p w:rsidR="00CF4735" w:rsidRPr="00B6207B" w:rsidRDefault="00CF4735" w:rsidP="007A10FB">
            <w:pPr>
              <w:pStyle w:val="TableParagraph"/>
              <w:ind w:left="107" w:right="709"/>
              <w:jc w:val="both"/>
              <w:rPr>
                <w:sz w:val="24"/>
                <w:szCs w:val="24"/>
              </w:rPr>
            </w:pPr>
            <w:r w:rsidRPr="00B6207B">
              <w:rPr>
                <w:sz w:val="24"/>
                <w:szCs w:val="24"/>
              </w:rPr>
              <w:t>-центры познавательного развития;</w:t>
            </w:r>
          </w:p>
          <w:p w:rsidR="00CF4735" w:rsidRPr="00B6207B" w:rsidRDefault="00CF4735" w:rsidP="007A10FB">
            <w:pPr>
              <w:pStyle w:val="TableParagraph"/>
              <w:ind w:left="107" w:right="98"/>
              <w:jc w:val="both"/>
              <w:rPr>
                <w:sz w:val="24"/>
                <w:szCs w:val="24"/>
              </w:rPr>
            </w:pPr>
            <w:r w:rsidRPr="00B6207B">
              <w:rPr>
                <w:sz w:val="24"/>
                <w:szCs w:val="24"/>
              </w:rPr>
              <w:t>-центры экспериментирования.</w:t>
            </w:r>
          </w:p>
          <w:p w:rsidR="00CF4735" w:rsidRPr="00B6207B" w:rsidRDefault="00CF4735" w:rsidP="007A10FB">
            <w:pPr>
              <w:pStyle w:val="TableParagraph"/>
              <w:jc w:val="both"/>
              <w:rPr>
                <w:b/>
                <w:sz w:val="24"/>
                <w:szCs w:val="24"/>
              </w:rPr>
            </w:pPr>
          </w:p>
          <w:p w:rsidR="00CF4735" w:rsidRPr="00B6207B" w:rsidRDefault="00CF4735" w:rsidP="007A10FB">
            <w:pPr>
              <w:pStyle w:val="TableParagraph"/>
              <w:ind w:left="107" w:right="912"/>
              <w:jc w:val="both"/>
              <w:rPr>
                <w:sz w:val="24"/>
                <w:szCs w:val="24"/>
              </w:rPr>
            </w:pPr>
            <w:r w:rsidRPr="00B6207B">
              <w:rPr>
                <w:sz w:val="24"/>
                <w:szCs w:val="24"/>
              </w:rPr>
              <w:t>Методический кабинет</w:t>
            </w:r>
          </w:p>
          <w:p w:rsidR="00CF4735" w:rsidRPr="00B6207B" w:rsidRDefault="00CF4735" w:rsidP="007A10FB">
            <w:pPr>
              <w:pStyle w:val="TableParagraph"/>
              <w:jc w:val="both"/>
              <w:rPr>
                <w:b/>
                <w:sz w:val="24"/>
                <w:szCs w:val="24"/>
              </w:rPr>
            </w:pPr>
          </w:p>
          <w:p w:rsidR="00CF4735" w:rsidRPr="00B6207B" w:rsidRDefault="00CF4735" w:rsidP="007A10FB">
            <w:pPr>
              <w:pStyle w:val="TableParagraph"/>
              <w:ind w:left="107"/>
              <w:jc w:val="both"/>
              <w:rPr>
                <w:sz w:val="24"/>
                <w:szCs w:val="24"/>
              </w:rPr>
            </w:pPr>
            <w:r w:rsidRPr="00B6207B">
              <w:rPr>
                <w:sz w:val="24"/>
                <w:szCs w:val="24"/>
              </w:rPr>
              <w:t>Участок</w:t>
            </w:r>
          </w:p>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eastAsia="ru-RU"/>
              </w:rPr>
            </w:pPr>
          </w:p>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eastAsia="ru-RU"/>
              </w:rPr>
            </w:pPr>
          </w:p>
        </w:tc>
        <w:tc>
          <w:tcPr>
            <w:tcW w:w="8950" w:type="dxa"/>
          </w:tcPr>
          <w:p w:rsidR="00CF4735" w:rsidRPr="00B6207B" w:rsidRDefault="00CF4735" w:rsidP="007A10FB">
            <w:pPr>
              <w:pStyle w:val="TableParagraph"/>
              <w:ind w:left="107" w:right="91"/>
              <w:jc w:val="both"/>
              <w:rPr>
                <w:sz w:val="24"/>
                <w:szCs w:val="24"/>
              </w:rPr>
            </w:pPr>
            <w:r w:rsidRPr="00B6207B">
              <w:rPr>
                <w:b/>
                <w:sz w:val="24"/>
                <w:szCs w:val="24"/>
              </w:rPr>
              <w:t xml:space="preserve">- </w:t>
            </w:r>
            <w:r w:rsidRPr="00B6207B">
              <w:rPr>
                <w:sz w:val="24"/>
                <w:szCs w:val="24"/>
              </w:rPr>
              <w:t>объекты для исследования в действии (доски –вкладыши, мозаика, пирамидки, кубики- вкладыши, шнуровки, дидактические коврики и др.);</w:t>
            </w:r>
          </w:p>
          <w:p w:rsidR="00CF4735" w:rsidRPr="00B6207B" w:rsidRDefault="00CF4735" w:rsidP="007A10FB">
            <w:pPr>
              <w:pStyle w:val="TableParagraph"/>
              <w:numPr>
                <w:ilvl w:val="0"/>
                <w:numId w:val="216"/>
              </w:numPr>
              <w:tabs>
                <w:tab w:val="left" w:pos="247"/>
              </w:tabs>
              <w:ind w:left="246"/>
              <w:jc w:val="both"/>
              <w:rPr>
                <w:sz w:val="24"/>
                <w:szCs w:val="24"/>
              </w:rPr>
            </w:pPr>
            <w:r w:rsidRPr="00B6207B">
              <w:rPr>
                <w:sz w:val="24"/>
                <w:szCs w:val="24"/>
              </w:rPr>
              <w:t>образно- символический материал (головоломки,лабиринты);</w:t>
            </w:r>
          </w:p>
          <w:p w:rsidR="00CF4735" w:rsidRPr="00B6207B" w:rsidRDefault="00CF4735" w:rsidP="007A10FB">
            <w:pPr>
              <w:pStyle w:val="TableParagraph"/>
              <w:numPr>
                <w:ilvl w:val="0"/>
                <w:numId w:val="216"/>
              </w:numPr>
              <w:tabs>
                <w:tab w:val="left" w:pos="247"/>
              </w:tabs>
              <w:ind w:right="115" w:firstLine="0"/>
              <w:jc w:val="both"/>
              <w:rPr>
                <w:sz w:val="24"/>
                <w:szCs w:val="24"/>
              </w:rPr>
            </w:pPr>
            <w:r w:rsidRPr="00B6207B">
              <w:rPr>
                <w:sz w:val="24"/>
                <w:szCs w:val="24"/>
              </w:rPr>
              <w:t>дидактические игры на развитие психических функций: мышления, внимания, памяти, воображения, развивающиеигры.</w:t>
            </w:r>
          </w:p>
          <w:p w:rsidR="00CF4735" w:rsidRPr="00B6207B" w:rsidRDefault="00CF4735" w:rsidP="007A10FB">
            <w:pPr>
              <w:pStyle w:val="TableParagraph"/>
              <w:numPr>
                <w:ilvl w:val="0"/>
                <w:numId w:val="216"/>
              </w:numPr>
              <w:tabs>
                <w:tab w:val="left" w:pos="247"/>
              </w:tabs>
              <w:ind w:left="246"/>
              <w:jc w:val="both"/>
              <w:rPr>
                <w:sz w:val="24"/>
                <w:szCs w:val="24"/>
              </w:rPr>
            </w:pPr>
            <w:r w:rsidRPr="00B6207B">
              <w:rPr>
                <w:sz w:val="24"/>
                <w:szCs w:val="24"/>
              </w:rPr>
              <w:t>конструкторы различной величины и из разногоматериала;</w:t>
            </w:r>
          </w:p>
          <w:p w:rsidR="00CF4735" w:rsidRPr="00B6207B" w:rsidRDefault="00CF4735" w:rsidP="007A10FB">
            <w:pPr>
              <w:pStyle w:val="TableParagraph"/>
              <w:numPr>
                <w:ilvl w:val="0"/>
                <w:numId w:val="216"/>
              </w:numPr>
              <w:tabs>
                <w:tab w:val="left" w:pos="247"/>
              </w:tabs>
              <w:ind w:left="246"/>
              <w:jc w:val="both"/>
              <w:rPr>
                <w:sz w:val="24"/>
                <w:szCs w:val="24"/>
              </w:rPr>
            </w:pPr>
            <w:r w:rsidRPr="00B6207B">
              <w:rPr>
                <w:sz w:val="24"/>
                <w:szCs w:val="24"/>
              </w:rPr>
              <w:t>весы, лупы,микроскопы;</w:t>
            </w:r>
          </w:p>
          <w:p w:rsidR="00CF4735" w:rsidRPr="00B6207B" w:rsidRDefault="00CF4735" w:rsidP="007A10FB">
            <w:pPr>
              <w:pStyle w:val="TableParagraph"/>
              <w:numPr>
                <w:ilvl w:val="0"/>
                <w:numId w:val="216"/>
              </w:numPr>
              <w:tabs>
                <w:tab w:val="left" w:pos="247"/>
              </w:tabs>
              <w:ind w:left="246"/>
              <w:jc w:val="both"/>
              <w:rPr>
                <w:sz w:val="24"/>
                <w:szCs w:val="24"/>
              </w:rPr>
            </w:pPr>
            <w:r w:rsidRPr="00B6207B">
              <w:rPr>
                <w:sz w:val="24"/>
                <w:szCs w:val="24"/>
              </w:rPr>
              <w:t>карты, атласы, глобусы,энциклопедии;</w:t>
            </w:r>
          </w:p>
          <w:p w:rsidR="00CF4735" w:rsidRPr="00B6207B" w:rsidRDefault="00CF4735" w:rsidP="007A10FB">
            <w:pPr>
              <w:pStyle w:val="TableParagraph"/>
              <w:numPr>
                <w:ilvl w:val="0"/>
                <w:numId w:val="216"/>
              </w:numPr>
              <w:tabs>
                <w:tab w:val="left" w:pos="247"/>
              </w:tabs>
              <w:ind w:right="553" w:firstLine="0"/>
              <w:jc w:val="both"/>
              <w:rPr>
                <w:sz w:val="24"/>
                <w:szCs w:val="24"/>
              </w:rPr>
            </w:pPr>
            <w:r w:rsidRPr="00B6207B">
              <w:rPr>
                <w:sz w:val="24"/>
                <w:szCs w:val="24"/>
              </w:rPr>
              <w:t>лабораторное оборудование (колбы, мерные стаканчики, красители, сито, воронки, фартуки, перчатки и т.п.);</w:t>
            </w:r>
          </w:p>
          <w:p w:rsidR="00CF4735" w:rsidRPr="00B6207B" w:rsidRDefault="00CF4735" w:rsidP="007A10FB">
            <w:pPr>
              <w:pStyle w:val="TableParagraph"/>
              <w:numPr>
                <w:ilvl w:val="0"/>
                <w:numId w:val="216"/>
              </w:numPr>
              <w:tabs>
                <w:tab w:val="left" w:pos="247"/>
              </w:tabs>
              <w:ind w:right="530" w:firstLine="0"/>
              <w:jc w:val="both"/>
              <w:rPr>
                <w:sz w:val="24"/>
                <w:szCs w:val="24"/>
              </w:rPr>
            </w:pPr>
            <w:r w:rsidRPr="00B6207B">
              <w:rPr>
                <w:sz w:val="24"/>
                <w:szCs w:val="24"/>
              </w:rPr>
              <w:t>на участке песочницы, центры для экспериментирования со снегом, льдом,песком, глиной, водой идр.</w:t>
            </w:r>
          </w:p>
          <w:p w:rsidR="00CF4735" w:rsidRPr="00B6207B" w:rsidRDefault="00CF4735" w:rsidP="007A10FB">
            <w:pPr>
              <w:pStyle w:val="TableParagraph"/>
              <w:ind w:left="107"/>
              <w:jc w:val="both"/>
              <w:rPr>
                <w:sz w:val="24"/>
                <w:szCs w:val="24"/>
              </w:rPr>
            </w:pPr>
            <w:r w:rsidRPr="00B6207B">
              <w:rPr>
                <w:sz w:val="24"/>
                <w:szCs w:val="24"/>
              </w:rPr>
              <w:t>-интерактивные игры познавательного содержания;</w:t>
            </w:r>
          </w:p>
          <w:p w:rsidR="00CF4735" w:rsidRPr="00B6207B" w:rsidRDefault="00CF4735" w:rsidP="007A10FB">
            <w:pPr>
              <w:pStyle w:val="TableParagraph"/>
              <w:numPr>
                <w:ilvl w:val="0"/>
                <w:numId w:val="216"/>
              </w:numPr>
              <w:tabs>
                <w:tab w:val="left" w:pos="247"/>
              </w:tabs>
              <w:ind w:right="638" w:firstLine="0"/>
              <w:jc w:val="both"/>
              <w:rPr>
                <w:sz w:val="24"/>
                <w:szCs w:val="24"/>
              </w:rPr>
            </w:pPr>
            <w:r w:rsidRPr="00B6207B">
              <w:rPr>
                <w:sz w:val="24"/>
                <w:szCs w:val="24"/>
              </w:rPr>
              <w:t>мультимедийные презентации по ознакомлению с природными явлениями,миром животных иптиц;</w:t>
            </w:r>
          </w:p>
          <w:p w:rsidR="00CF4735" w:rsidRPr="00B6207B" w:rsidRDefault="00CF4735" w:rsidP="007A10FB">
            <w:pPr>
              <w:pStyle w:val="TableParagraph"/>
              <w:numPr>
                <w:ilvl w:val="0"/>
                <w:numId w:val="216"/>
              </w:numPr>
              <w:tabs>
                <w:tab w:val="left" w:pos="247"/>
              </w:tabs>
              <w:ind w:left="246"/>
              <w:jc w:val="both"/>
              <w:rPr>
                <w:sz w:val="24"/>
                <w:szCs w:val="24"/>
              </w:rPr>
            </w:pPr>
            <w:r w:rsidRPr="00B6207B">
              <w:rPr>
                <w:sz w:val="24"/>
                <w:szCs w:val="24"/>
              </w:rPr>
              <w:t xml:space="preserve">дидактические игры по типу: </w:t>
            </w:r>
            <w:r w:rsidRPr="00B6207B">
              <w:rPr>
                <w:spacing w:val="-3"/>
                <w:sz w:val="24"/>
                <w:szCs w:val="24"/>
              </w:rPr>
              <w:t>«Во</w:t>
            </w:r>
            <w:r w:rsidRPr="00B6207B">
              <w:rPr>
                <w:sz w:val="24"/>
                <w:szCs w:val="24"/>
              </w:rPr>
              <w:t>саду ли в огороде», «Чей хвост», «Разложиурожай»,</w:t>
            </w:r>
          </w:p>
          <w:p w:rsidR="00CF4735" w:rsidRPr="00B6207B" w:rsidRDefault="00CF4735" w:rsidP="007A10FB">
            <w:pPr>
              <w:pStyle w:val="TableParagraph"/>
              <w:ind w:left="107" w:right="445"/>
              <w:jc w:val="both"/>
              <w:rPr>
                <w:sz w:val="24"/>
                <w:szCs w:val="24"/>
              </w:rPr>
            </w:pPr>
            <w:r w:rsidRPr="00B6207B">
              <w:rPr>
                <w:sz w:val="24"/>
                <w:szCs w:val="24"/>
              </w:rPr>
              <w:t>«Кто кем будет», «Кто как двигается», «Вершки-корешки», «Кто где живет», «Кто во что одет», «Народные промыслы Нижегородской области»</w:t>
            </w:r>
          </w:p>
          <w:p w:rsidR="00CF4735" w:rsidRPr="00B6207B" w:rsidRDefault="00CF4735" w:rsidP="007A10FB">
            <w:pPr>
              <w:pStyle w:val="TableParagraph"/>
              <w:numPr>
                <w:ilvl w:val="0"/>
                <w:numId w:val="216"/>
              </w:numPr>
              <w:tabs>
                <w:tab w:val="left" w:pos="247"/>
              </w:tabs>
              <w:ind w:left="246"/>
              <w:jc w:val="both"/>
              <w:rPr>
                <w:sz w:val="24"/>
                <w:szCs w:val="24"/>
              </w:rPr>
            </w:pPr>
            <w:r w:rsidRPr="00B6207B">
              <w:rPr>
                <w:sz w:val="24"/>
                <w:szCs w:val="24"/>
              </w:rPr>
              <w:t xml:space="preserve">альбомы </w:t>
            </w:r>
            <w:r w:rsidRPr="00B6207B">
              <w:rPr>
                <w:spacing w:val="-2"/>
                <w:sz w:val="24"/>
                <w:szCs w:val="24"/>
              </w:rPr>
              <w:t xml:space="preserve">«Город </w:t>
            </w:r>
            <w:r w:rsidRPr="00B6207B">
              <w:rPr>
                <w:sz w:val="24"/>
                <w:szCs w:val="24"/>
              </w:rPr>
              <w:t>Бор» (ближайшее окружение); символика городаБор;</w:t>
            </w:r>
          </w:p>
          <w:p w:rsidR="00CF4735" w:rsidRPr="00B6207B" w:rsidRDefault="00CF4735" w:rsidP="007A10FB">
            <w:pPr>
              <w:pStyle w:val="TableParagraph"/>
              <w:ind w:left="107"/>
              <w:jc w:val="both"/>
              <w:rPr>
                <w:sz w:val="24"/>
                <w:szCs w:val="24"/>
              </w:rPr>
            </w:pPr>
            <w:r w:rsidRPr="00B6207B">
              <w:rPr>
                <w:sz w:val="24"/>
                <w:szCs w:val="24"/>
              </w:rPr>
              <w:t>-иллюстрации: «Дети разных рас», «Дети разных национальностей», о</w:t>
            </w:r>
          </w:p>
        </w:tc>
      </w:tr>
      <w:tr w:rsidR="00CF4735" w:rsidRPr="00B6207B" w:rsidTr="00B6207B">
        <w:trPr>
          <w:trHeight w:val="1508"/>
        </w:trPr>
        <w:tc>
          <w:tcPr>
            <w:tcW w:w="2835" w:type="dxa"/>
            <w:tcBorders>
              <w:bottom w:val="single" w:sz="4" w:space="0" w:color="auto"/>
            </w:tcBorders>
          </w:tcPr>
          <w:p w:rsidR="00CF4735" w:rsidRPr="00B6207B" w:rsidRDefault="00CF4735" w:rsidP="007A10FB">
            <w:pPr>
              <w:pStyle w:val="TableParagraph"/>
              <w:jc w:val="both"/>
              <w:rPr>
                <w:sz w:val="24"/>
                <w:szCs w:val="24"/>
              </w:rPr>
            </w:pPr>
          </w:p>
        </w:tc>
        <w:tc>
          <w:tcPr>
            <w:tcW w:w="2552" w:type="dxa"/>
            <w:tcBorders>
              <w:bottom w:val="single" w:sz="4" w:space="0" w:color="auto"/>
            </w:tcBorders>
          </w:tcPr>
          <w:p w:rsidR="00CF4735" w:rsidRPr="00B6207B" w:rsidRDefault="00CF4735" w:rsidP="007A10FB">
            <w:pPr>
              <w:pStyle w:val="TableParagraph"/>
              <w:jc w:val="both"/>
              <w:rPr>
                <w:b/>
                <w:sz w:val="24"/>
                <w:szCs w:val="24"/>
              </w:rPr>
            </w:pPr>
          </w:p>
          <w:p w:rsidR="00CF4735" w:rsidRPr="00B6207B" w:rsidRDefault="00CF4735" w:rsidP="007A10FB">
            <w:pPr>
              <w:pStyle w:val="TableParagraph"/>
              <w:jc w:val="both"/>
              <w:rPr>
                <w:b/>
                <w:sz w:val="24"/>
                <w:szCs w:val="24"/>
              </w:rPr>
            </w:pPr>
          </w:p>
          <w:p w:rsidR="00CF4735" w:rsidRPr="00B6207B" w:rsidRDefault="00CF4735" w:rsidP="007A10FB">
            <w:pPr>
              <w:pStyle w:val="TableParagraph"/>
              <w:jc w:val="both"/>
              <w:rPr>
                <w:b/>
                <w:sz w:val="24"/>
                <w:szCs w:val="24"/>
              </w:rPr>
            </w:pPr>
          </w:p>
          <w:p w:rsidR="00CF4735" w:rsidRPr="00B6207B" w:rsidRDefault="00CF4735" w:rsidP="007A10FB">
            <w:pPr>
              <w:pStyle w:val="TableParagraph"/>
              <w:jc w:val="both"/>
              <w:rPr>
                <w:b/>
                <w:sz w:val="24"/>
                <w:szCs w:val="24"/>
              </w:rPr>
            </w:pPr>
          </w:p>
          <w:p w:rsidR="00CF4735" w:rsidRPr="00B6207B" w:rsidRDefault="00CF4735" w:rsidP="007A10FB">
            <w:pPr>
              <w:pStyle w:val="TableParagraph"/>
              <w:ind w:left="107"/>
              <w:jc w:val="both"/>
              <w:rPr>
                <w:sz w:val="24"/>
                <w:szCs w:val="24"/>
              </w:rPr>
            </w:pPr>
          </w:p>
        </w:tc>
        <w:tc>
          <w:tcPr>
            <w:tcW w:w="8950" w:type="dxa"/>
            <w:tcBorders>
              <w:bottom w:val="single" w:sz="4" w:space="0" w:color="auto"/>
            </w:tcBorders>
          </w:tcPr>
          <w:p w:rsidR="00CF4735" w:rsidRPr="00B6207B" w:rsidRDefault="00CF4735" w:rsidP="007A10FB">
            <w:pPr>
              <w:pStyle w:val="TableParagraph"/>
              <w:numPr>
                <w:ilvl w:val="0"/>
                <w:numId w:val="215"/>
              </w:numPr>
              <w:tabs>
                <w:tab w:val="left" w:pos="247"/>
              </w:tabs>
              <w:ind w:left="246"/>
              <w:jc w:val="both"/>
              <w:rPr>
                <w:sz w:val="24"/>
                <w:szCs w:val="24"/>
              </w:rPr>
            </w:pPr>
            <w:r w:rsidRPr="00B6207B">
              <w:rPr>
                <w:sz w:val="24"/>
                <w:szCs w:val="24"/>
              </w:rPr>
              <w:t>макет детского сада и прилежащего участка;</w:t>
            </w:r>
          </w:p>
          <w:p w:rsidR="00CF4735" w:rsidRPr="00B6207B" w:rsidRDefault="00CF4735" w:rsidP="007A10FB">
            <w:pPr>
              <w:pStyle w:val="TableParagraph"/>
              <w:numPr>
                <w:ilvl w:val="0"/>
                <w:numId w:val="215"/>
              </w:numPr>
              <w:tabs>
                <w:tab w:val="left" w:pos="247"/>
              </w:tabs>
              <w:ind w:left="246"/>
              <w:jc w:val="both"/>
              <w:rPr>
                <w:sz w:val="24"/>
                <w:szCs w:val="24"/>
              </w:rPr>
            </w:pPr>
            <w:r w:rsidRPr="00B6207B">
              <w:rPr>
                <w:sz w:val="24"/>
                <w:szCs w:val="24"/>
              </w:rPr>
              <w:t>макеты домов, изб народов древнейРуси;</w:t>
            </w:r>
          </w:p>
          <w:p w:rsidR="00CF4735" w:rsidRPr="00B6207B" w:rsidRDefault="00CF4735" w:rsidP="007A10FB">
            <w:pPr>
              <w:pStyle w:val="TableParagraph"/>
              <w:numPr>
                <w:ilvl w:val="0"/>
                <w:numId w:val="215"/>
              </w:numPr>
              <w:tabs>
                <w:tab w:val="left" w:pos="247"/>
              </w:tabs>
              <w:ind w:left="246"/>
              <w:jc w:val="both"/>
              <w:rPr>
                <w:sz w:val="24"/>
                <w:szCs w:val="24"/>
              </w:rPr>
            </w:pPr>
            <w:r w:rsidRPr="00B6207B">
              <w:rPr>
                <w:sz w:val="24"/>
                <w:szCs w:val="24"/>
              </w:rPr>
              <w:t>куклы, одетые в национальныекостюмы;</w:t>
            </w:r>
          </w:p>
          <w:p w:rsidR="00CF4735" w:rsidRPr="00B6207B" w:rsidRDefault="00CF4735" w:rsidP="007A10FB">
            <w:pPr>
              <w:pStyle w:val="TableParagraph"/>
              <w:numPr>
                <w:ilvl w:val="0"/>
                <w:numId w:val="215"/>
              </w:numPr>
              <w:tabs>
                <w:tab w:val="left" w:pos="252"/>
              </w:tabs>
              <w:ind w:left="251" w:hanging="145"/>
              <w:jc w:val="both"/>
              <w:rPr>
                <w:sz w:val="24"/>
                <w:szCs w:val="24"/>
              </w:rPr>
            </w:pPr>
            <w:r w:rsidRPr="00B6207B">
              <w:rPr>
                <w:spacing w:val="3"/>
                <w:sz w:val="24"/>
                <w:szCs w:val="24"/>
              </w:rPr>
              <w:t xml:space="preserve">наборы картинок </w:t>
            </w:r>
            <w:r w:rsidRPr="00B6207B">
              <w:rPr>
                <w:spacing w:val="2"/>
                <w:sz w:val="24"/>
                <w:szCs w:val="24"/>
              </w:rPr>
              <w:t xml:space="preserve">по </w:t>
            </w:r>
            <w:r w:rsidRPr="00B6207B">
              <w:rPr>
                <w:spacing w:val="3"/>
                <w:sz w:val="24"/>
                <w:szCs w:val="24"/>
              </w:rPr>
              <w:t xml:space="preserve">историческим </w:t>
            </w:r>
            <w:r w:rsidRPr="00B6207B">
              <w:rPr>
                <w:spacing w:val="2"/>
                <w:sz w:val="24"/>
                <w:szCs w:val="24"/>
              </w:rPr>
              <w:t xml:space="preserve">темам России «История», </w:t>
            </w:r>
            <w:r w:rsidRPr="00B6207B">
              <w:rPr>
                <w:spacing w:val="3"/>
                <w:sz w:val="24"/>
                <w:szCs w:val="24"/>
              </w:rPr>
              <w:t xml:space="preserve">«История </w:t>
            </w:r>
            <w:r w:rsidRPr="00B6207B">
              <w:rPr>
                <w:spacing w:val="2"/>
                <w:sz w:val="24"/>
                <w:szCs w:val="24"/>
              </w:rPr>
              <w:t>города</w:t>
            </w:r>
            <w:r w:rsidRPr="00B6207B">
              <w:rPr>
                <w:sz w:val="24"/>
                <w:szCs w:val="24"/>
              </w:rPr>
              <w:t>Бор»;</w:t>
            </w:r>
          </w:p>
          <w:p w:rsidR="00CF4735" w:rsidRPr="00B6207B" w:rsidRDefault="00CF4735" w:rsidP="00B6207B">
            <w:pPr>
              <w:pStyle w:val="TableParagraph"/>
              <w:numPr>
                <w:ilvl w:val="0"/>
                <w:numId w:val="215"/>
              </w:numPr>
              <w:tabs>
                <w:tab w:val="left" w:pos="247"/>
              </w:tabs>
              <w:ind w:left="246"/>
              <w:jc w:val="both"/>
              <w:rPr>
                <w:sz w:val="24"/>
                <w:szCs w:val="24"/>
              </w:rPr>
            </w:pPr>
            <w:r w:rsidRPr="00B6207B">
              <w:rPr>
                <w:sz w:val="24"/>
                <w:szCs w:val="24"/>
              </w:rPr>
              <w:t>схемы плана группы, улицгорода;</w:t>
            </w:r>
          </w:p>
        </w:tc>
      </w:tr>
      <w:tr w:rsidR="00CF4735" w:rsidRPr="005D1757" w:rsidTr="00B6207B">
        <w:trPr>
          <w:trHeight w:val="3231"/>
        </w:trPr>
        <w:tc>
          <w:tcPr>
            <w:tcW w:w="2835" w:type="dxa"/>
            <w:tcBorders>
              <w:top w:val="single" w:sz="4" w:space="0" w:color="auto"/>
              <w:bottom w:val="single" w:sz="4" w:space="0" w:color="auto"/>
            </w:tcBorders>
          </w:tcPr>
          <w:p w:rsidR="00CF4735" w:rsidRPr="00B6207B" w:rsidRDefault="00CF4735" w:rsidP="007A10FB">
            <w:pPr>
              <w:pStyle w:val="TableParagraph"/>
              <w:spacing w:before="1"/>
              <w:ind w:left="105" w:right="242"/>
              <w:jc w:val="both"/>
              <w:rPr>
                <w:b/>
                <w:i/>
                <w:sz w:val="24"/>
                <w:szCs w:val="24"/>
              </w:rPr>
            </w:pPr>
            <w:r w:rsidRPr="00B6207B">
              <w:rPr>
                <w:b/>
                <w:i/>
                <w:sz w:val="24"/>
                <w:szCs w:val="24"/>
              </w:rPr>
              <w:t>Ознакомление с миром природы</w:t>
            </w:r>
          </w:p>
        </w:tc>
        <w:tc>
          <w:tcPr>
            <w:tcW w:w="2552" w:type="dxa"/>
            <w:tcBorders>
              <w:top w:val="single" w:sz="4" w:space="0" w:color="auto"/>
              <w:bottom w:val="single" w:sz="4" w:space="0" w:color="auto"/>
            </w:tcBorders>
          </w:tcPr>
          <w:p w:rsidR="00CF4735" w:rsidRPr="00B6207B" w:rsidRDefault="00CF4735" w:rsidP="007A10FB">
            <w:pPr>
              <w:pStyle w:val="TableParagraph"/>
              <w:ind w:left="107" w:right="912"/>
              <w:jc w:val="both"/>
              <w:rPr>
                <w:sz w:val="24"/>
                <w:szCs w:val="24"/>
              </w:rPr>
            </w:pPr>
            <w:r w:rsidRPr="00B6207B">
              <w:rPr>
                <w:sz w:val="24"/>
                <w:szCs w:val="24"/>
              </w:rPr>
              <w:t>Методический кабинет</w:t>
            </w:r>
          </w:p>
          <w:p w:rsidR="00CF4735" w:rsidRPr="00B6207B" w:rsidRDefault="00CF4735" w:rsidP="007A10FB">
            <w:pPr>
              <w:pStyle w:val="TableParagraph"/>
              <w:ind w:left="107" w:right="572"/>
              <w:jc w:val="both"/>
              <w:rPr>
                <w:sz w:val="24"/>
                <w:szCs w:val="24"/>
              </w:rPr>
            </w:pPr>
            <w:r w:rsidRPr="00B6207B">
              <w:rPr>
                <w:sz w:val="24"/>
                <w:szCs w:val="24"/>
              </w:rPr>
              <w:t>Игровые комнаты групп</w:t>
            </w:r>
          </w:p>
          <w:p w:rsidR="00CF4735" w:rsidRPr="00B6207B" w:rsidRDefault="00CF4735" w:rsidP="007A10FB">
            <w:pPr>
              <w:pStyle w:val="TableParagraph"/>
              <w:ind w:left="107"/>
              <w:jc w:val="both"/>
              <w:rPr>
                <w:sz w:val="24"/>
                <w:szCs w:val="24"/>
              </w:rPr>
            </w:pPr>
            <w:r w:rsidRPr="00B6207B">
              <w:rPr>
                <w:sz w:val="24"/>
                <w:szCs w:val="24"/>
              </w:rPr>
              <w:t>Участок</w:t>
            </w:r>
          </w:p>
        </w:tc>
        <w:tc>
          <w:tcPr>
            <w:tcW w:w="8950" w:type="dxa"/>
            <w:tcBorders>
              <w:top w:val="single" w:sz="4" w:space="0" w:color="auto"/>
              <w:bottom w:val="single" w:sz="4" w:space="0" w:color="auto"/>
            </w:tcBorders>
          </w:tcPr>
          <w:p w:rsidR="00CF4735" w:rsidRPr="00B6207B" w:rsidRDefault="00CF4735" w:rsidP="007A10FB">
            <w:pPr>
              <w:pStyle w:val="TableParagraph"/>
              <w:numPr>
                <w:ilvl w:val="0"/>
                <w:numId w:val="214"/>
              </w:numPr>
              <w:tabs>
                <w:tab w:val="left" w:pos="247"/>
              </w:tabs>
              <w:ind w:left="246"/>
              <w:jc w:val="both"/>
              <w:rPr>
                <w:sz w:val="24"/>
                <w:szCs w:val="24"/>
              </w:rPr>
            </w:pPr>
            <w:r w:rsidRPr="00B6207B">
              <w:rPr>
                <w:sz w:val="24"/>
                <w:szCs w:val="24"/>
              </w:rPr>
              <w:t>календари природы,погоды;</w:t>
            </w:r>
          </w:p>
          <w:p w:rsidR="00CF4735" w:rsidRPr="00B6207B" w:rsidRDefault="00CF4735" w:rsidP="007A10FB">
            <w:pPr>
              <w:pStyle w:val="TableParagraph"/>
              <w:numPr>
                <w:ilvl w:val="0"/>
                <w:numId w:val="214"/>
              </w:numPr>
              <w:tabs>
                <w:tab w:val="left" w:pos="247"/>
              </w:tabs>
              <w:ind w:right="1082" w:firstLine="0"/>
              <w:jc w:val="both"/>
              <w:rPr>
                <w:sz w:val="24"/>
                <w:szCs w:val="24"/>
              </w:rPr>
            </w:pPr>
            <w:r w:rsidRPr="00B6207B">
              <w:rPr>
                <w:sz w:val="24"/>
                <w:szCs w:val="24"/>
              </w:rPr>
              <w:t>иллюстрированный материал по ознакомлению явлениями живой и неживой природой;</w:t>
            </w:r>
          </w:p>
          <w:p w:rsidR="00CF4735" w:rsidRPr="00B6207B" w:rsidRDefault="00CF4735" w:rsidP="007A10FB">
            <w:pPr>
              <w:pStyle w:val="TableParagraph"/>
              <w:numPr>
                <w:ilvl w:val="0"/>
                <w:numId w:val="213"/>
              </w:numPr>
              <w:tabs>
                <w:tab w:val="left" w:pos="247"/>
              </w:tabs>
              <w:ind w:right="1248" w:firstLine="0"/>
              <w:jc w:val="both"/>
              <w:rPr>
                <w:sz w:val="24"/>
                <w:szCs w:val="24"/>
              </w:rPr>
            </w:pPr>
            <w:r w:rsidRPr="00B6207B">
              <w:rPr>
                <w:sz w:val="24"/>
                <w:szCs w:val="24"/>
              </w:rPr>
              <w:t>иллюстрированный материал по ознакомлению с растениями, природными явлениями</w:t>
            </w:r>
          </w:p>
          <w:p w:rsidR="00CF4735" w:rsidRPr="00B6207B" w:rsidRDefault="00CF4735" w:rsidP="007A10FB">
            <w:pPr>
              <w:pStyle w:val="TableParagraph"/>
              <w:numPr>
                <w:ilvl w:val="0"/>
                <w:numId w:val="213"/>
              </w:numPr>
              <w:tabs>
                <w:tab w:val="left" w:pos="247"/>
              </w:tabs>
              <w:ind w:left="246"/>
              <w:jc w:val="both"/>
              <w:rPr>
                <w:sz w:val="24"/>
                <w:szCs w:val="24"/>
              </w:rPr>
            </w:pPr>
            <w:r w:rsidRPr="00B6207B">
              <w:rPr>
                <w:sz w:val="24"/>
                <w:szCs w:val="24"/>
              </w:rPr>
              <w:t>дневникинаблюдений;</w:t>
            </w:r>
          </w:p>
          <w:p w:rsidR="00CF4735" w:rsidRPr="00B6207B" w:rsidRDefault="00CF4735" w:rsidP="007A10FB">
            <w:pPr>
              <w:pStyle w:val="TableParagraph"/>
              <w:numPr>
                <w:ilvl w:val="0"/>
                <w:numId w:val="213"/>
              </w:numPr>
              <w:tabs>
                <w:tab w:val="left" w:pos="249"/>
              </w:tabs>
              <w:ind w:left="249" w:hanging="142"/>
              <w:jc w:val="both"/>
              <w:rPr>
                <w:sz w:val="24"/>
                <w:szCs w:val="24"/>
              </w:rPr>
            </w:pPr>
            <w:r w:rsidRPr="00B6207B">
              <w:rPr>
                <w:sz w:val="24"/>
                <w:szCs w:val="24"/>
              </w:rPr>
              <w:t>уголок природы с комнатными растениями,посадками;</w:t>
            </w:r>
          </w:p>
          <w:p w:rsidR="00CF4735" w:rsidRPr="00B6207B" w:rsidRDefault="00CF4735" w:rsidP="007A10FB">
            <w:pPr>
              <w:pStyle w:val="TableParagraph"/>
              <w:numPr>
                <w:ilvl w:val="0"/>
                <w:numId w:val="213"/>
              </w:numPr>
              <w:tabs>
                <w:tab w:val="left" w:pos="247"/>
              </w:tabs>
              <w:ind w:left="246"/>
              <w:jc w:val="both"/>
              <w:rPr>
                <w:sz w:val="24"/>
                <w:szCs w:val="24"/>
              </w:rPr>
            </w:pPr>
            <w:r w:rsidRPr="00B6207B">
              <w:rPr>
                <w:sz w:val="24"/>
                <w:szCs w:val="24"/>
              </w:rPr>
              <w:t>образно- символический материал по ознакомлению сприродой;</w:t>
            </w:r>
          </w:p>
          <w:p w:rsidR="00CF4735" w:rsidRPr="00B6207B" w:rsidRDefault="00CF4735" w:rsidP="007A10FB">
            <w:pPr>
              <w:pStyle w:val="TableParagraph"/>
              <w:numPr>
                <w:ilvl w:val="0"/>
                <w:numId w:val="213"/>
              </w:numPr>
              <w:tabs>
                <w:tab w:val="left" w:pos="247"/>
              </w:tabs>
              <w:ind w:left="246"/>
              <w:jc w:val="both"/>
              <w:rPr>
                <w:sz w:val="24"/>
                <w:szCs w:val="24"/>
              </w:rPr>
            </w:pPr>
            <w:r w:rsidRPr="00B6207B">
              <w:rPr>
                <w:sz w:val="24"/>
                <w:szCs w:val="24"/>
              </w:rPr>
              <w:t>коллекции природного материала, видов тканей, камней, муляжи овощей,фруктов;</w:t>
            </w:r>
          </w:p>
          <w:p w:rsidR="00CF4735" w:rsidRPr="00B6207B" w:rsidRDefault="00CF4735" w:rsidP="007A10FB">
            <w:pPr>
              <w:pStyle w:val="TableParagraph"/>
              <w:ind w:left="107" w:right="197"/>
              <w:jc w:val="both"/>
              <w:rPr>
                <w:sz w:val="24"/>
                <w:szCs w:val="24"/>
              </w:rPr>
            </w:pPr>
            <w:r w:rsidRPr="00B6207B">
              <w:rPr>
                <w:sz w:val="24"/>
                <w:szCs w:val="24"/>
              </w:rPr>
              <w:t>- мнемотаблицы</w:t>
            </w:r>
            <w:r w:rsidRPr="00B6207B">
              <w:rPr>
                <w:color w:val="622322"/>
                <w:sz w:val="24"/>
                <w:szCs w:val="24"/>
              </w:rPr>
              <w:t xml:space="preserve">, </w:t>
            </w:r>
            <w:r w:rsidRPr="00B6207B">
              <w:rPr>
                <w:sz w:val="24"/>
                <w:szCs w:val="24"/>
              </w:rPr>
              <w:t>схемы,модели;</w:t>
            </w:r>
          </w:p>
          <w:p w:rsidR="00CF4735" w:rsidRPr="00B6207B" w:rsidRDefault="00CF4735" w:rsidP="007A10FB">
            <w:pPr>
              <w:pStyle w:val="TableParagraph"/>
              <w:numPr>
                <w:ilvl w:val="0"/>
                <w:numId w:val="213"/>
              </w:numPr>
              <w:tabs>
                <w:tab w:val="left" w:pos="307"/>
              </w:tabs>
              <w:ind w:left="306" w:hanging="200"/>
              <w:jc w:val="both"/>
              <w:rPr>
                <w:sz w:val="24"/>
                <w:szCs w:val="24"/>
              </w:rPr>
            </w:pPr>
            <w:r w:rsidRPr="00B6207B">
              <w:rPr>
                <w:sz w:val="24"/>
                <w:szCs w:val="24"/>
              </w:rPr>
              <w:t>альбомы и папки : «Растения и животные городского округа городБор»</w:t>
            </w:r>
          </w:p>
        </w:tc>
      </w:tr>
      <w:tr w:rsidR="00CF4735" w:rsidRPr="00B6207B" w:rsidTr="00B6207B">
        <w:trPr>
          <w:trHeight w:val="421"/>
        </w:trPr>
        <w:tc>
          <w:tcPr>
            <w:tcW w:w="2835" w:type="dxa"/>
            <w:tcBorders>
              <w:top w:val="single" w:sz="4" w:space="0" w:color="auto"/>
            </w:tcBorders>
          </w:tcPr>
          <w:p w:rsidR="00CF4735" w:rsidRPr="00B6207B" w:rsidRDefault="00CF4735" w:rsidP="007A10FB">
            <w:pPr>
              <w:pStyle w:val="TableParagraph"/>
              <w:spacing w:before="1"/>
              <w:ind w:left="105"/>
              <w:jc w:val="both"/>
              <w:rPr>
                <w:b/>
                <w:i/>
                <w:sz w:val="24"/>
                <w:szCs w:val="24"/>
              </w:rPr>
            </w:pPr>
            <w:r w:rsidRPr="00B6207B">
              <w:rPr>
                <w:b/>
                <w:i/>
                <w:sz w:val="24"/>
                <w:szCs w:val="24"/>
              </w:rPr>
              <w:t>Формирование</w:t>
            </w:r>
          </w:p>
          <w:p w:rsidR="00CF4735" w:rsidRPr="00B6207B" w:rsidRDefault="00CF4735" w:rsidP="007A10FB">
            <w:pPr>
              <w:pStyle w:val="TableParagraph"/>
              <w:ind w:left="105"/>
              <w:jc w:val="both"/>
              <w:rPr>
                <w:b/>
                <w:i/>
                <w:sz w:val="24"/>
                <w:szCs w:val="24"/>
              </w:rPr>
            </w:pPr>
            <w:r w:rsidRPr="00B6207B">
              <w:rPr>
                <w:b/>
                <w:i/>
                <w:sz w:val="24"/>
                <w:szCs w:val="24"/>
              </w:rPr>
              <w:t>элементарных математических представлений</w:t>
            </w:r>
          </w:p>
        </w:tc>
        <w:tc>
          <w:tcPr>
            <w:tcW w:w="2552" w:type="dxa"/>
            <w:tcBorders>
              <w:top w:val="single" w:sz="4" w:space="0" w:color="auto"/>
            </w:tcBorders>
          </w:tcPr>
          <w:p w:rsidR="00CF4735" w:rsidRPr="00B6207B" w:rsidRDefault="00CF4735" w:rsidP="007A10FB">
            <w:pPr>
              <w:pStyle w:val="TableParagraph"/>
              <w:ind w:left="107"/>
              <w:jc w:val="both"/>
              <w:rPr>
                <w:sz w:val="24"/>
                <w:szCs w:val="24"/>
              </w:rPr>
            </w:pPr>
            <w:r w:rsidRPr="00B6207B">
              <w:rPr>
                <w:sz w:val="24"/>
                <w:szCs w:val="24"/>
              </w:rPr>
              <w:t>Методический кабинет</w:t>
            </w:r>
          </w:p>
          <w:p w:rsidR="00CF4735" w:rsidRPr="00B6207B" w:rsidRDefault="00CF4735" w:rsidP="007A10FB">
            <w:pPr>
              <w:pStyle w:val="TableParagraph"/>
              <w:ind w:left="107"/>
              <w:jc w:val="both"/>
              <w:rPr>
                <w:sz w:val="24"/>
                <w:szCs w:val="24"/>
              </w:rPr>
            </w:pPr>
            <w:r w:rsidRPr="00B6207B">
              <w:rPr>
                <w:sz w:val="24"/>
                <w:szCs w:val="24"/>
              </w:rPr>
              <w:t>Игровые комнаты групп</w:t>
            </w:r>
          </w:p>
        </w:tc>
        <w:tc>
          <w:tcPr>
            <w:tcW w:w="8950" w:type="dxa"/>
            <w:tcBorders>
              <w:top w:val="single" w:sz="4" w:space="0" w:color="auto"/>
            </w:tcBorders>
          </w:tcPr>
          <w:p w:rsidR="00CF4735" w:rsidRPr="00B6207B" w:rsidRDefault="00CF4735" w:rsidP="007A10FB">
            <w:pPr>
              <w:pStyle w:val="TableParagraph"/>
              <w:ind w:left="107"/>
              <w:jc w:val="both"/>
              <w:rPr>
                <w:sz w:val="24"/>
                <w:szCs w:val="24"/>
              </w:rPr>
            </w:pPr>
            <w:r w:rsidRPr="00B6207B">
              <w:rPr>
                <w:sz w:val="24"/>
                <w:szCs w:val="24"/>
              </w:rPr>
              <w:t>-нормативно- знаковый материал ( календарь, карточки, кубики с цифрами, линейки) -  раздаточный материал длясчета;</w:t>
            </w:r>
          </w:p>
          <w:p w:rsidR="00CF4735" w:rsidRPr="00B6207B" w:rsidRDefault="00CF4735" w:rsidP="007A10FB">
            <w:pPr>
              <w:pStyle w:val="TableParagraph"/>
              <w:ind w:left="107"/>
              <w:jc w:val="both"/>
              <w:rPr>
                <w:sz w:val="24"/>
                <w:szCs w:val="24"/>
              </w:rPr>
            </w:pPr>
            <w:r w:rsidRPr="00B6207B">
              <w:rPr>
                <w:sz w:val="24"/>
                <w:szCs w:val="24"/>
              </w:rPr>
              <w:t>- наборы плоскостных и объёмных геометрическихформ;</w:t>
            </w:r>
          </w:p>
          <w:p w:rsidR="00CF4735" w:rsidRPr="00B6207B" w:rsidRDefault="00CF4735" w:rsidP="007A10FB">
            <w:pPr>
              <w:pStyle w:val="TableParagraph"/>
              <w:ind w:left="107"/>
              <w:jc w:val="both"/>
              <w:rPr>
                <w:sz w:val="24"/>
                <w:szCs w:val="24"/>
              </w:rPr>
            </w:pPr>
            <w:r w:rsidRPr="00B6207B">
              <w:rPr>
                <w:sz w:val="24"/>
                <w:szCs w:val="24"/>
              </w:rPr>
              <w:t>развивающие игры с математическимсодержанием</w:t>
            </w:r>
          </w:p>
          <w:p w:rsidR="00CF4735" w:rsidRPr="00B6207B" w:rsidRDefault="00CF4735" w:rsidP="007A10FB">
            <w:pPr>
              <w:pStyle w:val="TableParagraph"/>
              <w:ind w:left="107"/>
              <w:jc w:val="both"/>
              <w:rPr>
                <w:sz w:val="24"/>
                <w:szCs w:val="24"/>
              </w:rPr>
            </w:pPr>
            <w:r w:rsidRPr="00B6207B">
              <w:rPr>
                <w:sz w:val="24"/>
                <w:szCs w:val="24"/>
              </w:rPr>
              <w:t>-домино, шашки, шахматы;</w:t>
            </w:r>
          </w:p>
          <w:p w:rsidR="00CF4735" w:rsidRPr="00B6207B" w:rsidRDefault="00CF4735" w:rsidP="007A10FB">
            <w:pPr>
              <w:pStyle w:val="TableParagraph"/>
              <w:ind w:left="107"/>
              <w:jc w:val="both"/>
              <w:rPr>
                <w:sz w:val="24"/>
                <w:szCs w:val="24"/>
              </w:rPr>
            </w:pPr>
            <w:r w:rsidRPr="00B6207B">
              <w:rPr>
                <w:sz w:val="24"/>
                <w:szCs w:val="24"/>
              </w:rPr>
              <w:t>- схемы, мнемотаблицы, иллюстрации по ознакомлению детей с временем;</w:t>
            </w:r>
          </w:p>
          <w:p w:rsidR="00CF4735" w:rsidRPr="00B6207B" w:rsidRDefault="00CF4735" w:rsidP="007A10FB">
            <w:pPr>
              <w:pStyle w:val="TableParagraph"/>
              <w:ind w:left="107"/>
              <w:jc w:val="both"/>
              <w:rPr>
                <w:sz w:val="24"/>
                <w:szCs w:val="24"/>
              </w:rPr>
            </w:pPr>
            <w:r w:rsidRPr="00B6207B">
              <w:rPr>
                <w:sz w:val="24"/>
                <w:szCs w:val="24"/>
              </w:rPr>
              <w:t>интерактивные игры с математическимсодержанием;</w:t>
            </w:r>
          </w:p>
        </w:tc>
      </w:tr>
    </w:tbl>
    <w:p w:rsidR="00CF4735" w:rsidRPr="00B6207B" w:rsidRDefault="00CF4735" w:rsidP="009A07A9">
      <w:pPr>
        <w:pStyle w:val="af8"/>
        <w:jc w:val="both"/>
        <w:rPr>
          <w:b/>
        </w:rPr>
      </w:pPr>
    </w:p>
    <w:p w:rsidR="00CF4735" w:rsidRPr="00B6207B" w:rsidRDefault="00CF4735" w:rsidP="009A07A9">
      <w:pPr>
        <w:pStyle w:val="af8"/>
        <w:spacing w:before="10"/>
        <w:jc w:val="both"/>
        <w:rPr>
          <w:b/>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6"/>
        <w:gridCol w:w="2518"/>
        <w:gridCol w:w="9174"/>
      </w:tblGrid>
      <w:tr w:rsidR="00CF4735" w:rsidRPr="00B6207B" w:rsidTr="007A10FB">
        <w:trPr>
          <w:trHeight w:val="275"/>
        </w:trPr>
        <w:tc>
          <w:tcPr>
            <w:tcW w:w="14488" w:type="dxa"/>
            <w:gridSpan w:val="3"/>
          </w:tcPr>
          <w:p w:rsidR="00CF4735" w:rsidRPr="00B6207B" w:rsidRDefault="00CF4735" w:rsidP="007A10FB">
            <w:pPr>
              <w:pStyle w:val="TableParagraph"/>
              <w:ind w:left="4219" w:right="4213"/>
              <w:jc w:val="both"/>
              <w:rPr>
                <w:b/>
                <w:sz w:val="24"/>
                <w:szCs w:val="24"/>
              </w:rPr>
            </w:pPr>
            <w:r w:rsidRPr="00B6207B">
              <w:rPr>
                <w:b/>
                <w:sz w:val="24"/>
                <w:szCs w:val="24"/>
              </w:rPr>
              <w:t>СОЦИАЛЬНО-КОММУКАТИВНОЕ РАЗВИТИЕ</w:t>
            </w:r>
          </w:p>
        </w:tc>
      </w:tr>
      <w:tr w:rsidR="00CF4735" w:rsidRPr="005D1757" w:rsidTr="00B6207B">
        <w:trPr>
          <w:trHeight w:val="1353"/>
        </w:trPr>
        <w:tc>
          <w:tcPr>
            <w:tcW w:w="2796" w:type="dxa"/>
          </w:tcPr>
          <w:p w:rsidR="00CF4735" w:rsidRPr="00B6207B" w:rsidRDefault="00CF4735" w:rsidP="007A10FB">
            <w:pPr>
              <w:pStyle w:val="TableParagraph"/>
              <w:spacing w:before="1"/>
              <w:ind w:left="105" w:right="191"/>
              <w:jc w:val="both"/>
              <w:rPr>
                <w:b/>
                <w:i/>
                <w:sz w:val="24"/>
                <w:szCs w:val="24"/>
              </w:rPr>
            </w:pPr>
            <w:r w:rsidRPr="00B6207B">
              <w:rPr>
                <w:b/>
                <w:i/>
                <w:sz w:val="24"/>
                <w:szCs w:val="24"/>
              </w:rPr>
              <w:t>Формирование знаний о правилах безопасности</w:t>
            </w:r>
          </w:p>
        </w:tc>
        <w:tc>
          <w:tcPr>
            <w:tcW w:w="2518" w:type="dxa"/>
          </w:tcPr>
          <w:p w:rsidR="00CF4735" w:rsidRPr="00B6207B" w:rsidRDefault="00CF4735" w:rsidP="007A10FB">
            <w:pPr>
              <w:pStyle w:val="TableParagraph"/>
              <w:ind w:left="108" w:right="877"/>
              <w:jc w:val="both"/>
              <w:rPr>
                <w:sz w:val="24"/>
                <w:szCs w:val="24"/>
              </w:rPr>
            </w:pPr>
            <w:r w:rsidRPr="00B6207B">
              <w:rPr>
                <w:sz w:val="24"/>
                <w:szCs w:val="24"/>
              </w:rPr>
              <w:t>Методический кабинет</w:t>
            </w:r>
          </w:p>
          <w:p w:rsidR="00CF4735" w:rsidRPr="00B6207B" w:rsidRDefault="00CF4735" w:rsidP="007A10FB">
            <w:pPr>
              <w:pStyle w:val="TableParagraph"/>
              <w:ind w:left="108" w:right="537"/>
              <w:jc w:val="both"/>
              <w:rPr>
                <w:sz w:val="24"/>
                <w:szCs w:val="24"/>
              </w:rPr>
            </w:pPr>
            <w:r w:rsidRPr="00B6207B">
              <w:rPr>
                <w:sz w:val="24"/>
                <w:szCs w:val="24"/>
              </w:rPr>
              <w:t>Игровые комнаты групп</w:t>
            </w:r>
          </w:p>
          <w:p w:rsidR="00CF4735" w:rsidRPr="00B6207B" w:rsidRDefault="00CF4735" w:rsidP="007A10FB">
            <w:pPr>
              <w:pStyle w:val="TableParagraph"/>
              <w:ind w:left="108"/>
              <w:jc w:val="both"/>
              <w:rPr>
                <w:sz w:val="24"/>
                <w:szCs w:val="24"/>
              </w:rPr>
            </w:pPr>
            <w:r w:rsidRPr="00B6207B">
              <w:rPr>
                <w:sz w:val="24"/>
                <w:szCs w:val="24"/>
              </w:rPr>
              <w:t>Участки</w:t>
            </w:r>
          </w:p>
        </w:tc>
        <w:tc>
          <w:tcPr>
            <w:tcW w:w="9174" w:type="dxa"/>
          </w:tcPr>
          <w:p w:rsidR="00CF4735" w:rsidRPr="00B6207B" w:rsidRDefault="00CF4735" w:rsidP="007A10FB">
            <w:pPr>
              <w:pStyle w:val="TableParagraph"/>
              <w:ind w:left="106"/>
              <w:jc w:val="both"/>
              <w:rPr>
                <w:sz w:val="24"/>
                <w:szCs w:val="24"/>
              </w:rPr>
            </w:pPr>
            <w:r w:rsidRPr="00B6207B">
              <w:rPr>
                <w:sz w:val="24"/>
                <w:szCs w:val="24"/>
              </w:rPr>
              <w:t>-иллюстрированный материал, картины, плакаты для рассматривания;</w:t>
            </w:r>
          </w:p>
          <w:p w:rsidR="00CF4735" w:rsidRPr="00B6207B" w:rsidRDefault="00CF4735" w:rsidP="007A10FB">
            <w:pPr>
              <w:pStyle w:val="TableParagraph"/>
              <w:numPr>
                <w:ilvl w:val="0"/>
                <w:numId w:val="212"/>
              </w:numPr>
              <w:tabs>
                <w:tab w:val="left" w:pos="246"/>
              </w:tabs>
              <w:ind w:left="245"/>
              <w:jc w:val="both"/>
              <w:rPr>
                <w:sz w:val="24"/>
                <w:szCs w:val="24"/>
              </w:rPr>
            </w:pPr>
            <w:r w:rsidRPr="00B6207B">
              <w:rPr>
                <w:sz w:val="24"/>
                <w:szCs w:val="24"/>
              </w:rPr>
              <w:t>дидактические наборы соответствующейтематики;</w:t>
            </w:r>
          </w:p>
          <w:p w:rsidR="00CF4735" w:rsidRPr="00B6207B" w:rsidRDefault="00CF4735" w:rsidP="007A10FB">
            <w:pPr>
              <w:pStyle w:val="TableParagraph"/>
              <w:numPr>
                <w:ilvl w:val="0"/>
                <w:numId w:val="212"/>
              </w:numPr>
              <w:tabs>
                <w:tab w:val="left" w:pos="246"/>
              </w:tabs>
              <w:ind w:left="245"/>
              <w:jc w:val="both"/>
              <w:rPr>
                <w:sz w:val="24"/>
                <w:szCs w:val="24"/>
              </w:rPr>
            </w:pPr>
            <w:r w:rsidRPr="00B6207B">
              <w:rPr>
                <w:sz w:val="24"/>
                <w:szCs w:val="24"/>
              </w:rPr>
              <w:t>художественнаялитература;</w:t>
            </w:r>
          </w:p>
          <w:p w:rsidR="00CF4735" w:rsidRPr="00B6207B" w:rsidRDefault="00CF4735" w:rsidP="007A10FB">
            <w:pPr>
              <w:pStyle w:val="TableParagraph"/>
              <w:ind w:left="106"/>
              <w:jc w:val="both"/>
              <w:rPr>
                <w:sz w:val="24"/>
                <w:szCs w:val="24"/>
              </w:rPr>
            </w:pPr>
            <w:r w:rsidRPr="00B6207B">
              <w:rPr>
                <w:b/>
                <w:sz w:val="24"/>
                <w:szCs w:val="24"/>
              </w:rPr>
              <w:t>-</w:t>
            </w:r>
            <w:r w:rsidRPr="00B6207B">
              <w:rPr>
                <w:sz w:val="24"/>
                <w:szCs w:val="24"/>
              </w:rPr>
              <w:t>разные виды транспорта для игр и проигрывания дорожных ситуаций</w:t>
            </w:r>
          </w:p>
          <w:p w:rsidR="00CF4735" w:rsidRPr="00B6207B" w:rsidRDefault="00CF4735" w:rsidP="00B6207B">
            <w:pPr>
              <w:pStyle w:val="TableParagraph"/>
              <w:tabs>
                <w:tab w:val="left" w:pos="246"/>
              </w:tabs>
              <w:spacing w:before="1"/>
              <w:jc w:val="both"/>
              <w:rPr>
                <w:sz w:val="24"/>
                <w:szCs w:val="24"/>
              </w:rPr>
            </w:pPr>
          </w:p>
        </w:tc>
      </w:tr>
      <w:tr w:rsidR="00CF4735" w:rsidRPr="00B6207B" w:rsidTr="007A10FB">
        <w:trPr>
          <w:trHeight w:val="829"/>
        </w:trPr>
        <w:tc>
          <w:tcPr>
            <w:tcW w:w="2796" w:type="dxa"/>
          </w:tcPr>
          <w:p w:rsidR="00CF4735" w:rsidRPr="00B6207B" w:rsidRDefault="00CF4735" w:rsidP="007A10FB">
            <w:pPr>
              <w:pStyle w:val="TableParagraph"/>
              <w:spacing w:before="1"/>
              <w:ind w:left="105"/>
              <w:jc w:val="both"/>
              <w:rPr>
                <w:b/>
                <w:i/>
                <w:sz w:val="24"/>
                <w:szCs w:val="24"/>
              </w:rPr>
            </w:pPr>
            <w:r w:rsidRPr="00B6207B">
              <w:rPr>
                <w:b/>
                <w:i/>
                <w:sz w:val="24"/>
                <w:szCs w:val="24"/>
              </w:rPr>
              <w:t>Игровая деятельность</w:t>
            </w:r>
          </w:p>
        </w:tc>
        <w:tc>
          <w:tcPr>
            <w:tcW w:w="2518" w:type="dxa"/>
          </w:tcPr>
          <w:p w:rsidR="00CF4735" w:rsidRPr="00B6207B" w:rsidRDefault="00CF4735" w:rsidP="007A10FB">
            <w:pPr>
              <w:pStyle w:val="TableParagraph"/>
              <w:ind w:left="705" w:right="310" w:hanging="370"/>
              <w:jc w:val="both"/>
              <w:rPr>
                <w:sz w:val="24"/>
                <w:szCs w:val="24"/>
              </w:rPr>
            </w:pPr>
            <w:r w:rsidRPr="00B6207B">
              <w:rPr>
                <w:sz w:val="24"/>
                <w:szCs w:val="24"/>
              </w:rPr>
              <w:t>Игровые комнаты всех групп</w:t>
            </w:r>
          </w:p>
        </w:tc>
        <w:tc>
          <w:tcPr>
            <w:tcW w:w="9174" w:type="dxa"/>
          </w:tcPr>
          <w:p w:rsidR="00CF4735" w:rsidRPr="00B6207B" w:rsidRDefault="00CF4735" w:rsidP="007A10FB">
            <w:pPr>
              <w:pStyle w:val="TableParagraph"/>
              <w:numPr>
                <w:ilvl w:val="0"/>
                <w:numId w:val="211"/>
              </w:numPr>
              <w:tabs>
                <w:tab w:val="left" w:pos="306"/>
              </w:tabs>
              <w:jc w:val="both"/>
              <w:rPr>
                <w:sz w:val="24"/>
                <w:szCs w:val="24"/>
              </w:rPr>
            </w:pPr>
            <w:r w:rsidRPr="00B6207B">
              <w:rPr>
                <w:sz w:val="24"/>
                <w:szCs w:val="24"/>
              </w:rPr>
              <w:t>игрушки-персонажи и ролевыеигры;</w:t>
            </w:r>
          </w:p>
          <w:p w:rsidR="00CF4735" w:rsidRPr="00B6207B" w:rsidRDefault="00CF4735" w:rsidP="007A10FB">
            <w:pPr>
              <w:pStyle w:val="TableParagraph"/>
              <w:numPr>
                <w:ilvl w:val="0"/>
                <w:numId w:val="211"/>
              </w:numPr>
              <w:tabs>
                <w:tab w:val="left" w:pos="306"/>
              </w:tabs>
              <w:ind w:hanging="200"/>
              <w:jc w:val="both"/>
              <w:rPr>
                <w:sz w:val="24"/>
                <w:szCs w:val="24"/>
              </w:rPr>
            </w:pPr>
            <w:r w:rsidRPr="00B6207B">
              <w:rPr>
                <w:sz w:val="24"/>
                <w:szCs w:val="24"/>
              </w:rPr>
              <w:t>маркеры игрового пространства (детская кукольная мебель, предметыбыта);</w:t>
            </w:r>
          </w:p>
          <w:p w:rsidR="00CF4735" w:rsidRPr="00B6207B" w:rsidRDefault="00CF4735" w:rsidP="007A10FB">
            <w:pPr>
              <w:pStyle w:val="TableParagraph"/>
              <w:numPr>
                <w:ilvl w:val="0"/>
                <w:numId w:val="211"/>
              </w:numPr>
              <w:tabs>
                <w:tab w:val="left" w:pos="306"/>
              </w:tabs>
              <w:ind w:hanging="200"/>
              <w:jc w:val="both"/>
              <w:rPr>
                <w:sz w:val="24"/>
                <w:szCs w:val="24"/>
              </w:rPr>
            </w:pPr>
            <w:r w:rsidRPr="00B6207B">
              <w:rPr>
                <w:sz w:val="24"/>
                <w:szCs w:val="24"/>
              </w:rPr>
              <w:t>игрушки- предметыоперирования;</w:t>
            </w:r>
          </w:p>
        </w:tc>
      </w:tr>
      <w:tr w:rsidR="00CF4735" w:rsidRPr="005D1757" w:rsidTr="007A10FB">
        <w:trPr>
          <w:trHeight w:val="1106"/>
        </w:trPr>
        <w:tc>
          <w:tcPr>
            <w:tcW w:w="2796" w:type="dxa"/>
          </w:tcPr>
          <w:p w:rsidR="00CF4735" w:rsidRPr="00B6207B" w:rsidRDefault="00CF4735" w:rsidP="007A10FB">
            <w:pPr>
              <w:pStyle w:val="TableParagraph"/>
              <w:jc w:val="both"/>
              <w:rPr>
                <w:sz w:val="24"/>
                <w:szCs w:val="24"/>
              </w:rPr>
            </w:pPr>
          </w:p>
        </w:tc>
        <w:tc>
          <w:tcPr>
            <w:tcW w:w="2518" w:type="dxa"/>
          </w:tcPr>
          <w:p w:rsidR="00CF4735" w:rsidRPr="00B6207B" w:rsidRDefault="00CF4735" w:rsidP="007A10FB">
            <w:pPr>
              <w:pStyle w:val="TableParagraph"/>
              <w:ind w:left="552"/>
              <w:jc w:val="both"/>
              <w:rPr>
                <w:sz w:val="24"/>
                <w:szCs w:val="24"/>
              </w:rPr>
            </w:pPr>
            <w:r w:rsidRPr="00B6207B">
              <w:rPr>
                <w:sz w:val="24"/>
                <w:szCs w:val="24"/>
              </w:rPr>
              <w:t>Участок ДОУ</w:t>
            </w:r>
          </w:p>
        </w:tc>
        <w:tc>
          <w:tcPr>
            <w:tcW w:w="9174" w:type="dxa"/>
          </w:tcPr>
          <w:p w:rsidR="00CF4735" w:rsidRPr="00B6207B" w:rsidRDefault="00CF4735" w:rsidP="007A10FB">
            <w:pPr>
              <w:pStyle w:val="TableParagraph"/>
              <w:numPr>
                <w:ilvl w:val="0"/>
                <w:numId w:val="210"/>
              </w:numPr>
              <w:tabs>
                <w:tab w:val="left" w:pos="306"/>
              </w:tabs>
              <w:jc w:val="both"/>
              <w:rPr>
                <w:sz w:val="24"/>
                <w:szCs w:val="24"/>
              </w:rPr>
            </w:pPr>
            <w:r w:rsidRPr="00B6207B">
              <w:rPr>
                <w:sz w:val="24"/>
                <w:szCs w:val="24"/>
              </w:rPr>
              <w:t>полифункциональныематериалы;</w:t>
            </w:r>
          </w:p>
          <w:p w:rsidR="00CF4735" w:rsidRPr="00B6207B" w:rsidRDefault="00CF4735" w:rsidP="007A10FB">
            <w:pPr>
              <w:pStyle w:val="TableParagraph"/>
              <w:numPr>
                <w:ilvl w:val="0"/>
                <w:numId w:val="210"/>
              </w:numPr>
              <w:tabs>
                <w:tab w:val="left" w:pos="306"/>
              </w:tabs>
              <w:jc w:val="both"/>
              <w:rPr>
                <w:sz w:val="24"/>
                <w:szCs w:val="24"/>
              </w:rPr>
            </w:pPr>
            <w:r w:rsidRPr="00B6207B">
              <w:rPr>
                <w:sz w:val="24"/>
                <w:szCs w:val="24"/>
              </w:rPr>
              <w:t>строительныйматериал;</w:t>
            </w:r>
          </w:p>
          <w:p w:rsidR="00CF4735" w:rsidRPr="00B6207B" w:rsidRDefault="00CF4735" w:rsidP="007A10FB">
            <w:pPr>
              <w:pStyle w:val="TableParagraph"/>
              <w:numPr>
                <w:ilvl w:val="0"/>
                <w:numId w:val="210"/>
              </w:numPr>
              <w:tabs>
                <w:tab w:val="left" w:pos="306"/>
              </w:tabs>
              <w:jc w:val="both"/>
              <w:rPr>
                <w:sz w:val="24"/>
                <w:szCs w:val="24"/>
              </w:rPr>
            </w:pPr>
            <w:r w:rsidRPr="00B6207B">
              <w:rPr>
                <w:sz w:val="24"/>
                <w:szCs w:val="24"/>
              </w:rPr>
              <w:t>конструкторы, деталиконструктора;</w:t>
            </w:r>
          </w:p>
          <w:p w:rsidR="00CF4735" w:rsidRPr="00B6207B" w:rsidRDefault="00CF4735" w:rsidP="007A10FB">
            <w:pPr>
              <w:pStyle w:val="TableParagraph"/>
              <w:numPr>
                <w:ilvl w:val="0"/>
                <w:numId w:val="210"/>
              </w:numPr>
              <w:tabs>
                <w:tab w:val="left" w:pos="306"/>
              </w:tabs>
              <w:jc w:val="both"/>
              <w:rPr>
                <w:sz w:val="24"/>
                <w:szCs w:val="24"/>
              </w:rPr>
            </w:pPr>
            <w:r w:rsidRPr="00B6207B">
              <w:rPr>
                <w:sz w:val="24"/>
                <w:szCs w:val="24"/>
              </w:rPr>
              <w:t>материалы., учитывающие интересы мальчиков идевочек.</w:t>
            </w:r>
          </w:p>
        </w:tc>
      </w:tr>
      <w:tr w:rsidR="00CF4735" w:rsidRPr="005D1757" w:rsidTr="00B6207B">
        <w:trPr>
          <w:trHeight w:val="2137"/>
        </w:trPr>
        <w:tc>
          <w:tcPr>
            <w:tcW w:w="2796" w:type="dxa"/>
          </w:tcPr>
          <w:p w:rsidR="00CF4735" w:rsidRPr="00B6207B" w:rsidRDefault="00CF4735" w:rsidP="007A10FB">
            <w:pPr>
              <w:pStyle w:val="TableParagraph"/>
              <w:ind w:left="105"/>
              <w:jc w:val="both"/>
              <w:rPr>
                <w:b/>
                <w:i/>
                <w:sz w:val="24"/>
                <w:szCs w:val="24"/>
              </w:rPr>
            </w:pPr>
            <w:r w:rsidRPr="00B6207B">
              <w:rPr>
                <w:b/>
                <w:i/>
                <w:sz w:val="24"/>
                <w:szCs w:val="24"/>
              </w:rPr>
              <w:t>Трудовая деятельность</w:t>
            </w:r>
          </w:p>
        </w:tc>
        <w:tc>
          <w:tcPr>
            <w:tcW w:w="2518" w:type="dxa"/>
          </w:tcPr>
          <w:p w:rsidR="00CF4735" w:rsidRPr="00B6207B" w:rsidRDefault="00CF4735" w:rsidP="007A10FB">
            <w:pPr>
              <w:pStyle w:val="TableParagraph"/>
              <w:ind w:left="196" w:right="187"/>
              <w:jc w:val="both"/>
              <w:rPr>
                <w:sz w:val="24"/>
                <w:szCs w:val="24"/>
              </w:rPr>
            </w:pPr>
            <w:r w:rsidRPr="00B6207B">
              <w:rPr>
                <w:sz w:val="24"/>
                <w:szCs w:val="24"/>
              </w:rPr>
              <w:t>Все пространство ДОУ</w:t>
            </w:r>
          </w:p>
          <w:p w:rsidR="00CF4735" w:rsidRPr="00B6207B" w:rsidRDefault="00CF4735" w:rsidP="007A10FB">
            <w:pPr>
              <w:pStyle w:val="TableParagraph"/>
              <w:spacing w:before="5"/>
              <w:jc w:val="both"/>
              <w:rPr>
                <w:b/>
                <w:sz w:val="24"/>
                <w:szCs w:val="24"/>
              </w:rPr>
            </w:pPr>
          </w:p>
          <w:p w:rsidR="00CF4735" w:rsidRPr="00B6207B" w:rsidRDefault="00CF4735" w:rsidP="007A10FB">
            <w:pPr>
              <w:pStyle w:val="TableParagraph"/>
              <w:ind w:left="196" w:right="192"/>
              <w:jc w:val="both"/>
              <w:rPr>
                <w:sz w:val="24"/>
                <w:szCs w:val="24"/>
              </w:rPr>
            </w:pPr>
            <w:r w:rsidRPr="00B6207B">
              <w:rPr>
                <w:sz w:val="24"/>
                <w:szCs w:val="24"/>
              </w:rPr>
              <w:t>Участок ДОУ</w:t>
            </w:r>
          </w:p>
        </w:tc>
        <w:tc>
          <w:tcPr>
            <w:tcW w:w="9174" w:type="dxa"/>
          </w:tcPr>
          <w:p w:rsidR="00CF4735" w:rsidRPr="00B6207B" w:rsidRDefault="00CF4735" w:rsidP="007A10FB">
            <w:pPr>
              <w:pStyle w:val="TableParagraph"/>
              <w:ind w:left="166"/>
              <w:jc w:val="both"/>
              <w:rPr>
                <w:sz w:val="24"/>
                <w:szCs w:val="24"/>
              </w:rPr>
            </w:pPr>
            <w:r w:rsidRPr="00B6207B">
              <w:rPr>
                <w:b/>
                <w:sz w:val="24"/>
                <w:szCs w:val="24"/>
              </w:rPr>
              <w:t xml:space="preserve">- </w:t>
            </w:r>
            <w:r w:rsidRPr="00B6207B">
              <w:rPr>
                <w:sz w:val="24"/>
                <w:szCs w:val="24"/>
              </w:rPr>
              <w:t>игрушки- предметы оперирования;</w:t>
            </w:r>
          </w:p>
          <w:p w:rsidR="00CF4735" w:rsidRPr="00B6207B" w:rsidRDefault="00CF4735" w:rsidP="007A10FB">
            <w:pPr>
              <w:pStyle w:val="TableParagraph"/>
              <w:numPr>
                <w:ilvl w:val="0"/>
                <w:numId w:val="209"/>
              </w:numPr>
              <w:tabs>
                <w:tab w:val="left" w:pos="306"/>
              </w:tabs>
              <w:ind w:right="785" w:firstLine="0"/>
              <w:jc w:val="both"/>
              <w:rPr>
                <w:sz w:val="24"/>
                <w:szCs w:val="24"/>
              </w:rPr>
            </w:pPr>
            <w:r w:rsidRPr="00B6207B">
              <w:rPr>
                <w:sz w:val="24"/>
                <w:szCs w:val="24"/>
              </w:rPr>
              <w:t>атрибуты для сюжетно- ролевых игр ,отображающих различные профессии; полифункциональныематериалы;</w:t>
            </w:r>
          </w:p>
          <w:p w:rsidR="00CF4735" w:rsidRPr="00B6207B" w:rsidRDefault="00CF4735" w:rsidP="007A10FB">
            <w:pPr>
              <w:pStyle w:val="TableParagraph"/>
              <w:numPr>
                <w:ilvl w:val="0"/>
                <w:numId w:val="209"/>
              </w:numPr>
              <w:tabs>
                <w:tab w:val="left" w:pos="246"/>
                <w:tab w:val="left" w:pos="2001"/>
              </w:tabs>
              <w:ind w:left="245" w:hanging="140"/>
              <w:jc w:val="both"/>
              <w:rPr>
                <w:sz w:val="24"/>
                <w:szCs w:val="24"/>
              </w:rPr>
            </w:pPr>
            <w:r w:rsidRPr="00B6207B">
              <w:rPr>
                <w:sz w:val="24"/>
                <w:szCs w:val="24"/>
              </w:rPr>
              <w:t>материалыдля</w:t>
            </w:r>
            <w:r w:rsidRPr="00B6207B">
              <w:rPr>
                <w:sz w:val="24"/>
                <w:szCs w:val="24"/>
              </w:rPr>
              <w:tab/>
              <w:t>ручного труда;</w:t>
            </w:r>
          </w:p>
          <w:p w:rsidR="00CF4735" w:rsidRPr="00B6207B" w:rsidRDefault="00CF4735" w:rsidP="007A10FB">
            <w:pPr>
              <w:pStyle w:val="TableParagraph"/>
              <w:numPr>
                <w:ilvl w:val="0"/>
                <w:numId w:val="209"/>
              </w:numPr>
              <w:tabs>
                <w:tab w:val="left" w:pos="248"/>
              </w:tabs>
              <w:ind w:left="247" w:hanging="142"/>
              <w:jc w:val="both"/>
              <w:rPr>
                <w:sz w:val="24"/>
                <w:szCs w:val="24"/>
              </w:rPr>
            </w:pPr>
            <w:r w:rsidRPr="00B6207B">
              <w:rPr>
                <w:sz w:val="24"/>
                <w:szCs w:val="24"/>
              </w:rPr>
              <w:t>уголкидежурств;</w:t>
            </w:r>
          </w:p>
          <w:p w:rsidR="00CF4735" w:rsidRPr="00B6207B" w:rsidRDefault="00CF4735" w:rsidP="007A10FB">
            <w:pPr>
              <w:pStyle w:val="TableParagraph"/>
              <w:numPr>
                <w:ilvl w:val="0"/>
                <w:numId w:val="209"/>
              </w:numPr>
              <w:tabs>
                <w:tab w:val="left" w:pos="306"/>
              </w:tabs>
              <w:ind w:left="305"/>
              <w:jc w:val="both"/>
              <w:rPr>
                <w:sz w:val="24"/>
                <w:szCs w:val="24"/>
              </w:rPr>
            </w:pPr>
            <w:r w:rsidRPr="00B6207B">
              <w:rPr>
                <w:sz w:val="24"/>
                <w:szCs w:val="24"/>
              </w:rPr>
              <w:t>настольно печатные игры попрофессиям;</w:t>
            </w:r>
          </w:p>
          <w:p w:rsidR="00CF4735" w:rsidRPr="00B6207B" w:rsidRDefault="00CF4735" w:rsidP="007A10FB">
            <w:pPr>
              <w:pStyle w:val="TableParagraph"/>
              <w:numPr>
                <w:ilvl w:val="0"/>
                <w:numId w:val="209"/>
              </w:numPr>
              <w:tabs>
                <w:tab w:val="left" w:pos="246"/>
                <w:tab w:val="left" w:pos="2497"/>
              </w:tabs>
              <w:ind w:right="503" w:firstLine="0"/>
              <w:jc w:val="both"/>
              <w:rPr>
                <w:sz w:val="24"/>
                <w:szCs w:val="24"/>
              </w:rPr>
            </w:pPr>
            <w:r w:rsidRPr="00B6207B">
              <w:rPr>
                <w:sz w:val="24"/>
                <w:szCs w:val="24"/>
              </w:rPr>
              <w:t>иллюстрированный</w:t>
            </w:r>
            <w:r w:rsidRPr="00B6207B">
              <w:rPr>
                <w:sz w:val="24"/>
                <w:szCs w:val="24"/>
              </w:rPr>
              <w:tab/>
              <w:t xml:space="preserve">материал, </w:t>
            </w:r>
          </w:p>
          <w:p w:rsidR="00CF4735" w:rsidRPr="00B6207B" w:rsidRDefault="00CF4735" w:rsidP="007A10FB">
            <w:pPr>
              <w:pStyle w:val="TableParagraph"/>
              <w:numPr>
                <w:ilvl w:val="0"/>
                <w:numId w:val="209"/>
              </w:numPr>
              <w:tabs>
                <w:tab w:val="left" w:pos="246"/>
                <w:tab w:val="left" w:pos="2497"/>
              </w:tabs>
              <w:ind w:right="503" w:firstLine="0"/>
              <w:jc w:val="both"/>
              <w:rPr>
                <w:sz w:val="24"/>
                <w:szCs w:val="24"/>
              </w:rPr>
            </w:pPr>
            <w:r w:rsidRPr="00B6207B">
              <w:rPr>
                <w:sz w:val="24"/>
                <w:szCs w:val="24"/>
              </w:rPr>
              <w:t>хозяйственно–бытовой</w:t>
            </w:r>
            <w:r w:rsidRPr="00B6207B">
              <w:rPr>
                <w:sz w:val="24"/>
                <w:szCs w:val="24"/>
              </w:rPr>
              <w:tab/>
              <w:t>инвентарь для труда вприроде.</w:t>
            </w:r>
          </w:p>
        </w:tc>
      </w:tr>
      <w:tr w:rsidR="00CF4735" w:rsidRPr="00B6207B" w:rsidTr="007A10FB">
        <w:trPr>
          <w:trHeight w:val="275"/>
        </w:trPr>
        <w:tc>
          <w:tcPr>
            <w:tcW w:w="2796" w:type="dxa"/>
          </w:tcPr>
          <w:p w:rsidR="00CF4735" w:rsidRPr="00B6207B" w:rsidRDefault="00CF4735" w:rsidP="007A10FB">
            <w:pPr>
              <w:pStyle w:val="TableParagraph"/>
              <w:jc w:val="both"/>
              <w:rPr>
                <w:sz w:val="24"/>
                <w:szCs w:val="24"/>
              </w:rPr>
            </w:pPr>
          </w:p>
        </w:tc>
        <w:tc>
          <w:tcPr>
            <w:tcW w:w="2518" w:type="dxa"/>
          </w:tcPr>
          <w:p w:rsidR="00CF4735" w:rsidRPr="00B6207B" w:rsidRDefault="00CF4735" w:rsidP="007A10FB">
            <w:pPr>
              <w:pStyle w:val="TableParagraph"/>
              <w:jc w:val="both"/>
              <w:rPr>
                <w:sz w:val="24"/>
                <w:szCs w:val="24"/>
              </w:rPr>
            </w:pPr>
          </w:p>
        </w:tc>
        <w:tc>
          <w:tcPr>
            <w:tcW w:w="9174" w:type="dxa"/>
          </w:tcPr>
          <w:p w:rsidR="00CF4735" w:rsidRPr="00B6207B" w:rsidRDefault="00CF4735" w:rsidP="007A10FB">
            <w:pPr>
              <w:pStyle w:val="TableParagraph"/>
              <w:ind w:left="646"/>
              <w:jc w:val="both"/>
              <w:rPr>
                <w:b/>
                <w:sz w:val="24"/>
                <w:szCs w:val="24"/>
              </w:rPr>
            </w:pPr>
            <w:r w:rsidRPr="00B6207B">
              <w:rPr>
                <w:b/>
                <w:sz w:val="24"/>
                <w:szCs w:val="24"/>
              </w:rPr>
              <w:t>РЕЧЕВОЕ РАЗВИТИЕ</w:t>
            </w:r>
          </w:p>
        </w:tc>
      </w:tr>
      <w:tr w:rsidR="00CF4735" w:rsidRPr="00B6207B" w:rsidTr="00B6207B">
        <w:trPr>
          <w:trHeight w:val="2474"/>
        </w:trPr>
        <w:tc>
          <w:tcPr>
            <w:tcW w:w="2796" w:type="dxa"/>
          </w:tcPr>
          <w:p w:rsidR="00CF4735" w:rsidRPr="00B6207B" w:rsidRDefault="00CF4735" w:rsidP="007A10FB">
            <w:pPr>
              <w:pStyle w:val="TableParagraph"/>
              <w:ind w:left="105"/>
              <w:jc w:val="both"/>
              <w:rPr>
                <w:b/>
                <w:i/>
                <w:sz w:val="24"/>
                <w:szCs w:val="24"/>
              </w:rPr>
            </w:pPr>
            <w:r w:rsidRPr="00B6207B">
              <w:rPr>
                <w:b/>
                <w:i/>
                <w:sz w:val="24"/>
                <w:szCs w:val="24"/>
              </w:rPr>
              <w:t>Речевая деятельность</w:t>
            </w:r>
          </w:p>
        </w:tc>
        <w:tc>
          <w:tcPr>
            <w:tcW w:w="2518" w:type="dxa"/>
          </w:tcPr>
          <w:p w:rsidR="00CF4735" w:rsidRPr="00B6207B" w:rsidRDefault="00CF4735" w:rsidP="007A10FB">
            <w:pPr>
              <w:pStyle w:val="TableParagraph"/>
              <w:ind w:left="196" w:right="192"/>
              <w:jc w:val="both"/>
              <w:rPr>
                <w:sz w:val="24"/>
                <w:szCs w:val="24"/>
              </w:rPr>
            </w:pPr>
            <w:r w:rsidRPr="00B6207B">
              <w:rPr>
                <w:sz w:val="24"/>
                <w:szCs w:val="24"/>
              </w:rPr>
              <w:t>Все пространство ДОУ</w:t>
            </w:r>
          </w:p>
          <w:p w:rsidR="00CF4735" w:rsidRPr="00B6207B" w:rsidRDefault="00CF4735" w:rsidP="007A10FB">
            <w:pPr>
              <w:pStyle w:val="TableParagraph"/>
              <w:ind w:left="196" w:right="191"/>
              <w:jc w:val="both"/>
              <w:rPr>
                <w:sz w:val="24"/>
                <w:szCs w:val="24"/>
              </w:rPr>
            </w:pPr>
            <w:r w:rsidRPr="00B6207B">
              <w:rPr>
                <w:sz w:val="24"/>
                <w:szCs w:val="24"/>
              </w:rPr>
              <w:t>Участок</w:t>
            </w:r>
          </w:p>
        </w:tc>
        <w:tc>
          <w:tcPr>
            <w:tcW w:w="9174" w:type="dxa"/>
          </w:tcPr>
          <w:p w:rsidR="00CF4735" w:rsidRPr="00B6207B" w:rsidRDefault="00CF4735" w:rsidP="007A10FB">
            <w:pPr>
              <w:pStyle w:val="TableParagraph"/>
              <w:ind w:left="106"/>
              <w:jc w:val="both"/>
              <w:rPr>
                <w:sz w:val="24"/>
                <w:szCs w:val="24"/>
              </w:rPr>
            </w:pPr>
            <w:r w:rsidRPr="00B6207B">
              <w:rPr>
                <w:sz w:val="24"/>
                <w:szCs w:val="24"/>
              </w:rPr>
              <w:t>-книжные уголки в группах;</w:t>
            </w:r>
          </w:p>
          <w:p w:rsidR="00CF4735" w:rsidRPr="00B6207B" w:rsidRDefault="00CF4735" w:rsidP="007A10FB">
            <w:pPr>
              <w:pStyle w:val="TableParagraph"/>
              <w:ind w:left="106" w:right="513"/>
              <w:jc w:val="both"/>
              <w:rPr>
                <w:sz w:val="24"/>
                <w:szCs w:val="24"/>
              </w:rPr>
            </w:pPr>
            <w:r w:rsidRPr="00B6207B">
              <w:rPr>
                <w:sz w:val="24"/>
                <w:szCs w:val="24"/>
              </w:rPr>
              <w:t>-наборы картинок по историческим темам России «История». «История города Бор»,</w:t>
            </w:r>
          </w:p>
          <w:p w:rsidR="00CF4735" w:rsidRPr="00B6207B" w:rsidRDefault="00CF4735" w:rsidP="007A10FB">
            <w:pPr>
              <w:pStyle w:val="TableParagraph"/>
              <w:ind w:left="106"/>
              <w:jc w:val="both"/>
              <w:rPr>
                <w:sz w:val="24"/>
                <w:szCs w:val="24"/>
              </w:rPr>
            </w:pPr>
            <w:r w:rsidRPr="00B6207B">
              <w:rPr>
                <w:b/>
                <w:sz w:val="24"/>
                <w:szCs w:val="24"/>
              </w:rPr>
              <w:t xml:space="preserve">- </w:t>
            </w:r>
            <w:r w:rsidRPr="00B6207B">
              <w:rPr>
                <w:sz w:val="24"/>
                <w:szCs w:val="24"/>
              </w:rPr>
              <w:t>художественная литература для чтения детям и чтения самими детьми;</w:t>
            </w:r>
          </w:p>
          <w:p w:rsidR="00CF4735" w:rsidRPr="00B6207B" w:rsidRDefault="00CF4735" w:rsidP="007A10FB">
            <w:pPr>
              <w:pStyle w:val="TableParagraph"/>
              <w:ind w:left="166"/>
              <w:jc w:val="both"/>
              <w:rPr>
                <w:sz w:val="24"/>
                <w:szCs w:val="24"/>
              </w:rPr>
            </w:pPr>
            <w:r w:rsidRPr="00B6207B">
              <w:rPr>
                <w:sz w:val="24"/>
                <w:szCs w:val="24"/>
              </w:rPr>
              <w:t>-аудио и видеозаписи литературныхпроизведений;</w:t>
            </w:r>
          </w:p>
          <w:p w:rsidR="00CF4735" w:rsidRPr="00B6207B" w:rsidRDefault="00CF4735" w:rsidP="007A10FB">
            <w:pPr>
              <w:pStyle w:val="TableParagraph"/>
              <w:ind w:left="106"/>
              <w:jc w:val="both"/>
              <w:rPr>
                <w:sz w:val="24"/>
                <w:szCs w:val="24"/>
              </w:rPr>
            </w:pPr>
            <w:r w:rsidRPr="00B6207B">
              <w:rPr>
                <w:sz w:val="24"/>
                <w:szCs w:val="24"/>
              </w:rPr>
              <w:t>-алгоритмы (схемы)  для обучениярассказыванию,</w:t>
            </w:r>
          </w:p>
          <w:p w:rsidR="00CF4735" w:rsidRPr="00B6207B" w:rsidRDefault="00CF4735" w:rsidP="007A10FB">
            <w:pPr>
              <w:pStyle w:val="TableParagraph"/>
              <w:numPr>
                <w:ilvl w:val="0"/>
                <w:numId w:val="208"/>
              </w:numPr>
              <w:tabs>
                <w:tab w:val="left" w:pos="246"/>
              </w:tabs>
              <w:jc w:val="both"/>
              <w:rPr>
                <w:sz w:val="24"/>
                <w:szCs w:val="24"/>
              </w:rPr>
            </w:pPr>
            <w:r w:rsidRPr="00B6207B">
              <w:rPr>
                <w:sz w:val="24"/>
                <w:szCs w:val="24"/>
              </w:rPr>
              <w:t>портреты писателей,поэтов;</w:t>
            </w:r>
          </w:p>
          <w:p w:rsidR="00CF4735" w:rsidRPr="00B6207B" w:rsidRDefault="00CF4735" w:rsidP="007A10FB">
            <w:pPr>
              <w:pStyle w:val="TableParagraph"/>
              <w:numPr>
                <w:ilvl w:val="0"/>
                <w:numId w:val="208"/>
              </w:numPr>
              <w:tabs>
                <w:tab w:val="left" w:pos="246"/>
              </w:tabs>
              <w:jc w:val="both"/>
              <w:rPr>
                <w:sz w:val="24"/>
                <w:szCs w:val="24"/>
              </w:rPr>
            </w:pPr>
            <w:r w:rsidRPr="00B6207B">
              <w:rPr>
                <w:sz w:val="24"/>
                <w:szCs w:val="24"/>
              </w:rPr>
              <w:t>литературные игры, игры с грамматическимсодержанием;</w:t>
            </w:r>
          </w:p>
          <w:p w:rsidR="00CF4735" w:rsidRPr="00B6207B" w:rsidRDefault="00CF4735" w:rsidP="007A10FB">
            <w:pPr>
              <w:pStyle w:val="TableParagraph"/>
              <w:numPr>
                <w:ilvl w:val="0"/>
                <w:numId w:val="208"/>
              </w:numPr>
              <w:tabs>
                <w:tab w:val="left" w:pos="246"/>
              </w:tabs>
              <w:jc w:val="both"/>
              <w:rPr>
                <w:sz w:val="24"/>
                <w:szCs w:val="24"/>
              </w:rPr>
            </w:pPr>
            <w:r w:rsidRPr="00B6207B">
              <w:rPr>
                <w:sz w:val="24"/>
                <w:szCs w:val="24"/>
              </w:rPr>
              <w:t>детские книги русскогофольклора.</w:t>
            </w:r>
          </w:p>
        </w:tc>
      </w:tr>
      <w:tr w:rsidR="00CF4735" w:rsidRPr="00B6207B" w:rsidTr="007A10FB">
        <w:trPr>
          <w:trHeight w:val="275"/>
        </w:trPr>
        <w:tc>
          <w:tcPr>
            <w:tcW w:w="14488" w:type="dxa"/>
            <w:gridSpan w:val="3"/>
          </w:tcPr>
          <w:p w:rsidR="00CF4735" w:rsidRPr="00B6207B" w:rsidRDefault="00CF4735" w:rsidP="007A10FB">
            <w:pPr>
              <w:pStyle w:val="TableParagraph"/>
              <w:ind w:left="4219" w:right="4217"/>
              <w:jc w:val="both"/>
              <w:rPr>
                <w:b/>
                <w:sz w:val="24"/>
                <w:szCs w:val="24"/>
              </w:rPr>
            </w:pPr>
            <w:r w:rsidRPr="00B6207B">
              <w:rPr>
                <w:b/>
                <w:sz w:val="24"/>
                <w:szCs w:val="24"/>
              </w:rPr>
              <w:t>ХУДОЖЕСТВЕННО – ЭСТЕТИЧЕСКОЕРАЗВИТИЕ</w:t>
            </w:r>
          </w:p>
        </w:tc>
      </w:tr>
      <w:tr w:rsidR="00CF4735" w:rsidRPr="005D1757" w:rsidTr="00B6207B">
        <w:trPr>
          <w:trHeight w:val="1678"/>
        </w:trPr>
        <w:tc>
          <w:tcPr>
            <w:tcW w:w="2796" w:type="dxa"/>
          </w:tcPr>
          <w:p w:rsidR="00CF4735" w:rsidRPr="00B6207B" w:rsidRDefault="00CF4735" w:rsidP="007A10FB">
            <w:pPr>
              <w:pStyle w:val="TableParagraph"/>
              <w:jc w:val="both"/>
              <w:rPr>
                <w:b/>
                <w:sz w:val="24"/>
                <w:szCs w:val="24"/>
              </w:rPr>
            </w:pPr>
          </w:p>
          <w:p w:rsidR="00CF4735" w:rsidRPr="00B6207B" w:rsidRDefault="00CF4735" w:rsidP="007A10FB">
            <w:pPr>
              <w:pStyle w:val="TableParagraph"/>
              <w:spacing w:before="10"/>
              <w:jc w:val="both"/>
              <w:rPr>
                <w:b/>
                <w:sz w:val="24"/>
                <w:szCs w:val="24"/>
              </w:rPr>
            </w:pPr>
          </w:p>
          <w:p w:rsidR="00CF4735" w:rsidRPr="00B6207B" w:rsidRDefault="00CF4735" w:rsidP="007A10FB">
            <w:pPr>
              <w:pStyle w:val="TableParagraph"/>
              <w:ind w:left="105" w:right="1129"/>
              <w:jc w:val="both"/>
              <w:rPr>
                <w:b/>
                <w:i/>
                <w:sz w:val="24"/>
                <w:szCs w:val="24"/>
              </w:rPr>
            </w:pPr>
            <w:r w:rsidRPr="00B6207B">
              <w:rPr>
                <w:b/>
                <w:i/>
                <w:sz w:val="24"/>
                <w:szCs w:val="24"/>
              </w:rPr>
              <w:t>Театральная деятельность</w:t>
            </w:r>
          </w:p>
        </w:tc>
        <w:tc>
          <w:tcPr>
            <w:tcW w:w="2518" w:type="dxa"/>
          </w:tcPr>
          <w:p w:rsidR="00CF4735" w:rsidRPr="00B6207B" w:rsidRDefault="00CF4735" w:rsidP="007A10FB">
            <w:pPr>
              <w:pStyle w:val="TableParagraph"/>
              <w:ind w:left="196" w:right="191"/>
              <w:jc w:val="both"/>
              <w:rPr>
                <w:sz w:val="24"/>
                <w:szCs w:val="24"/>
              </w:rPr>
            </w:pPr>
            <w:r w:rsidRPr="00B6207B">
              <w:rPr>
                <w:sz w:val="24"/>
                <w:szCs w:val="24"/>
              </w:rPr>
              <w:t>Методический кабинет</w:t>
            </w:r>
          </w:p>
          <w:p w:rsidR="00CF4735" w:rsidRPr="00B6207B" w:rsidRDefault="00CF4735" w:rsidP="007A10FB">
            <w:pPr>
              <w:pStyle w:val="TableParagraph"/>
              <w:ind w:left="336" w:right="269" w:firstLine="60"/>
              <w:jc w:val="both"/>
              <w:rPr>
                <w:sz w:val="24"/>
                <w:szCs w:val="24"/>
              </w:rPr>
            </w:pPr>
            <w:r w:rsidRPr="00B6207B">
              <w:rPr>
                <w:sz w:val="24"/>
                <w:szCs w:val="24"/>
              </w:rPr>
              <w:t>Игровые комнаты групп  Музыкальный зал</w:t>
            </w:r>
          </w:p>
        </w:tc>
        <w:tc>
          <w:tcPr>
            <w:tcW w:w="9174" w:type="dxa"/>
          </w:tcPr>
          <w:p w:rsidR="00CF4735" w:rsidRPr="00B6207B" w:rsidRDefault="00CF4735" w:rsidP="007A10FB">
            <w:pPr>
              <w:pStyle w:val="TableParagraph"/>
              <w:numPr>
                <w:ilvl w:val="0"/>
                <w:numId w:val="207"/>
              </w:numPr>
              <w:tabs>
                <w:tab w:val="left" w:pos="207"/>
              </w:tabs>
              <w:jc w:val="both"/>
              <w:rPr>
                <w:sz w:val="24"/>
                <w:szCs w:val="24"/>
              </w:rPr>
            </w:pPr>
            <w:r w:rsidRPr="00B6207B">
              <w:rPr>
                <w:sz w:val="24"/>
                <w:szCs w:val="24"/>
              </w:rPr>
              <w:t>различные видытеатров;</w:t>
            </w:r>
          </w:p>
          <w:p w:rsidR="00CF4735" w:rsidRPr="00B6207B" w:rsidRDefault="00CF4735" w:rsidP="007A10FB">
            <w:pPr>
              <w:pStyle w:val="TableParagraph"/>
              <w:numPr>
                <w:ilvl w:val="0"/>
                <w:numId w:val="207"/>
              </w:numPr>
              <w:tabs>
                <w:tab w:val="left" w:pos="147"/>
              </w:tabs>
              <w:ind w:left="146"/>
              <w:jc w:val="both"/>
              <w:rPr>
                <w:sz w:val="24"/>
                <w:szCs w:val="24"/>
              </w:rPr>
            </w:pPr>
            <w:r w:rsidRPr="00B6207B">
              <w:rPr>
                <w:sz w:val="24"/>
                <w:szCs w:val="24"/>
              </w:rPr>
              <w:t>ширмы для различных видов театра;</w:t>
            </w:r>
          </w:p>
          <w:p w:rsidR="00CF4735" w:rsidRPr="00B6207B" w:rsidRDefault="00CF4735" w:rsidP="007A10FB">
            <w:pPr>
              <w:pStyle w:val="TableParagraph"/>
              <w:ind w:left="7"/>
              <w:jc w:val="both"/>
              <w:rPr>
                <w:sz w:val="24"/>
                <w:szCs w:val="24"/>
              </w:rPr>
            </w:pPr>
            <w:r w:rsidRPr="00B6207B">
              <w:rPr>
                <w:b/>
                <w:sz w:val="24"/>
                <w:szCs w:val="24"/>
              </w:rPr>
              <w:t xml:space="preserve">- </w:t>
            </w:r>
            <w:r w:rsidRPr="00B6207B">
              <w:rPr>
                <w:sz w:val="24"/>
                <w:szCs w:val="24"/>
              </w:rPr>
              <w:t>детские театральные костюмы, атрибуты для костюмов и постановок;</w:t>
            </w:r>
          </w:p>
          <w:p w:rsidR="00CF4735" w:rsidRPr="00B6207B" w:rsidRDefault="00CF4735" w:rsidP="007A10FB">
            <w:pPr>
              <w:pStyle w:val="TableParagraph"/>
              <w:numPr>
                <w:ilvl w:val="0"/>
                <w:numId w:val="206"/>
              </w:numPr>
              <w:tabs>
                <w:tab w:val="left" w:pos="147"/>
              </w:tabs>
              <w:jc w:val="both"/>
              <w:rPr>
                <w:sz w:val="24"/>
                <w:szCs w:val="24"/>
              </w:rPr>
            </w:pPr>
            <w:r w:rsidRPr="00B6207B">
              <w:rPr>
                <w:sz w:val="24"/>
                <w:szCs w:val="24"/>
              </w:rPr>
              <w:t>игрушки-предметыоперирования;</w:t>
            </w:r>
          </w:p>
          <w:p w:rsidR="00CF4735" w:rsidRPr="00B6207B" w:rsidRDefault="00CF4735" w:rsidP="007A10FB">
            <w:pPr>
              <w:pStyle w:val="TableParagraph"/>
              <w:numPr>
                <w:ilvl w:val="0"/>
                <w:numId w:val="206"/>
              </w:numPr>
              <w:tabs>
                <w:tab w:val="left" w:pos="147"/>
              </w:tabs>
              <w:jc w:val="both"/>
              <w:rPr>
                <w:sz w:val="24"/>
                <w:szCs w:val="24"/>
              </w:rPr>
            </w:pPr>
            <w:r w:rsidRPr="00B6207B">
              <w:rPr>
                <w:sz w:val="24"/>
                <w:szCs w:val="24"/>
              </w:rPr>
              <w:t>картотека подвижных игр со словами, картотека словесныхигр;</w:t>
            </w:r>
          </w:p>
          <w:p w:rsidR="00CF4735" w:rsidRPr="00B6207B" w:rsidRDefault="00CF4735" w:rsidP="007A10FB">
            <w:pPr>
              <w:pStyle w:val="TableParagraph"/>
              <w:numPr>
                <w:ilvl w:val="0"/>
                <w:numId w:val="206"/>
              </w:numPr>
              <w:tabs>
                <w:tab w:val="left" w:pos="147"/>
              </w:tabs>
              <w:jc w:val="both"/>
              <w:rPr>
                <w:sz w:val="24"/>
                <w:szCs w:val="24"/>
              </w:rPr>
            </w:pPr>
            <w:r w:rsidRPr="00B6207B">
              <w:rPr>
                <w:sz w:val="24"/>
                <w:szCs w:val="24"/>
              </w:rPr>
              <w:t>костюмы и элементы русского костюма для обыгрывания русских народныхсказок</w:t>
            </w:r>
          </w:p>
        </w:tc>
      </w:tr>
      <w:tr w:rsidR="00CF4735" w:rsidRPr="00B6207B" w:rsidTr="007A10FB">
        <w:trPr>
          <w:trHeight w:val="827"/>
        </w:trPr>
        <w:tc>
          <w:tcPr>
            <w:tcW w:w="2796" w:type="dxa"/>
          </w:tcPr>
          <w:p w:rsidR="00CF4735" w:rsidRPr="00B6207B" w:rsidRDefault="00CF4735" w:rsidP="007A10FB">
            <w:pPr>
              <w:pStyle w:val="TableParagraph"/>
              <w:ind w:left="9" w:right="1225"/>
              <w:jc w:val="both"/>
              <w:rPr>
                <w:b/>
                <w:i/>
                <w:sz w:val="24"/>
                <w:szCs w:val="24"/>
              </w:rPr>
            </w:pPr>
            <w:r w:rsidRPr="00B6207B">
              <w:rPr>
                <w:b/>
                <w:i/>
                <w:sz w:val="24"/>
                <w:szCs w:val="24"/>
              </w:rPr>
              <w:t>Музыкальная деятельность</w:t>
            </w:r>
          </w:p>
        </w:tc>
        <w:tc>
          <w:tcPr>
            <w:tcW w:w="2518" w:type="dxa"/>
          </w:tcPr>
          <w:p w:rsidR="00CF4735" w:rsidRPr="00B6207B" w:rsidRDefault="00CF4735" w:rsidP="00B6207B">
            <w:pPr>
              <w:pStyle w:val="TableParagraph"/>
              <w:ind w:left="196" w:right="190"/>
              <w:jc w:val="both"/>
              <w:rPr>
                <w:sz w:val="24"/>
                <w:szCs w:val="24"/>
              </w:rPr>
            </w:pPr>
            <w:r w:rsidRPr="00B6207B">
              <w:rPr>
                <w:sz w:val="24"/>
                <w:szCs w:val="24"/>
              </w:rPr>
              <w:t>Музыкальный зал</w:t>
            </w:r>
          </w:p>
          <w:p w:rsidR="00B6207B" w:rsidRDefault="00B6207B" w:rsidP="007A10FB">
            <w:pPr>
              <w:pStyle w:val="TableParagraph"/>
              <w:ind w:left="19" w:right="16"/>
              <w:jc w:val="both"/>
              <w:rPr>
                <w:sz w:val="24"/>
                <w:szCs w:val="24"/>
              </w:rPr>
            </w:pPr>
          </w:p>
          <w:p w:rsidR="00CF4735" w:rsidRPr="00B6207B" w:rsidRDefault="00CF4735" w:rsidP="007A10FB">
            <w:pPr>
              <w:pStyle w:val="TableParagraph"/>
              <w:ind w:left="19" w:right="16"/>
              <w:jc w:val="both"/>
              <w:rPr>
                <w:sz w:val="24"/>
                <w:szCs w:val="24"/>
              </w:rPr>
            </w:pPr>
            <w:r w:rsidRPr="00B6207B">
              <w:rPr>
                <w:sz w:val="24"/>
                <w:szCs w:val="24"/>
              </w:rPr>
              <w:t>Музыкальные центры</w:t>
            </w:r>
          </w:p>
        </w:tc>
        <w:tc>
          <w:tcPr>
            <w:tcW w:w="9174" w:type="dxa"/>
          </w:tcPr>
          <w:p w:rsidR="00CF4735" w:rsidRPr="00B6207B" w:rsidRDefault="00CF4735" w:rsidP="007A10FB">
            <w:pPr>
              <w:pStyle w:val="TableParagraph"/>
              <w:numPr>
                <w:ilvl w:val="0"/>
                <w:numId w:val="205"/>
              </w:numPr>
              <w:tabs>
                <w:tab w:val="left" w:pos="147"/>
              </w:tabs>
              <w:jc w:val="both"/>
              <w:rPr>
                <w:sz w:val="24"/>
                <w:szCs w:val="24"/>
              </w:rPr>
            </w:pPr>
            <w:r w:rsidRPr="00B6207B">
              <w:rPr>
                <w:sz w:val="24"/>
                <w:szCs w:val="24"/>
              </w:rPr>
              <w:t>музыкальныйцентр;</w:t>
            </w:r>
          </w:p>
          <w:p w:rsidR="00CF4735" w:rsidRPr="00B6207B" w:rsidRDefault="00CF4735" w:rsidP="007A10FB">
            <w:pPr>
              <w:pStyle w:val="TableParagraph"/>
              <w:numPr>
                <w:ilvl w:val="0"/>
                <w:numId w:val="205"/>
              </w:numPr>
              <w:tabs>
                <w:tab w:val="left" w:pos="147"/>
              </w:tabs>
              <w:jc w:val="both"/>
              <w:rPr>
                <w:sz w:val="24"/>
                <w:szCs w:val="24"/>
              </w:rPr>
            </w:pPr>
            <w:r w:rsidRPr="00B6207B">
              <w:rPr>
                <w:sz w:val="24"/>
                <w:szCs w:val="24"/>
              </w:rPr>
              <w:t>разнообразные музыкальныеинструменты;</w:t>
            </w:r>
          </w:p>
          <w:p w:rsidR="00CF4735" w:rsidRPr="00B6207B" w:rsidRDefault="00CF4735" w:rsidP="007A10FB">
            <w:pPr>
              <w:pStyle w:val="TableParagraph"/>
              <w:numPr>
                <w:ilvl w:val="0"/>
                <w:numId w:val="205"/>
              </w:numPr>
              <w:tabs>
                <w:tab w:val="left" w:pos="147"/>
              </w:tabs>
              <w:jc w:val="both"/>
              <w:rPr>
                <w:sz w:val="24"/>
                <w:szCs w:val="24"/>
              </w:rPr>
            </w:pPr>
            <w:r w:rsidRPr="00B6207B">
              <w:rPr>
                <w:sz w:val="24"/>
                <w:szCs w:val="24"/>
              </w:rPr>
              <w:t>наборы народных музыкальныхинструментов;</w:t>
            </w:r>
          </w:p>
        </w:tc>
      </w:tr>
      <w:tr w:rsidR="00CF4735" w:rsidRPr="00B6207B" w:rsidTr="007A10FB">
        <w:trPr>
          <w:trHeight w:val="2484"/>
        </w:trPr>
        <w:tc>
          <w:tcPr>
            <w:tcW w:w="2796" w:type="dxa"/>
          </w:tcPr>
          <w:p w:rsidR="00CF4735" w:rsidRPr="00B6207B" w:rsidRDefault="00CF4735" w:rsidP="007A10FB">
            <w:pPr>
              <w:pStyle w:val="TableParagraph"/>
              <w:jc w:val="both"/>
              <w:rPr>
                <w:sz w:val="24"/>
                <w:szCs w:val="24"/>
              </w:rPr>
            </w:pPr>
          </w:p>
        </w:tc>
        <w:tc>
          <w:tcPr>
            <w:tcW w:w="2518" w:type="dxa"/>
          </w:tcPr>
          <w:p w:rsidR="00CF4735" w:rsidRPr="00B6207B" w:rsidRDefault="00CF4735" w:rsidP="007A10FB">
            <w:pPr>
              <w:pStyle w:val="TableParagraph"/>
              <w:ind w:left="758"/>
              <w:jc w:val="both"/>
              <w:rPr>
                <w:sz w:val="24"/>
                <w:szCs w:val="24"/>
              </w:rPr>
            </w:pPr>
            <w:r w:rsidRPr="00B6207B">
              <w:rPr>
                <w:sz w:val="24"/>
                <w:szCs w:val="24"/>
              </w:rPr>
              <w:t>в группах</w:t>
            </w:r>
          </w:p>
        </w:tc>
        <w:tc>
          <w:tcPr>
            <w:tcW w:w="9174" w:type="dxa"/>
          </w:tcPr>
          <w:p w:rsidR="00CF4735" w:rsidRPr="00B6207B" w:rsidRDefault="00CF4735" w:rsidP="007A10FB">
            <w:pPr>
              <w:pStyle w:val="TableParagraph"/>
              <w:numPr>
                <w:ilvl w:val="0"/>
                <w:numId w:val="204"/>
              </w:numPr>
              <w:tabs>
                <w:tab w:val="left" w:pos="147"/>
              </w:tabs>
              <w:ind w:right="821" w:firstLine="0"/>
              <w:jc w:val="both"/>
              <w:rPr>
                <w:sz w:val="24"/>
                <w:szCs w:val="24"/>
              </w:rPr>
            </w:pPr>
            <w:r w:rsidRPr="00B6207B">
              <w:rPr>
                <w:sz w:val="24"/>
                <w:szCs w:val="24"/>
              </w:rPr>
              <w:t>подборка аудиозаписей и с музыкальными произведениями, мультимедийные презентации</w:t>
            </w:r>
          </w:p>
          <w:p w:rsidR="00CF4735" w:rsidRPr="00B6207B" w:rsidRDefault="00CF4735" w:rsidP="007A10FB">
            <w:pPr>
              <w:pStyle w:val="TableParagraph"/>
              <w:numPr>
                <w:ilvl w:val="0"/>
                <w:numId w:val="204"/>
              </w:numPr>
              <w:tabs>
                <w:tab w:val="left" w:pos="147"/>
              </w:tabs>
              <w:ind w:left="146"/>
              <w:jc w:val="both"/>
              <w:rPr>
                <w:sz w:val="24"/>
                <w:szCs w:val="24"/>
              </w:rPr>
            </w:pPr>
            <w:r w:rsidRPr="00B6207B">
              <w:rPr>
                <w:sz w:val="24"/>
                <w:szCs w:val="24"/>
              </w:rPr>
              <w:t>различные видытеатров;</w:t>
            </w:r>
          </w:p>
          <w:p w:rsidR="00CF4735" w:rsidRPr="00B6207B" w:rsidRDefault="00CF4735" w:rsidP="007A10FB">
            <w:pPr>
              <w:pStyle w:val="TableParagraph"/>
              <w:numPr>
                <w:ilvl w:val="0"/>
                <w:numId w:val="204"/>
              </w:numPr>
              <w:tabs>
                <w:tab w:val="left" w:pos="147"/>
              </w:tabs>
              <w:ind w:right="737" w:firstLine="0"/>
              <w:jc w:val="both"/>
              <w:rPr>
                <w:sz w:val="24"/>
                <w:szCs w:val="24"/>
              </w:rPr>
            </w:pPr>
            <w:r w:rsidRPr="00B6207B">
              <w:rPr>
                <w:sz w:val="24"/>
                <w:szCs w:val="24"/>
              </w:rPr>
              <w:t>игрушки с изображением различных животных и предметов быта (машины, паровоз, матрешка и т п ) для обыгрыванияпесен;</w:t>
            </w:r>
          </w:p>
          <w:p w:rsidR="00CF4735" w:rsidRPr="00B6207B" w:rsidRDefault="00CF4735" w:rsidP="007A10FB">
            <w:pPr>
              <w:pStyle w:val="TableParagraph"/>
              <w:numPr>
                <w:ilvl w:val="0"/>
                <w:numId w:val="204"/>
              </w:numPr>
              <w:tabs>
                <w:tab w:val="left" w:pos="207"/>
              </w:tabs>
              <w:ind w:left="206" w:hanging="200"/>
              <w:jc w:val="both"/>
              <w:rPr>
                <w:sz w:val="24"/>
                <w:szCs w:val="24"/>
              </w:rPr>
            </w:pPr>
            <w:r w:rsidRPr="00B6207B">
              <w:rPr>
                <w:sz w:val="24"/>
                <w:szCs w:val="24"/>
              </w:rPr>
              <w:t>музыкальные механическиеигрушки;</w:t>
            </w:r>
          </w:p>
          <w:p w:rsidR="00CF4735" w:rsidRPr="00B6207B" w:rsidRDefault="00CF4735" w:rsidP="007A10FB">
            <w:pPr>
              <w:pStyle w:val="TableParagraph"/>
              <w:numPr>
                <w:ilvl w:val="0"/>
                <w:numId w:val="204"/>
              </w:numPr>
              <w:tabs>
                <w:tab w:val="left" w:pos="207"/>
              </w:tabs>
              <w:ind w:left="206" w:hanging="200"/>
              <w:jc w:val="both"/>
              <w:rPr>
                <w:sz w:val="24"/>
                <w:szCs w:val="24"/>
              </w:rPr>
            </w:pPr>
            <w:r w:rsidRPr="00B6207B">
              <w:rPr>
                <w:sz w:val="24"/>
                <w:szCs w:val="24"/>
              </w:rPr>
              <w:t>костюмы и наборы шапочек для обыгрывания музыкальныхигр;</w:t>
            </w:r>
          </w:p>
          <w:p w:rsidR="00CF4735" w:rsidRPr="00B6207B" w:rsidRDefault="00CF4735" w:rsidP="007A10FB">
            <w:pPr>
              <w:pStyle w:val="TableParagraph"/>
              <w:numPr>
                <w:ilvl w:val="0"/>
                <w:numId w:val="204"/>
              </w:numPr>
              <w:tabs>
                <w:tab w:val="left" w:pos="147"/>
              </w:tabs>
              <w:ind w:left="146"/>
              <w:jc w:val="both"/>
              <w:rPr>
                <w:sz w:val="24"/>
                <w:szCs w:val="24"/>
              </w:rPr>
            </w:pPr>
            <w:r w:rsidRPr="00B6207B">
              <w:rPr>
                <w:sz w:val="24"/>
                <w:szCs w:val="24"/>
              </w:rPr>
              <w:t>платочки, веночки . веточки, ленты для хороводных игр итанцев;</w:t>
            </w:r>
          </w:p>
          <w:p w:rsidR="00CF4735" w:rsidRPr="00B6207B" w:rsidRDefault="00CF4735" w:rsidP="007A10FB">
            <w:pPr>
              <w:pStyle w:val="TableParagraph"/>
              <w:numPr>
                <w:ilvl w:val="0"/>
                <w:numId w:val="204"/>
              </w:numPr>
              <w:tabs>
                <w:tab w:val="left" w:pos="147"/>
              </w:tabs>
              <w:ind w:left="146"/>
              <w:jc w:val="both"/>
              <w:rPr>
                <w:sz w:val="24"/>
                <w:szCs w:val="24"/>
              </w:rPr>
            </w:pPr>
            <w:r w:rsidRPr="00B6207B">
              <w:rPr>
                <w:sz w:val="24"/>
                <w:szCs w:val="24"/>
              </w:rPr>
              <w:t>музыкальные настольные дидактическиеигры.</w:t>
            </w:r>
          </w:p>
        </w:tc>
      </w:tr>
      <w:tr w:rsidR="00CF4735" w:rsidRPr="00B6207B" w:rsidTr="00B6207B">
        <w:trPr>
          <w:trHeight w:val="3036"/>
        </w:trPr>
        <w:tc>
          <w:tcPr>
            <w:tcW w:w="2796" w:type="dxa"/>
          </w:tcPr>
          <w:p w:rsidR="00CF4735" w:rsidRPr="00B6207B" w:rsidRDefault="00CF4735" w:rsidP="007A10FB">
            <w:pPr>
              <w:pStyle w:val="TableParagraph"/>
              <w:spacing w:before="1"/>
              <w:ind w:left="9" w:right="866"/>
              <w:jc w:val="both"/>
              <w:rPr>
                <w:b/>
                <w:i/>
                <w:sz w:val="24"/>
                <w:szCs w:val="24"/>
              </w:rPr>
            </w:pPr>
            <w:r w:rsidRPr="00B6207B">
              <w:rPr>
                <w:b/>
                <w:i/>
                <w:sz w:val="24"/>
                <w:szCs w:val="24"/>
              </w:rPr>
              <w:t>Изобразительная деятельность</w:t>
            </w:r>
          </w:p>
        </w:tc>
        <w:tc>
          <w:tcPr>
            <w:tcW w:w="2518" w:type="dxa"/>
          </w:tcPr>
          <w:p w:rsidR="00CF4735" w:rsidRPr="00B6207B" w:rsidRDefault="00CF4735" w:rsidP="007A10FB">
            <w:pPr>
              <w:pStyle w:val="TableParagraph"/>
              <w:ind w:left="9" w:right="103" w:firstLine="240"/>
              <w:jc w:val="both"/>
              <w:rPr>
                <w:sz w:val="24"/>
                <w:szCs w:val="24"/>
              </w:rPr>
            </w:pPr>
            <w:r w:rsidRPr="00B6207B">
              <w:rPr>
                <w:sz w:val="24"/>
                <w:szCs w:val="24"/>
              </w:rPr>
              <w:t>Игровые комнаты во всех группах</w:t>
            </w:r>
          </w:p>
          <w:p w:rsidR="00CF4735" w:rsidRPr="00B6207B" w:rsidRDefault="00CF4735" w:rsidP="007A10FB">
            <w:pPr>
              <w:pStyle w:val="TableParagraph"/>
              <w:ind w:left="189" w:right="905"/>
              <w:jc w:val="both"/>
              <w:rPr>
                <w:b/>
                <w:sz w:val="24"/>
                <w:szCs w:val="24"/>
              </w:rPr>
            </w:pPr>
            <w:r w:rsidRPr="00B6207B">
              <w:rPr>
                <w:sz w:val="24"/>
                <w:szCs w:val="24"/>
              </w:rPr>
              <w:t xml:space="preserve">Участок ДОУ </w:t>
            </w:r>
          </w:p>
          <w:p w:rsidR="00CF4735" w:rsidRPr="00B6207B" w:rsidRDefault="00CF4735" w:rsidP="007A10FB">
            <w:pPr>
              <w:pStyle w:val="TableParagraph"/>
              <w:spacing w:before="8"/>
              <w:jc w:val="both"/>
              <w:rPr>
                <w:b/>
                <w:sz w:val="24"/>
                <w:szCs w:val="24"/>
              </w:rPr>
            </w:pPr>
          </w:p>
          <w:p w:rsidR="00CF4735" w:rsidRPr="00B6207B" w:rsidRDefault="00CF4735" w:rsidP="007A10FB">
            <w:pPr>
              <w:pStyle w:val="TableParagraph"/>
              <w:ind w:left="9" w:right="537" w:firstLine="60"/>
              <w:jc w:val="both"/>
              <w:rPr>
                <w:sz w:val="24"/>
                <w:szCs w:val="24"/>
              </w:rPr>
            </w:pPr>
            <w:r w:rsidRPr="00B6207B">
              <w:rPr>
                <w:sz w:val="24"/>
                <w:szCs w:val="24"/>
              </w:rPr>
              <w:t>Все пространство ДОУ</w:t>
            </w:r>
          </w:p>
          <w:p w:rsidR="00CF4735" w:rsidRPr="00B6207B" w:rsidRDefault="00CF4735" w:rsidP="007A10FB">
            <w:pPr>
              <w:pStyle w:val="TableParagraph"/>
              <w:jc w:val="both"/>
              <w:rPr>
                <w:b/>
                <w:sz w:val="24"/>
                <w:szCs w:val="24"/>
              </w:rPr>
            </w:pPr>
          </w:p>
          <w:p w:rsidR="00CF4735" w:rsidRPr="00B6207B" w:rsidRDefault="00CF4735" w:rsidP="007A10FB">
            <w:pPr>
              <w:pStyle w:val="TableParagraph"/>
              <w:spacing w:before="208"/>
              <w:ind w:left="9"/>
              <w:jc w:val="both"/>
              <w:rPr>
                <w:sz w:val="24"/>
                <w:szCs w:val="24"/>
              </w:rPr>
            </w:pPr>
          </w:p>
        </w:tc>
        <w:tc>
          <w:tcPr>
            <w:tcW w:w="9174" w:type="dxa"/>
          </w:tcPr>
          <w:p w:rsidR="00CF4735" w:rsidRPr="00B6207B" w:rsidRDefault="00CF4735" w:rsidP="007A10FB">
            <w:pPr>
              <w:pStyle w:val="TableParagraph"/>
              <w:numPr>
                <w:ilvl w:val="0"/>
                <w:numId w:val="203"/>
              </w:numPr>
              <w:tabs>
                <w:tab w:val="left" w:pos="207"/>
              </w:tabs>
              <w:jc w:val="both"/>
              <w:rPr>
                <w:sz w:val="24"/>
                <w:szCs w:val="24"/>
              </w:rPr>
            </w:pPr>
            <w:r w:rsidRPr="00B6207B">
              <w:rPr>
                <w:sz w:val="24"/>
                <w:szCs w:val="24"/>
              </w:rPr>
              <w:t>центры для самостоятельной изобразительной деятельности вгруппах;</w:t>
            </w:r>
          </w:p>
          <w:p w:rsidR="00CF4735" w:rsidRPr="00B6207B" w:rsidRDefault="00CF4735" w:rsidP="007A10FB">
            <w:pPr>
              <w:pStyle w:val="TableParagraph"/>
              <w:numPr>
                <w:ilvl w:val="0"/>
                <w:numId w:val="203"/>
              </w:numPr>
              <w:tabs>
                <w:tab w:val="left" w:pos="147"/>
              </w:tabs>
              <w:ind w:left="146"/>
              <w:jc w:val="both"/>
              <w:rPr>
                <w:sz w:val="24"/>
                <w:szCs w:val="24"/>
              </w:rPr>
            </w:pPr>
            <w:r w:rsidRPr="00B6207B">
              <w:rPr>
                <w:sz w:val="24"/>
                <w:szCs w:val="24"/>
              </w:rPr>
              <w:t>слайды с репродукциями картин, видиофильмы, интерактивные игры,презентации;</w:t>
            </w:r>
          </w:p>
          <w:p w:rsidR="00CF4735" w:rsidRPr="00B6207B" w:rsidRDefault="00CF4735" w:rsidP="007A10FB">
            <w:pPr>
              <w:pStyle w:val="TableParagraph"/>
              <w:numPr>
                <w:ilvl w:val="0"/>
                <w:numId w:val="202"/>
              </w:numPr>
              <w:tabs>
                <w:tab w:val="left" w:pos="207"/>
              </w:tabs>
              <w:ind w:right="123" w:firstLine="0"/>
              <w:jc w:val="both"/>
              <w:rPr>
                <w:sz w:val="24"/>
                <w:szCs w:val="24"/>
              </w:rPr>
            </w:pPr>
            <w:r w:rsidRPr="00B6207B">
              <w:rPr>
                <w:sz w:val="24"/>
                <w:szCs w:val="24"/>
              </w:rPr>
              <w:t>материалы и оборудование для продуктивной деятельности ( аппликация, рисование, лепка, конструктивно- модельнойдеятельности)</w:t>
            </w:r>
          </w:p>
          <w:p w:rsidR="00CF4735" w:rsidRPr="00B6207B" w:rsidRDefault="00CF4735" w:rsidP="007A10FB">
            <w:pPr>
              <w:pStyle w:val="TableParagraph"/>
              <w:numPr>
                <w:ilvl w:val="0"/>
                <w:numId w:val="202"/>
              </w:numPr>
              <w:tabs>
                <w:tab w:val="left" w:pos="147"/>
              </w:tabs>
              <w:ind w:left="146" w:hanging="140"/>
              <w:jc w:val="both"/>
              <w:rPr>
                <w:sz w:val="24"/>
                <w:szCs w:val="24"/>
              </w:rPr>
            </w:pPr>
            <w:r w:rsidRPr="00B6207B">
              <w:rPr>
                <w:sz w:val="24"/>
                <w:szCs w:val="24"/>
              </w:rPr>
              <w:t>природный, бросовыйматериал;</w:t>
            </w:r>
          </w:p>
          <w:p w:rsidR="00CF4735" w:rsidRPr="00B6207B" w:rsidRDefault="00CF4735" w:rsidP="007A10FB">
            <w:pPr>
              <w:pStyle w:val="TableParagraph"/>
              <w:numPr>
                <w:ilvl w:val="0"/>
                <w:numId w:val="202"/>
              </w:numPr>
              <w:tabs>
                <w:tab w:val="left" w:pos="147"/>
              </w:tabs>
              <w:ind w:left="146" w:hanging="140"/>
              <w:jc w:val="both"/>
              <w:rPr>
                <w:sz w:val="24"/>
                <w:szCs w:val="24"/>
              </w:rPr>
            </w:pPr>
            <w:r w:rsidRPr="00B6207B">
              <w:rPr>
                <w:sz w:val="24"/>
                <w:szCs w:val="24"/>
              </w:rPr>
              <w:t>иллюстрированный материал, картины,плакаты;</w:t>
            </w:r>
          </w:p>
          <w:p w:rsidR="00CF4735" w:rsidRPr="00B6207B" w:rsidRDefault="00CF4735" w:rsidP="007A10FB">
            <w:pPr>
              <w:pStyle w:val="TableParagraph"/>
              <w:numPr>
                <w:ilvl w:val="0"/>
                <w:numId w:val="202"/>
              </w:numPr>
              <w:tabs>
                <w:tab w:val="left" w:pos="147"/>
              </w:tabs>
              <w:ind w:left="146" w:hanging="140"/>
              <w:jc w:val="both"/>
              <w:rPr>
                <w:sz w:val="24"/>
                <w:szCs w:val="24"/>
              </w:rPr>
            </w:pPr>
            <w:r w:rsidRPr="00B6207B">
              <w:rPr>
                <w:sz w:val="24"/>
                <w:szCs w:val="24"/>
              </w:rPr>
              <w:t>настольно- печатные игры: ( « Цвет», «Форма», «Ассоциации» идр.</w:t>
            </w:r>
          </w:p>
          <w:p w:rsidR="00CF4735" w:rsidRPr="00B6207B" w:rsidRDefault="00CF4735" w:rsidP="007A10FB">
            <w:pPr>
              <w:pStyle w:val="TableParagraph"/>
              <w:numPr>
                <w:ilvl w:val="0"/>
                <w:numId w:val="202"/>
              </w:numPr>
              <w:tabs>
                <w:tab w:val="left" w:pos="147"/>
              </w:tabs>
              <w:ind w:left="146" w:hanging="140"/>
              <w:jc w:val="both"/>
              <w:rPr>
                <w:sz w:val="24"/>
                <w:szCs w:val="24"/>
              </w:rPr>
            </w:pPr>
            <w:r w:rsidRPr="00B6207B">
              <w:rPr>
                <w:sz w:val="24"/>
                <w:szCs w:val="24"/>
              </w:rPr>
              <w:t>художественная литературы силлюстрациями;</w:t>
            </w:r>
          </w:p>
          <w:p w:rsidR="00CF4735" w:rsidRPr="00B6207B" w:rsidRDefault="00CF4735" w:rsidP="007A10FB">
            <w:pPr>
              <w:pStyle w:val="TableParagraph"/>
              <w:numPr>
                <w:ilvl w:val="0"/>
                <w:numId w:val="202"/>
              </w:numPr>
              <w:tabs>
                <w:tab w:val="left" w:pos="147"/>
              </w:tabs>
              <w:ind w:left="146" w:hanging="140"/>
              <w:jc w:val="both"/>
              <w:rPr>
                <w:sz w:val="24"/>
                <w:szCs w:val="24"/>
              </w:rPr>
            </w:pPr>
            <w:r w:rsidRPr="00B6207B">
              <w:rPr>
                <w:sz w:val="24"/>
                <w:szCs w:val="24"/>
              </w:rPr>
              <w:t>игрушки, муляжи, гербарии, коллекция семянрастений;</w:t>
            </w:r>
          </w:p>
          <w:p w:rsidR="00CF4735" w:rsidRPr="00B6207B" w:rsidRDefault="00CF4735" w:rsidP="007A10FB">
            <w:pPr>
              <w:pStyle w:val="TableParagraph"/>
              <w:numPr>
                <w:ilvl w:val="0"/>
                <w:numId w:val="202"/>
              </w:numPr>
              <w:tabs>
                <w:tab w:val="left" w:pos="147"/>
              </w:tabs>
              <w:spacing w:before="1"/>
              <w:ind w:left="146" w:hanging="140"/>
              <w:jc w:val="both"/>
              <w:rPr>
                <w:sz w:val="24"/>
                <w:szCs w:val="24"/>
              </w:rPr>
            </w:pPr>
            <w:r w:rsidRPr="00B6207B">
              <w:rPr>
                <w:sz w:val="24"/>
                <w:szCs w:val="24"/>
              </w:rPr>
              <w:t>образцы работ детей ивзрослых;</w:t>
            </w:r>
          </w:p>
          <w:p w:rsidR="00CF4735" w:rsidRPr="00B6207B" w:rsidRDefault="00CF4735" w:rsidP="007A10FB">
            <w:pPr>
              <w:pStyle w:val="TableParagraph"/>
              <w:numPr>
                <w:ilvl w:val="0"/>
                <w:numId w:val="202"/>
              </w:numPr>
              <w:tabs>
                <w:tab w:val="left" w:pos="147"/>
              </w:tabs>
              <w:ind w:left="146" w:hanging="140"/>
              <w:jc w:val="both"/>
              <w:rPr>
                <w:sz w:val="24"/>
                <w:szCs w:val="24"/>
              </w:rPr>
            </w:pPr>
            <w:r w:rsidRPr="00B6207B">
              <w:rPr>
                <w:sz w:val="24"/>
                <w:szCs w:val="24"/>
              </w:rPr>
              <w:t xml:space="preserve">модели. </w:t>
            </w:r>
          </w:p>
        </w:tc>
      </w:tr>
      <w:tr w:rsidR="00CF4735" w:rsidRPr="005D1757" w:rsidTr="00B6207B">
        <w:trPr>
          <w:trHeight w:val="2810"/>
        </w:trPr>
        <w:tc>
          <w:tcPr>
            <w:tcW w:w="2796" w:type="dxa"/>
          </w:tcPr>
          <w:p w:rsidR="00CF4735" w:rsidRPr="00B6207B" w:rsidRDefault="00CF4735" w:rsidP="007A10FB">
            <w:pPr>
              <w:pStyle w:val="TableParagraph"/>
              <w:ind w:left="9" w:right="1019"/>
              <w:jc w:val="both"/>
              <w:rPr>
                <w:b/>
                <w:i/>
                <w:sz w:val="24"/>
                <w:szCs w:val="24"/>
              </w:rPr>
            </w:pPr>
            <w:r w:rsidRPr="00B6207B">
              <w:rPr>
                <w:b/>
                <w:i/>
                <w:sz w:val="24"/>
                <w:szCs w:val="24"/>
              </w:rPr>
              <w:t>Конструктивно модельная деятельность</w:t>
            </w:r>
          </w:p>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eastAsia="ru-RU"/>
              </w:rPr>
            </w:pPr>
          </w:p>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eastAsia="ru-RU"/>
              </w:rPr>
            </w:pPr>
          </w:p>
          <w:p w:rsidR="00CF4735" w:rsidRPr="00B6207B" w:rsidRDefault="00CF4735" w:rsidP="007A10FB">
            <w:pPr>
              <w:widowControl w:val="0"/>
              <w:autoSpaceDE w:val="0"/>
              <w:autoSpaceDN w:val="0"/>
              <w:spacing w:after="0" w:line="240" w:lineRule="auto"/>
              <w:ind w:firstLine="0"/>
              <w:jc w:val="both"/>
              <w:rPr>
                <w:rFonts w:ascii="Times New Roman" w:hAnsi="Times New Roman"/>
                <w:sz w:val="24"/>
                <w:szCs w:val="24"/>
                <w:lang w:eastAsia="ru-RU"/>
              </w:rPr>
            </w:pPr>
          </w:p>
        </w:tc>
        <w:tc>
          <w:tcPr>
            <w:tcW w:w="2518" w:type="dxa"/>
          </w:tcPr>
          <w:p w:rsidR="00CF4735" w:rsidRPr="00B6207B" w:rsidRDefault="00CF4735" w:rsidP="007A10FB">
            <w:pPr>
              <w:pStyle w:val="TableParagraph"/>
              <w:ind w:left="9" w:right="343"/>
              <w:jc w:val="both"/>
              <w:rPr>
                <w:sz w:val="24"/>
                <w:szCs w:val="24"/>
              </w:rPr>
            </w:pPr>
            <w:r w:rsidRPr="00B6207B">
              <w:rPr>
                <w:sz w:val="24"/>
                <w:szCs w:val="24"/>
              </w:rPr>
              <w:t>Игровые комнаты во всех группах</w:t>
            </w:r>
          </w:p>
        </w:tc>
        <w:tc>
          <w:tcPr>
            <w:tcW w:w="9174" w:type="dxa"/>
          </w:tcPr>
          <w:p w:rsidR="00CF4735" w:rsidRPr="00B6207B" w:rsidRDefault="00CF4735" w:rsidP="007A10FB">
            <w:pPr>
              <w:pStyle w:val="TableParagraph"/>
              <w:ind w:left="7"/>
              <w:jc w:val="both"/>
              <w:rPr>
                <w:sz w:val="24"/>
                <w:szCs w:val="24"/>
              </w:rPr>
            </w:pPr>
            <w:r w:rsidRPr="00B6207B">
              <w:rPr>
                <w:b/>
                <w:sz w:val="24"/>
                <w:szCs w:val="24"/>
              </w:rPr>
              <w:t>-</w:t>
            </w:r>
            <w:r w:rsidRPr="00B6207B">
              <w:rPr>
                <w:sz w:val="24"/>
                <w:szCs w:val="24"/>
              </w:rPr>
              <w:t>конструкторы разного размера (напольные и настольные);</w:t>
            </w:r>
          </w:p>
          <w:p w:rsidR="00CF4735" w:rsidRPr="00B6207B" w:rsidRDefault="00CF4735" w:rsidP="007A10FB">
            <w:pPr>
              <w:pStyle w:val="TableParagraph"/>
              <w:numPr>
                <w:ilvl w:val="0"/>
                <w:numId w:val="201"/>
              </w:numPr>
              <w:tabs>
                <w:tab w:val="left" w:pos="147"/>
              </w:tabs>
              <w:ind w:left="146"/>
              <w:jc w:val="both"/>
              <w:rPr>
                <w:sz w:val="24"/>
                <w:szCs w:val="24"/>
              </w:rPr>
            </w:pPr>
            <w:r w:rsidRPr="00B6207B">
              <w:rPr>
                <w:sz w:val="24"/>
                <w:szCs w:val="24"/>
              </w:rPr>
              <w:t>мягкие (поролоновые) крупныемодули;</w:t>
            </w:r>
          </w:p>
          <w:p w:rsidR="00CF4735" w:rsidRPr="00B6207B" w:rsidRDefault="00CF4735" w:rsidP="007A10FB">
            <w:pPr>
              <w:pStyle w:val="TableParagraph"/>
              <w:ind w:left="7" w:right="513"/>
              <w:jc w:val="both"/>
              <w:rPr>
                <w:sz w:val="24"/>
                <w:szCs w:val="24"/>
              </w:rPr>
            </w:pPr>
            <w:r w:rsidRPr="00B6207B">
              <w:rPr>
                <w:sz w:val="24"/>
                <w:szCs w:val="24"/>
              </w:rPr>
              <w:t>-фигурки для обыгрывания ( наборы диких и домашних животных), постройки</w:t>
            </w:r>
          </w:p>
          <w:p w:rsidR="00CF4735" w:rsidRPr="00B6207B" w:rsidRDefault="00CF4735" w:rsidP="007A10FB">
            <w:pPr>
              <w:pStyle w:val="TableParagraph"/>
              <w:ind w:left="7" w:right="513"/>
              <w:jc w:val="both"/>
              <w:rPr>
                <w:sz w:val="24"/>
                <w:szCs w:val="24"/>
              </w:rPr>
            </w:pPr>
            <w:r w:rsidRPr="00B6207B">
              <w:rPr>
                <w:sz w:val="24"/>
                <w:szCs w:val="24"/>
              </w:rPr>
              <w:t xml:space="preserve"> ( Зоопарк, Птичий двор, Город);</w:t>
            </w:r>
          </w:p>
          <w:p w:rsidR="00CF4735" w:rsidRPr="00B6207B" w:rsidRDefault="00CF4735" w:rsidP="007A10FB">
            <w:pPr>
              <w:pStyle w:val="TableParagraph"/>
              <w:numPr>
                <w:ilvl w:val="0"/>
                <w:numId w:val="201"/>
              </w:numPr>
              <w:tabs>
                <w:tab w:val="left" w:pos="147"/>
              </w:tabs>
              <w:ind w:left="146"/>
              <w:jc w:val="both"/>
              <w:rPr>
                <w:sz w:val="24"/>
                <w:szCs w:val="24"/>
              </w:rPr>
            </w:pPr>
            <w:r w:rsidRPr="00B6207B">
              <w:rPr>
                <w:sz w:val="24"/>
                <w:szCs w:val="24"/>
              </w:rPr>
              <w:t>образцы построек различнойсложности;</w:t>
            </w:r>
          </w:p>
          <w:p w:rsidR="00CF4735" w:rsidRPr="00B6207B" w:rsidRDefault="00CF4735" w:rsidP="007A10FB">
            <w:pPr>
              <w:pStyle w:val="TableParagraph"/>
              <w:numPr>
                <w:ilvl w:val="0"/>
                <w:numId w:val="201"/>
              </w:numPr>
              <w:tabs>
                <w:tab w:val="left" w:pos="147"/>
              </w:tabs>
              <w:ind w:right="890" w:firstLine="0"/>
              <w:jc w:val="both"/>
              <w:rPr>
                <w:sz w:val="24"/>
                <w:szCs w:val="24"/>
              </w:rPr>
            </w:pPr>
            <w:r w:rsidRPr="00B6207B">
              <w:rPr>
                <w:sz w:val="24"/>
                <w:szCs w:val="24"/>
              </w:rPr>
              <w:t>образцы постройки улицы, на которой находится детский сад, деталимакета центральной улицы и площадиг.Бор;</w:t>
            </w:r>
          </w:p>
          <w:p w:rsidR="00CF4735" w:rsidRPr="00B6207B" w:rsidRDefault="00CF4735" w:rsidP="007A10FB">
            <w:pPr>
              <w:pStyle w:val="TableParagraph"/>
              <w:ind w:left="7"/>
              <w:jc w:val="both"/>
              <w:rPr>
                <w:sz w:val="24"/>
                <w:szCs w:val="24"/>
              </w:rPr>
            </w:pPr>
            <w:r w:rsidRPr="00B6207B">
              <w:rPr>
                <w:sz w:val="24"/>
                <w:szCs w:val="24"/>
              </w:rPr>
              <w:t>-тематические  конструкторы ( деревянный, пластмассовый,металлический);</w:t>
            </w:r>
          </w:p>
          <w:p w:rsidR="00CF4735" w:rsidRPr="00B6207B" w:rsidRDefault="00CF4735" w:rsidP="007A10FB">
            <w:pPr>
              <w:pStyle w:val="TableParagraph"/>
              <w:numPr>
                <w:ilvl w:val="0"/>
                <w:numId w:val="201"/>
              </w:numPr>
              <w:tabs>
                <w:tab w:val="left" w:pos="147"/>
              </w:tabs>
              <w:ind w:left="146"/>
              <w:jc w:val="both"/>
              <w:rPr>
                <w:sz w:val="24"/>
                <w:szCs w:val="24"/>
              </w:rPr>
            </w:pPr>
            <w:r w:rsidRPr="00B6207B">
              <w:rPr>
                <w:sz w:val="24"/>
                <w:szCs w:val="24"/>
              </w:rPr>
              <w:t>природный материал (сучки , плоды, шишки, коренья, сухие  листья ит.п.);</w:t>
            </w:r>
          </w:p>
          <w:p w:rsidR="00CF4735" w:rsidRPr="00B6207B" w:rsidRDefault="00CF4735" w:rsidP="00B6207B">
            <w:pPr>
              <w:pStyle w:val="TableParagraph"/>
              <w:numPr>
                <w:ilvl w:val="0"/>
                <w:numId w:val="201"/>
              </w:numPr>
              <w:tabs>
                <w:tab w:val="left" w:pos="147"/>
              </w:tabs>
              <w:ind w:left="146"/>
              <w:jc w:val="both"/>
              <w:rPr>
                <w:sz w:val="24"/>
                <w:szCs w:val="24"/>
              </w:rPr>
            </w:pPr>
            <w:r w:rsidRPr="00B6207B">
              <w:rPr>
                <w:sz w:val="24"/>
                <w:szCs w:val="24"/>
              </w:rPr>
              <w:t>строительный материал из коробок разнойвеличины;</w:t>
            </w:r>
          </w:p>
        </w:tc>
      </w:tr>
      <w:tr w:rsidR="00CF4735" w:rsidRPr="00B6207B" w:rsidTr="007A10FB">
        <w:trPr>
          <w:trHeight w:val="275"/>
        </w:trPr>
        <w:tc>
          <w:tcPr>
            <w:tcW w:w="14488" w:type="dxa"/>
            <w:gridSpan w:val="3"/>
          </w:tcPr>
          <w:p w:rsidR="00CF4735" w:rsidRPr="00B6207B" w:rsidRDefault="00CF4735" w:rsidP="007A10FB">
            <w:pPr>
              <w:pStyle w:val="TableParagraph"/>
              <w:ind w:left="4219" w:right="4209"/>
              <w:jc w:val="both"/>
              <w:rPr>
                <w:b/>
                <w:sz w:val="24"/>
                <w:szCs w:val="24"/>
              </w:rPr>
            </w:pPr>
            <w:r w:rsidRPr="00B6207B">
              <w:rPr>
                <w:b/>
                <w:sz w:val="24"/>
                <w:szCs w:val="24"/>
              </w:rPr>
              <w:t>ФИЗИЧЕСКОЕ РАЗВИТИЕ</w:t>
            </w:r>
          </w:p>
        </w:tc>
      </w:tr>
      <w:tr w:rsidR="00CF4735" w:rsidRPr="00B6207B" w:rsidTr="007A10FB">
        <w:trPr>
          <w:trHeight w:val="4517"/>
        </w:trPr>
        <w:tc>
          <w:tcPr>
            <w:tcW w:w="2796" w:type="dxa"/>
          </w:tcPr>
          <w:p w:rsidR="00CF4735" w:rsidRPr="00B6207B" w:rsidRDefault="00CF4735" w:rsidP="007A10FB">
            <w:pPr>
              <w:pStyle w:val="TableParagraph"/>
              <w:ind w:left="9" w:right="191"/>
              <w:jc w:val="both"/>
              <w:rPr>
                <w:b/>
                <w:i/>
                <w:sz w:val="24"/>
                <w:szCs w:val="24"/>
              </w:rPr>
            </w:pPr>
            <w:r w:rsidRPr="00B6207B">
              <w:rPr>
                <w:b/>
                <w:i/>
                <w:sz w:val="24"/>
                <w:szCs w:val="24"/>
              </w:rPr>
              <w:t>Развитие физических качеств детей, сохранение</w:t>
            </w:r>
          </w:p>
          <w:p w:rsidR="00CF4735" w:rsidRPr="00B6207B" w:rsidRDefault="00CF4735" w:rsidP="007A10FB">
            <w:pPr>
              <w:pStyle w:val="TableParagraph"/>
              <w:ind w:left="9" w:right="382"/>
              <w:jc w:val="both"/>
              <w:rPr>
                <w:b/>
                <w:i/>
                <w:sz w:val="24"/>
                <w:szCs w:val="24"/>
              </w:rPr>
            </w:pPr>
            <w:r w:rsidRPr="00B6207B">
              <w:rPr>
                <w:b/>
                <w:i/>
                <w:sz w:val="24"/>
                <w:szCs w:val="24"/>
              </w:rPr>
              <w:t>и укрепления здоровья ФормированиеЗОЖ</w:t>
            </w:r>
          </w:p>
        </w:tc>
        <w:tc>
          <w:tcPr>
            <w:tcW w:w="2518" w:type="dxa"/>
          </w:tcPr>
          <w:p w:rsidR="00CF4735" w:rsidRPr="00B6207B" w:rsidRDefault="00CF4735" w:rsidP="007A10FB">
            <w:pPr>
              <w:pStyle w:val="TableParagraph"/>
              <w:ind w:left="196" w:right="193"/>
              <w:jc w:val="both"/>
              <w:rPr>
                <w:sz w:val="24"/>
                <w:szCs w:val="24"/>
              </w:rPr>
            </w:pPr>
            <w:r w:rsidRPr="00B6207B">
              <w:rPr>
                <w:sz w:val="24"/>
                <w:szCs w:val="24"/>
              </w:rPr>
              <w:t>Физкультурныйзал</w:t>
            </w:r>
          </w:p>
          <w:p w:rsidR="00CF4735" w:rsidRPr="00B6207B" w:rsidRDefault="00CF4735" w:rsidP="007A10FB">
            <w:pPr>
              <w:pStyle w:val="TableParagraph"/>
              <w:jc w:val="both"/>
              <w:rPr>
                <w:b/>
                <w:sz w:val="24"/>
                <w:szCs w:val="24"/>
              </w:rPr>
            </w:pPr>
          </w:p>
          <w:p w:rsidR="00CF4735" w:rsidRPr="00B6207B" w:rsidRDefault="00CF4735" w:rsidP="007A10FB">
            <w:pPr>
              <w:pStyle w:val="TableParagraph"/>
              <w:ind w:left="21" w:right="16"/>
              <w:jc w:val="both"/>
              <w:rPr>
                <w:sz w:val="24"/>
                <w:szCs w:val="24"/>
              </w:rPr>
            </w:pPr>
            <w:r w:rsidRPr="00B6207B">
              <w:rPr>
                <w:sz w:val="24"/>
                <w:szCs w:val="24"/>
              </w:rPr>
              <w:t>Физкультурные центры в группах</w:t>
            </w:r>
          </w:p>
          <w:p w:rsidR="00CF4735" w:rsidRPr="00B6207B" w:rsidRDefault="00CF4735" w:rsidP="007A10FB">
            <w:pPr>
              <w:pStyle w:val="TableParagraph"/>
              <w:jc w:val="both"/>
              <w:rPr>
                <w:b/>
                <w:sz w:val="24"/>
                <w:szCs w:val="24"/>
              </w:rPr>
            </w:pPr>
          </w:p>
          <w:p w:rsidR="00CF4735" w:rsidRPr="00B6207B" w:rsidRDefault="00CF4735" w:rsidP="007A10FB">
            <w:pPr>
              <w:pStyle w:val="TableParagraph"/>
              <w:ind w:left="105" w:right="96"/>
              <w:jc w:val="both"/>
              <w:rPr>
                <w:sz w:val="24"/>
                <w:szCs w:val="24"/>
              </w:rPr>
            </w:pPr>
            <w:r w:rsidRPr="00B6207B">
              <w:rPr>
                <w:sz w:val="24"/>
                <w:szCs w:val="24"/>
              </w:rPr>
              <w:t>Спортивная площадка на участке Спортивное оборудование на прогулочных площадках</w:t>
            </w:r>
          </w:p>
          <w:p w:rsidR="00CF4735" w:rsidRPr="00B6207B" w:rsidRDefault="00CF4735" w:rsidP="007A10FB">
            <w:pPr>
              <w:pStyle w:val="TableParagraph"/>
              <w:spacing w:before="1"/>
              <w:jc w:val="both"/>
              <w:rPr>
                <w:b/>
                <w:sz w:val="24"/>
                <w:szCs w:val="24"/>
              </w:rPr>
            </w:pPr>
          </w:p>
          <w:p w:rsidR="00CF4735" w:rsidRPr="00B6207B" w:rsidRDefault="00CF4735" w:rsidP="007A10FB">
            <w:pPr>
              <w:pStyle w:val="TableParagraph"/>
              <w:ind w:left="21" w:right="16"/>
              <w:jc w:val="both"/>
              <w:rPr>
                <w:sz w:val="24"/>
                <w:szCs w:val="24"/>
              </w:rPr>
            </w:pPr>
            <w:r w:rsidRPr="00B6207B">
              <w:rPr>
                <w:sz w:val="24"/>
                <w:szCs w:val="24"/>
              </w:rPr>
              <w:t>Методическийкабинет</w:t>
            </w:r>
          </w:p>
          <w:p w:rsidR="00CF4735" w:rsidRPr="00B6207B" w:rsidRDefault="00CF4735" w:rsidP="007A10FB">
            <w:pPr>
              <w:pStyle w:val="TableParagraph"/>
              <w:jc w:val="both"/>
              <w:rPr>
                <w:b/>
                <w:sz w:val="24"/>
                <w:szCs w:val="24"/>
              </w:rPr>
            </w:pPr>
          </w:p>
          <w:p w:rsidR="00CF4735" w:rsidRPr="00B6207B" w:rsidRDefault="00CF4735" w:rsidP="007A10FB">
            <w:pPr>
              <w:pStyle w:val="TableParagraph"/>
              <w:jc w:val="both"/>
              <w:rPr>
                <w:b/>
                <w:sz w:val="24"/>
                <w:szCs w:val="24"/>
              </w:rPr>
            </w:pPr>
          </w:p>
          <w:p w:rsidR="00CF4735" w:rsidRPr="00B6207B" w:rsidRDefault="00CF4735" w:rsidP="007A10FB">
            <w:pPr>
              <w:pStyle w:val="TableParagraph"/>
              <w:jc w:val="both"/>
              <w:rPr>
                <w:b/>
                <w:sz w:val="24"/>
                <w:szCs w:val="24"/>
              </w:rPr>
            </w:pPr>
          </w:p>
          <w:p w:rsidR="00CF4735" w:rsidRPr="00B6207B" w:rsidRDefault="00CF4735" w:rsidP="007A10FB">
            <w:pPr>
              <w:pStyle w:val="TableParagraph"/>
              <w:spacing w:before="207"/>
              <w:ind w:left="196" w:right="191"/>
              <w:jc w:val="both"/>
              <w:rPr>
                <w:sz w:val="24"/>
                <w:szCs w:val="24"/>
              </w:rPr>
            </w:pPr>
          </w:p>
        </w:tc>
        <w:tc>
          <w:tcPr>
            <w:tcW w:w="9174" w:type="dxa"/>
          </w:tcPr>
          <w:p w:rsidR="00CF4735" w:rsidRPr="00B6207B" w:rsidRDefault="00CF4735" w:rsidP="007A10FB">
            <w:pPr>
              <w:pStyle w:val="TableParagraph"/>
              <w:numPr>
                <w:ilvl w:val="0"/>
                <w:numId w:val="200"/>
              </w:numPr>
              <w:tabs>
                <w:tab w:val="left" w:pos="267"/>
              </w:tabs>
              <w:ind w:right="899" w:firstLine="0"/>
              <w:jc w:val="both"/>
              <w:rPr>
                <w:sz w:val="24"/>
                <w:szCs w:val="24"/>
              </w:rPr>
            </w:pPr>
            <w:r w:rsidRPr="00B6207B">
              <w:rPr>
                <w:sz w:val="24"/>
                <w:szCs w:val="24"/>
              </w:rPr>
              <w:t>спортивное оборудование (для ходьбы , бега, равновесия, ловли, ползания, лазания, прыжков, общеразвивающих упражнений, шведские лестницы идр.);</w:t>
            </w:r>
          </w:p>
          <w:p w:rsidR="00CF4735" w:rsidRPr="00B6207B" w:rsidRDefault="00CF4735" w:rsidP="007A10FB">
            <w:pPr>
              <w:pStyle w:val="TableParagraph"/>
              <w:ind w:left="7"/>
              <w:jc w:val="both"/>
              <w:rPr>
                <w:sz w:val="24"/>
                <w:szCs w:val="24"/>
              </w:rPr>
            </w:pPr>
            <w:r w:rsidRPr="00B6207B">
              <w:rPr>
                <w:sz w:val="24"/>
                <w:szCs w:val="24"/>
              </w:rPr>
              <w:t>-детские тренажеры,</w:t>
            </w:r>
          </w:p>
          <w:p w:rsidR="00CF4735" w:rsidRPr="00B6207B" w:rsidRDefault="00CF4735" w:rsidP="007A10FB">
            <w:pPr>
              <w:pStyle w:val="TableParagraph"/>
              <w:numPr>
                <w:ilvl w:val="0"/>
                <w:numId w:val="200"/>
              </w:numPr>
              <w:tabs>
                <w:tab w:val="left" w:pos="267"/>
              </w:tabs>
              <w:ind w:left="266"/>
              <w:jc w:val="both"/>
              <w:rPr>
                <w:sz w:val="24"/>
                <w:szCs w:val="24"/>
              </w:rPr>
            </w:pPr>
            <w:r w:rsidRPr="00B6207B">
              <w:rPr>
                <w:sz w:val="24"/>
                <w:szCs w:val="24"/>
              </w:rPr>
              <w:t>маты, мягкиемодули;</w:t>
            </w:r>
          </w:p>
          <w:p w:rsidR="00CF4735" w:rsidRPr="00B6207B" w:rsidRDefault="00CF4735" w:rsidP="007A10FB">
            <w:pPr>
              <w:pStyle w:val="TableParagraph"/>
              <w:numPr>
                <w:ilvl w:val="0"/>
                <w:numId w:val="200"/>
              </w:numPr>
              <w:tabs>
                <w:tab w:val="left" w:pos="147"/>
              </w:tabs>
              <w:ind w:left="146" w:hanging="140"/>
              <w:jc w:val="both"/>
              <w:rPr>
                <w:sz w:val="24"/>
                <w:szCs w:val="24"/>
              </w:rPr>
            </w:pPr>
            <w:r w:rsidRPr="00B6207B">
              <w:rPr>
                <w:sz w:val="24"/>
                <w:szCs w:val="24"/>
              </w:rPr>
              <w:t>картотека подвижныхигр;</w:t>
            </w:r>
          </w:p>
          <w:p w:rsidR="00CF4735" w:rsidRPr="00B6207B" w:rsidRDefault="00CF4735" w:rsidP="007A10FB">
            <w:pPr>
              <w:pStyle w:val="TableParagraph"/>
              <w:numPr>
                <w:ilvl w:val="0"/>
                <w:numId w:val="200"/>
              </w:numPr>
              <w:tabs>
                <w:tab w:val="left" w:pos="267"/>
              </w:tabs>
              <w:ind w:left="266"/>
              <w:jc w:val="both"/>
              <w:rPr>
                <w:sz w:val="24"/>
                <w:szCs w:val="24"/>
              </w:rPr>
            </w:pPr>
            <w:r w:rsidRPr="00B6207B">
              <w:rPr>
                <w:sz w:val="24"/>
                <w:szCs w:val="24"/>
              </w:rPr>
              <w:t>атрибутика к подвижным, народным и спортивнымиграм;</w:t>
            </w:r>
          </w:p>
          <w:p w:rsidR="00CF4735" w:rsidRPr="00B6207B" w:rsidRDefault="00CF4735" w:rsidP="007A10FB">
            <w:pPr>
              <w:pStyle w:val="TableParagraph"/>
              <w:numPr>
                <w:ilvl w:val="0"/>
                <w:numId w:val="200"/>
              </w:numPr>
              <w:tabs>
                <w:tab w:val="left" w:pos="147"/>
              </w:tabs>
              <w:ind w:left="146" w:hanging="140"/>
              <w:jc w:val="both"/>
              <w:rPr>
                <w:sz w:val="24"/>
                <w:szCs w:val="24"/>
              </w:rPr>
            </w:pPr>
            <w:r w:rsidRPr="00B6207B">
              <w:rPr>
                <w:sz w:val="24"/>
                <w:szCs w:val="24"/>
              </w:rPr>
              <w:t>игровые комплексы (горка);</w:t>
            </w:r>
          </w:p>
          <w:p w:rsidR="00CF4735" w:rsidRPr="00B6207B" w:rsidRDefault="00CF4735" w:rsidP="007A10FB">
            <w:pPr>
              <w:pStyle w:val="TableParagraph"/>
              <w:numPr>
                <w:ilvl w:val="0"/>
                <w:numId w:val="200"/>
              </w:numPr>
              <w:tabs>
                <w:tab w:val="left" w:pos="207"/>
              </w:tabs>
              <w:ind w:left="206" w:hanging="200"/>
              <w:jc w:val="both"/>
              <w:rPr>
                <w:sz w:val="24"/>
                <w:szCs w:val="24"/>
              </w:rPr>
            </w:pPr>
            <w:r w:rsidRPr="00B6207B">
              <w:rPr>
                <w:sz w:val="24"/>
                <w:szCs w:val="24"/>
              </w:rPr>
              <w:t>качели,карусели;</w:t>
            </w:r>
          </w:p>
          <w:p w:rsidR="00CF4735" w:rsidRPr="00B6207B" w:rsidRDefault="00CF4735" w:rsidP="007A10FB">
            <w:pPr>
              <w:pStyle w:val="TableParagraph"/>
              <w:numPr>
                <w:ilvl w:val="0"/>
                <w:numId w:val="200"/>
              </w:numPr>
              <w:tabs>
                <w:tab w:val="left" w:pos="207"/>
              </w:tabs>
              <w:ind w:left="206" w:hanging="200"/>
              <w:jc w:val="both"/>
              <w:rPr>
                <w:sz w:val="24"/>
                <w:szCs w:val="24"/>
              </w:rPr>
            </w:pPr>
            <w:r w:rsidRPr="00B6207B">
              <w:rPr>
                <w:sz w:val="24"/>
                <w:szCs w:val="24"/>
              </w:rPr>
              <w:t>настольно- печатные игры «Виды спорта»</w:t>
            </w:r>
          </w:p>
          <w:p w:rsidR="00CF4735" w:rsidRPr="00B6207B" w:rsidRDefault="00CF4735" w:rsidP="007A10FB">
            <w:pPr>
              <w:pStyle w:val="TableParagraph"/>
              <w:numPr>
                <w:ilvl w:val="0"/>
                <w:numId w:val="200"/>
              </w:numPr>
              <w:tabs>
                <w:tab w:val="left" w:pos="147"/>
              </w:tabs>
              <w:ind w:left="127" w:right="1191" w:hanging="120"/>
              <w:jc w:val="both"/>
              <w:rPr>
                <w:sz w:val="24"/>
                <w:szCs w:val="24"/>
              </w:rPr>
            </w:pPr>
            <w:r w:rsidRPr="00B6207B">
              <w:rPr>
                <w:sz w:val="24"/>
                <w:szCs w:val="24"/>
              </w:rPr>
              <w:t>алгоритмы для запоминания последовательности культурно- гигиенических навыков;</w:t>
            </w:r>
          </w:p>
          <w:p w:rsidR="00CF4735" w:rsidRPr="00B6207B" w:rsidRDefault="00CF4735" w:rsidP="007A10FB">
            <w:pPr>
              <w:pStyle w:val="TableParagraph"/>
              <w:numPr>
                <w:ilvl w:val="0"/>
                <w:numId w:val="200"/>
              </w:numPr>
              <w:tabs>
                <w:tab w:val="left" w:pos="147"/>
              </w:tabs>
              <w:ind w:right="250" w:firstLine="0"/>
              <w:jc w:val="both"/>
              <w:rPr>
                <w:sz w:val="24"/>
                <w:szCs w:val="24"/>
              </w:rPr>
            </w:pPr>
            <w:r w:rsidRPr="00B6207B">
              <w:rPr>
                <w:sz w:val="24"/>
                <w:szCs w:val="24"/>
              </w:rPr>
              <w:t>иллюстрированный материал, картины, плакаты, модели, макеты по формированию ЗОЖ;</w:t>
            </w:r>
          </w:p>
          <w:p w:rsidR="00CF4735" w:rsidRPr="00B6207B" w:rsidRDefault="00CF4735" w:rsidP="007A10FB">
            <w:pPr>
              <w:pStyle w:val="TableParagraph"/>
              <w:numPr>
                <w:ilvl w:val="0"/>
                <w:numId w:val="200"/>
              </w:numPr>
              <w:tabs>
                <w:tab w:val="left" w:pos="147"/>
              </w:tabs>
              <w:ind w:left="146" w:hanging="140"/>
              <w:jc w:val="both"/>
              <w:rPr>
                <w:sz w:val="24"/>
                <w:szCs w:val="24"/>
              </w:rPr>
            </w:pPr>
            <w:r w:rsidRPr="00B6207B">
              <w:rPr>
                <w:sz w:val="24"/>
                <w:szCs w:val="24"/>
              </w:rPr>
              <w:t>настольные игры соответствующейтематики;</w:t>
            </w:r>
          </w:p>
          <w:p w:rsidR="00CF4735" w:rsidRPr="00B6207B" w:rsidRDefault="00B6207B" w:rsidP="007A10FB">
            <w:pPr>
              <w:pStyle w:val="TableParagraph"/>
              <w:ind w:left="7"/>
              <w:jc w:val="both"/>
              <w:rPr>
                <w:sz w:val="24"/>
                <w:szCs w:val="24"/>
              </w:rPr>
            </w:pPr>
            <w:r>
              <w:rPr>
                <w:sz w:val="24"/>
                <w:szCs w:val="24"/>
              </w:rPr>
              <w:t>-художественная литература</w:t>
            </w:r>
          </w:p>
        </w:tc>
      </w:tr>
    </w:tbl>
    <w:p w:rsidR="00CF4735" w:rsidRPr="00B6207B" w:rsidRDefault="00CF4735" w:rsidP="009A07A9">
      <w:pPr>
        <w:spacing w:line="240" w:lineRule="auto"/>
        <w:jc w:val="both"/>
        <w:rPr>
          <w:rFonts w:ascii="Times New Roman" w:hAnsi="Times New Roman"/>
          <w:sz w:val="24"/>
          <w:szCs w:val="24"/>
        </w:rPr>
      </w:pPr>
    </w:p>
    <w:p w:rsidR="00CF4735" w:rsidRPr="00B6207B" w:rsidRDefault="00CF4735" w:rsidP="009A07A9">
      <w:pPr>
        <w:spacing w:line="240" w:lineRule="auto"/>
        <w:jc w:val="both"/>
        <w:rPr>
          <w:rFonts w:ascii="Times New Roman" w:hAnsi="Times New Roman"/>
          <w:sz w:val="24"/>
          <w:szCs w:val="24"/>
        </w:rPr>
      </w:pPr>
    </w:p>
    <w:p w:rsidR="00CF4735" w:rsidRDefault="00CF4735" w:rsidP="009A07A9">
      <w:pPr>
        <w:spacing w:line="240" w:lineRule="auto"/>
        <w:jc w:val="both"/>
        <w:rPr>
          <w:rFonts w:ascii="Times New Roman" w:hAnsi="Times New Roman"/>
          <w:sz w:val="24"/>
          <w:szCs w:val="24"/>
          <w:lang w:val="ru-RU"/>
        </w:rPr>
      </w:pPr>
    </w:p>
    <w:p w:rsidR="00376762" w:rsidRDefault="00376762" w:rsidP="009A07A9">
      <w:pPr>
        <w:spacing w:line="240" w:lineRule="auto"/>
        <w:jc w:val="both"/>
        <w:rPr>
          <w:rFonts w:ascii="Times New Roman" w:hAnsi="Times New Roman"/>
          <w:sz w:val="24"/>
          <w:szCs w:val="24"/>
          <w:lang w:val="ru-RU"/>
        </w:rPr>
      </w:pPr>
    </w:p>
    <w:p w:rsidR="00376762" w:rsidRDefault="00376762" w:rsidP="009A07A9">
      <w:pPr>
        <w:spacing w:line="240" w:lineRule="auto"/>
        <w:jc w:val="both"/>
        <w:rPr>
          <w:rFonts w:ascii="Times New Roman" w:hAnsi="Times New Roman"/>
          <w:sz w:val="24"/>
          <w:szCs w:val="24"/>
          <w:lang w:val="ru-RU"/>
        </w:rPr>
      </w:pPr>
    </w:p>
    <w:p w:rsidR="00376762" w:rsidRDefault="00376762" w:rsidP="009A07A9">
      <w:pPr>
        <w:spacing w:line="240" w:lineRule="auto"/>
        <w:jc w:val="both"/>
        <w:rPr>
          <w:rFonts w:ascii="Times New Roman" w:hAnsi="Times New Roman"/>
          <w:sz w:val="24"/>
          <w:szCs w:val="24"/>
          <w:lang w:val="ru-RU"/>
        </w:rPr>
      </w:pPr>
    </w:p>
    <w:p w:rsidR="00376762" w:rsidRDefault="00376762" w:rsidP="009A07A9">
      <w:pPr>
        <w:spacing w:line="240" w:lineRule="auto"/>
        <w:jc w:val="both"/>
        <w:rPr>
          <w:rFonts w:ascii="Times New Roman" w:hAnsi="Times New Roman"/>
          <w:sz w:val="24"/>
          <w:szCs w:val="24"/>
          <w:lang w:val="ru-RU"/>
        </w:rPr>
      </w:pPr>
    </w:p>
    <w:p w:rsidR="00376762" w:rsidRDefault="00376762" w:rsidP="009A07A9">
      <w:pPr>
        <w:spacing w:line="240" w:lineRule="auto"/>
        <w:jc w:val="both"/>
        <w:rPr>
          <w:rFonts w:ascii="Times New Roman" w:hAnsi="Times New Roman"/>
          <w:sz w:val="24"/>
          <w:szCs w:val="24"/>
          <w:lang w:val="ru-RU"/>
        </w:rPr>
      </w:pPr>
    </w:p>
    <w:p w:rsidR="00376762" w:rsidRPr="00376762" w:rsidRDefault="00376762" w:rsidP="009A07A9">
      <w:pPr>
        <w:spacing w:line="240" w:lineRule="auto"/>
        <w:jc w:val="both"/>
        <w:rPr>
          <w:rFonts w:ascii="Times New Roman" w:hAnsi="Times New Roman"/>
          <w:sz w:val="24"/>
          <w:szCs w:val="24"/>
          <w:lang w:val="ru-RU"/>
        </w:rPr>
      </w:pPr>
    </w:p>
    <w:p w:rsidR="00CF4735" w:rsidRPr="00B6207B" w:rsidRDefault="00CF4735" w:rsidP="009A07A9">
      <w:pPr>
        <w:spacing w:line="240" w:lineRule="auto"/>
        <w:jc w:val="both"/>
        <w:rPr>
          <w:rFonts w:ascii="Times New Roman" w:hAnsi="Times New Roman"/>
          <w:sz w:val="24"/>
          <w:szCs w:val="24"/>
        </w:rPr>
      </w:pPr>
    </w:p>
    <w:p w:rsidR="00CF3B1F" w:rsidRPr="00CF3B1F" w:rsidRDefault="00CF3B1F" w:rsidP="00CF3B1F">
      <w:pPr>
        <w:pStyle w:val="120"/>
        <w:tabs>
          <w:tab w:val="left" w:pos="6669"/>
        </w:tabs>
        <w:ind w:left="6668" w:firstLine="0"/>
        <w:rPr>
          <w:sz w:val="24"/>
          <w:szCs w:val="24"/>
        </w:rPr>
      </w:pPr>
      <w:r w:rsidRPr="00CF3B1F">
        <w:rPr>
          <w:sz w:val="24"/>
          <w:szCs w:val="24"/>
        </w:rPr>
        <w:t>Дополнительный</w:t>
      </w:r>
      <w:r w:rsidRPr="00CF3B1F">
        <w:rPr>
          <w:spacing w:val="-2"/>
          <w:sz w:val="24"/>
          <w:szCs w:val="24"/>
        </w:rPr>
        <w:t xml:space="preserve"> </w:t>
      </w:r>
      <w:r w:rsidRPr="00CF3B1F">
        <w:rPr>
          <w:sz w:val="24"/>
          <w:szCs w:val="24"/>
        </w:rPr>
        <w:t>раздел</w:t>
      </w:r>
    </w:p>
    <w:p w:rsidR="00CF3B1F" w:rsidRPr="00CF3B1F" w:rsidRDefault="00CF3B1F" w:rsidP="00CF3B1F">
      <w:pPr>
        <w:pStyle w:val="af8"/>
        <w:rPr>
          <w:b/>
        </w:rPr>
      </w:pPr>
    </w:p>
    <w:p w:rsidR="00CF3B1F" w:rsidRPr="00CF3B1F" w:rsidRDefault="00CF3B1F" w:rsidP="00CF3B1F">
      <w:pPr>
        <w:pStyle w:val="220"/>
        <w:spacing w:before="1"/>
        <w:ind w:left="1130" w:right="953"/>
        <w:jc w:val="center"/>
      </w:pPr>
      <w:r w:rsidRPr="00CF3B1F">
        <w:t>4.1.Краткая презентация Программы</w:t>
      </w:r>
    </w:p>
    <w:p w:rsidR="00CF3B1F" w:rsidRPr="00CF3B1F" w:rsidRDefault="00CF3B1F" w:rsidP="00CF3B1F">
      <w:pPr>
        <w:pStyle w:val="af8"/>
        <w:spacing w:before="6"/>
        <w:rPr>
          <w:b/>
        </w:rPr>
      </w:pPr>
    </w:p>
    <w:p w:rsidR="00CF3B1F" w:rsidRPr="00CF3B1F" w:rsidRDefault="00CF3B1F" w:rsidP="00CF3B1F">
      <w:pPr>
        <w:pStyle w:val="af8"/>
        <w:ind w:left="1001" w:right="818" w:firstLine="708"/>
        <w:jc w:val="both"/>
      </w:pPr>
      <w:r w:rsidRPr="00CF3B1F">
        <w:t>Программа охватывает возраст детей от 1,6 лет до прекращения образовательных отношений. Программа обеспечивает развитие личности</w:t>
      </w:r>
      <w:r w:rsidRPr="00CF3B1F">
        <w:rPr>
          <w:spacing w:val="-16"/>
        </w:rPr>
        <w:t xml:space="preserve"> </w:t>
      </w:r>
      <w:r w:rsidRPr="00CF3B1F">
        <w:t>детей</w:t>
      </w:r>
      <w:r w:rsidRPr="00CF3B1F">
        <w:rPr>
          <w:spacing w:val="-15"/>
        </w:rPr>
        <w:t xml:space="preserve"> </w:t>
      </w:r>
      <w:r w:rsidRPr="00CF3B1F">
        <w:t>в</w:t>
      </w:r>
      <w:r w:rsidRPr="00CF3B1F">
        <w:rPr>
          <w:spacing w:val="-16"/>
        </w:rPr>
        <w:t xml:space="preserve"> </w:t>
      </w:r>
      <w:r w:rsidRPr="00CF3B1F">
        <w:t>различных</w:t>
      </w:r>
      <w:r w:rsidRPr="00CF3B1F">
        <w:rPr>
          <w:spacing w:val="-14"/>
        </w:rPr>
        <w:t xml:space="preserve"> </w:t>
      </w:r>
      <w:r w:rsidRPr="00CF3B1F">
        <w:t>видах</w:t>
      </w:r>
      <w:r w:rsidRPr="00CF3B1F">
        <w:rPr>
          <w:spacing w:val="-15"/>
        </w:rPr>
        <w:t xml:space="preserve"> </w:t>
      </w:r>
      <w:r w:rsidRPr="00CF3B1F">
        <w:t>общения</w:t>
      </w:r>
      <w:r w:rsidRPr="00CF3B1F">
        <w:rPr>
          <w:spacing w:val="-18"/>
        </w:rPr>
        <w:t xml:space="preserve"> </w:t>
      </w:r>
      <w:r w:rsidRPr="00CF3B1F">
        <w:t>и</w:t>
      </w:r>
      <w:r w:rsidRPr="00CF3B1F">
        <w:rPr>
          <w:spacing w:val="-19"/>
        </w:rPr>
        <w:t xml:space="preserve"> </w:t>
      </w:r>
      <w:r w:rsidRPr="00CF3B1F">
        <w:t>деятельности</w:t>
      </w:r>
      <w:r w:rsidRPr="00CF3B1F">
        <w:rPr>
          <w:spacing w:val="-14"/>
        </w:rPr>
        <w:t xml:space="preserve"> </w:t>
      </w:r>
      <w:r w:rsidRPr="00CF3B1F">
        <w:t>с</w:t>
      </w:r>
      <w:r w:rsidRPr="00CF3B1F">
        <w:rPr>
          <w:spacing w:val="-14"/>
        </w:rPr>
        <w:t xml:space="preserve"> </w:t>
      </w:r>
      <w:r w:rsidRPr="00CF3B1F">
        <w:t>учетом</w:t>
      </w:r>
      <w:r w:rsidRPr="00CF3B1F">
        <w:rPr>
          <w:spacing w:val="-13"/>
        </w:rPr>
        <w:t xml:space="preserve"> </w:t>
      </w:r>
      <w:r w:rsidRPr="00CF3B1F">
        <w:t>их</w:t>
      </w:r>
      <w:r w:rsidRPr="00CF3B1F">
        <w:rPr>
          <w:spacing w:val="-15"/>
        </w:rPr>
        <w:t xml:space="preserve"> </w:t>
      </w:r>
      <w:r w:rsidRPr="00CF3B1F">
        <w:t>возрастных,</w:t>
      </w:r>
      <w:r w:rsidRPr="00CF3B1F">
        <w:rPr>
          <w:spacing w:val="-18"/>
        </w:rPr>
        <w:t xml:space="preserve"> </w:t>
      </w:r>
      <w:r w:rsidRPr="00CF3B1F">
        <w:t>индивидуальных</w:t>
      </w:r>
      <w:r w:rsidRPr="00CF3B1F">
        <w:rPr>
          <w:spacing w:val="-14"/>
        </w:rPr>
        <w:t xml:space="preserve"> </w:t>
      </w:r>
      <w:r w:rsidRPr="00CF3B1F">
        <w:t>психологических</w:t>
      </w:r>
      <w:r w:rsidRPr="00CF3B1F">
        <w:rPr>
          <w:spacing w:val="-15"/>
        </w:rPr>
        <w:t xml:space="preserve"> </w:t>
      </w:r>
      <w:r w:rsidRPr="00CF3B1F">
        <w:t>и</w:t>
      </w:r>
      <w:r w:rsidRPr="00CF3B1F">
        <w:rPr>
          <w:spacing w:val="-17"/>
        </w:rPr>
        <w:t xml:space="preserve"> </w:t>
      </w:r>
      <w:r w:rsidRPr="00CF3B1F">
        <w:t>физиологических особенностей.</w:t>
      </w:r>
    </w:p>
    <w:p w:rsidR="00CF3B1F" w:rsidRPr="00CF3B1F" w:rsidRDefault="00CF3B1F" w:rsidP="00CF3B1F">
      <w:pPr>
        <w:pStyle w:val="af8"/>
        <w:spacing w:before="1"/>
        <w:ind w:left="1710"/>
        <w:jc w:val="both"/>
      </w:pPr>
      <w:r w:rsidRPr="00CF3B1F">
        <w:t>Программа направлена на</w:t>
      </w:r>
    </w:p>
    <w:p w:rsidR="00CF3B1F" w:rsidRPr="00CF3B1F" w:rsidRDefault="00CF3B1F" w:rsidP="00CF3B1F">
      <w:pPr>
        <w:pStyle w:val="ab"/>
        <w:widowControl w:val="0"/>
        <w:numPr>
          <w:ilvl w:val="2"/>
          <w:numId w:val="198"/>
        </w:numPr>
        <w:tabs>
          <w:tab w:val="left" w:pos="1878"/>
        </w:tabs>
        <w:autoSpaceDE w:val="0"/>
        <w:autoSpaceDN w:val="0"/>
        <w:spacing w:after="0" w:line="240" w:lineRule="auto"/>
        <w:ind w:right="815" w:firstLine="708"/>
        <w:contextualSpacing w:val="0"/>
        <w:jc w:val="both"/>
        <w:rPr>
          <w:rFonts w:ascii="Times New Roman" w:hAnsi="Times New Roman"/>
          <w:sz w:val="24"/>
          <w:szCs w:val="24"/>
          <w:lang w:val="ru-RU"/>
        </w:rPr>
      </w:pPr>
      <w:r w:rsidRPr="00CF3B1F">
        <w:rPr>
          <w:rFonts w:ascii="Times New Roman" w:hAnsi="Times New Roman"/>
          <w:sz w:val="24"/>
          <w:szCs w:val="24"/>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w:t>
      </w:r>
      <w:r w:rsidRPr="00CF3B1F">
        <w:rPr>
          <w:rFonts w:ascii="Times New Roman" w:hAnsi="Times New Roman"/>
          <w:spacing w:val="-2"/>
          <w:sz w:val="24"/>
          <w:szCs w:val="24"/>
          <w:lang w:val="ru-RU"/>
        </w:rPr>
        <w:t xml:space="preserve"> </w:t>
      </w:r>
      <w:r w:rsidRPr="00CF3B1F">
        <w:rPr>
          <w:rFonts w:ascii="Times New Roman" w:hAnsi="Times New Roman"/>
          <w:sz w:val="24"/>
          <w:szCs w:val="24"/>
          <w:lang w:val="ru-RU"/>
        </w:rPr>
        <w:t>деятельности;</w:t>
      </w:r>
    </w:p>
    <w:p w:rsidR="00CF3B1F" w:rsidRPr="00CF3B1F" w:rsidRDefault="00CF3B1F" w:rsidP="00CF3B1F">
      <w:pPr>
        <w:pStyle w:val="ab"/>
        <w:widowControl w:val="0"/>
        <w:numPr>
          <w:ilvl w:val="2"/>
          <w:numId w:val="198"/>
        </w:numPr>
        <w:tabs>
          <w:tab w:val="left" w:pos="2003"/>
        </w:tabs>
        <w:autoSpaceDE w:val="0"/>
        <w:autoSpaceDN w:val="0"/>
        <w:spacing w:after="0" w:line="240" w:lineRule="auto"/>
        <w:ind w:right="827" w:firstLine="708"/>
        <w:contextualSpacing w:val="0"/>
        <w:jc w:val="both"/>
        <w:rPr>
          <w:rFonts w:ascii="Times New Roman" w:hAnsi="Times New Roman"/>
          <w:sz w:val="24"/>
          <w:szCs w:val="24"/>
          <w:lang w:val="ru-RU"/>
        </w:rPr>
      </w:pPr>
      <w:r w:rsidRPr="00CF3B1F">
        <w:rPr>
          <w:rFonts w:ascii="Times New Roman" w:hAnsi="Times New Roman"/>
          <w:sz w:val="24"/>
          <w:szCs w:val="24"/>
          <w:lang w:val="ru-RU"/>
        </w:rPr>
        <w:t>на создание развивающей образовательной среды, которая представляет собой систему условий социализации и индивидуализации</w:t>
      </w:r>
      <w:r w:rsidRPr="00CF3B1F">
        <w:rPr>
          <w:rFonts w:ascii="Times New Roman" w:hAnsi="Times New Roman"/>
          <w:spacing w:val="-1"/>
          <w:sz w:val="24"/>
          <w:szCs w:val="24"/>
          <w:lang w:val="ru-RU"/>
        </w:rPr>
        <w:t xml:space="preserve"> </w:t>
      </w:r>
      <w:r w:rsidRPr="00CF3B1F">
        <w:rPr>
          <w:rFonts w:ascii="Times New Roman" w:hAnsi="Times New Roman"/>
          <w:sz w:val="24"/>
          <w:szCs w:val="24"/>
          <w:lang w:val="ru-RU"/>
        </w:rPr>
        <w:t>детей.</w:t>
      </w:r>
    </w:p>
    <w:p w:rsidR="00CF3B1F" w:rsidRDefault="00CF3B1F" w:rsidP="00CF3B1F">
      <w:pPr>
        <w:pStyle w:val="af8"/>
        <w:ind w:left="1001" w:right="819" w:firstLine="852"/>
        <w:jc w:val="both"/>
      </w:pPr>
      <w:r w:rsidRPr="00CF3B1F">
        <w:t>Программа</w:t>
      </w:r>
      <w:r w:rsidRPr="00CF3B1F">
        <w:rPr>
          <w:spacing w:val="-13"/>
        </w:rPr>
        <w:t xml:space="preserve"> </w:t>
      </w:r>
      <w:r w:rsidRPr="00CF3B1F">
        <w:t>определяет</w:t>
      </w:r>
      <w:r w:rsidRPr="00CF3B1F">
        <w:rPr>
          <w:spacing w:val="-11"/>
        </w:rPr>
        <w:t xml:space="preserve"> </w:t>
      </w:r>
      <w:r w:rsidRPr="00CF3B1F">
        <w:t>обязательную</w:t>
      </w:r>
      <w:r w:rsidRPr="00CF3B1F">
        <w:rPr>
          <w:spacing w:val="-11"/>
        </w:rPr>
        <w:t xml:space="preserve"> </w:t>
      </w:r>
      <w:r w:rsidRPr="00CF3B1F">
        <w:t>часть</w:t>
      </w:r>
      <w:r w:rsidRPr="00CF3B1F">
        <w:rPr>
          <w:spacing w:val="-9"/>
        </w:rPr>
        <w:t xml:space="preserve"> </w:t>
      </w:r>
      <w:r w:rsidRPr="00CF3B1F">
        <w:t>и</w:t>
      </w:r>
      <w:r w:rsidRPr="00CF3B1F">
        <w:rPr>
          <w:spacing w:val="-11"/>
        </w:rPr>
        <w:t xml:space="preserve"> </w:t>
      </w:r>
      <w:r w:rsidRPr="00CF3B1F">
        <w:t>часть,</w:t>
      </w:r>
      <w:r w:rsidRPr="00CF3B1F">
        <w:rPr>
          <w:spacing w:val="-12"/>
        </w:rPr>
        <w:t xml:space="preserve"> </w:t>
      </w:r>
      <w:r w:rsidRPr="00CF3B1F">
        <w:t>формируемую</w:t>
      </w:r>
      <w:r w:rsidRPr="00CF3B1F">
        <w:rPr>
          <w:spacing w:val="-6"/>
        </w:rPr>
        <w:t xml:space="preserve"> </w:t>
      </w:r>
      <w:r w:rsidRPr="00CF3B1F">
        <w:t>участниками</w:t>
      </w:r>
      <w:r w:rsidRPr="00CF3B1F">
        <w:rPr>
          <w:spacing w:val="-11"/>
        </w:rPr>
        <w:t xml:space="preserve"> </w:t>
      </w:r>
      <w:r w:rsidRPr="00CF3B1F">
        <w:t>образовательных</w:t>
      </w:r>
      <w:r w:rsidRPr="00CF3B1F">
        <w:rPr>
          <w:spacing w:val="-11"/>
        </w:rPr>
        <w:t xml:space="preserve"> </w:t>
      </w:r>
      <w:r w:rsidRPr="00CF3B1F">
        <w:t>отношений.</w:t>
      </w:r>
      <w:r w:rsidRPr="00CF3B1F">
        <w:rPr>
          <w:spacing w:val="35"/>
        </w:rPr>
        <w:t xml:space="preserve"> </w:t>
      </w:r>
      <w:r w:rsidRPr="00CF3B1F">
        <w:t>Обязательная</w:t>
      </w:r>
      <w:r w:rsidRPr="00CF3B1F">
        <w:rPr>
          <w:spacing w:val="-11"/>
        </w:rPr>
        <w:t xml:space="preserve"> </w:t>
      </w:r>
      <w:r w:rsidRPr="00CF3B1F">
        <w:t>часть Программы</w:t>
      </w:r>
      <w:r w:rsidRPr="00CF3B1F">
        <w:rPr>
          <w:spacing w:val="-5"/>
        </w:rPr>
        <w:t xml:space="preserve"> </w:t>
      </w:r>
      <w:r w:rsidRPr="00CF3B1F">
        <w:t>разработана</w:t>
      </w:r>
      <w:r w:rsidRPr="00CF3B1F">
        <w:rPr>
          <w:spacing w:val="-6"/>
        </w:rPr>
        <w:t xml:space="preserve"> </w:t>
      </w:r>
      <w:r w:rsidRPr="00CF3B1F">
        <w:t>на</w:t>
      </w:r>
      <w:r w:rsidRPr="00CF3B1F">
        <w:rPr>
          <w:spacing w:val="-6"/>
        </w:rPr>
        <w:t xml:space="preserve"> </w:t>
      </w:r>
      <w:r w:rsidRPr="00CF3B1F">
        <w:t>основе</w:t>
      </w:r>
      <w:r w:rsidRPr="00CF3B1F">
        <w:rPr>
          <w:spacing w:val="-5"/>
        </w:rPr>
        <w:t xml:space="preserve"> </w:t>
      </w:r>
      <w:r w:rsidRPr="000C1B44">
        <w:t>примерной общеобразовательной программы дошкольного образования «Детство» под редакцией Т.И.Бабаевой , А.Г.Гогоберидзе</w:t>
      </w:r>
      <w:r>
        <w:t>, О.В.Солнцева  ДЕТСТВО-ПРЕСС ,</w:t>
      </w:r>
      <w:r w:rsidRPr="000C1B44">
        <w:t>2014</w:t>
      </w:r>
      <w:r>
        <w:t xml:space="preserve">, </w:t>
      </w:r>
      <w:r w:rsidRPr="00CF3B1F">
        <w:t xml:space="preserve">Часть, формируемая участниками образовательных отношений, разработана на основе: </w:t>
      </w:r>
      <w:r w:rsidRPr="007A10FB">
        <w:t>Князева О.А., Маханева М.Д. Приобщение детей к истокам русской народной культуры. Учебно-методическое пособие. ООО «ИЗДАТЕЛЬСТВО «ДЕСТВО-ПРЕСС», 2016..</w:t>
      </w:r>
    </w:p>
    <w:p w:rsidR="00CF3B1F" w:rsidRPr="00CF3B1F" w:rsidRDefault="00CF3B1F" w:rsidP="00CF3B1F">
      <w:pPr>
        <w:pStyle w:val="af8"/>
        <w:ind w:left="1001" w:right="819" w:firstLine="852"/>
        <w:jc w:val="both"/>
      </w:pPr>
      <w:r w:rsidRPr="00CF3B1F">
        <w:t>Содержание Программы охватывает следующие образовательные области:</w:t>
      </w:r>
    </w:p>
    <w:p w:rsidR="00CF3B1F" w:rsidRPr="00CF3B1F" w:rsidRDefault="00CF3B1F" w:rsidP="00CF3B1F">
      <w:pPr>
        <w:pStyle w:val="ab"/>
        <w:widowControl w:val="0"/>
        <w:numPr>
          <w:ilvl w:val="0"/>
          <w:numId w:val="224"/>
        </w:numPr>
        <w:tabs>
          <w:tab w:val="left" w:pos="1850"/>
        </w:tabs>
        <w:autoSpaceDE w:val="0"/>
        <w:autoSpaceDN w:val="0"/>
        <w:spacing w:after="0" w:line="240" w:lineRule="auto"/>
        <w:contextualSpacing w:val="0"/>
        <w:rPr>
          <w:rFonts w:ascii="Times New Roman" w:hAnsi="Times New Roman"/>
          <w:sz w:val="24"/>
          <w:szCs w:val="24"/>
        </w:rPr>
      </w:pPr>
      <w:r w:rsidRPr="00CF3B1F">
        <w:rPr>
          <w:rFonts w:ascii="Times New Roman" w:hAnsi="Times New Roman"/>
          <w:sz w:val="24"/>
          <w:szCs w:val="24"/>
        </w:rPr>
        <w:t>социально-коммуникативное</w:t>
      </w:r>
      <w:r w:rsidRPr="00CF3B1F">
        <w:rPr>
          <w:rFonts w:ascii="Times New Roman" w:hAnsi="Times New Roman"/>
          <w:spacing w:val="-2"/>
          <w:sz w:val="24"/>
          <w:szCs w:val="24"/>
        </w:rPr>
        <w:t xml:space="preserve"> </w:t>
      </w:r>
      <w:r w:rsidRPr="00CF3B1F">
        <w:rPr>
          <w:rFonts w:ascii="Times New Roman" w:hAnsi="Times New Roman"/>
          <w:sz w:val="24"/>
          <w:szCs w:val="24"/>
        </w:rPr>
        <w:t>развитие;</w:t>
      </w:r>
    </w:p>
    <w:p w:rsidR="00CF3B1F" w:rsidRPr="00CF3B1F" w:rsidRDefault="00CF3B1F" w:rsidP="00CF3B1F">
      <w:pPr>
        <w:pStyle w:val="af8"/>
        <w:ind w:left="1710"/>
      </w:pPr>
      <w:r w:rsidRPr="00CF3B1F">
        <w:t>-познавательное развитие;</w:t>
      </w:r>
    </w:p>
    <w:p w:rsidR="00CF3B1F" w:rsidRPr="00CF3B1F" w:rsidRDefault="00CF3B1F" w:rsidP="00CF3B1F">
      <w:pPr>
        <w:pStyle w:val="ab"/>
        <w:widowControl w:val="0"/>
        <w:numPr>
          <w:ilvl w:val="0"/>
          <w:numId w:val="224"/>
        </w:numPr>
        <w:tabs>
          <w:tab w:val="left" w:pos="1850"/>
        </w:tabs>
        <w:autoSpaceDE w:val="0"/>
        <w:autoSpaceDN w:val="0"/>
        <w:spacing w:after="0" w:line="240" w:lineRule="auto"/>
        <w:contextualSpacing w:val="0"/>
        <w:rPr>
          <w:rFonts w:ascii="Times New Roman" w:hAnsi="Times New Roman"/>
          <w:sz w:val="24"/>
          <w:szCs w:val="24"/>
        </w:rPr>
      </w:pPr>
      <w:r w:rsidRPr="00CF3B1F">
        <w:rPr>
          <w:rFonts w:ascii="Times New Roman" w:hAnsi="Times New Roman"/>
          <w:sz w:val="24"/>
          <w:szCs w:val="24"/>
        </w:rPr>
        <w:t>речевое</w:t>
      </w:r>
      <w:r w:rsidRPr="00CF3B1F">
        <w:rPr>
          <w:rFonts w:ascii="Times New Roman" w:hAnsi="Times New Roman"/>
          <w:spacing w:val="-3"/>
          <w:sz w:val="24"/>
          <w:szCs w:val="24"/>
        </w:rPr>
        <w:t xml:space="preserve"> </w:t>
      </w:r>
      <w:r w:rsidRPr="00CF3B1F">
        <w:rPr>
          <w:rFonts w:ascii="Times New Roman" w:hAnsi="Times New Roman"/>
          <w:sz w:val="24"/>
          <w:szCs w:val="24"/>
        </w:rPr>
        <w:t>развитие;</w:t>
      </w:r>
    </w:p>
    <w:p w:rsidR="00CF3B1F" w:rsidRPr="00CF3B1F" w:rsidRDefault="00CF3B1F" w:rsidP="00CF3B1F">
      <w:pPr>
        <w:pStyle w:val="af8"/>
        <w:ind w:left="1710"/>
      </w:pPr>
      <w:r w:rsidRPr="00CF3B1F">
        <w:t>-художественно-эстетическое развитие;</w:t>
      </w:r>
    </w:p>
    <w:p w:rsidR="00CF3B1F" w:rsidRPr="00CF3B1F" w:rsidRDefault="00CF3B1F" w:rsidP="00CF3B1F">
      <w:pPr>
        <w:pStyle w:val="af8"/>
        <w:ind w:left="1710"/>
      </w:pPr>
      <w:r w:rsidRPr="00CF3B1F">
        <w:t>-физическое развитие.</w:t>
      </w:r>
    </w:p>
    <w:p w:rsidR="00CF3B1F" w:rsidRPr="00CF3B1F" w:rsidRDefault="00CF3B1F" w:rsidP="00CF3B1F">
      <w:pPr>
        <w:pStyle w:val="af8"/>
        <w:ind w:left="1001" w:right="819" w:firstLine="708"/>
        <w:jc w:val="both"/>
      </w:pPr>
      <w:r w:rsidRPr="00CF3B1F">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CF3B1F" w:rsidRPr="00CF3B1F" w:rsidRDefault="00CF3B1F" w:rsidP="00CF3B1F">
      <w:pPr>
        <w:pStyle w:val="af8"/>
        <w:spacing w:before="76"/>
        <w:ind w:left="1001" w:right="815" w:firstLine="708"/>
        <w:jc w:val="both"/>
      </w:pPr>
      <w:r w:rsidRPr="00CF3B1F">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w:t>
      </w:r>
      <w:r w:rsidRPr="00CF3B1F">
        <w:rPr>
          <w:spacing w:val="-7"/>
        </w:rPr>
        <w:t xml:space="preserve"> </w:t>
      </w:r>
      <w:r w:rsidRPr="00CF3B1F">
        <w:t>о</w:t>
      </w:r>
      <w:r w:rsidRPr="00CF3B1F">
        <w:rPr>
          <w:spacing w:val="-7"/>
        </w:rPr>
        <w:t xml:space="preserve"> </w:t>
      </w:r>
      <w:r w:rsidRPr="00CF3B1F">
        <w:t>себе,</w:t>
      </w:r>
      <w:r w:rsidRPr="00CF3B1F">
        <w:rPr>
          <w:spacing w:val="-7"/>
        </w:rPr>
        <w:t xml:space="preserve"> </w:t>
      </w:r>
      <w:r w:rsidRPr="00CF3B1F">
        <w:t>других</w:t>
      </w:r>
      <w:r w:rsidRPr="00CF3B1F">
        <w:rPr>
          <w:spacing w:val="-5"/>
        </w:rPr>
        <w:t xml:space="preserve"> </w:t>
      </w:r>
      <w:r w:rsidRPr="00CF3B1F">
        <w:t>людях,</w:t>
      </w:r>
      <w:r w:rsidRPr="00CF3B1F">
        <w:rPr>
          <w:spacing w:val="-7"/>
        </w:rPr>
        <w:t xml:space="preserve"> </w:t>
      </w:r>
      <w:r w:rsidRPr="00CF3B1F">
        <w:t>объектах</w:t>
      </w:r>
      <w:r w:rsidRPr="00CF3B1F">
        <w:rPr>
          <w:spacing w:val="-8"/>
        </w:rPr>
        <w:t xml:space="preserve"> </w:t>
      </w:r>
      <w:r w:rsidRPr="00CF3B1F">
        <w:t>окружающего</w:t>
      </w:r>
      <w:r w:rsidRPr="00CF3B1F">
        <w:rPr>
          <w:spacing w:val="-7"/>
        </w:rPr>
        <w:t xml:space="preserve"> </w:t>
      </w:r>
      <w:r w:rsidRPr="00CF3B1F">
        <w:t>мира,</w:t>
      </w:r>
      <w:r w:rsidRPr="00CF3B1F">
        <w:rPr>
          <w:spacing w:val="-7"/>
        </w:rPr>
        <w:t xml:space="preserve"> </w:t>
      </w:r>
      <w:r w:rsidRPr="00CF3B1F">
        <w:t>о</w:t>
      </w:r>
      <w:r w:rsidRPr="00CF3B1F">
        <w:rPr>
          <w:spacing w:val="-5"/>
        </w:rPr>
        <w:t xml:space="preserve"> </w:t>
      </w:r>
      <w:r w:rsidRPr="00CF3B1F">
        <w:t>свойствах</w:t>
      </w:r>
      <w:r w:rsidRPr="00CF3B1F">
        <w:rPr>
          <w:spacing w:val="-6"/>
        </w:rPr>
        <w:t xml:space="preserve"> </w:t>
      </w:r>
      <w:r w:rsidRPr="00CF3B1F">
        <w:t>и</w:t>
      </w:r>
      <w:r w:rsidRPr="00CF3B1F">
        <w:rPr>
          <w:spacing w:val="-6"/>
        </w:rPr>
        <w:t xml:space="preserve"> </w:t>
      </w:r>
      <w:r w:rsidRPr="00CF3B1F">
        <w:t>отношениях</w:t>
      </w:r>
      <w:r w:rsidRPr="00CF3B1F">
        <w:rPr>
          <w:spacing w:val="-7"/>
        </w:rPr>
        <w:t xml:space="preserve"> </w:t>
      </w:r>
      <w:r w:rsidRPr="00CF3B1F">
        <w:t>объектов</w:t>
      </w:r>
      <w:r w:rsidRPr="00CF3B1F">
        <w:rPr>
          <w:spacing w:val="-7"/>
        </w:rPr>
        <w:t xml:space="preserve"> </w:t>
      </w:r>
      <w:r w:rsidRPr="00CF3B1F">
        <w:t>окружающего</w:t>
      </w:r>
      <w:r w:rsidRPr="00CF3B1F">
        <w:rPr>
          <w:spacing w:val="-7"/>
        </w:rPr>
        <w:t xml:space="preserve"> </w:t>
      </w:r>
      <w:r w:rsidRPr="00CF3B1F">
        <w:t>мира</w:t>
      </w:r>
      <w:r w:rsidRPr="00CF3B1F">
        <w:rPr>
          <w:spacing w:val="-8"/>
        </w:rPr>
        <w:t xml:space="preserve"> </w:t>
      </w:r>
      <w:r w:rsidRPr="00CF3B1F">
        <w:t>(форме,</w:t>
      </w:r>
      <w:r w:rsidRPr="00CF3B1F">
        <w:rPr>
          <w:spacing w:val="-7"/>
        </w:rPr>
        <w:t xml:space="preserve"> </w:t>
      </w:r>
      <w:r w:rsidRPr="00CF3B1F">
        <w:t>цвете, размере, материале, звучании, ритме, темпе, количестве, числе, части и целом, пространстве и времени, движении и покое, причинах и следствиях</w:t>
      </w:r>
      <w:r w:rsidRPr="00CF3B1F">
        <w:rPr>
          <w:spacing w:val="-5"/>
        </w:rPr>
        <w:t xml:space="preserve"> </w:t>
      </w:r>
      <w:r w:rsidRPr="00CF3B1F">
        <w:t>и</w:t>
      </w:r>
      <w:r w:rsidRPr="00CF3B1F">
        <w:rPr>
          <w:spacing w:val="-6"/>
        </w:rPr>
        <w:t xml:space="preserve"> </w:t>
      </w:r>
      <w:r w:rsidRPr="00CF3B1F">
        <w:t>др.),</w:t>
      </w:r>
      <w:r w:rsidRPr="00CF3B1F">
        <w:rPr>
          <w:spacing w:val="-7"/>
        </w:rPr>
        <w:t xml:space="preserve"> </w:t>
      </w:r>
      <w:r w:rsidRPr="00CF3B1F">
        <w:t>о</w:t>
      </w:r>
      <w:r w:rsidRPr="00CF3B1F">
        <w:rPr>
          <w:spacing w:val="-7"/>
        </w:rPr>
        <w:t xml:space="preserve"> </w:t>
      </w:r>
      <w:r w:rsidRPr="00CF3B1F">
        <w:t>малой</w:t>
      </w:r>
      <w:r w:rsidRPr="00CF3B1F">
        <w:rPr>
          <w:spacing w:val="-6"/>
        </w:rPr>
        <w:t xml:space="preserve"> </w:t>
      </w:r>
      <w:r w:rsidRPr="00CF3B1F">
        <w:t>родине</w:t>
      </w:r>
      <w:r w:rsidRPr="00CF3B1F">
        <w:rPr>
          <w:spacing w:val="-7"/>
        </w:rPr>
        <w:t xml:space="preserve"> </w:t>
      </w:r>
      <w:r w:rsidRPr="00CF3B1F">
        <w:t>и</w:t>
      </w:r>
      <w:r w:rsidRPr="00CF3B1F">
        <w:rPr>
          <w:spacing w:val="-6"/>
        </w:rPr>
        <w:t xml:space="preserve"> </w:t>
      </w:r>
      <w:r w:rsidRPr="00CF3B1F">
        <w:t>Отечестве,</w:t>
      </w:r>
      <w:r w:rsidRPr="00CF3B1F">
        <w:rPr>
          <w:spacing w:val="-2"/>
        </w:rPr>
        <w:t xml:space="preserve"> </w:t>
      </w:r>
      <w:r w:rsidRPr="00CF3B1F">
        <w:t>представлений</w:t>
      </w:r>
      <w:r w:rsidRPr="00CF3B1F">
        <w:rPr>
          <w:spacing w:val="-6"/>
        </w:rPr>
        <w:t xml:space="preserve"> </w:t>
      </w:r>
      <w:r w:rsidRPr="00CF3B1F">
        <w:t>о</w:t>
      </w:r>
      <w:r w:rsidRPr="00CF3B1F">
        <w:rPr>
          <w:spacing w:val="-7"/>
        </w:rPr>
        <w:t xml:space="preserve"> </w:t>
      </w:r>
      <w:r w:rsidRPr="00CF3B1F">
        <w:t>социокультурных</w:t>
      </w:r>
      <w:r w:rsidRPr="00CF3B1F">
        <w:rPr>
          <w:spacing w:val="-5"/>
        </w:rPr>
        <w:t xml:space="preserve"> </w:t>
      </w:r>
      <w:r w:rsidRPr="00CF3B1F">
        <w:t>ценностях</w:t>
      </w:r>
      <w:r w:rsidRPr="00CF3B1F">
        <w:rPr>
          <w:spacing w:val="-8"/>
        </w:rPr>
        <w:t xml:space="preserve"> </w:t>
      </w:r>
      <w:r w:rsidRPr="00CF3B1F">
        <w:t>нашего</w:t>
      </w:r>
      <w:r w:rsidRPr="00CF3B1F">
        <w:rPr>
          <w:spacing w:val="-6"/>
        </w:rPr>
        <w:t xml:space="preserve"> </w:t>
      </w:r>
      <w:r w:rsidRPr="00CF3B1F">
        <w:t>народа,</w:t>
      </w:r>
      <w:r w:rsidRPr="00CF3B1F">
        <w:rPr>
          <w:spacing w:val="-7"/>
        </w:rPr>
        <w:t xml:space="preserve"> </w:t>
      </w:r>
      <w:r w:rsidRPr="00CF3B1F">
        <w:t>об</w:t>
      </w:r>
      <w:r w:rsidRPr="00CF3B1F">
        <w:rPr>
          <w:spacing w:val="-5"/>
        </w:rPr>
        <w:t xml:space="preserve"> </w:t>
      </w:r>
      <w:r w:rsidRPr="00CF3B1F">
        <w:t>отечественных</w:t>
      </w:r>
      <w:r w:rsidRPr="00CF3B1F">
        <w:rPr>
          <w:spacing w:val="-5"/>
        </w:rPr>
        <w:t xml:space="preserve"> </w:t>
      </w:r>
      <w:r w:rsidRPr="00CF3B1F">
        <w:t>традициях и праздниках, о планете Земля как общем доме людей, об особенностях ее природы, многообразии стран и народов</w:t>
      </w:r>
      <w:r w:rsidRPr="00CF3B1F">
        <w:rPr>
          <w:spacing w:val="-21"/>
        </w:rPr>
        <w:t xml:space="preserve"> </w:t>
      </w:r>
      <w:r w:rsidRPr="00CF3B1F">
        <w:t>мира.</w:t>
      </w:r>
    </w:p>
    <w:p w:rsidR="00CF3B1F" w:rsidRPr="00CF3B1F" w:rsidRDefault="00CF3B1F" w:rsidP="00CF3B1F">
      <w:pPr>
        <w:pStyle w:val="af8"/>
        <w:ind w:left="1001" w:right="818" w:firstLine="708"/>
        <w:jc w:val="both"/>
      </w:pPr>
      <w:r w:rsidRPr="00CF3B1F">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F3B1F" w:rsidRPr="00CF3B1F" w:rsidRDefault="00CF3B1F" w:rsidP="00CF3B1F">
      <w:pPr>
        <w:pStyle w:val="af8"/>
        <w:ind w:left="1001" w:right="819" w:firstLine="708"/>
        <w:jc w:val="both"/>
      </w:pPr>
      <w:r w:rsidRPr="00CF3B1F">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F3B1F" w:rsidRPr="00CF3B1F" w:rsidRDefault="00CF3B1F" w:rsidP="00CF3B1F">
      <w:pPr>
        <w:pStyle w:val="af8"/>
        <w:spacing w:before="1"/>
        <w:ind w:left="1001" w:right="817" w:firstLine="708"/>
        <w:jc w:val="both"/>
      </w:pPr>
      <w:r w:rsidRPr="00CF3B1F">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F3B1F" w:rsidRPr="00CF3B1F" w:rsidRDefault="00CF3B1F" w:rsidP="00CF3B1F">
      <w:pPr>
        <w:pStyle w:val="af8"/>
        <w:spacing w:before="1"/>
        <w:ind w:left="1001" w:right="816" w:firstLine="708"/>
        <w:jc w:val="both"/>
      </w:pPr>
      <w:r w:rsidRPr="00CF3B1F">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CF3B1F" w:rsidRPr="00CF3B1F" w:rsidRDefault="00CF3B1F" w:rsidP="00CF3B1F">
      <w:pPr>
        <w:pStyle w:val="af8"/>
        <w:ind w:left="1001" w:right="817" w:firstLine="708"/>
        <w:jc w:val="both"/>
      </w:pPr>
      <w:r w:rsidRPr="00CF3B1F">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ребѐнка) и т.д.</w:t>
      </w:r>
    </w:p>
    <w:p w:rsidR="00CF3B1F" w:rsidRPr="00CF3B1F" w:rsidRDefault="00CF3B1F" w:rsidP="00CF3B1F">
      <w:pPr>
        <w:pStyle w:val="af8"/>
        <w:ind w:left="1710"/>
        <w:jc w:val="both"/>
      </w:pPr>
      <w:r w:rsidRPr="00CF3B1F">
        <w:t>Программа включает следующие разделы:</w:t>
      </w:r>
    </w:p>
    <w:p w:rsidR="00CF3B1F" w:rsidRPr="00CF3B1F" w:rsidRDefault="00CF3B1F" w:rsidP="00CF3B1F">
      <w:pPr>
        <w:pStyle w:val="af8"/>
        <w:ind w:left="1001" w:right="830" w:firstLine="708"/>
        <w:jc w:val="both"/>
      </w:pPr>
      <w:r w:rsidRPr="00CF3B1F">
        <w:t>Целевой раздел - определяет ее цели и задачи, принципы и подходы к формированию Программы, планируемые результаты ее освоения в виде целевых ориентиров.</w:t>
      </w:r>
    </w:p>
    <w:p w:rsidR="00CF3B1F" w:rsidRPr="00CF3B1F" w:rsidRDefault="00CF3B1F" w:rsidP="00CF3B1F">
      <w:pPr>
        <w:pStyle w:val="af8"/>
        <w:ind w:left="1001" w:right="818" w:firstLine="708"/>
        <w:jc w:val="both"/>
      </w:pPr>
      <w:r w:rsidRPr="00CF3B1F">
        <w:t>Содержательный раздел -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 - эстетической, физической.</w:t>
      </w:r>
    </w:p>
    <w:p w:rsidR="00CF3B1F" w:rsidRPr="00CF3B1F" w:rsidRDefault="00CF3B1F" w:rsidP="00CF3B1F">
      <w:pPr>
        <w:jc w:val="both"/>
        <w:rPr>
          <w:rFonts w:ascii="Times New Roman" w:hAnsi="Times New Roman"/>
          <w:sz w:val="24"/>
          <w:szCs w:val="24"/>
          <w:lang w:val="ru-RU"/>
        </w:rPr>
        <w:sectPr w:rsidR="00CF3B1F" w:rsidRPr="00CF3B1F">
          <w:pgSz w:w="16840" w:h="11910" w:orient="landscape"/>
          <w:pgMar w:top="620" w:right="140" w:bottom="1340" w:left="700" w:header="0" w:footer="1065" w:gutter="0"/>
          <w:cols w:space="720"/>
        </w:sectPr>
      </w:pPr>
    </w:p>
    <w:p w:rsidR="00CF3B1F" w:rsidRPr="00CF3B1F" w:rsidRDefault="00CF3B1F" w:rsidP="00CF3B1F">
      <w:pPr>
        <w:pStyle w:val="af8"/>
        <w:spacing w:before="76"/>
        <w:ind w:left="1001"/>
      </w:pPr>
      <w:r w:rsidRPr="00CF3B1F">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F3B1F" w:rsidRPr="00CF3B1F" w:rsidRDefault="00CF3B1F" w:rsidP="00CF3B1F">
      <w:pPr>
        <w:pStyle w:val="ab"/>
        <w:widowControl w:val="0"/>
        <w:numPr>
          <w:ilvl w:val="0"/>
          <w:numId w:val="223"/>
        </w:numPr>
        <w:tabs>
          <w:tab w:val="left" w:pos="1890"/>
        </w:tabs>
        <w:autoSpaceDE w:val="0"/>
        <w:autoSpaceDN w:val="0"/>
        <w:spacing w:after="0" w:line="240" w:lineRule="auto"/>
        <w:ind w:left="1890"/>
        <w:contextualSpacing w:val="0"/>
        <w:rPr>
          <w:rFonts w:ascii="Times New Roman" w:hAnsi="Times New Roman"/>
          <w:sz w:val="24"/>
          <w:szCs w:val="24"/>
          <w:lang w:val="ru-RU"/>
        </w:rPr>
      </w:pPr>
      <w:r w:rsidRPr="00CF3B1F">
        <w:rPr>
          <w:rFonts w:ascii="Times New Roman" w:hAnsi="Times New Roman"/>
          <w:sz w:val="24"/>
          <w:szCs w:val="24"/>
          <w:lang w:val="ru-RU"/>
        </w:rPr>
        <w:t>игровая (сюжетно-ролевая игра, игра с правилами и другие виды</w:t>
      </w:r>
      <w:r w:rsidRPr="00CF3B1F">
        <w:rPr>
          <w:rFonts w:ascii="Times New Roman" w:hAnsi="Times New Roman"/>
          <w:spacing w:val="-6"/>
          <w:sz w:val="24"/>
          <w:szCs w:val="24"/>
          <w:lang w:val="ru-RU"/>
        </w:rPr>
        <w:t xml:space="preserve"> </w:t>
      </w:r>
      <w:r w:rsidRPr="00CF3B1F">
        <w:rPr>
          <w:rFonts w:ascii="Times New Roman" w:hAnsi="Times New Roman"/>
          <w:sz w:val="24"/>
          <w:szCs w:val="24"/>
          <w:lang w:val="ru-RU"/>
        </w:rPr>
        <w:t>игры),</w:t>
      </w:r>
    </w:p>
    <w:p w:rsidR="00CF3B1F" w:rsidRPr="00CF3B1F" w:rsidRDefault="00CF3B1F" w:rsidP="00CF3B1F">
      <w:pPr>
        <w:pStyle w:val="ab"/>
        <w:widowControl w:val="0"/>
        <w:numPr>
          <w:ilvl w:val="0"/>
          <w:numId w:val="223"/>
        </w:numPr>
        <w:tabs>
          <w:tab w:val="left" w:pos="1890"/>
        </w:tabs>
        <w:autoSpaceDE w:val="0"/>
        <w:autoSpaceDN w:val="0"/>
        <w:spacing w:after="0" w:line="240" w:lineRule="auto"/>
        <w:ind w:left="1890"/>
        <w:contextualSpacing w:val="0"/>
        <w:rPr>
          <w:rFonts w:ascii="Times New Roman" w:hAnsi="Times New Roman"/>
          <w:sz w:val="24"/>
          <w:szCs w:val="24"/>
          <w:lang w:val="ru-RU"/>
        </w:rPr>
      </w:pPr>
      <w:r w:rsidRPr="00CF3B1F">
        <w:rPr>
          <w:rFonts w:ascii="Times New Roman" w:hAnsi="Times New Roman"/>
          <w:sz w:val="24"/>
          <w:szCs w:val="24"/>
          <w:lang w:val="ru-RU"/>
        </w:rPr>
        <w:t>коммуникативная (общение и взаимодействие со взрослыми и другими</w:t>
      </w:r>
      <w:r w:rsidRPr="00CF3B1F">
        <w:rPr>
          <w:rFonts w:ascii="Times New Roman" w:hAnsi="Times New Roman"/>
          <w:spacing w:val="-4"/>
          <w:sz w:val="24"/>
          <w:szCs w:val="24"/>
          <w:lang w:val="ru-RU"/>
        </w:rPr>
        <w:t xml:space="preserve"> </w:t>
      </w:r>
      <w:r w:rsidRPr="00CF3B1F">
        <w:rPr>
          <w:rFonts w:ascii="Times New Roman" w:hAnsi="Times New Roman"/>
          <w:sz w:val="24"/>
          <w:szCs w:val="24"/>
          <w:lang w:val="ru-RU"/>
        </w:rPr>
        <w:t>детьми),</w:t>
      </w:r>
    </w:p>
    <w:p w:rsidR="00CF3B1F" w:rsidRPr="00CF3B1F" w:rsidRDefault="00CF3B1F" w:rsidP="00CF3B1F">
      <w:pPr>
        <w:pStyle w:val="ab"/>
        <w:widowControl w:val="0"/>
        <w:numPr>
          <w:ilvl w:val="0"/>
          <w:numId w:val="223"/>
        </w:numPr>
        <w:tabs>
          <w:tab w:val="left" w:pos="1967"/>
        </w:tabs>
        <w:autoSpaceDE w:val="0"/>
        <w:autoSpaceDN w:val="0"/>
        <w:spacing w:after="0" w:line="240" w:lineRule="auto"/>
        <w:ind w:right="824" w:firstLine="708"/>
        <w:contextualSpacing w:val="0"/>
        <w:rPr>
          <w:rFonts w:ascii="Times New Roman" w:hAnsi="Times New Roman"/>
          <w:sz w:val="24"/>
          <w:szCs w:val="24"/>
          <w:lang w:val="ru-RU"/>
        </w:rPr>
      </w:pPr>
      <w:r w:rsidRPr="00CF3B1F">
        <w:rPr>
          <w:rFonts w:ascii="Times New Roman" w:hAnsi="Times New Roman"/>
          <w:sz w:val="24"/>
          <w:szCs w:val="24"/>
          <w:lang w:val="ru-RU"/>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w:t>
      </w:r>
      <w:r w:rsidRPr="00CF3B1F">
        <w:rPr>
          <w:rFonts w:ascii="Times New Roman" w:hAnsi="Times New Roman"/>
          <w:spacing w:val="-4"/>
          <w:sz w:val="24"/>
          <w:szCs w:val="24"/>
          <w:lang w:val="ru-RU"/>
        </w:rPr>
        <w:t xml:space="preserve"> </w:t>
      </w:r>
      <w:r w:rsidRPr="00CF3B1F">
        <w:rPr>
          <w:rFonts w:ascii="Times New Roman" w:hAnsi="Times New Roman"/>
          <w:sz w:val="24"/>
          <w:szCs w:val="24"/>
          <w:lang w:val="ru-RU"/>
        </w:rPr>
        <w:t>как:</w:t>
      </w:r>
    </w:p>
    <w:p w:rsidR="00CF3B1F" w:rsidRPr="00CF3B1F" w:rsidRDefault="00CF3B1F" w:rsidP="00CF3B1F">
      <w:pPr>
        <w:pStyle w:val="ab"/>
        <w:widowControl w:val="0"/>
        <w:numPr>
          <w:ilvl w:val="0"/>
          <w:numId w:val="223"/>
        </w:numPr>
        <w:tabs>
          <w:tab w:val="left" w:pos="1890"/>
        </w:tabs>
        <w:autoSpaceDE w:val="0"/>
        <w:autoSpaceDN w:val="0"/>
        <w:spacing w:after="0" w:line="240" w:lineRule="auto"/>
        <w:ind w:left="1890"/>
        <w:contextualSpacing w:val="0"/>
        <w:rPr>
          <w:rFonts w:ascii="Times New Roman" w:hAnsi="Times New Roman"/>
          <w:sz w:val="24"/>
          <w:szCs w:val="24"/>
          <w:lang w:val="ru-RU"/>
        </w:rPr>
      </w:pPr>
      <w:r w:rsidRPr="00CF3B1F">
        <w:rPr>
          <w:rFonts w:ascii="Times New Roman" w:hAnsi="Times New Roman"/>
          <w:sz w:val="24"/>
          <w:szCs w:val="24"/>
          <w:lang w:val="ru-RU"/>
        </w:rPr>
        <w:t>восприятие художественной литературы и</w:t>
      </w:r>
      <w:r w:rsidRPr="00CF3B1F">
        <w:rPr>
          <w:rFonts w:ascii="Times New Roman" w:hAnsi="Times New Roman"/>
          <w:spacing w:val="-5"/>
          <w:sz w:val="24"/>
          <w:szCs w:val="24"/>
          <w:lang w:val="ru-RU"/>
        </w:rPr>
        <w:t xml:space="preserve"> </w:t>
      </w:r>
      <w:r w:rsidRPr="00CF3B1F">
        <w:rPr>
          <w:rFonts w:ascii="Times New Roman" w:hAnsi="Times New Roman"/>
          <w:sz w:val="24"/>
          <w:szCs w:val="24"/>
          <w:lang w:val="ru-RU"/>
        </w:rPr>
        <w:t>фольклора,</w:t>
      </w:r>
    </w:p>
    <w:p w:rsidR="00CF3B1F" w:rsidRPr="00CF3B1F" w:rsidRDefault="00CF3B1F" w:rsidP="00CF3B1F">
      <w:pPr>
        <w:pStyle w:val="ab"/>
        <w:widowControl w:val="0"/>
        <w:numPr>
          <w:ilvl w:val="0"/>
          <w:numId w:val="223"/>
        </w:numPr>
        <w:tabs>
          <w:tab w:val="left" w:pos="1890"/>
        </w:tabs>
        <w:autoSpaceDE w:val="0"/>
        <w:autoSpaceDN w:val="0"/>
        <w:spacing w:after="0" w:line="240" w:lineRule="auto"/>
        <w:ind w:left="1890"/>
        <w:contextualSpacing w:val="0"/>
        <w:rPr>
          <w:rFonts w:ascii="Times New Roman" w:hAnsi="Times New Roman"/>
          <w:sz w:val="24"/>
          <w:szCs w:val="24"/>
          <w:lang w:val="ru-RU"/>
        </w:rPr>
      </w:pPr>
      <w:r w:rsidRPr="00CF3B1F">
        <w:rPr>
          <w:rFonts w:ascii="Times New Roman" w:hAnsi="Times New Roman"/>
          <w:sz w:val="24"/>
          <w:szCs w:val="24"/>
          <w:lang w:val="ru-RU"/>
        </w:rPr>
        <w:t>самообслуживание и элементарный бытовой труд (в помещении и на</w:t>
      </w:r>
      <w:r w:rsidRPr="00CF3B1F">
        <w:rPr>
          <w:rFonts w:ascii="Times New Roman" w:hAnsi="Times New Roman"/>
          <w:spacing w:val="-2"/>
          <w:sz w:val="24"/>
          <w:szCs w:val="24"/>
          <w:lang w:val="ru-RU"/>
        </w:rPr>
        <w:t xml:space="preserve"> </w:t>
      </w:r>
      <w:r w:rsidRPr="00CF3B1F">
        <w:rPr>
          <w:rFonts w:ascii="Times New Roman" w:hAnsi="Times New Roman"/>
          <w:sz w:val="24"/>
          <w:szCs w:val="24"/>
          <w:lang w:val="ru-RU"/>
        </w:rPr>
        <w:t>улице),</w:t>
      </w:r>
    </w:p>
    <w:p w:rsidR="00CF3B1F" w:rsidRPr="00CF3B1F" w:rsidRDefault="00CF3B1F" w:rsidP="00CF3B1F">
      <w:pPr>
        <w:pStyle w:val="ab"/>
        <w:widowControl w:val="0"/>
        <w:numPr>
          <w:ilvl w:val="0"/>
          <w:numId w:val="223"/>
        </w:numPr>
        <w:tabs>
          <w:tab w:val="left" w:pos="1950"/>
        </w:tabs>
        <w:autoSpaceDE w:val="0"/>
        <w:autoSpaceDN w:val="0"/>
        <w:spacing w:after="0" w:line="240" w:lineRule="auto"/>
        <w:ind w:left="1950" w:hanging="240"/>
        <w:contextualSpacing w:val="0"/>
        <w:rPr>
          <w:rFonts w:ascii="Times New Roman" w:hAnsi="Times New Roman"/>
          <w:sz w:val="24"/>
          <w:szCs w:val="24"/>
          <w:lang w:val="ru-RU"/>
        </w:rPr>
      </w:pPr>
      <w:r w:rsidRPr="00CF3B1F">
        <w:rPr>
          <w:rFonts w:ascii="Times New Roman" w:hAnsi="Times New Roman"/>
          <w:sz w:val="24"/>
          <w:szCs w:val="24"/>
          <w:lang w:val="ru-RU"/>
        </w:rPr>
        <w:t>конструирование из разного материала, включая конструкторы, модули, бумагу, природный и иной</w:t>
      </w:r>
      <w:r w:rsidRPr="00CF3B1F">
        <w:rPr>
          <w:rFonts w:ascii="Times New Roman" w:hAnsi="Times New Roman"/>
          <w:spacing w:val="-14"/>
          <w:sz w:val="24"/>
          <w:szCs w:val="24"/>
          <w:lang w:val="ru-RU"/>
        </w:rPr>
        <w:t xml:space="preserve"> </w:t>
      </w:r>
      <w:r w:rsidRPr="00CF3B1F">
        <w:rPr>
          <w:rFonts w:ascii="Times New Roman" w:hAnsi="Times New Roman"/>
          <w:sz w:val="24"/>
          <w:szCs w:val="24"/>
          <w:lang w:val="ru-RU"/>
        </w:rPr>
        <w:t>материал,</w:t>
      </w:r>
    </w:p>
    <w:p w:rsidR="00CF3B1F" w:rsidRPr="00CF3B1F" w:rsidRDefault="00CF3B1F" w:rsidP="00CF3B1F">
      <w:pPr>
        <w:pStyle w:val="ab"/>
        <w:widowControl w:val="0"/>
        <w:numPr>
          <w:ilvl w:val="0"/>
          <w:numId w:val="223"/>
        </w:numPr>
        <w:tabs>
          <w:tab w:val="left" w:pos="1890"/>
        </w:tabs>
        <w:autoSpaceDE w:val="0"/>
        <w:autoSpaceDN w:val="0"/>
        <w:spacing w:after="0" w:line="240" w:lineRule="auto"/>
        <w:ind w:left="1890"/>
        <w:contextualSpacing w:val="0"/>
        <w:rPr>
          <w:rFonts w:ascii="Times New Roman" w:hAnsi="Times New Roman"/>
          <w:sz w:val="24"/>
          <w:szCs w:val="24"/>
        </w:rPr>
      </w:pPr>
      <w:r w:rsidRPr="00CF3B1F">
        <w:rPr>
          <w:rFonts w:ascii="Times New Roman" w:hAnsi="Times New Roman"/>
          <w:sz w:val="24"/>
          <w:szCs w:val="24"/>
        </w:rPr>
        <w:t>изобразительная (рисование, лепка,</w:t>
      </w:r>
      <w:r w:rsidRPr="00CF3B1F">
        <w:rPr>
          <w:rFonts w:ascii="Times New Roman" w:hAnsi="Times New Roman"/>
          <w:spacing w:val="-1"/>
          <w:sz w:val="24"/>
          <w:szCs w:val="24"/>
        </w:rPr>
        <w:t xml:space="preserve"> </w:t>
      </w:r>
      <w:r w:rsidRPr="00CF3B1F">
        <w:rPr>
          <w:rFonts w:ascii="Times New Roman" w:hAnsi="Times New Roman"/>
          <w:sz w:val="24"/>
          <w:szCs w:val="24"/>
        </w:rPr>
        <w:t>аппликация),</w:t>
      </w:r>
    </w:p>
    <w:p w:rsidR="00CF3B1F" w:rsidRPr="00CF3B1F" w:rsidRDefault="00CF3B1F" w:rsidP="00CF3B1F">
      <w:pPr>
        <w:pStyle w:val="ab"/>
        <w:widowControl w:val="0"/>
        <w:numPr>
          <w:ilvl w:val="0"/>
          <w:numId w:val="223"/>
        </w:numPr>
        <w:tabs>
          <w:tab w:val="left" w:pos="1888"/>
        </w:tabs>
        <w:autoSpaceDE w:val="0"/>
        <w:autoSpaceDN w:val="0"/>
        <w:spacing w:after="0" w:line="240" w:lineRule="auto"/>
        <w:ind w:right="818" w:firstLine="708"/>
        <w:contextualSpacing w:val="0"/>
        <w:rPr>
          <w:rFonts w:ascii="Times New Roman" w:hAnsi="Times New Roman"/>
          <w:sz w:val="24"/>
          <w:szCs w:val="24"/>
          <w:lang w:val="ru-RU"/>
        </w:rPr>
      </w:pPr>
      <w:r w:rsidRPr="00CF3B1F">
        <w:rPr>
          <w:rFonts w:ascii="Times New Roman" w:hAnsi="Times New Roman"/>
          <w:sz w:val="24"/>
          <w:szCs w:val="24"/>
          <w:lang w:val="ru-RU"/>
        </w:rPr>
        <w:t>музыкальная (восприятие и понимание смысла музыкальных произведений, пение, музыкально-ритмические движения, игры   на детских музыкальных</w:t>
      </w:r>
      <w:r w:rsidRPr="00CF3B1F">
        <w:rPr>
          <w:rFonts w:ascii="Times New Roman" w:hAnsi="Times New Roman"/>
          <w:spacing w:val="1"/>
          <w:sz w:val="24"/>
          <w:szCs w:val="24"/>
          <w:lang w:val="ru-RU"/>
        </w:rPr>
        <w:t xml:space="preserve"> </w:t>
      </w:r>
      <w:r w:rsidRPr="00CF3B1F">
        <w:rPr>
          <w:rFonts w:ascii="Times New Roman" w:hAnsi="Times New Roman"/>
          <w:sz w:val="24"/>
          <w:szCs w:val="24"/>
          <w:lang w:val="ru-RU"/>
        </w:rPr>
        <w:t>инструментах),</w:t>
      </w:r>
    </w:p>
    <w:p w:rsidR="00CF3B1F" w:rsidRPr="00CF3B1F" w:rsidRDefault="00CF3B1F" w:rsidP="00CF3B1F">
      <w:pPr>
        <w:pStyle w:val="ab"/>
        <w:widowControl w:val="0"/>
        <w:numPr>
          <w:ilvl w:val="0"/>
          <w:numId w:val="223"/>
        </w:numPr>
        <w:tabs>
          <w:tab w:val="left" w:pos="1890"/>
        </w:tabs>
        <w:autoSpaceDE w:val="0"/>
        <w:autoSpaceDN w:val="0"/>
        <w:spacing w:before="1" w:after="0" w:line="240" w:lineRule="auto"/>
        <w:ind w:left="1890"/>
        <w:contextualSpacing w:val="0"/>
        <w:rPr>
          <w:rFonts w:ascii="Times New Roman" w:hAnsi="Times New Roman"/>
          <w:sz w:val="24"/>
          <w:szCs w:val="24"/>
          <w:lang w:val="ru-RU"/>
        </w:rPr>
      </w:pPr>
      <w:r w:rsidRPr="00CF3B1F">
        <w:rPr>
          <w:rFonts w:ascii="Times New Roman" w:hAnsi="Times New Roman"/>
          <w:sz w:val="24"/>
          <w:szCs w:val="24"/>
          <w:lang w:val="ru-RU"/>
        </w:rPr>
        <w:t>двигательная (овладение основными движениями) формы активности</w:t>
      </w:r>
      <w:r w:rsidRPr="00CF3B1F">
        <w:rPr>
          <w:rFonts w:ascii="Times New Roman" w:hAnsi="Times New Roman"/>
          <w:spacing w:val="-2"/>
          <w:sz w:val="24"/>
          <w:szCs w:val="24"/>
          <w:lang w:val="ru-RU"/>
        </w:rPr>
        <w:t xml:space="preserve"> </w:t>
      </w:r>
      <w:r w:rsidRPr="00CF3B1F">
        <w:rPr>
          <w:rFonts w:ascii="Times New Roman" w:hAnsi="Times New Roman"/>
          <w:sz w:val="24"/>
          <w:szCs w:val="24"/>
          <w:lang w:val="ru-RU"/>
        </w:rPr>
        <w:t>ребенка.</w:t>
      </w:r>
    </w:p>
    <w:p w:rsidR="00CF3B1F" w:rsidRPr="00CF3B1F" w:rsidRDefault="00CF3B1F" w:rsidP="00CF3B1F">
      <w:pPr>
        <w:pStyle w:val="af8"/>
        <w:ind w:left="1710"/>
      </w:pPr>
      <w:r w:rsidRPr="00CF3B1F">
        <w:t>Кроме того, описывает особенности организации образовательной деятельности, а именно описание:</w:t>
      </w:r>
    </w:p>
    <w:p w:rsidR="00CF3B1F" w:rsidRPr="00CF3B1F" w:rsidRDefault="00CF3B1F" w:rsidP="00CF3B1F">
      <w:pPr>
        <w:pStyle w:val="ab"/>
        <w:widowControl w:val="0"/>
        <w:numPr>
          <w:ilvl w:val="0"/>
          <w:numId w:val="223"/>
        </w:numPr>
        <w:tabs>
          <w:tab w:val="left" w:pos="1890"/>
        </w:tabs>
        <w:autoSpaceDE w:val="0"/>
        <w:autoSpaceDN w:val="0"/>
        <w:spacing w:after="0" w:line="240" w:lineRule="auto"/>
        <w:ind w:left="1890"/>
        <w:contextualSpacing w:val="0"/>
        <w:rPr>
          <w:rFonts w:ascii="Times New Roman" w:hAnsi="Times New Roman"/>
          <w:sz w:val="24"/>
          <w:szCs w:val="24"/>
          <w:lang w:val="ru-RU"/>
        </w:rPr>
      </w:pPr>
      <w:r w:rsidRPr="00CF3B1F">
        <w:rPr>
          <w:rFonts w:ascii="Times New Roman" w:hAnsi="Times New Roman"/>
          <w:sz w:val="24"/>
          <w:szCs w:val="24"/>
          <w:lang w:val="ru-RU"/>
        </w:rPr>
        <w:t>вариативных форм, способов и методов и средств реализации</w:t>
      </w:r>
      <w:r w:rsidRPr="00CF3B1F">
        <w:rPr>
          <w:rFonts w:ascii="Times New Roman" w:hAnsi="Times New Roman"/>
          <w:spacing w:val="-3"/>
          <w:sz w:val="24"/>
          <w:szCs w:val="24"/>
          <w:lang w:val="ru-RU"/>
        </w:rPr>
        <w:t xml:space="preserve"> </w:t>
      </w:r>
      <w:r w:rsidRPr="00CF3B1F">
        <w:rPr>
          <w:rFonts w:ascii="Times New Roman" w:hAnsi="Times New Roman"/>
          <w:sz w:val="24"/>
          <w:szCs w:val="24"/>
          <w:lang w:val="ru-RU"/>
        </w:rPr>
        <w:t>Программы;</w:t>
      </w:r>
    </w:p>
    <w:p w:rsidR="00CF3B1F" w:rsidRPr="00CF3B1F" w:rsidRDefault="00CF3B1F" w:rsidP="00CF3B1F">
      <w:pPr>
        <w:pStyle w:val="ab"/>
        <w:widowControl w:val="0"/>
        <w:numPr>
          <w:ilvl w:val="0"/>
          <w:numId w:val="223"/>
        </w:numPr>
        <w:tabs>
          <w:tab w:val="left" w:pos="1890"/>
        </w:tabs>
        <w:autoSpaceDE w:val="0"/>
        <w:autoSpaceDN w:val="0"/>
        <w:spacing w:after="0" w:line="240" w:lineRule="auto"/>
        <w:ind w:left="1890"/>
        <w:contextualSpacing w:val="0"/>
        <w:rPr>
          <w:rFonts w:ascii="Times New Roman" w:hAnsi="Times New Roman"/>
          <w:sz w:val="24"/>
          <w:szCs w:val="24"/>
          <w:lang w:val="ru-RU"/>
        </w:rPr>
      </w:pPr>
      <w:r w:rsidRPr="00CF3B1F">
        <w:rPr>
          <w:rFonts w:ascii="Times New Roman" w:hAnsi="Times New Roman"/>
          <w:sz w:val="24"/>
          <w:szCs w:val="24"/>
          <w:lang w:val="ru-RU"/>
        </w:rPr>
        <w:t>особенностей взаимодействия взрослых с</w:t>
      </w:r>
      <w:r w:rsidRPr="00CF3B1F">
        <w:rPr>
          <w:rFonts w:ascii="Times New Roman" w:hAnsi="Times New Roman"/>
          <w:spacing w:val="-1"/>
          <w:sz w:val="24"/>
          <w:szCs w:val="24"/>
          <w:lang w:val="ru-RU"/>
        </w:rPr>
        <w:t xml:space="preserve"> </w:t>
      </w:r>
      <w:r w:rsidRPr="00CF3B1F">
        <w:rPr>
          <w:rFonts w:ascii="Times New Roman" w:hAnsi="Times New Roman"/>
          <w:sz w:val="24"/>
          <w:szCs w:val="24"/>
          <w:lang w:val="ru-RU"/>
        </w:rPr>
        <w:t>детьми;</w:t>
      </w:r>
    </w:p>
    <w:p w:rsidR="00CF3B1F" w:rsidRPr="00CF3B1F" w:rsidRDefault="00CF3B1F" w:rsidP="00CF3B1F">
      <w:pPr>
        <w:pStyle w:val="ab"/>
        <w:widowControl w:val="0"/>
        <w:numPr>
          <w:ilvl w:val="0"/>
          <w:numId w:val="223"/>
        </w:numPr>
        <w:tabs>
          <w:tab w:val="left" w:pos="1890"/>
        </w:tabs>
        <w:autoSpaceDE w:val="0"/>
        <w:autoSpaceDN w:val="0"/>
        <w:spacing w:after="0" w:line="240" w:lineRule="auto"/>
        <w:ind w:left="1890"/>
        <w:contextualSpacing w:val="0"/>
        <w:rPr>
          <w:rFonts w:ascii="Times New Roman" w:hAnsi="Times New Roman"/>
          <w:sz w:val="24"/>
          <w:szCs w:val="24"/>
          <w:lang w:val="ru-RU"/>
        </w:rPr>
      </w:pPr>
      <w:r w:rsidRPr="00CF3B1F">
        <w:rPr>
          <w:rFonts w:ascii="Times New Roman" w:hAnsi="Times New Roman"/>
          <w:sz w:val="24"/>
          <w:szCs w:val="24"/>
          <w:lang w:val="ru-RU"/>
        </w:rPr>
        <w:t>способов и направлений поддержки детской</w:t>
      </w:r>
      <w:r w:rsidRPr="00CF3B1F">
        <w:rPr>
          <w:rFonts w:ascii="Times New Roman" w:hAnsi="Times New Roman"/>
          <w:spacing w:val="-3"/>
          <w:sz w:val="24"/>
          <w:szCs w:val="24"/>
          <w:lang w:val="ru-RU"/>
        </w:rPr>
        <w:t xml:space="preserve"> </w:t>
      </w:r>
      <w:r w:rsidRPr="00CF3B1F">
        <w:rPr>
          <w:rFonts w:ascii="Times New Roman" w:hAnsi="Times New Roman"/>
          <w:sz w:val="24"/>
          <w:szCs w:val="24"/>
          <w:lang w:val="ru-RU"/>
        </w:rPr>
        <w:t>инициативы;</w:t>
      </w:r>
    </w:p>
    <w:p w:rsidR="00CF3B1F" w:rsidRPr="00CF3B1F" w:rsidRDefault="00CF3B1F" w:rsidP="00CF3B1F">
      <w:pPr>
        <w:pStyle w:val="ab"/>
        <w:widowControl w:val="0"/>
        <w:numPr>
          <w:ilvl w:val="0"/>
          <w:numId w:val="223"/>
        </w:numPr>
        <w:tabs>
          <w:tab w:val="left" w:pos="1890"/>
        </w:tabs>
        <w:autoSpaceDE w:val="0"/>
        <w:autoSpaceDN w:val="0"/>
        <w:spacing w:after="0" w:line="240" w:lineRule="auto"/>
        <w:ind w:left="1710" w:right="3947" w:firstLine="0"/>
        <w:contextualSpacing w:val="0"/>
        <w:rPr>
          <w:rFonts w:ascii="Times New Roman" w:hAnsi="Times New Roman"/>
          <w:sz w:val="24"/>
          <w:szCs w:val="24"/>
        </w:rPr>
      </w:pPr>
      <w:r w:rsidRPr="00CF3B1F">
        <w:rPr>
          <w:rFonts w:ascii="Times New Roman" w:hAnsi="Times New Roman"/>
          <w:sz w:val="24"/>
          <w:szCs w:val="24"/>
          <w:lang w:val="ru-RU"/>
        </w:rPr>
        <w:t xml:space="preserve">особенностей взаимодействия педагогического коллектива с социумом и семьями воспитанников. </w:t>
      </w:r>
      <w:r w:rsidRPr="00CF3B1F">
        <w:rPr>
          <w:rFonts w:ascii="Times New Roman" w:hAnsi="Times New Roman"/>
          <w:sz w:val="24"/>
          <w:szCs w:val="24"/>
        </w:rPr>
        <w:t>Организационный раздел</w:t>
      </w:r>
      <w:r w:rsidRPr="00CF3B1F">
        <w:rPr>
          <w:rFonts w:ascii="Times New Roman" w:hAnsi="Times New Roman"/>
          <w:spacing w:val="-2"/>
          <w:sz w:val="24"/>
          <w:szCs w:val="24"/>
        </w:rPr>
        <w:t xml:space="preserve"> </w:t>
      </w:r>
      <w:r w:rsidRPr="00CF3B1F">
        <w:rPr>
          <w:rFonts w:ascii="Times New Roman" w:hAnsi="Times New Roman"/>
          <w:sz w:val="24"/>
          <w:szCs w:val="24"/>
        </w:rPr>
        <w:t>включает:</w:t>
      </w:r>
    </w:p>
    <w:p w:rsidR="00CF3B1F" w:rsidRPr="00CF3B1F" w:rsidRDefault="00CF3B1F" w:rsidP="00CF3B1F">
      <w:pPr>
        <w:pStyle w:val="ab"/>
        <w:widowControl w:val="0"/>
        <w:numPr>
          <w:ilvl w:val="0"/>
          <w:numId w:val="223"/>
        </w:numPr>
        <w:tabs>
          <w:tab w:val="left" w:pos="1886"/>
        </w:tabs>
        <w:autoSpaceDE w:val="0"/>
        <w:autoSpaceDN w:val="0"/>
        <w:spacing w:after="0" w:line="240" w:lineRule="auto"/>
        <w:ind w:right="817" w:firstLine="708"/>
        <w:contextualSpacing w:val="0"/>
        <w:rPr>
          <w:rFonts w:ascii="Times New Roman" w:hAnsi="Times New Roman"/>
          <w:sz w:val="24"/>
          <w:szCs w:val="24"/>
          <w:lang w:val="ru-RU"/>
        </w:rPr>
      </w:pPr>
      <w:r w:rsidRPr="00CF3B1F">
        <w:rPr>
          <w:rFonts w:ascii="Times New Roman" w:hAnsi="Times New Roman"/>
          <w:sz w:val="24"/>
          <w:szCs w:val="24"/>
          <w:lang w:val="ru-RU"/>
        </w:rPr>
        <w:t>особенности</w:t>
      </w:r>
      <w:r w:rsidRPr="00CF3B1F">
        <w:rPr>
          <w:rFonts w:ascii="Times New Roman" w:hAnsi="Times New Roman"/>
          <w:spacing w:val="-7"/>
          <w:sz w:val="24"/>
          <w:szCs w:val="24"/>
          <w:lang w:val="ru-RU"/>
        </w:rPr>
        <w:t xml:space="preserve"> </w:t>
      </w:r>
      <w:r w:rsidRPr="00CF3B1F">
        <w:rPr>
          <w:rFonts w:ascii="Times New Roman" w:hAnsi="Times New Roman"/>
          <w:sz w:val="24"/>
          <w:szCs w:val="24"/>
          <w:lang w:val="ru-RU"/>
        </w:rPr>
        <w:t>работы</w:t>
      </w:r>
      <w:r w:rsidRPr="00CF3B1F">
        <w:rPr>
          <w:rFonts w:ascii="Times New Roman" w:hAnsi="Times New Roman"/>
          <w:spacing w:val="-9"/>
          <w:sz w:val="24"/>
          <w:szCs w:val="24"/>
          <w:lang w:val="ru-RU"/>
        </w:rPr>
        <w:t xml:space="preserve"> </w:t>
      </w:r>
      <w:r w:rsidRPr="00CF3B1F">
        <w:rPr>
          <w:rFonts w:ascii="Times New Roman" w:hAnsi="Times New Roman"/>
          <w:sz w:val="24"/>
          <w:szCs w:val="24"/>
          <w:lang w:val="ru-RU"/>
        </w:rPr>
        <w:t>в</w:t>
      </w:r>
      <w:r w:rsidRPr="00CF3B1F">
        <w:rPr>
          <w:rFonts w:ascii="Times New Roman" w:hAnsi="Times New Roman"/>
          <w:spacing w:val="-11"/>
          <w:sz w:val="24"/>
          <w:szCs w:val="24"/>
          <w:lang w:val="ru-RU"/>
        </w:rPr>
        <w:t xml:space="preserve"> </w:t>
      </w:r>
      <w:r w:rsidRPr="00CF3B1F">
        <w:rPr>
          <w:rFonts w:ascii="Times New Roman" w:hAnsi="Times New Roman"/>
          <w:sz w:val="24"/>
          <w:szCs w:val="24"/>
          <w:lang w:val="ru-RU"/>
        </w:rPr>
        <w:t>четырѐх</w:t>
      </w:r>
      <w:r w:rsidRPr="00CF3B1F">
        <w:rPr>
          <w:rFonts w:ascii="Times New Roman" w:hAnsi="Times New Roman"/>
          <w:spacing w:val="-6"/>
          <w:sz w:val="24"/>
          <w:szCs w:val="24"/>
          <w:lang w:val="ru-RU"/>
        </w:rPr>
        <w:t xml:space="preserve"> </w:t>
      </w:r>
      <w:r w:rsidRPr="00CF3B1F">
        <w:rPr>
          <w:rFonts w:ascii="Times New Roman" w:hAnsi="Times New Roman"/>
          <w:sz w:val="24"/>
          <w:szCs w:val="24"/>
          <w:lang w:val="ru-RU"/>
        </w:rPr>
        <w:t>основных</w:t>
      </w:r>
      <w:r w:rsidRPr="00CF3B1F">
        <w:rPr>
          <w:rFonts w:ascii="Times New Roman" w:hAnsi="Times New Roman"/>
          <w:spacing w:val="-5"/>
          <w:sz w:val="24"/>
          <w:szCs w:val="24"/>
          <w:lang w:val="ru-RU"/>
        </w:rPr>
        <w:t xml:space="preserve"> </w:t>
      </w:r>
      <w:r w:rsidRPr="00CF3B1F">
        <w:rPr>
          <w:rFonts w:ascii="Times New Roman" w:hAnsi="Times New Roman"/>
          <w:sz w:val="24"/>
          <w:szCs w:val="24"/>
          <w:lang w:val="ru-RU"/>
        </w:rPr>
        <w:t>образовательных</w:t>
      </w:r>
      <w:r w:rsidRPr="00CF3B1F">
        <w:rPr>
          <w:rFonts w:ascii="Times New Roman" w:hAnsi="Times New Roman"/>
          <w:spacing w:val="-7"/>
          <w:sz w:val="24"/>
          <w:szCs w:val="24"/>
          <w:lang w:val="ru-RU"/>
        </w:rPr>
        <w:t xml:space="preserve"> </w:t>
      </w:r>
      <w:r w:rsidRPr="00CF3B1F">
        <w:rPr>
          <w:rFonts w:ascii="Times New Roman" w:hAnsi="Times New Roman"/>
          <w:sz w:val="24"/>
          <w:szCs w:val="24"/>
          <w:lang w:val="ru-RU"/>
        </w:rPr>
        <w:t>областях</w:t>
      </w:r>
      <w:r w:rsidRPr="00CF3B1F">
        <w:rPr>
          <w:rFonts w:ascii="Times New Roman" w:hAnsi="Times New Roman"/>
          <w:spacing w:val="-8"/>
          <w:sz w:val="24"/>
          <w:szCs w:val="24"/>
          <w:lang w:val="ru-RU"/>
        </w:rPr>
        <w:t xml:space="preserve"> </w:t>
      </w:r>
      <w:r w:rsidRPr="00CF3B1F">
        <w:rPr>
          <w:rFonts w:ascii="Times New Roman" w:hAnsi="Times New Roman"/>
          <w:sz w:val="24"/>
          <w:szCs w:val="24"/>
          <w:lang w:val="ru-RU"/>
        </w:rPr>
        <w:t>в</w:t>
      </w:r>
      <w:r w:rsidRPr="00CF3B1F">
        <w:rPr>
          <w:rFonts w:ascii="Times New Roman" w:hAnsi="Times New Roman"/>
          <w:spacing w:val="-9"/>
          <w:sz w:val="24"/>
          <w:szCs w:val="24"/>
          <w:lang w:val="ru-RU"/>
        </w:rPr>
        <w:t xml:space="preserve"> </w:t>
      </w:r>
      <w:r w:rsidRPr="00CF3B1F">
        <w:rPr>
          <w:rFonts w:ascii="Times New Roman" w:hAnsi="Times New Roman"/>
          <w:sz w:val="24"/>
          <w:szCs w:val="24"/>
          <w:lang w:val="ru-RU"/>
        </w:rPr>
        <w:t>разных</w:t>
      </w:r>
      <w:r w:rsidRPr="00CF3B1F">
        <w:rPr>
          <w:rFonts w:ascii="Times New Roman" w:hAnsi="Times New Roman"/>
          <w:spacing w:val="-8"/>
          <w:sz w:val="24"/>
          <w:szCs w:val="24"/>
          <w:lang w:val="ru-RU"/>
        </w:rPr>
        <w:t xml:space="preserve"> </w:t>
      </w:r>
      <w:r w:rsidRPr="00CF3B1F">
        <w:rPr>
          <w:rFonts w:ascii="Times New Roman" w:hAnsi="Times New Roman"/>
          <w:sz w:val="24"/>
          <w:szCs w:val="24"/>
          <w:lang w:val="ru-RU"/>
        </w:rPr>
        <w:t>видах</w:t>
      </w:r>
      <w:r w:rsidRPr="00CF3B1F">
        <w:rPr>
          <w:rFonts w:ascii="Times New Roman" w:hAnsi="Times New Roman"/>
          <w:spacing w:val="-6"/>
          <w:sz w:val="24"/>
          <w:szCs w:val="24"/>
          <w:lang w:val="ru-RU"/>
        </w:rPr>
        <w:t xml:space="preserve"> </w:t>
      </w:r>
      <w:r w:rsidRPr="00CF3B1F">
        <w:rPr>
          <w:rFonts w:ascii="Times New Roman" w:hAnsi="Times New Roman"/>
          <w:sz w:val="24"/>
          <w:szCs w:val="24"/>
          <w:lang w:val="ru-RU"/>
        </w:rPr>
        <w:t>деятельности</w:t>
      </w:r>
      <w:r w:rsidRPr="00CF3B1F">
        <w:rPr>
          <w:rFonts w:ascii="Times New Roman" w:hAnsi="Times New Roman"/>
          <w:spacing w:val="-9"/>
          <w:sz w:val="24"/>
          <w:szCs w:val="24"/>
          <w:lang w:val="ru-RU"/>
        </w:rPr>
        <w:t xml:space="preserve"> </w:t>
      </w:r>
      <w:r w:rsidRPr="00CF3B1F">
        <w:rPr>
          <w:rFonts w:ascii="Times New Roman" w:hAnsi="Times New Roman"/>
          <w:sz w:val="24"/>
          <w:szCs w:val="24"/>
          <w:lang w:val="ru-RU"/>
        </w:rPr>
        <w:t>и/или</w:t>
      </w:r>
      <w:r w:rsidRPr="00CF3B1F">
        <w:rPr>
          <w:rFonts w:ascii="Times New Roman" w:hAnsi="Times New Roman"/>
          <w:spacing w:val="-7"/>
          <w:sz w:val="24"/>
          <w:szCs w:val="24"/>
          <w:lang w:val="ru-RU"/>
        </w:rPr>
        <w:t xml:space="preserve"> </w:t>
      </w:r>
      <w:r w:rsidRPr="00CF3B1F">
        <w:rPr>
          <w:rFonts w:ascii="Times New Roman" w:hAnsi="Times New Roman"/>
          <w:sz w:val="24"/>
          <w:szCs w:val="24"/>
          <w:lang w:val="ru-RU"/>
        </w:rPr>
        <w:t>культурных</w:t>
      </w:r>
      <w:r w:rsidRPr="00CF3B1F">
        <w:rPr>
          <w:rFonts w:ascii="Times New Roman" w:hAnsi="Times New Roman"/>
          <w:spacing w:val="-9"/>
          <w:sz w:val="24"/>
          <w:szCs w:val="24"/>
          <w:lang w:val="ru-RU"/>
        </w:rPr>
        <w:t xml:space="preserve"> </w:t>
      </w:r>
      <w:r w:rsidRPr="00CF3B1F">
        <w:rPr>
          <w:rFonts w:ascii="Times New Roman" w:hAnsi="Times New Roman"/>
          <w:sz w:val="24"/>
          <w:szCs w:val="24"/>
          <w:lang w:val="ru-RU"/>
        </w:rPr>
        <w:t>практиках;</w:t>
      </w:r>
      <w:r w:rsidRPr="00CF3B1F">
        <w:rPr>
          <w:rFonts w:ascii="Times New Roman" w:hAnsi="Times New Roman"/>
          <w:spacing w:val="53"/>
          <w:sz w:val="24"/>
          <w:szCs w:val="24"/>
          <w:lang w:val="ru-RU"/>
        </w:rPr>
        <w:t xml:space="preserve"> </w:t>
      </w:r>
      <w:r w:rsidRPr="00CF3B1F">
        <w:rPr>
          <w:rFonts w:ascii="Times New Roman" w:hAnsi="Times New Roman"/>
          <w:sz w:val="24"/>
          <w:szCs w:val="24"/>
          <w:lang w:val="ru-RU"/>
        </w:rPr>
        <w:t>– особенности организации предметно-пространственной развивающей</w:t>
      </w:r>
      <w:r w:rsidRPr="00CF3B1F">
        <w:rPr>
          <w:rFonts w:ascii="Times New Roman" w:hAnsi="Times New Roman"/>
          <w:spacing w:val="-2"/>
          <w:sz w:val="24"/>
          <w:szCs w:val="24"/>
          <w:lang w:val="ru-RU"/>
        </w:rPr>
        <w:t xml:space="preserve"> </w:t>
      </w:r>
      <w:r w:rsidRPr="00CF3B1F">
        <w:rPr>
          <w:rFonts w:ascii="Times New Roman" w:hAnsi="Times New Roman"/>
          <w:sz w:val="24"/>
          <w:szCs w:val="24"/>
          <w:lang w:val="ru-RU"/>
        </w:rPr>
        <w:t>среды;</w:t>
      </w:r>
    </w:p>
    <w:p w:rsidR="00CF3B1F" w:rsidRPr="00CF3B1F" w:rsidRDefault="00CF3B1F" w:rsidP="00CF3B1F">
      <w:pPr>
        <w:pStyle w:val="ab"/>
        <w:widowControl w:val="0"/>
        <w:numPr>
          <w:ilvl w:val="0"/>
          <w:numId w:val="223"/>
        </w:numPr>
        <w:tabs>
          <w:tab w:val="left" w:pos="1950"/>
        </w:tabs>
        <w:autoSpaceDE w:val="0"/>
        <w:autoSpaceDN w:val="0"/>
        <w:spacing w:before="1" w:after="0" w:line="240" w:lineRule="auto"/>
        <w:ind w:left="1950" w:hanging="240"/>
        <w:contextualSpacing w:val="0"/>
        <w:rPr>
          <w:rFonts w:ascii="Times New Roman" w:hAnsi="Times New Roman"/>
          <w:sz w:val="24"/>
          <w:szCs w:val="24"/>
          <w:lang w:val="ru-RU"/>
        </w:rPr>
      </w:pPr>
      <w:r w:rsidRPr="00CF3B1F">
        <w:rPr>
          <w:rFonts w:ascii="Times New Roman" w:hAnsi="Times New Roman"/>
          <w:sz w:val="24"/>
          <w:szCs w:val="24"/>
          <w:lang w:val="ru-RU"/>
        </w:rPr>
        <w:t>кадровые и финансовые условия реализации Программы;</w:t>
      </w:r>
    </w:p>
    <w:p w:rsidR="00CF3B1F" w:rsidRPr="00CF3B1F" w:rsidRDefault="00CF3B1F" w:rsidP="00CF3B1F">
      <w:pPr>
        <w:pStyle w:val="ab"/>
        <w:widowControl w:val="0"/>
        <w:numPr>
          <w:ilvl w:val="0"/>
          <w:numId w:val="223"/>
        </w:numPr>
        <w:tabs>
          <w:tab w:val="left" w:pos="1950"/>
        </w:tabs>
        <w:autoSpaceDE w:val="0"/>
        <w:autoSpaceDN w:val="0"/>
        <w:spacing w:after="0" w:line="240" w:lineRule="auto"/>
        <w:ind w:left="1950" w:hanging="240"/>
        <w:contextualSpacing w:val="0"/>
        <w:rPr>
          <w:rFonts w:ascii="Times New Roman" w:hAnsi="Times New Roman"/>
          <w:sz w:val="24"/>
          <w:szCs w:val="24"/>
        </w:rPr>
      </w:pPr>
      <w:r w:rsidRPr="00CF3B1F">
        <w:rPr>
          <w:rFonts w:ascii="Times New Roman" w:hAnsi="Times New Roman"/>
          <w:sz w:val="24"/>
          <w:szCs w:val="24"/>
        </w:rPr>
        <w:t>материально- техническое оснащение</w:t>
      </w:r>
      <w:r w:rsidRPr="00CF3B1F">
        <w:rPr>
          <w:rFonts w:ascii="Times New Roman" w:hAnsi="Times New Roman"/>
          <w:spacing w:val="-4"/>
          <w:sz w:val="24"/>
          <w:szCs w:val="24"/>
        </w:rPr>
        <w:t xml:space="preserve"> </w:t>
      </w:r>
      <w:r w:rsidRPr="00CF3B1F">
        <w:rPr>
          <w:rFonts w:ascii="Times New Roman" w:hAnsi="Times New Roman"/>
          <w:sz w:val="24"/>
          <w:szCs w:val="24"/>
        </w:rPr>
        <w:t>Программы;</w:t>
      </w:r>
    </w:p>
    <w:p w:rsidR="00CF3B1F" w:rsidRPr="00CF3B1F" w:rsidRDefault="00CF3B1F" w:rsidP="00CF3B1F">
      <w:pPr>
        <w:pStyle w:val="ab"/>
        <w:widowControl w:val="0"/>
        <w:numPr>
          <w:ilvl w:val="0"/>
          <w:numId w:val="223"/>
        </w:numPr>
        <w:tabs>
          <w:tab w:val="left" w:pos="1900"/>
        </w:tabs>
        <w:autoSpaceDE w:val="0"/>
        <w:autoSpaceDN w:val="0"/>
        <w:spacing w:after="0" w:line="240" w:lineRule="auto"/>
        <w:ind w:right="831" w:firstLine="708"/>
        <w:contextualSpacing w:val="0"/>
        <w:rPr>
          <w:rFonts w:ascii="Times New Roman" w:hAnsi="Times New Roman"/>
          <w:sz w:val="24"/>
          <w:szCs w:val="24"/>
          <w:lang w:val="ru-RU"/>
        </w:rPr>
      </w:pPr>
      <w:r w:rsidRPr="00CF3B1F">
        <w:rPr>
          <w:rFonts w:ascii="Times New Roman" w:hAnsi="Times New Roman"/>
          <w:sz w:val="24"/>
          <w:szCs w:val="24"/>
          <w:lang w:val="ru-RU"/>
        </w:rPr>
        <w:t>характеристику жизнедеятельности детей в группах, включая распорядок и/или режим дня, а также особенности традиционных событий, праздников,</w:t>
      </w:r>
      <w:r w:rsidRPr="00CF3B1F">
        <w:rPr>
          <w:rFonts w:ascii="Times New Roman" w:hAnsi="Times New Roman"/>
          <w:spacing w:val="-1"/>
          <w:sz w:val="24"/>
          <w:szCs w:val="24"/>
          <w:lang w:val="ru-RU"/>
        </w:rPr>
        <w:t xml:space="preserve"> </w:t>
      </w:r>
      <w:r w:rsidRPr="00CF3B1F">
        <w:rPr>
          <w:rFonts w:ascii="Times New Roman" w:hAnsi="Times New Roman"/>
          <w:sz w:val="24"/>
          <w:szCs w:val="24"/>
          <w:lang w:val="ru-RU"/>
        </w:rPr>
        <w:t>мероприятий.</w:t>
      </w:r>
    </w:p>
    <w:p w:rsidR="00CF3B1F" w:rsidRPr="00CF3B1F" w:rsidRDefault="00CF3B1F" w:rsidP="00CF3B1F">
      <w:pPr>
        <w:pStyle w:val="af8"/>
        <w:ind w:left="1710"/>
      </w:pPr>
      <w:r w:rsidRPr="00CF3B1F">
        <w:t>Отличительные особенности Программы ДОО:</w:t>
      </w:r>
    </w:p>
    <w:p w:rsidR="00CF3B1F" w:rsidRPr="00CF3B1F" w:rsidRDefault="00CF3B1F" w:rsidP="00CF3B1F">
      <w:pPr>
        <w:pStyle w:val="ab"/>
        <w:widowControl w:val="0"/>
        <w:numPr>
          <w:ilvl w:val="0"/>
          <w:numId w:val="222"/>
        </w:numPr>
        <w:tabs>
          <w:tab w:val="left" w:pos="1970"/>
        </w:tabs>
        <w:autoSpaceDE w:val="0"/>
        <w:autoSpaceDN w:val="0"/>
        <w:spacing w:after="0" w:line="240" w:lineRule="auto"/>
        <w:contextualSpacing w:val="0"/>
        <w:rPr>
          <w:rFonts w:ascii="Times New Roman" w:hAnsi="Times New Roman"/>
          <w:sz w:val="24"/>
          <w:szCs w:val="24"/>
          <w:lang w:val="ru-RU"/>
        </w:rPr>
      </w:pPr>
      <w:r w:rsidRPr="00CF3B1F">
        <w:rPr>
          <w:rFonts w:ascii="Times New Roman" w:hAnsi="Times New Roman"/>
          <w:sz w:val="24"/>
          <w:szCs w:val="24"/>
          <w:lang w:val="ru-RU"/>
        </w:rPr>
        <w:t>направленность на развитие личности</w:t>
      </w:r>
      <w:r w:rsidRPr="00CF3B1F">
        <w:rPr>
          <w:rFonts w:ascii="Times New Roman" w:hAnsi="Times New Roman"/>
          <w:spacing w:val="-1"/>
          <w:sz w:val="24"/>
          <w:szCs w:val="24"/>
          <w:lang w:val="ru-RU"/>
        </w:rPr>
        <w:t xml:space="preserve"> </w:t>
      </w:r>
      <w:r w:rsidRPr="00CF3B1F">
        <w:rPr>
          <w:rFonts w:ascii="Times New Roman" w:hAnsi="Times New Roman"/>
          <w:sz w:val="24"/>
          <w:szCs w:val="24"/>
          <w:lang w:val="ru-RU"/>
        </w:rPr>
        <w:t>ребенка.</w:t>
      </w:r>
    </w:p>
    <w:p w:rsidR="00CF3B1F" w:rsidRPr="00CF3B1F" w:rsidRDefault="00CF3B1F" w:rsidP="00CF3B1F">
      <w:pPr>
        <w:pStyle w:val="ab"/>
        <w:widowControl w:val="0"/>
        <w:numPr>
          <w:ilvl w:val="0"/>
          <w:numId w:val="222"/>
        </w:numPr>
        <w:tabs>
          <w:tab w:val="left" w:pos="1970"/>
        </w:tabs>
        <w:autoSpaceDE w:val="0"/>
        <w:autoSpaceDN w:val="0"/>
        <w:spacing w:after="0" w:line="240" w:lineRule="auto"/>
        <w:contextualSpacing w:val="0"/>
        <w:rPr>
          <w:rFonts w:ascii="Times New Roman" w:hAnsi="Times New Roman"/>
          <w:sz w:val="24"/>
          <w:szCs w:val="24"/>
        </w:rPr>
      </w:pPr>
      <w:r w:rsidRPr="00CF3B1F">
        <w:rPr>
          <w:rFonts w:ascii="Times New Roman" w:hAnsi="Times New Roman"/>
          <w:sz w:val="24"/>
          <w:szCs w:val="24"/>
        </w:rPr>
        <w:t>патриотическая</w:t>
      </w:r>
      <w:r w:rsidRPr="00CF3B1F">
        <w:rPr>
          <w:rFonts w:ascii="Times New Roman" w:hAnsi="Times New Roman"/>
          <w:spacing w:val="-1"/>
          <w:sz w:val="24"/>
          <w:szCs w:val="24"/>
        </w:rPr>
        <w:t xml:space="preserve"> </w:t>
      </w:r>
      <w:r w:rsidRPr="00CF3B1F">
        <w:rPr>
          <w:rFonts w:ascii="Times New Roman" w:hAnsi="Times New Roman"/>
          <w:sz w:val="24"/>
          <w:szCs w:val="24"/>
        </w:rPr>
        <w:t>направленность.</w:t>
      </w:r>
    </w:p>
    <w:p w:rsidR="00CF3B1F" w:rsidRPr="00CF3B1F" w:rsidRDefault="00CF3B1F" w:rsidP="00CF3B1F">
      <w:pPr>
        <w:pStyle w:val="ab"/>
        <w:widowControl w:val="0"/>
        <w:numPr>
          <w:ilvl w:val="0"/>
          <w:numId w:val="222"/>
        </w:numPr>
        <w:tabs>
          <w:tab w:val="left" w:pos="1970"/>
        </w:tabs>
        <w:autoSpaceDE w:val="0"/>
        <w:autoSpaceDN w:val="0"/>
        <w:spacing w:after="0" w:line="240" w:lineRule="auto"/>
        <w:contextualSpacing w:val="0"/>
        <w:rPr>
          <w:rFonts w:ascii="Times New Roman" w:hAnsi="Times New Roman"/>
          <w:sz w:val="24"/>
          <w:szCs w:val="24"/>
          <w:lang w:val="ru-RU"/>
        </w:rPr>
      </w:pPr>
      <w:r w:rsidRPr="00CF3B1F">
        <w:rPr>
          <w:rFonts w:ascii="Times New Roman" w:hAnsi="Times New Roman"/>
          <w:sz w:val="24"/>
          <w:szCs w:val="24"/>
          <w:lang w:val="ru-RU"/>
        </w:rPr>
        <w:t>направленность на нравственное воспитание, поддержку традиционных</w:t>
      </w:r>
      <w:r w:rsidRPr="00CF3B1F">
        <w:rPr>
          <w:rFonts w:ascii="Times New Roman" w:hAnsi="Times New Roman"/>
          <w:spacing w:val="-6"/>
          <w:sz w:val="24"/>
          <w:szCs w:val="24"/>
          <w:lang w:val="ru-RU"/>
        </w:rPr>
        <w:t xml:space="preserve"> </w:t>
      </w:r>
      <w:r w:rsidRPr="00CF3B1F">
        <w:rPr>
          <w:rFonts w:ascii="Times New Roman" w:hAnsi="Times New Roman"/>
          <w:sz w:val="24"/>
          <w:szCs w:val="24"/>
          <w:lang w:val="ru-RU"/>
        </w:rPr>
        <w:t>ценностей.</w:t>
      </w:r>
    </w:p>
    <w:p w:rsidR="00CF3B1F" w:rsidRPr="00CF3B1F" w:rsidRDefault="00CF3B1F" w:rsidP="00CF3B1F">
      <w:pPr>
        <w:pStyle w:val="ab"/>
        <w:widowControl w:val="0"/>
        <w:numPr>
          <w:ilvl w:val="0"/>
          <w:numId w:val="222"/>
        </w:numPr>
        <w:tabs>
          <w:tab w:val="left" w:pos="1970"/>
        </w:tabs>
        <w:autoSpaceDE w:val="0"/>
        <w:autoSpaceDN w:val="0"/>
        <w:spacing w:after="0" w:line="240" w:lineRule="auto"/>
        <w:contextualSpacing w:val="0"/>
        <w:rPr>
          <w:rFonts w:ascii="Times New Roman" w:hAnsi="Times New Roman"/>
          <w:sz w:val="24"/>
          <w:szCs w:val="24"/>
        </w:rPr>
      </w:pPr>
      <w:r w:rsidRPr="00CF3B1F">
        <w:rPr>
          <w:rFonts w:ascii="Times New Roman" w:hAnsi="Times New Roman"/>
          <w:sz w:val="24"/>
          <w:szCs w:val="24"/>
        </w:rPr>
        <w:t>нацеленность на дальнейшее</w:t>
      </w:r>
      <w:r w:rsidRPr="00CF3B1F">
        <w:rPr>
          <w:rFonts w:ascii="Times New Roman" w:hAnsi="Times New Roman"/>
          <w:spacing w:val="-2"/>
          <w:sz w:val="24"/>
          <w:szCs w:val="24"/>
        </w:rPr>
        <w:t xml:space="preserve"> </w:t>
      </w:r>
      <w:r w:rsidRPr="00CF3B1F">
        <w:rPr>
          <w:rFonts w:ascii="Times New Roman" w:hAnsi="Times New Roman"/>
          <w:sz w:val="24"/>
          <w:szCs w:val="24"/>
        </w:rPr>
        <w:t>образование.</w:t>
      </w:r>
    </w:p>
    <w:p w:rsidR="00CF3B1F" w:rsidRPr="00CF3B1F" w:rsidRDefault="00CF3B1F" w:rsidP="00CF3B1F">
      <w:pPr>
        <w:pStyle w:val="ab"/>
        <w:widowControl w:val="0"/>
        <w:numPr>
          <w:ilvl w:val="0"/>
          <w:numId w:val="222"/>
        </w:numPr>
        <w:tabs>
          <w:tab w:val="left" w:pos="1970"/>
        </w:tabs>
        <w:autoSpaceDE w:val="0"/>
        <w:autoSpaceDN w:val="0"/>
        <w:spacing w:after="0" w:line="240" w:lineRule="auto"/>
        <w:contextualSpacing w:val="0"/>
        <w:rPr>
          <w:rFonts w:ascii="Times New Roman" w:hAnsi="Times New Roman"/>
          <w:sz w:val="24"/>
          <w:szCs w:val="24"/>
          <w:lang w:val="ru-RU"/>
        </w:rPr>
      </w:pPr>
      <w:r w:rsidRPr="00CF3B1F">
        <w:rPr>
          <w:rFonts w:ascii="Times New Roman" w:hAnsi="Times New Roman"/>
          <w:sz w:val="24"/>
          <w:szCs w:val="24"/>
          <w:lang w:val="ru-RU"/>
        </w:rPr>
        <w:t>направленность на сохранение и укрепление здоровья детей.</w:t>
      </w:r>
    </w:p>
    <w:p w:rsidR="00CF3B1F" w:rsidRPr="00CF3B1F" w:rsidRDefault="00CF3B1F" w:rsidP="00CF3B1F">
      <w:pPr>
        <w:pStyle w:val="ab"/>
        <w:widowControl w:val="0"/>
        <w:numPr>
          <w:ilvl w:val="0"/>
          <w:numId w:val="222"/>
        </w:numPr>
        <w:tabs>
          <w:tab w:val="left" w:pos="1970"/>
        </w:tabs>
        <w:autoSpaceDE w:val="0"/>
        <w:autoSpaceDN w:val="0"/>
        <w:spacing w:after="0" w:line="240" w:lineRule="auto"/>
        <w:contextualSpacing w:val="0"/>
        <w:rPr>
          <w:rFonts w:ascii="Times New Roman" w:hAnsi="Times New Roman"/>
          <w:sz w:val="24"/>
          <w:szCs w:val="24"/>
          <w:lang w:val="ru-RU"/>
        </w:rPr>
      </w:pPr>
      <w:r w:rsidRPr="00CF3B1F">
        <w:rPr>
          <w:rFonts w:ascii="Times New Roman" w:hAnsi="Times New Roman"/>
          <w:sz w:val="24"/>
          <w:szCs w:val="24"/>
          <w:lang w:val="ru-RU"/>
        </w:rPr>
        <w:t>направленность на учет индивидуальных особенностей</w:t>
      </w:r>
      <w:r w:rsidRPr="00CF3B1F">
        <w:rPr>
          <w:rFonts w:ascii="Times New Roman" w:hAnsi="Times New Roman"/>
          <w:spacing w:val="1"/>
          <w:sz w:val="24"/>
          <w:szCs w:val="24"/>
          <w:lang w:val="ru-RU"/>
        </w:rPr>
        <w:t xml:space="preserve"> </w:t>
      </w:r>
      <w:r w:rsidRPr="00CF3B1F">
        <w:rPr>
          <w:rFonts w:ascii="Times New Roman" w:hAnsi="Times New Roman"/>
          <w:sz w:val="24"/>
          <w:szCs w:val="24"/>
          <w:lang w:val="ru-RU"/>
        </w:rPr>
        <w:t>ребенка.</w:t>
      </w:r>
    </w:p>
    <w:p w:rsidR="00CF3B1F" w:rsidRPr="00CF3B1F" w:rsidRDefault="00CF3B1F" w:rsidP="00CF3B1F">
      <w:pPr>
        <w:pStyle w:val="ab"/>
        <w:widowControl w:val="0"/>
        <w:numPr>
          <w:ilvl w:val="0"/>
          <w:numId w:val="222"/>
        </w:numPr>
        <w:tabs>
          <w:tab w:val="left" w:pos="2046"/>
        </w:tabs>
        <w:autoSpaceDE w:val="0"/>
        <w:autoSpaceDN w:val="0"/>
        <w:spacing w:after="0" w:line="240" w:lineRule="auto"/>
        <w:ind w:left="1001" w:right="828" w:firstLine="708"/>
        <w:contextualSpacing w:val="0"/>
        <w:jc w:val="both"/>
        <w:rPr>
          <w:rFonts w:ascii="Times New Roman" w:hAnsi="Times New Roman"/>
          <w:sz w:val="24"/>
          <w:szCs w:val="24"/>
          <w:lang w:val="ru-RU"/>
        </w:rPr>
      </w:pPr>
      <w:r w:rsidRPr="00CF3B1F">
        <w:rPr>
          <w:rFonts w:ascii="Times New Roman" w:hAnsi="Times New Roman"/>
          <w:sz w:val="24"/>
          <w:szCs w:val="24"/>
          <w:lang w:val="ru-RU"/>
        </w:rPr>
        <w:t>направленность на 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w:t>
      </w:r>
      <w:r w:rsidRPr="00CF3B1F">
        <w:rPr>
          <w:rFonts w:ascii="Times New Roman" w:hAnsi="Times New Roman"/>
          <w:spacing w:val="-6"/>
          <w:sz w:val="24"/>
          <w:szCs w:val="24"/>
          <w:lang w:val="ru-RU"/>
        </w:rPr>
        <w:t xml:space="preserve"> </w:t>
      </w:r>
      <w:r w:rsidRPr="00CF3B1F">
        <w:rPr>
          <w:rFonts w:ascii="Times New Roman" w:hAnsi="Times New Roman"/>
          <w:sz w:val="24"/>
          <w:szCs w:val="24"/>
          <w:lang w:val="ru-RU"/>
        </w:rPr>
        <w:t>деятельности;</w:t>
      </w:r>
    </w:p>
    <w:p w:rsidR="00CF4735" w:rsidRPr="00C27FBF" w:rsidRDefault="00CF3B1F" w:rsidP="009A07A9">
      <w:pPr>
        <w:pStyle w:val="ab"/>
        <w:widowControl w:val="0"/>
        <w:numPr>
          <w:ilvl w:val="0"/>
          <w:numId w:val="222"/>
        </w:numPr>
        <w:tabs>
          <w:tab w:val="left" w:pos="1967"/>
        </w:tabs>
        <w:autoSpaceDE w:val="0"/>
        <w:autoSpaceDN w:val="0"/>
        <w:spacing w:before="76" w:after="0" w:line="240" w:lineRule="auto"/>
        <w:ind w:left="1001" w:right="818" w:firstLine="708"/>
        <w:contextualSpacing w:val="0"/>
        <w:jc w:val="both"/>
        <w:rPr>
          <w:rFonts w:ascii="Times New Roman" w:hAnsi="Times New Roman"/>
          <w:sz w:val="28"/>
          <w:szCs w:val="28"/>
          <w:lang w:val="ru-RU"/>
        </w:rPr>
      </w:pPr>
      <w:r w:rsidRPr="00C27FBF">
        <w:rPr>
          <w:rFonts w:ascii="Times New Roman" w:hAnsi="Times New Roman"/>
          <w:sz w:val="24"/>
          <w:szCs w:val="24"/>
          <w:lang w:val="ru-RU"/>
        </w:rPr>
        <w:t>направленность</w:t>
      </w:r>
      <w:r w:rsidRPr="00C27FBF">
        <w:rPr>
          <w:rFonts w:ascii="Times New Roman" w:hAnsi="Times New Roman"/>
          <w:spacing w:val="-4"/>
          <w:sz w:val="24"/>
          <w:szCs w:val="24"/>
          <w:lang w:val="ru-RU"/>
        </w:rPr>
        <w:t xml:space="preserve"> </w:t>
      </w:r>
      <w:r w:rsidRPr="00C27FBF">
        <w:rPr>
          <w:rFonts w:ascii="Times New Roman" w:hAnsi="Times New Roman"/>
          <w:sz w:val="24"/>
          <w:szCs w:val="24"/>
          <w:lang w:val="ru-RU"/>
        </w:rPr>
        <w:t>на</w:t>
      </w:r>
      <w:r w:rsidRPr="00C27FBF">
        <w:rPr>
          <w:rFonts w:ascii="Times New Roman" w:hAnsi="Times New Roman"/>
          <w:spacing w:val="-6"/>
          <w:sz w:val="24"/>
          <w:szCs w:val="24"/>
          <w:lang w:val="ru-RU"/>
        </w:rPr>
        <w:t xml:space="preserve"> </w:t>
      </w:r>
      <w:r w:rsidRPr="00C27FBF">
        <w:rPr>
          <w:rFonts w:ascii="Times New Roman" w:hAnsi="Times New Roman"/>
          <w:sz w:val="24"/>
          <w:szCs w:val="24"/>
          <w:lang w:val="ru-RU"/>
        </w:rPr>
        <w:t>создание</w:t>
      </w:r>
      <w:r w:rsidRPr="00C27FBF">
        <w:rPr>
          <w:rFonts w:ascii="Times New Roman" w:hAnsi="Times New Roman"/>
          <w:spacing w:val="-7"/>
          <w:sz w:val="24"/>
          <w:szCs w:val="24"/>
          <w:lang w:val="ru-RU"/>
        </w:rPr>
        <w:t xml:space="preserve"> </w:t>
      </w:r>
      <w:r w:rsidRPr="00C27FBF">
        <w:rPr>
          <w:rFonts w:ascii="Times New Roman" w:hAnsi="Times New Roman"/>
          <w:sz w:val="24"/>
          <w:szCs w:val="24"/>
          <w:lang w:val="ru-RU"/>
        </w:rPr>
        <w:t>развивающей</w:t>
      </w:r>
      <w:r w:rsidRPr="00C27FBF">
        <w:rPr>
          <w:rFonts w:ascii="Times New Roman" w:hAnsi="Times New Roman"/>
          <w:spacing w:val="-4"/>
          <w:sz w:val="24"/>
          <w:szCs w:val="24"/>
          <w:lang w:val="ru-RU"/>
        </w:rPr>
        <w:t xml:space="preserve"> </w:t>
      </w:r>
      <w:r w:rsidRPr="00C27FBF">
        <w:rPr>
          <w:rFonts w:ascii="Times New Roman" w:hAnsi="Times New Roman"/>
          <w:sz w:val="24"/>
          <w:szCs w:val="24"/>
          <w:lang w:val="ru-RU"/>
        </w:rPr>
        <w:t>образовательной</w:t>
      </w:r>
      <w:r w:rsidRPr="00C27FBF">
        <w:rPr>
          <w:rFonts w:ascii="Times New Roman" w:hAnsi="Times New Roman"/>
          <w:spacing w:val="-4"/>
          <w:sz w:val="24"/>
          <w:szCs w:val="24"/>
          <w:lang w:val="ru-RU"/>
        </w:rPr>
        <w:t xml:space="preserve"> </w:t>
      </w:r>
      <w:r w:rsidRPr="00C27FBF">
        <w:rPr>
          <w:rFonts w:ascii="Times New Roman" w:hAnsi="Times New Roman"/>
          <w:sz w:val="24"/>
          <w:szCs w:val="24"/>
          <w:lang w:val="ru-RU"/>
        </w:rPr>
        <w:t>среды,</w:t>
      </w:r>
      <w:r w:rsidRPr="00C27FBF">
        <w:rPr>
          <w:rFonts w:ascii="Times New Roman" w:hAnsi="Times New Roman"/>
          <w:spacing w:val="-6"/>
          <w:sz w:val="24"/>
          <w:szCs w:val="24"/>
          <w:lang w:val="ru-RU"/>
        </w:rPr>
        <w:t xml:space="preserve"> </w:t>
      </w:r>
      <w:r w:rsidRPr="00C27FBF">
        <w:rPr>
          <w:rFonts w:ascii="Times New Roman" w:hAnsi="Times New Roman"/>
          <w:sz w:val="24"/>
          <w:szCs w:val="24"/>
          <w:lang w:val="ru-RU"/>
        </w:rPr>
        <w:t>которая</w:t>
      </w:r>
      <w:r w:rsidRPr="00C27FBF">
        <w:rPr>
          <w:rFonts w:ascii="Times New Roman" w:hAnsi="Times New Roman"/>
          <w:spacing w:val="-5"/>
          <w:sz w:val="24"/>
          <w:szCs w:val="24"/>
          <w:lang w:val="ru-RU"/>
        </w:rPr>
        <w:t xml:space="preserve"> </w:t>
      </w:r>
      <w:r w:rsidRPr="00C27FBF">
        <w:rPr>
          <w:rFonts w:ascii="Times New Roman" w:hAnsi="Times New Roman"/>
          <w:sz w:val="24"/>
          <w:szCs w:val="24"/>
          <w:lang w:val="ru-RU"/>
        </w:rPr>
        <w:t>представляет</w:t>
      </w:r>
      <w:r w:rsidRPr="00C27FBF">
        <w:rPr>
          <w:rFonts w:ascii="Times New Roman" w:hAnsi="Times New Roman"/>
          <w:spacing w:val="-4"/>
          <w:sz w:val="24"/>
          <w:szCs w:val="24"/>
          <w:lang w:val="ru-RU"/>
        </w:rPr>
        <w:t xml:space="preserve"> </w:t>
      </w:r>
      <w:r w:rsidRPr="00C27FBF">
        <w:rPr>
          <w:rFonts w:ascii="Times New Roman" w:hAnsi="Times New Roman"/>
          <w:sz w:val="24"/>
          <w:szCs w:val="24"/>
          <w:lang w:val="ru-RU"/>
        </w:rPr>
        <w:t>собой</w:t>
      </w:r>
      <w:r w:rsidRPr="00C27FBF">
        <w:rPr>
          <w:rFonts w:ascii="Times New Roman" w:hAnsi="Times New Roman"/>
          <w:spacing w:val="-5"/>
          <w:sz w:val="24"/>
          <w:szCs w:val="24"/>
          <w:lang w:val="ru-RU"/>
        </w:rPr>
        <w:t xml:space="preserve"> </w:t>
      </w:r>
      <w:r w:rsidRPr="00C27FBF">
        <w:rPr>
          <w:rFonts w:ascii="Times New Roman" w:hAnsi="Times New Roman"/>
          <w:sz w:val="24"/>
          <w:szCs w:val="24"/>
          <w:lang w:val="ru-RU"/>
        </w:rPr>
        <w:t>систему</w:t>
      </w:r>
      <w:r w:rsidRPr="00C27FBF">
        <w:rPr>
          <w:rFonts w:ascii="Times New Roman" w:hAnsi="Times New Roman"/>
          <w:spacing w:val="-5"/>
          <w:sz w:val="24"/>
          <w:szCs w:val="24"/>
          <w:lang w:val="ru-RU"/>
        </w:rPr>
        <w:t xml:space="preserve"> </w:t>
      </w:r>
      <w:r w:rsidRPr="00C27FBF">
        <w:rPr>
          <w:rFonts w:ascii="Times New Roman" w:hAnsi="Times New Roman"/>
          <w:sz w:val="24"/>
          <w:szCs w:val="24"/>
          <w:lang w:val="ru-RU"/>
        </w:rPr>
        <w:t>условий</w:t>
      </w:r>
      <w:r w:rsidRPr="00C27FBF">
        <w:rPr>
          <w:rFonts w:ascii="Times New Roman" w:hAnsi="Times New Roman"/>
          <w:spacing w:val="-4"/>
          <w:sz w:val="24"/>
          <w:szCs w:val="24"/>
          <w:lang w:val="ru-RU"/>
        </w:rPr>
        <w:t xml:space="preserve"> </w:t>
      </w:r>
      <w:r w:rsidRPr="00C27FBF">
        <w:rPr>
          <w:rFonts w:ascii="Times New Roman" w:hAnsi="Times New Roman"/>
          <w:sz w:val="24"/>
          <w:szCs w:val="24"/>
          <w:lang w:val="ru-RU"/>
        </w:rPr>
        <w:t>социализации</w:t>
      </w:r>
      <w:r w:rsidRPr="00C27FBF">
        <w:rPr>
          <w:rFonts w:ascii="Times New Roman" w:hAnsi="Times New Roman"/>
          <w:spacing w:val="-5"/>
          <w:sz w:val="24"/>
          <w:szCs w:val="24"/>
          <w:lang w:val="ru-RU"/>
        </w:rPr>
        <w:t xml:space="preserve"> </w:t>
      </w:r>
      <w:r w:rsidRPr="00C27FBF">
        <w:rPr>
          <w:rFonts w:ascii="Times New Roman" w:hAnsi="Times New Roman"/>
          <w:sz w:val="24"/>
          <w:szCs w:val="24"/>
          <w:lang w:val="ru-RU"/>
        </w:rPr>
        <w:t>и индивидуализации</w:t>
      </w:r>
      <w:r w:rsidRPr="00C27FBF">
        <w:rPr>
          <w:rFonts w:ascii="Times New Roman" w:hAnsi="Times New Roman"/>
          <w:spacing w:val="-1"/>
          <w:sz w:val="24"/>
          <w:szCs w:val="24"/>
          <w:lang w:val="ru-RU"/>
        </w:rPr>
        <w:t xml:space="preserve"> </w:t>
      </w:r>
      <w:r w:rsidRPr="00C27FBF">
        <w:rPr>
          <w:rFonts w:ascii="Times New Roman" w:hAnsi="Times New Roman"/>
          <w:sz w:val="24"/>
          <w:szCs w:val="24"/>
          <w:lang w:val="ru-RU"/>
        </w:rPr>
        <w:t>детей.</w:t>
      </w:r>
    </w:p>
    <w:p w:rsidR="00CF4735" w:rsidRPr="009A07A9" w:rsidRDefault="00CF4735" w:rsidP="009A07A9">
      <w:pPr>
        <w:spacing w:after="0" w:line="240" w:lineRule="auto"/>
        <w:jc w:val="both"/>
        <w:rPr>
          <w:rFonts w:ascii="Times New Roman" w:hAnsi="Times New Roman"/>
          <w:sz w:val="28"/>
          <w:szCs w:val="28"/>
          <w:lang w:val="ru-RU"/>
        </w:rPr>
      </w:pPr>
    </w:p>
    <w:p w:rsidR="00CF4735" w:rsidRPr="009A07A9" w:rsidRDefault="00CF4735" w:rsidP="009A07A9">
      <w:pPr>
        <w:spacing w:after="0" w:line="240" w:lineRule="auto"/>
        <w:jc w:val="both"/>
        <w:rPr>
          <w:rFonts w:ascii="Times New Roman" w:hAnsi="Times New Roman"/>
          <w:sz w:val="28"/>
          <w:szCs w:val="28"/>
          <w:lang w:val="ru-RU"/>
        </w:rPr>
      </w:pPr>
    </w:p>
    <w:sectPr w:rsidR="00CF4735" w:rsidRPr="009A07A9" w:rsidSect="009A07A9">
      <w:pgSz w:w="16838" w:h="11906" w:orient="landscape"/>
      <w:pgMar w:top="568" w:right="1134"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9F0" w:rsidRDefault="003F69F0" w:rsidP="003D5EA9">
      <w:pPr>
        <w:spacing w:after="0" w:line="240" w:lineRule="auto"/>
      </w:pPr>
      <w:r>
        <w:separator/>
      </w:r>
    </w:p>
  </w:endnote>
  <w:endnote w:type="continuationSeparator" w:id="0">
    <w:p w:rsidR="003F69F0" w:rsidRDefault="003F69F0" w:rsidP="003D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53">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818"/>
      <w:docPartObj>
        <w:docPartGallery w:val="Page Numbers (Bottom of Page)"/>
        <w:docPartUnique/>
      </w:docPartObj>
    </w:sdtPr>
    <w:sdtEndPr/>
    <w:sdtContent>
      <w:p w:rsidR="005D1757" w:rsidRDefault="005D1757">
        <w:pPr>
          <w:pStyle w:val="af6"/>
          <w:jc w:val="center"/>
        </w:pPr>
        <w:r>
          <w:fldChar w:fldCharType="begin"/>
        </w:r>
        <w:r>
          <w:instrText xml:space="preserve"> PAGE   \* MERGEFORMAT </w:instrText>
        </w:r>
        <w:r>
          <w:fldChar w:fldCharType="separate"/>
        </w:r>
        <w:r w:rsidR="00D6412B">
          <w:rPr>
            <w:noProof/>
          </w:rPr>
          <w:t>1</w:t>
        </w:r>
        <w:r>
          <w:rPr>
            <w:noProof/>
          </w:rPr>
          <w:fldChar w:fldCharType="end"/>
        </w:r>
      </w:p>
    </w:sdtContent>
  </w:sdt>
  <w:p w:rsidR="005D1757" w:rsidRDefault="005D1757">
    <w:pPr>
      <w:pStyle w:val="af8"/>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9F0" w:rsidRDefault="003F69F0" w:rsidP="003D5EA9">
      <w:pPr>
        <w:spacing w:after="0" w:line="240" w:lineRule="auto"/>
      </w:pPr>
      <w:r>
        <w:separator/>
      </w:r>
    </w:p>
  </w:footnote>
  <w:footnote w:type="continuationSeparator" w:id="0">
    <w:p w:rsidR="003F69F0" w:rsidRDefault="003F69F0" w:rsidP="003D5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7"/>
    <w:multiLevelType w:val="multilevel"/>
    <w:tmpl w:val="00000007"/>
    <w:name w:val="WW8Num7"/>
    <w:lvl w:ilvl="0">
      <w:start w:val="1"/>
      <w:numFmt w:val="bullet"/>
      <w:lvlText w:val="–"/>
      <w:lvlJc w:val="left"/>
      <w:pPr>
        <w:tabs>
          <w:tab w:val="num" w:pos="2204"/>
        </w:tabs>
        <w:ind w:left="2204" w:hanging="360"/>
      </w:pPr>
      <w:rPr>
        <w:rFonts w:ascii="Times New Roman" w:hAnsi="Times New Roman"/>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1080" w:hanging="360"/>
      </w:pPr>
      <w:rPr>
        <w:rFonts w:ascii="Times New Roman" w:hAnsi="Times New Roman"/>
        <w:color w:val="000000"/>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Century Schoolbook" w:hAnsi="Century Schoolbook"/>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B"/>
    <w:multiLevelType w:val="multilevel"/>
    <w:tmpl w:val="0000000B"/>
    <w:name w:val="WW8Num11"/>
    <w:lvl w:ilvl="0">
      <w:start w:val="2"/>
      <w:numFmt w:val="decimal"/>
      <w:lvlText w:val="%1."/>
      <w:lvlJc w:val="left"/>
      <w:pPr>
        <w:tabs>
          <w:tab w:val="num" w:pos="0"/>
        </w:tabs>
        <w:ind w:left="360" w:hanging="360"/>
      </w:pPr>
      <w:rPr>
        <w:rFonts w:ascii="Century Schoolbook" w:hAnsi="Century Schoolbook" w:cs="Century Schoolbook"/>
      </w:rPr>
    </w:lvl>
    <w:lvl w:ilvl="1">
      <w:start w:val="3"/>
      <w:numFmt w:val="decimal"/>
      <w:lvlText w:val="%1.%2."/>
      <w:lvlJc w:val="left"/>
      <w:pPr>
        <w:tabs>
          <w:tab w:val="num" w:pos="0"/>
        </w:tabs>
        <w:ind w:left="780" w:hanging="360"/>
      </w:pPr>
      <w:rPr>
        <w:rFonts w:ascii="Courier New" w:eastAsia="Times New Roman" w:hAnsi="Courier New" w:cs="Courier New"/>
      </w:rPr>
    </w:lvl>
    <w:lvl w:ilvl="2">
      <w:start w:val="1"/>
      <w:numFmt w:val="decimal"/>
      <w:lvlText w:val="%1.%2.%3."/>
      <w:lvlJc w:val="left"/>
      <w:pPr>
        <w:tabs>
          <w:tab w:val="num" w:pos="0"/>
        </w:tabs>
        <w:ind w:left="1560" w:hanging="720"/>
      </w:pPr>
      <w:rPr>
        <w:rFonts w:ascii="Wingdings" w:hAnsi="Wingdings" w:cs="Wingdings"/>
      </w:rPr>
    </w:lvl>
    <w:lvl w:ilvl="3">
      <w:start w:val="1"/>
      <w:numFmt w:val="decimal"/>
      <w:lvlText w:val="%1.%2.%3.%4."/>
      <w:lvlJc w:val="left"/>
      <w:pPr>
        <w:tabs>
          <w:tab w:val="num" w:pos="0"/>
        </w:tabs>
        <w:ind w:left="1980" w:hanging="720"/>
      </w:pPr>
      <w:rPr>
        <w:rFonts w:ascii="Symbol" w:hAnsi="Symbol" w:cs="Symbol"/>
      </w:rPr>
    </w:lvl>
    <w:lvl w:ilvl="4">
      <w:start w:val="1"/>
      <w:numFmt w:val="decimal"/>
      <w:lvlText w:val="%1.%2.%3.%4.%5."/>
      <w:lvlJc w:val="left"/>
      <w:pPr>
        <w:tabs>
          <w:tab w:val="num" w:pos="0"/>
        </w:tabs>
        <w:ind w:left="2760"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80" w:hanging="1440"/>
      </w:pPr>
      <w:rPr>
        <w:rFonts w:cs="Times New Roman"/>
      </w:rPr>
    </w:lvl>
    <w:lvl w:ilvl="8">
      <w:start w:val="1"/>
      <w:numFmt w:val="decimal"/>
      <w:lvlText w:val="%1.%2.%3.%4.%5.%6.%7.%8.%9."/>
      <w:lvlJc w:val="left"/>
      <w:pPr>
        <w:tabs>
          <w:tab w:val="num" w:pos="0"/>
        </w:tabs>
        <w:ind w:left="5160" w:hanging="1800"/>
      </w:pPr>
      <w:rPr>
        <w:rFonts w:cs="Times New Roman"/>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1C"/>
    <w:multiLevelType w:val="multilevel"/>
    <w:tmpl w:val="0000001C"/>
    <w:name w:val="WW8Num28"/>
    <w:lvl w:ilvl="0">
      <w:start w:val="4"/>
      <w:numFmt w:val="decimal"/>
      <w:lvlText w:val="%1."/>
      <w:lvlJc w:val="left"/>
      <w:pPr>
        <w:tabs>
          <w:tab w:val="num" w:pos="720"/>
        </w:tabs>
        <w:ind w:left="720" w:hanging="360"/>
      </w:pPr>
      <w:rPr>
        <w:rFonts w:ascii="Times New Roman" w:hAnsi="Times New Roman" w:cs="Times New Roman"/>
        <w:color w:val="000000"/>
        <w:sz w:val="26"/>
        <w:szCs w:val="2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625A81"/>
    <w:multiLevelType w:val="hybridMultilevel"/>
    <w:tmpl w:val="AC42C9D4"/>
    <w:lvl w:ilvl="0" w:tplc="600C1912">
      <w:numFmt w:val="bullet"/>
      <w:lvlText w:val=""/>
      <w:lvlJc w:val="left"/>
      <w:pPr>
        <w:ind w:left="817" w:hanging="709"/>
      </w:pPr>
      <w:rPr>
        <w:rFonts w:ascii="Wingdings" w:eastAsia="Times New Roman" w:hAnsi="Wingdings" w:hint="default"/>
        <w:w w:val="100"/>
        <w:sz w:val="24"/>
      </w:rPr>
    </w:lvl>
    <w:lvl w:ilvl="1" w:tplc="382A068C">
      <w:numFmt w:val="bullet"/>
      <w:lvlText w:val="•"/>
      <w:lvlJc w:val="left"/>
      <w:pPr>
        <w:ind w:left="1459" w:hanging="709"/>
      </w:pPr>
      <w:rPr>
        <w:rFonts w:hint="default"/>
      </w:rPr>
    </w:lvl>
    <w:lvl w:ilvl="2" w:tplc="9B988CE8">
      <w:numFmt w:val="bullet"/>
      <w:lvlText w:val="•"/>
      <w:lvlJc w:val="left"/>
      <w:pPr>
        <w:ind w:left="2099" w:hanging="709"/>
      </w:pPr>
      <w:rPr>
        <w:rFonts w:hint="default"/>
      </w:rPr>
    </w:lvl>
    <w:lvl w:ilvl="3" w:tplc="29A4D710">
      <w:numFmt w:val="bullet"/>
      <w:lvlText w:val="•"/>
      <w:lvlJc w:val="left"/>
      <w:pPr>
        <w:ind w:left="2739" w:hanging="709"/>
      </w:pPr>
      <w:rPr>
        <w:rFonts w:hint="default"/>
      </w:rPr>
    </w:lvl>
    <w:lvl w:ilvl="4" w:tplc="2BB2B6C6">
      <w:numFmt w:val="bullet"/>
      <w:lvlText w:val="•"/>
      <w:lvlJc w:val="left"/>
      <w:pPr>
        <w:ind w:left="3379" w:hanging="709"/>
      </w:pPr>
      <w:rPr>
        <w:rFonts w:hint="default"/>
      </w:rPr>
    </w:lvl>
    <w:lvl w:ilvl="5" w:tplc="39025A92">
      <w:numFmt w:val="bullet"/>
      <w:lvlText w:val="•"/>
      <w:lvlJc w:val="left"/>
      <w:pPr>
        <w:ind w:left="4019" w:hanging="709"/>
      </w:pPr>
      <w:rPr>
        <w:rFonts w:hint="default"/>
      </w:rPr>
    </w:lvl>
    <w:lvl w:ilvl="6" w:tplc="04661BB6">
      <w:numFmt w:val="bullet"/>
      <w:lvlText w:val="•"/>
      <w:lvlJc w:val="left"/>
      <w:pPr>
        <w:ind w:left="4659" w:hanging="709"/>
      </w:pPr>
      <w:rPr>
        <w:rFonts w:hint="default"/>
      </w:rPr>
    </w:lvl>
    <w:lvl w:ilvl="7" w:tplc="69FC5A6A">
      <w:numFmt w:val="bullet"/>
      <w:lvlText w:val="•"/>
      <w:lvlJc w:val="left"/>
      <w:pPr>
        <w:ind w:left="5299" w:hanging="709"/>
      </w:pPr>
      <w:rPr>
        <w:rFonts w:hint="default"/>
      </w:rPr>
    </w:lvl>
    <w:lvl w:ilvl="8" w:tplc="F202F21A">
      <w:numFmt w:val="bullet"/>
      <w:lvlText w:val="•"/>
      <w:lvlJc w:val="left"/>
      <w:pPr>
        <w:ind w:left="5939" w:hanging="709"/>
      </w:pPr>
      <w:rPr>
        <w:rFonts w:hint="default"/>
      </w:rPr>
    </w:lvl>
  </w:abstractNum>
  <w:abstractNum w:abstractNumId="8" w15:restartNumberingAfterBreak="0">
    <w:nsid w:val="00EE5AA3"/>
    <w:multiLevelType w:val="hybridMultilevel"/>
    <w:tmpl w:val="B2E229CC"/>
    <w:lvl w:ilvl="0" w:tplc="D8D4D106">
      <w:numFmt w:val="bullet"/>
      <w:lvlText w:val=""/>
      <w:lvlJc w:val="left"/>
      <w:pPr>
        <w:ind w:left="811" w:hanging="708"/>
      </w:pPr>
      <w:rPr>
        <w:rFonts w:ascii="Wingdings" w:eastAsia="Times New Roman" w:hAnsi="Wingdings" w:hint="default"/>
        <w:w w:val="100"/>
        <w:sz w:val="24"/>
      </w:rPr>
    </w:lvl>
    <w:lvl w:ilvl="1" w:tplc="4DD40F8A">
      <w:numFmt w:val="bullet"/>
      <w:lvlText w:val="•"/>
      <w:lvlJc w:val="left"/>
      <w:pPr>
        <w:ind w:left="1444" w:hanging="708"/>
      </w:pPr>
      <w:rPr>
        <w:rFonts w:hint="default"/>
      </w:rPr>
    </w:lvl>
    <w:lvl w:ilvl="2" w:tplc="7316787A">
      <w:numFmt w:val="bullet"/>
      <w:lvlText w:val="•"/>
      <w:lvlJc w:val="left"/>
      <w:pPr>
        <w:ind w:left="2069" w:hanging="708"/>
      </w:pPr>
      <w:rPr>
        <w:rFonts w:hint="default"/>
      </w:rPr>
    </w:lvl>
    <w:lvl w:ilvl="3" w:tplc="7FCC215A">
      <w:numFmt w:val="bullet"/>
      <w:lvlText w:val="•"/>
      <w:lvlJc w:val="left"/>
      <w:pPr>
        <w:ind w:left="2694" w:hanging="708"/>
      </w:pPr>
      <w:rPr>
        <w:rFonts w:hint="default"/>
      </w:rPr>
    </w:lvl>
    <w:lvl w:ilvl="4" w:tplc="F6605710">
      <w:numFmt w:val="bullet"/>
      <w:lvlText w:val="•"/>
      <w:lvlJc w:val="left"/>
      <w:pPr>
        <w:ind w:left="3319" w:hanging="708"/>
      </w:pPr>
      <w:rPr>
        <w:rFonts w:hint="default"/>
      </w:rPr>
    </w:lvl>
    <w:lvl w:ilvl="5" w:tplc="9B605824">
      <w:numFmt w:val="bullet"/>
      <w:lvlText w:val="•"/>
      <w:lvlJc w:val="left"/>
      <w:pPr>
        <w:ind w:left="3944" w:hanging="708"/>
      </w:pPr>
      <w:rPr>
        <w:rFonts w:hint="default"/>
      </w:rPr>
    </w:lvl>
    <w:lvl w:ilvl="6" w:tplc="BAC0EC6E">
      <w:numFmt w:val="bullet"/>
      <w:lvlText w:val="•"/>
      <w:lvlJc w:val="left"/>
      <w:pPr>
        <w:ind w:left="4568" w:hanging="708"/>
      </w:pPr>
      <w:rPr>
        <w:rFonts w:hint="default"/>
      </w:rPr>
    </w:lvl>
    <w:lvl w:ilvl="7" w:tplc="C010BB56">
      <w:numFmt w:val="bullet"/>
      <w:lvlText w:val="•"/>
      <w:lvlJc w:val="left"/>
      <w:pPr>
        <w:ind w:left="5193" w:hanging="708"/>
      </w:pPr>
      <w:rPr>
        <w:rFonts w:hint="default"/>
      </w:rPr>
    </w:lvl>
    <w:lvl w:ilvl="8" w:tplc="4EE63ACE">
      <w:numFmt w:val="bullet"/>
      <w:lvlText w:val="•"/>
      <w:lvlJc w:val="left"/>
      <w:pPr>
        <w:ind w:left="5818" w:hanging="708"/>
      </w:pPr>
      <w:rPr>
        <w:rFonts w:hint="default"/>
      </w:rPr>
    </w:lvl>
  </w:abstractNum>
  <w:abstractNum w:abstractNumId="9" w15:restartNumberingAfterBreak="0">
    <w:nsid w:val="01233C22"/>
    <w:multiLevelType w:val="hybridMultilevel"/>
    <w:tmpl w:val="309A04DA"/>
    <w:lvl w:ilvl="0" w:tplc="5D68C6C2">
      <w:numFmt w:val="bullet"/>
      <w:lvlText w:val=""/>
      <w:lvlJc w:val="left"/>
      <w:pPr>
        <w:ind w:left="296" w:hanging="190"/>
      </w:pPr>
      <w:rPr>
        <w:rFonts w:ascii="Wingdings" w:eastAsia="Times New Roman" w:hAnsi="Wingdings" w:hint="default"/>
        <w:spacing w:val="1"/>
        <w:w w:val="100"/>
        <w:sz w:val="22"/>
      </w:rPr>
    </w:lvl>
    <w:lvl w:ilvl="1" w:tplc="B5BEE05A">
      <w:numFmt w:val="bullet"/>
      <w:lvlText w:val="•"/>
      <w:lvlJc w:val="left"/>
      <w:pPr>
        <w:ind w:left="983" w:hanging="190"/>
      </w:pPr>
      <w:rPr>
        <w:rFonts w:hint="default"/>
      </w:rPr>
    </w:lvl>
    <w:lvl w:ilvl="2" w:tplc="6DE43E46">
      <w:numFmt w:val="bullet"/>
      <w:lvlText w:val="•"/>
      <w:lvlJc w:val="left"/>
      <w:pPr>
        <w:ind w:left="1666" w:hanging="190"/>
      </w:pPr>
      <w:rPr>
        <w:rFonts w:hint="default"/>
      </w:rPr>
    </w:lvl>
    <w:lvl w:ilvl="3" w:tplc="7A5A5CD6">
      <w:numFmt w:val="bullet"/>
      <w:lvlText w:val="•"/>
      <w:lvlJc w:val="left"/>
      <w:pPr>
        <w:ind w:left="2349" w:hanging="190"/>
      </w:pPr>
      <w:rPr>
        <w:rFonts w:hint="default"/>
      </w:rPr>
    </w:lvl>
    <w:lvl w:ilvl="4" w:tplc="E790FEEA">
      <w:numFmt w:val="bullet"/>
      <w:lvlText w:val="•"/>
      <w:lvlJc w:val="left"/>
      <w:pPr>
        <w:ind w:left="3032" w:hanging="190"/>
      </w:pPr>
      <w:rPr>
        <w:rFonts w:hint="default"/>
      </w:rPr>
    </w:lvl>
    <w:lvl w:ilvl="5" w:tplc="ECA40FC6">
      <w:numFmt w:val="bullet"/>
      <w:lvlText w:val="•"/>
      <w:lvlJc w:val="left"/>
      <w:pPr>
        <w:ind w:left="3715" w:hanging="190"/>
      </w:pPr>
      <w:rPr>
        <w:rFonts w:hint="default"/>
      </w:rPr>
    </w:lvl>
    <w:lvl w:ilvl="6" w:tplc="A47E291A">
      <w:numFmt w:val="bullet"/>
      <w:lvlText w:val="•"/>
      <w:lvlJc w:val="left"/>
      <w:pPr>
        <w:ind w:left="4398" w:hanging="190"/>
      </w:pPr>
      <w:rPr>
        <w:rFonts w:hint="default"/>
      </w:rPr>
    </w:lvl>
    <w:lvl w:ilvl="7" w:tplc="360CF16A">
      <w:numFmt w:val="bullet"/>
      <w:lvlText w:val="•"/>
      <w:lvlJc w:val="left"/>
      <w:pPr>
        <w:ind w:left="5081" w:hanging="190"/>
      </w:pPr>
      <w:rPr>
        <w:rFonts w:hint="default"/>
      </w:rPr>
    </w:lvl>
    <w:lvl w:ilvl="8" w:tplc="39586030">
      <w:numFmt w:val="bullet"/>
      <w:lvlText w:val="•"/>
      <w:lvlJc w:val="left"/>
      <w:pPr>
        <w:ind w:left="5764" w:hanging="190"/>
      </w:pPr>
      <w:rPr>
        <w:rFonts w:hint="default"/>
      </w:rPr>
    </w:lvl>
  </w:abstractNum>
  <w:abstractNum w:abstractNumId="10" w15:restartNumberingAfterBreak="0">
    <w:nsid w:val="03563A1D"/>
    <w:multiLevelType w:val="hybridMultilevel"/>
    <w:tmpl w:val="743CAF8C"/>
    <w:lvl w:ilvl="0" w:tplc="FA203998">
      <w:numFmt w:val="bullet"/>
      <w:lvlText w:val=""/>
      <w:lvlJc w:val="left"/>
      <w:pPr>
        <w:ind w:left="295" w:hanging="190"/>
      </w:pPr>
      <w:rPr>
        <w:rFonts w:ascii="Wingdings" w:eastAsia="Times New Roman" w:hAnsi="Wingdings" w:hint="default"/>
        <w:spacing w:val="1"/>
        <w:w w:val="100"/>
        <w:sz w:val="22"/>
      </w:rPr>
    </w:lvl>
    <w:lvl w:ilvl="1" w:tplc="FEB4D6B4">
      <w:numFmt w:val="bullet"/>
      <w:lvlText w:val="•"/>
      <w:lvlJc w:val="left"/>
      <w:pPr>
        <w:ind w:left="977" w:hanging="190"/>
      </w:pPr>
      <w:rPr>
        <w:rFonts w:hint="default"/>
      </w:rPr>
    </w:lvl>
    <w:lvl w:ilvl="2" w:tplc="30383E6E">
      <w:numFmt w:val="bullet"/>
      <w:lvlText w:val="•"/>
      <w:lvlJc w:val="left"/>
      <w:pPr>
        <w:ind w:left="1655" w:hanging="190"/>
      </w:pPr>
      <w:rPr>
        <w:rFonts w:hint="default"/>
      </w:rPr>
    </w:lvl>
    <w:lvl w:ilvl="3" w:tplc="6F1E5C80">
      <w:numFmt w:val="bullet"/>
      <w:lvlText w:val="•"/>
      <w:lvlJc w:val="left"/>
      <w:pPr>
        <w:ind w:left="2333" w:hanging="190"/>
      </w:pPr>
      <w:rPr>
        <w:rFonts w:hint="default"/>
      </w:rPr>
    </w:lvl>
    <w:lvl w:ilvl="4" w:tplc="09FC4E80">
      <w:numFmt w:val="bullet"/>
      <w:lvlText w:val="•"/>
      <w:lvlJc w:val="left"/>
      <w:pPr>
        <w:ind w:left="3010" w:hanging="190"/>
      </w:pPr>
      <w:rPr>
        <w:rFonts w:hint="default"/>
      </w:rPr>
    </w:lvl>
    <w:lvl w:ilvl="5" w:tplc="EFF64F6A">
      <w:numFmt w:val="bullet"/>
      <w:lvlText w:val="•"/>
      <w:lvlJc w:val="left"/>
      <w:pPr>
        <w:ind w:left="3688" w:hanging="190"/>
      </w:pPr>
      <w:rPr>
        <w:rFonts w:hint="default"/>
      </w:rPr>
    </w:lvl>
    <w:lvl w:ilvl="6" w:tplc="E4D8DBAA">
      <w:numFmt w:val="bullet"/>
      <w:lvlText w:val="•"/>
      <w:lvlJc w:val="left"/>
      <w:pPr>
        <w:ind w:left="4366" w:hanging="190"/>
      </w:pPr>
      <w:rPr>
        <w:rFonts w:hint="default"/>
      </w:rPr>
    </w:lvl>
    <w:lvl w:ilvl="7" w:tplc="A344E03E">
      <w:numFmt w:val="bullet"/>
      <w:lvlText w:val="•"/>
      <w:lvlJc w:val="left"/>
      <w:pPr>
        <w:ind w:left="5043" w:hanging="190"/>
      </w:pPr>
      <w:rPr>
        <w:rFonts w:hint="default"/>
      </w:rPr>
    </w:lvl>
    <w:lvl w:ilvl="8" w:tplc="5D6C5030">
      <w:numFmt w:val="bullet"/>
      <w:lvlText w:val="•"/>
      <w:lvlJc w:val="left"/>
      <w:pPr>
        <w:ind w:left="5721" w:hanging="190"/>
      </w:pPr>
      <w:rPr>
        <w:rFonts w:hint="default"/>
      </w:rPr>
    </w:lvl>
  </w:abstractNum>
  <w:abstractNum w:abstractNumId="11" w15:restartNumberingAfterBreak="0">
    <w:nsid w:val="0367287E"/>
    <w:multiLevelType w:val="hybridMultilevel"/>
    <w:tmpl w:val="4AB462CA"/>
    <w:lvl w:ilvl="0" w:tplc="78E8C5B4">
      <w:numFmt w:val="bullet"/>
      <w:lvlText w:val=""/>
      <w:lvlJc w:val="left"/>
      <w:pPr>
        <w:ind w:left="649" w:hanging="550"/>
      </w:pPr>
      <w:rPr>
        <w:rFonts w:ascii="Wingdings" w:eastAsia="Times New Roman" w:hAnsi="Wingdings" w:hint="default"/>
        <w:w w:val="100"/>
        <w:sz w:val="24"/>
      </w:rPr>
    </w:lvl>
    <w:lvl w:ilvl="1" w:tplc="1258133A">
      <w:numFmt w:val="bullet"/>
      <w:lvlText w:val="•"/>
      <w:lvlJc w:val="left"/>
      <w:pPr>
        <w:ind w:left="1282" w:hanging="550"/>
      </w:pPr>
      <w:rPr>
        <w:rFonts w:hint="default"/>
      </w:rPr>
    </w:lvl>
    <w:lvl w:ilvl="2" w:tplc="1698220A">
      <w:numFmt w:val="bullet"/>
      <w:lvlText w:val="•"/>
      <w:lvlJc w:val="left"/>
      <w:pPr>
        <w:ind w:left="1925" w:hanging="550"/>
      </w:pPr>
      <w:rPr>
        <w:rFonts w:hint="default"/>
      </w:rPr>
    </w:lvl>
    <w:lvl w:ilvl="3" w:tplc="5406038A">
      <w:numFmt w:val="bullet"/>
      <w:lvlText w:val="•"/>
      <w:lvlJc w:val="left"/>
      <w:pPr>
        <w:ind w:left="2568" w:hanging="550"/>
      </w:pPr>
      <w:rPr>
        <w:rFonts w:hint="default"/>
      </w:rPr>
    </w:lvl>
    <w:lvl w:ilvl="4" w:tplc="148C89E6">
      <w:numFmt w:val="bullet"/>
      <w:lvlText w:val="•"/>
      <w:lvlJc w:val="left"/>
      <w:pPr>
        <w:ind w:left="3211" w:hanging="550"/>
      </w:pPr>
      <w:rPr>
        <w:rFonts w:hint="default"/>
      </w:rPr>
    </w:lvl>
    <w:lvl w:ilvl="5" w:tplc="9C3C2118">
      <w:numFmt w:val="bullet"/>
      <w:lvlText w:val="•"/>
      <w:lvlJc w:val="left"/>
      <w:pPr>
        <w:ind w:left="3854" w:hanging="550"/>
      </w:pPr>
      <w:rPr>
        <w:rFonts w:hint="default"/>
      </w:rPr>
    </w:lvl>
    <w:lvl w:ilvl="6" w:tplc="1B945A32">
      <w:numFmt w:val="bullet"/>
      <w:lvlText w:val="•"/>
      <w:lvlJc w:val="left"/>
      <w:pPr>
        <w:ind w:left="4496" w:hanging="550"/>
      </w:pPr>
      <w:rPr>
        <w:rFonts w:hint="default"/>
      </w:rPr>
    </w:lvl>
    <w:lvl w:ilvl="7" w:tplc="C95ECBD6">
      <w:numFmt w:val="bullet"/>
      <w:lvlText w:val="•"/>
      <w:lvlJc w:val="left"/>
      <w:pPr>
        <w:ind w:left="5139" w:hanging="550"/>
      </w:pPr>
      <w:rPr>
        <w:rFonts w:hint="default"/>
      </w:rPr>
    </w:lvl>
    <w:lvl w:ilvl="8" w:tplc="81F04D82">
      <w:numFmt w:val="bullet"/>
      <w:lvlText w:val="•"/>
      <w:lvlJc w:val="left"/>
      <w:pPr>
        <w:ind w:left="5782" w:hanging="550"/>
      </w:pPr>
      <w:rPr>
        <w:rFonts w:hint="default"/>
      </w:rPr>
    </w:lvl>
  </w:abstractNum>
  <w:abstractNum w:abstractNumId="12" w15:restartNumberingAfterBreak="0">
    <w:nsid w:val="04295299"/>
    <w:multiLevelType w:val="hybridMultilevel"/>
    <w:tmpl w:val="E912E9DE"/>
    <w:lvl w:ilvl="0" w:tplc="7FA09306">
      <w:numFmt w:val="bullet"/>
      <w:lvlText w:val=""/>
      <w:lvlJc w:val="left"/>
      <w:pPr>
        <w:ind w:left="816" w:hanging="708"/>
      </w:pPr>
      <w:rPr>
        <w:rFonts w:ascii="Wingdings" w:eastAsia="Times New Roman" w:hAnsi="Wingdings" w:hint="default"/>
        <w:w w:val="100"/>
        <w:sz w:val="24"/>
      </w:rPr>
    </w:lvl>
    <w:lvl w:ilvl="1" w:tplc="D1066072">
      <w:numFmt w:val="bullet"/>
      <w:lvlText w:val="•"/>
      <w:lvlJc w:val="left"/>
      <w:pPr>
        <w:ind w:left="1445" w:hanging="708"/>
      </w:pPr>
      <w:rPr>
        <w:rFonts w:hint="default"/>
      </w:rPr>
    </w:lvl>
    <w:lvl w:ilvl="2" w:tplc="5D32CF00">
      <w:numFmt w:val="bullet"/>
      <w:lvlText w:val="•"/>
      <w:lvlJc w:val="left"/>
      <w:pPr>
        <w:ind w:left="2071" w:hanging="708"/>
      </w:pPr>
      <w:rPr>
        <w:rFonts w:hint="default"/>
      </w:rPr>
    </w:lvl>
    <w:lvl w:ilvl="3" w:tplc="CC707BD8">
      <w:numFmt w:val="bullet"/>
      <w:lvlText w:val="•"/>
      <w:lvlJc w:val="left"/>
      <w:pPr>
        <w:ind w:left="2697" w:hanging="708"/>
      </w:pPr>
      <w:rPr>
        <w:rFonts w:hint="default"/>
      </w:rPr>
    </w:lvl>
    <w:lvl w:ilvl="4" w:tplc="A54E40E0">
      <w:numFmt w:val="bullet"/>
      <w:lvlText w:val="•"/>
      <w:lvlJc w:val="left"/>
      <w:pPr>
        <w:ind w:left="3322" w:hanging="708"/>
      </w:pPr>
      <w:rPr>
        <w:rFonts w:hint="default"/>
      </w:rPr>
    </w:lvl>
    <w:lvl w:ilvl="5" w:tplc="3A740504">
      <w:numFmt w:val="bullet"/>
      <w:lvlText w:val="•"/>
      <w:lvlJc w:val="left"/>
      <w:pPr>
        <w:ind w:left="3948" w:hanging="708"/>
      </w:pPr>
      <w:rPr>
        <w:rFonts w:hint="default"/>
      </w:rPr>
    </w:lvl>
    <w:lvl w:ilvl="6" w:tplc="DFF2E45C">
      <w:numFmt w:val="bullet"/>
      <w:lvlText w:val="•"/>
      <w:lvlJc w:val="left"/>
      <w:pPr>
        <w:ind w:left="4574" w:hanging="708"/>
      </w:pPr>
      <w:rPr>
        <w:rFonts w:hint="default"/>
      </w:rPr>
    </w:lvl>
    <w:lvl w:ilvl="7" w:tplc="54F22A26">
      <w:numFmt w:val="bullet"/>
      <w:lvlText w:val="•"/>
      <w:lvlJc w:val="left"/>
      <w:pPr>
        <w:ind w:left="5199" w:hanging="708"/>
      </w:pPr>
      <w:rPr>
        <w:rFonts w:hint="default"/>
      </w:rPr>
    </w:lvl>
    <w:lvl w:ilvl="8" w:tplc="3F88C598">
      <w:numFmt w:val="bullet"/>
      <w:lvlText w:val="•"/>
      <w:lvlJc w:val="left"/>
      <w:pPr>
        <w:ind w:left="5825" w:hanging="708"/>
      </w:pPr>
      <w:rPr>
        <w:rFonts w:hint="default"/>
      </w:rPr>
    </w:lvl>
  </w:abstractNum>
  <w:abstractNum w:abstractNumId="13" w15:restartNumberingAfterBreak="0">
    <w:nsid w:val="04962DBA"/>
    <w:multiLevelType w:val="hybridMultilevel"/>
    <w:tmpl w:val="C49ABC02"/>
    <w:lvl w:ilvl="0" w:tplc="32D47166">
      <w:numFmt w:val="bullet"/>
      <w:lvlText w:val=""/>
      <w:lvlJc w:val="left"/>
      <w:pPr>
        <w:ind w:left="589" w:hanging="490"/>
      </w:pPr>
      <w:rPr>
        <w:rFonts w:ascii="Wingdings" w:eastAsia="Times New Roman" w:hAnsi="Wingdings" w:hint="default"/>
        <w:w w:val="100"/>
        <w:sz w:val="24"/>
      </w:rPr>
    </w:lvl>
    <w:lvl w:ilvl="1" w:tplc="EE7C905C">
      <w:numFmt w:val="bullet"/>
      <w:lvlText w:val="•"/>
      <w:lvlJc w:val="left"/>
      <w:pPr>
        <w:ind w:left="1228" w:hanging="490"/>
      </w:pPr>
      <w:rPr>
        <w:rFonts w:hint="default"/>
      </w:rPr>
    </w:lvl>
    <w:lvl w:ilvl="2" w:tplc="B5761578">
      <w:numFmt w:val="bullet"/>
      <w:lvlText w:val="•"/>
      <w:lvlJc w:val="left"/>
      <w:pPr>
        <w:ind w:left="1877" w:hanging="490"/>
      </w:pPr>
      <w:rPr>
        <w:rFonts w:hint="default"/>
      </w:rPr>
    </w:lvl>
    <w:lvl w:ilvl="3" w:tplc="116CD908">
      <w:numFmt w:val="bullet"/>
      <w:lvlText w:val="•"/>
      <w:lvlJc w:val="left"/>
      <w:pPr>
        <w:ind w:left="2526" w:hanging="490"/>
      </w:pPr>
      <w:rPr>
        <w:rFonts w:hint="default"/>
      </w:rPr>
    </w:lvl>
    <w:lvl w:ilvl="4" w:tplc="9E5EEEBC">
      <w:numFmt w:val="bullet"/>
      <w:lvlText w:val="•"/>
      <w:lvlJc w:val="left"/>
      <w:pPr>
        <w:ind w:left="3175" w:hanging="490"/>
      </w:pPr>
      <w:rPr>
        <w:rFonts w:hint="default"/>
      </w:rPr>
    </w:lvl>
    <w:lvl w:ilvl="5" w:tplc="647ED008">
      <w:numFmt w:val="bullet"/>
      <w:lvlText w:val="•"/>
      <w:lvlJc w:val="left"/>
      <w:pPr>
        <w:ind w:left="3824" w:hanging="490"/>
      </w:pPr>
      <w:rPr>
        <w:rFonts w:hint="default"/>
      </w:rPr>
    </w:lvl>
    <w:lvl w:ilvl="6" w:tplc="40EABF84">
      <w:numFmt w:val="bullet"/>
      <w:lvlText w:val="•"/>
      <w:lvlJc w:val="left"/>
      <w:pPr>
        <w:ind w:left="4472" w:hanging="490"/>
      </w:pPr>
      <w:rPr>
        <w:rFonts w:hint="default"/>
      </w:rPr>
    </w:lvl>
    <w:lvl w:ilvl="7" w:tplc="A6B61F58">
      <w:numFmt w:val="bullet"/>
      <w:lvlText w:val="•"/>
      <w:lvlJc w:val="left"/>
      <w:pPr>
        <w:ind w:left="5121" w:hanging="490"/>
      </w:pPr>
      <w:rPr>
        <w:rFonts w:hint="default"/>
      </w:rPr>
    </w:lvl>
    <w:lvl w:ilvl="8" w:tplc="FD58D702">
      <w:numFmt w:val="bullet"/>
      <w:lvlText w:val="•"/>
      <w:lvlJc w:val="left"/>
      <w:pPr>
        <w:ind w:left="5770" w:hanging="490"/>
      </w:pPr>
      <w:rPr>
        <w:rFonts w:hint="default"/>
      </w:rPr>
    </w:lvl>
  </w:abstractNum>
  <w:abstractNum w:abstractNumId="14" w15:restartNumberingAfterBreak="0">
    <w:nsid w:val="053C100D"/>
    <w:multiLevelType w:val="hybridMultilevel"/>
    <w:tmpl w:val="E14A9280"/>
    <w:lvl w:ilvl="0" w:tplc="C58C3DDC">
      <w:numFmt w:val="bullet"/>
      <w:lvlText w:val="-"/>
      <w:lvlJc w:val="left"/>
      <w:pPr>
        <w:ind w:left="7" w:hanging="260"/>
      </w:pPr>
      <w:rPr>
        <w:rFonts w:ascii="Times New Roman" w:eastAsia="Times New Roman" w:hAnsi="Times New Roman" w:hint="default"/>
        <w:spacing w:val="-8"/>
        <w:w w:val="99"/>
        <w:sz w:val="24"/>
      </w:rPr>
    </w:lvl>
    <w:lvl w:ilvl="1" w:tplc="8E8C0E3C">
      <w:numFmt w:val="bullet"/>
      <w:lvlText w:val="•"/>
      <w:lvlJc w:val="left"/>
      <w:pPr>
        <w:ind w:left="916" w:hanging="260"/>
      </w:pPr>
      <w:rPr>
        <w:rFonts w:hint="default"/>
      </w:rPr>
    </w:lvl>
    <w:lvl w:ilvl="2" w:tplc="78C0EE42">
      <w:numFmt w:val="bullet"/>
      <w:lvlText w:val="•"/>
      <w:lvlJc w:val="left"/>
      <w:pPr>
        <w:ind w:left="1832" w:hanging="260"/>
      </w:pPr>
      <w:rPr>
        <w:rFonts w:hint="default"/>
      </w:rPr>
    </w:lvl>
    <w:lvl w:ilvl="3" w:tplc="19067958">
      <w:numFmt w:val="bullet"/>
      <w:lvlText w:val="•"/>
      <w:lvlJc w:val="left"/>
      <w:pPr>
        <w:ind w:left="2749" w:hanging="260"/>
      </w:pPr>
      <w:rPr>
        <w:rFonts w:hint="default"/>
      </w:rPr>
    </w:lvl>
    <w:lvl w:ilvl="4" w:tplc="9626AF04">
      <w:numFmt w:val="bullet"/>
      <w:lvlText w:val="•"/>
      <w:lvlJc w:val="left"/>
      <w:pPr>
        <w:ind w:left="3665" w:hanging="260"/>
      </w:pPr>
      <w:rPr>
        <w:rFonts w:hint="default"/>
      </w:rPr>
    </w:lvl>
    <w:lvl w:ilvl="5" w:tplc="A508BA24">
      <w:numFmt w:val="bullet"/>
      <w:lvlText w:val="•"/>
      <w:lvlJc w:val="left"/>
      <w:pPr>
        <w:ind w:left="4582" w:hanging="260"/>
      </w:pPr>
      <w:rPr>
        <w:rFonts w:hint="default"/>
      </w:rPr>
    </w:lvl>
    <w:lvl w:ilvl="6" w:tplc="A678E080">
      <w:numFmt w:val="bullet"/>
      <w:lvlText w:val="•"/>
      <w:lvlJc w:val="left"/>
      <w:pPr>
        <w:ind w:left="5498" w:hanging="260"/>
      </w:pPr>
      <w:rPr>
        <w:rFonts w:hint="default"/>
      </w:rPr>
    </w:lvl>
    <w:lvl w:ilvl="7" w:tplc="498A815A">
      <w:numFmt w:val="bullet"/>
      <w:lvlText w:val="•"/>
      <w:lvlJc w:val="left"/>
      <w:pPr>
        <w:ind w:left="6414" w:hanging="260"/>
      </w:pPr>
      <w:rPr>
        <w:rFonts w:hint="default"/>
      </w:rPr>
    </w:lvl>
    <w:lvl w:ilvl="8" w:tplc="C264123E">
      <w:numFmt w:val="bullet"/>
      <w:lvlText w:val="•"/>
      <w:lvlJc w:val="left"/>
      <w:pPr>
        <w:ind w:left="7331" w:hanging="260"/>
      </w:pPr>
      <w:rPr>
        <w:rFonts w:hint="default"/>
      </w:rPr>
    </w:lvl>
  </w:abstractNum>
  <w:abstractNum w:abstractNumId="15" w15:restartNumberingAfterBreak="0">
    <w:nsid w:val="05537A73"/>
    <w:multiLevelType w:val="hybridMultilevel"/>
    <w:tmpl w:val="D1123E58"/>
    <w:lvl w:ilvl="0" w:tplc="1C0E8DEA">
      <w:numFmt w:val="bullet"/>
      <w:lvlText w:val=""/>
      <w:lvlJc w:val="left"/>
      <w:pPr>
        <w:ind w:left="295" w:hanging="190"/>
      </w:pPr>
      <w:rPr>
        <w:rFonts w:ascii="Wingdings" w:eastAsia="Times New Roman" w:hAnsi="Wingdings" w:hint="default"/>
        <w:spacing w:val="1"/>
        <w:w w:val="100"/>
        <w:sz w:val="22"/>
      </w:rPr>
    </w:lvl>
    <w:lvl w:ilvl="1" w:tplc="E0409F9A">
      <w:numFmt w:val="bullet"/>
      <w:lvlText w:val="•"/>
      <w:lvlJc w:val="left"/>
      <w:pPr>
        <w:ind w:left="977" w:hanging="190"/>
      </w:pPr>
      <w:rPr>
        <w:rFonts w:hint="default"/>
      </w:rPr>
    </w:lvl>
    <w:lvl w:ilvl="2" w:tplc="4BE64C12">
      <w:numFmt w:val="bullet"/>
      <w:lvlText w:val="•"/>
      <w:lvlJc w:val="left"/>
      <w:pPr>
        <w:ind w:left="1655" w:hanging="190"/>
      </w:pPr>
      <w:rPr>
        <w:rFonts w:hint="default"/>
      </w:rPr>
    </w:lvl>
    <w:lvl w:ilvl="3" w:tplc="9E44460E">
      <w:numFmt w:val="bullet"/>
      <w:lvlText w:val="•"/>
      <w:lvlJc w:val="left"/>
      <w:pPr>
        <w:ind w:left="2333" w:hanging="190"/>
      </w:pPr>
      <w:rPr>
        <w:rFonts w:hint="default"/>
      </w:rPr>
    </w:lvl>
    <w:lvl w:ilvl="4" w:tplc="FFF87932">
      <w:numFmt w:val="bullet"/>
      <w:lvlText w:val="•"/>
      <w:lvlJc w:val="left"/>
      <w:pPr>
        <w:ind w:left="3010" w:hanging="190"/>
      </w:pPr>
      <w:rPr>
        <w:rFonts w:hint="default"/>
      </w:rPr>
    </w:lvl>
    <w:lvl w:ilvl="5" w:tplc="018499F4">
      <w:numFmt w:val="bullet"/>
      <w:lvlText w:val="•"/>
      <w:lvlJc w:val="left"/>
      <w:pPr>
        <w:ind w:left="3688" w:hanging="190"/>
      </w:pPr>
      <w:rPr>
        <w:rFonts w:hint="default"/>
      </w:rPr>
    </w:lvl>
    <w:lvl w:ilvl="6" w:tplc="9D509DEE">
      <w:numFmt w:val="bullet"/>
      <w:lvlText w:val="•"/>
      <w:lvlJc w:val="left"/>
      <w:pPr>
        <w:ind w:left="4366" w:hanging="190"/>
      </w:pPr>
      <w:rPr>
        <w:rFonts w:hint="default"/>
      </w:rPr>
    </w:lvl>
    <w:lvl w:ilvl="7" w:tplc="573C0B88">
      <w:numFmt w:val="bullet"/>
      <w:lvlText w:val="•"/>
      <w:lvlJc w:val="left"/>
      <w:pPr>
        <w:ind w:left="5043" w:hanging="190"/>
      </w:pPr>
      <w:rPr>
        <w:rFonts w:hint="default"/>
      </w:rPr>
    </w:lvl>
    <w:lvl w:ilvl="8" w:tplc="9E4C71DA">
      <w:numFmt w:val="bullet"/>
      <w:lvlText w:val="•"/>
      <w:lvlJc w:val="left"/>
      <w:pPr>
        <w:ind w:left="5721" w:hanging="190"/>
      </w:pPr>
      <w:rPr>
        <w:rFonts w:hint="default"/>
      </w:rPr>
    </w:lvl>
  </w:abstractNum>
  <w:abstractNum w:abstractNumId="16" w15:restartNumberingAfterBreak="0">
    <w:nsid w:val="05624013"/>
    <w:multiLevelType w:val="hybridMultilevel"/>
    <w:tmpl w:val="63726724"/>
    <w:lvl w:ilvl="0" w:tplc="F9E460C2">
      <w:start w:val="2"/>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17" w15:restartNumberingAfterBreak="0">
    <w:nsid w:val="056C285C"/>
    <w:multiLevelType w:val="hybridMultilevel"/>
    <w:tmpl w:val="0F0C9B02"/>
    <w:lvl w:ilvl="0" w:tplc="15000E34">
      <w:numFmt w:val="bullet"/>
      <w:lvlText w:val=""/>
      <w:lvlJc w:val="left"/>
      <w:pPr>
        <w:ind w:left="296" w:hanging="190"/>
      </w:pPr>
      <w:rPr>
        <w:rFonts w:ascii="Wingdings" w:eastAsia="Times New Roman" w:hAnsi="Wingdings" w:hint="default"/>
        <w:spacing w:val="1"/>
        <w:w w:val="100"/>
        <w:sz w:val="22"/>
      </w:rPr>
    </w:lvl>
    <w:lvl w:ilvl="1" w:tplc="4822A198">
      <w:numFmt w:val="bullet"/>
      <w:lvlText w:val="•"/>
      <w:lvlJc w:val="left"/>
      <w:pPr>
        <w:ind w:left="983" w:hanging="190"/>
      </w:pPr>
      <w:rPr>
        <w:rFonts w:hint="default"/>
      </w:rPr>
    </w:lvl>
    <w:lvl w:ilvl="2" w:tplc="DABACDC2">
      <w:numFmt w:val="bullet"/>
      <w:lvlText w:val="•"/>
      <w:lvlJc w:val="left"/>
      <w:pPr>
        <w:ind w:left="1666" w:hanging="190"/>
      </w:pPr>
      <w:rPr>
        <w:rFonts w:hint="default"/>
      </w:rPr>
    </w:lvl>
    <w:lvl w:ilvl="3" w:tplc="432C46DC">
      <w:numFmt w:val="bullet"/>
      <w:lvlText w:val="•"/>
      <w:lvlJc w:val="left"/>
      <w:pPr>
        <w:ind w:left="2349" w:hanging="190"/>
      </w:pPr>
      <w:rPr>
        <w:rFonts w:hint="default"/>
      </w:rPr>
    </w:lvl>
    <w:lvl w:ilvl="4" w:tplc="C5A859AA">
      <w:numFmt w:val="bullet"/>
      <w:lvlText w:val="•"/>
      <w:lvlJc w:val="left"/>
      <w:pPr>
        <w:ind w:left="3032" w:hanging="190"/>
      </w:pPr>
      <w:rPr>
        <w:rFonts w:hint="default"/>
      </w:rPr>
    </w:lvl>
    <w:lvl w:ilvl="5" w:tplc="3E6077E0">
      <w:numFmt w:val="bullet"/>
      <w:lvlText w:val="•"/>
      <w:lvlJc w:val="left"/>
      <w:pPr>
        <w:ind w:left="3715" w:hanging="190"/>
      </w:pPr>
      <w:rPr>
        <w:rFonts w:hint="default"/>
      </w:rPr>
    </w:lvl>
    <w:lvl w:ilvl="6" w:tplc="4292467A">
      <w:numFmt w:val="bullet"/>
      <w:lvlText w:val="•"/>
      <w:lvlJc w:val="left"/>
      <w:pPr>
        <w:ind w:left="4398" w:hanging="190"/>
      </w:pPr>
      <w:rPr>
        <w:rFonts w:hint="default"/>
      </w:rPr>
    </w:lvl>
    <w:lvl w:ilvl="7" w:tplc="409C0E50">
      <w:numFmt w:val="bullet"/>
      <w:lvlText w:val="•"/>
      <w:lvlJc w:val="left"/>
      <w:pPr>
        <w:ind w:left="5081" w:hanging="190"/>
      </w:pPr>
      <w:rPr>
        <w:rFonts w:hint="default"/>
      </w:rPr>
    </w:lvl>
    <w:lvl w:ilvl="8" w:tplc="726E5270">
      <w:numFmt w:val="bullet"/>
      <w:lvlText w:val="•"/>
      <w:lvlJc w:val="left"/>
      <w:pPr>
        <w:ind w:left="5764" w:hanging="190"/>
      </w:pPr>
      <w:rPr>
        <w:rFonts w:hint="default"/>
      </w:rPr>
    </w:lvl>
  </w:abstractNum>
  <w:abstractNum w:abstractNumId="18" w15:restartNumberingAfterBreak="0">
    <w:nsid w:val="05C63A82"/>
    <w:multiLevelType w:val="hybridMultilevel"/>
    <w:tmpl w:val="7DF6B770"/>
    <w:lvl w:ilvl="0" w:tplc="FA6496BC">
      <w:numFmt w:val="bullet"/>
      <w:lvlText w:val="–"/>
      <w:lvlJc w:val="left"/>
      <w:pPr>
        <w:ind w:left="1001" w:hanging="181"/>
      </w:pPr>
      <w:rPr>
        <w:rFonts w:ascii="Times New Roman" w:eastAsia="Times New Roman" w:hAnsi="Times New Roman" w:hint="default"/>
        <w:spacing w:val="-5"/>
        <w:w w:val="100"/>
        <w:sz w:val="24"/>
      </w:rPr>
    </w:lvl>
    <w:lvl w:ilvl="1" w:tplc="47060162">
      <w:numFmt w:val="bullet"/>
      <w:lvlText w:val="•"/>
      <w:lvlJc w:val="left"/>
      <w:pPr>
        <w:ind w:left="1722" w:hanging="360"/>
      </w:pPr>
      <w:rPr>
        <w:rFonts w:ascii="Times New Roman" w:eastAsia="Times New Roman" w:hAnsi="Times New Roman" w:hint="default"/>
        <w:spacing w:val="-1"/>
        <w:w w:val="100"/>
        <w:sz w:val="24"/>
      </w:rPr>
    </w:lvl>
    <w:lvl w:ilvl="2" w:tplc="70D2A36E">
      <w:numFmt w:val="bullet"/>
      <w:lvlText w:val="•"/>
      <w:lvlJc w:val="left"/>
      <w:pPr>
        <w:ind w:left="1001" w:hanging="168"/>
      </w:pPr>
      <w:rPr>
        <w:rFonts w:ascii="Times New Roman" w:eastAsia="Times New Roman" w:hAnsi="Times New Roman" w:hint="default"/>
        <w:w w:val="100"/>
        <w:sz w:val="24"/>
      </w:rPr>
    </w:lvl>
    <w:lvl w:ilvl="3" w:tplc="5CDA9E66">
      <w:numFmt w:val="bullet"/>
      <w:lvlText w:val="•"/>
      <w:lvlJc w:val="left"/>
      <w:pPr>
        <w:ind w:left="4892" w:hanging="168"/>
      </w:pPr>
      <w:rPr>
        <w:rFonts w:hint="default"/>
      </w:rPr>
    </w:lvl>
    <w:lvl w:ilvl="4" w:tplc="536225B4">
      <w:numFmt w:val="bullet"/>
      <w:lvlText w:val="•"/>
      <w:lvlJc w:val="left"/>
      <w:pPr>
        <w:ind w:left="6479" w:hanging="168"/>
      </w:pPr>
      <w:rPr>
        <w:rFonts w:hint="default"/>
      </w:rPr>
    </w:lvl>
    <w:lvl w:ilvl="5" w:tplc="BBEA9AAC">
      <w:numFmt w:val="bullet"/>
      <w:lvlText w:val="•"/>
      <w:lvlJc w:val="left"/>
      <w:pPr>
        <w:ind w:left="8065" w:hanging="168"/>
      </w:pPr>
      <w:rPr>
        <w:rFonts w:hint="default"/>
      </w:rPr>
    </w:lvl>
    <w:lvl w:ilvl="6" w:tplc="4D1A4C28">
      <w:numFmt w:val="bullet"/>
      <w:lvlText w:val="•"/>
      <w:lvlJc w:val="left"/>
      <w:pPr>
        <w:ind w:left="9652" w:hanging="168"/>
      </w:pPr>
      <w:rPr>
        <w:rFonts w:hint="default"/>
      </w:rPr>
    </w:lvl>
    <w:lvl w:ilvl="7" w:tplc="28828624">
      <w:numFmt w:val="bullet"/>
      <w:lvlText w:val="•"/>
      <w:lvlJc w:val="left"/>
      <w:pPr>
        <w:ind w:left="11238" w:hanging="168"/>
      </w:pPr>
      <w:rPr>
        <w:rFonts w:hint="default"/>
      </w:rPr>
    </w:lvl>
    <w:lvl w:ilvl="8" w:tplc="BD5E2FCC">
      <w:numFmt w:val="bullet"/>
      <w:lvlText w:val="•"/>
      <w:lvlJc w:val="left"/>
      <w:pPr>
        <w:ind w:left="12825" w:hanging="168"/>
      </w:pPr>
      <w:rPr>
        <w:rFonts w:hint="default"/>
      </w:rPr>
    </w:lvl>
  </w:abstractNum>
  <w:abstractNum w:abstractNumId="19" w15:restartNumberingAfterBreak="0">
    <w:nsid w:val="05CF7F10"/>
    <w:multiLevelType w:val="hybridMultilevel"/>
    <w:tmpl w:val="96407988"/>
    <w:lvl w:ilvl="0" w:tplc="BA2CE496">
      <w:numFmt w:val="bullet"/>
      <w:lvlText w:val=""/>
      <w:lvlJc w:val="left"/>
      <w:pPr>
        <w:ind w:left="816" w:hanging="708"/>
      </w:pPr>
      <w:rPr>
        <w:rFonts w:ascii="Wingdings" w:eastAsia="Times New Roman" w:hAnsi="Wingdings" w:hint="default"/>
        <w:w w:val="100"/>
        <w:sz w:val="24"/>
      </w:rPr>
    </w:lvl>
    <w:lvl w:ilvl="1" w:tplc="E96EDA8A">
      <w:numFmt w:val="bullet"/>
      <w:lvlText w:val="•"/>
      <w:lvlJc w:val="left"/>
      <w:pPr>
        <w:ind w:left="1445" w:hanging="708"/>
      </w:pPr>
      <w:rPr>
        <w:rFonts w:hint="default"/>
      </w:rPr>
    </w:lvl>
    <w:lvl w:ilvl="2" w:tplc="6B482634">
      <w:numFmt w:val="bullet"/>
      <w:lvlText w:val="•"/>
      <w:lvlJc w:val="left"/>
      <w:pPr>
        <w:ind w:left="2071" w:hanging="708"/>
      </w:pPr>
      <w:rPr>
        <w:rFonts w:hint="default"/>
      </w:rPr>
    </w:lvl>
    <w:lvl w:ilvl="3" w:tplc="E878DB98">
      <w:numFmt w:val="bullet"/>
      <w:lvlText w:val="•"/>
      <w:lvlJc w:val="left"/>
      <w:pPr>
        <w:ind w:left="2697" w:hanging="708"/>
      </w:pPr>
      <w:rPr>
        <w:rFonts w:hint="default"/>
      </w:rPr>
    </w:lvl>
    <w:lvl w:ilvl="4" w:tplc="045ED0C4">
      <w:numFmt w:val="bullet"/>
      <w:lvlText w:val="•"/>
      <w:lvlJc w:val="left"/>
      <w:pPr>
        <w:ind w:left="3322" w:hanging="708"/>
      </w:pPr>
      <w:rPr>
        <w:rFonts w:hint="default"/>
      </w:rPr>
    </w:lvl>
    <w:lvl w:ilvl="5" w:tplc="6652E5D0">
      <w:numFmt w:val="bullet"/>
      <w:lvlText w:val="•"/>
      <w:lvlJc w:val="left"/>
      <w:pPr>
        <w:ind w:left="3948" w:hanging="708"/>
      </w:pPr>
      <w:rPr>
        <w:rFonts w:hint="default"/>
      </w:rPr>
    </w:lvl>
    <w:lvl w:ilvl="6" w:tplc="FB847BE8">
      <w:numFmt w:val="bullet"/>
      <w:lvlText w:val="•"/>
      <w:lvlJc w:val="left"/>
      <w:pPr>
        <w:ind w:left="4574" w:hanging="708"/>
      </w:pPr>
      <w:rPr>
        <w:rFonts w:hint="default"/>
      </w:rPr>
    </w:lvl>
    <w:lvl w:ilvl="7" w:tplc="D0362BE2">
      <w:numFmt w:val="bullet"/>
      <w:lvlText w:val="•"/>
      <w:lvlJc w:val="left"/>
      <w:pPr>
        <w:ind w:left="5199" w:hanging="708"/>
      </w:pPr>
      <w:rPr>
        <w:rFonts w:hint="default"/>
      </w:rPr>
    </w:lvl>
    <w:lvl w:ilvl="8" w:tplc="F8D6C680">
      <w:numFmt w:val="bullet"/>
      <w:lvlText w:val="•"/>
      <w:lvlJc w:val="left"/>
      <w:pPr>
        <w:ind w:left="5825" w:hanging="708"/>
      </w:pPr>
      <w:rPr>
        <w:rFonts w:hint="default"/>
      </w:rPr>
    </w:lvl>
  </w:abstractNum>
  <w:abstractNum w:abstractNumId="20" w15:restartNumberingAfterBreak="0">
    <w:nsid w:val="073F2460"/>
    <w:multiLevelType w:val="hybridMultilevel"/>
    <w:tmpl w:val="598CE464"/>
    <w:lvl w:ilvl="0" w:tplc="81004CA6">
      <w:numFmt w:val="bullet"/>
      <w:lvlText w:val="-"/>
      <w:lvlJc w:val="left"/>
      <w:pPr>
        <w:ind w:left="1121" w:hanging="140"/>
      </w:pPr>
      <w:rPr>
        <w:rFonts w:hint="default"/>
        <w:w w:val="99"/>
      </w:rPr>
    </w:lvl>
    <w:lvl w:ilvl="1" w:tplc="F008E92C">
      <w:numFmt w:val="bullet"/>
      <w:lvlText w:val="•"/>
      <w:lvlJc w:val="left"/>
      <w:pPr>
        <w:ind w:left="2607" w:hanging="140"/>
      </w:pPr>
      <w:rPr>
        <w:rFonts w:hint="default"/>
      </w:rPr>
    </w:lvl>
    <w:lvl w:ilvl="2" w:tplc="D58AA216">
      <w:numFmt w:val="bullet"/>
      <w:lvlText w:val="•"/>
      <w:lvlJc w:val="left"/>
      <w:pPr>
        <w:ind w:left="4095" w:hanging="140"/>
      </w:pPr>
      <w:rPr>
        <w:rFonts w:hint="default"/>
      </w:rPr>
    </w:lvl>
    <w:lvl w:ilvl="3" w:tplc="BE64944C">
      <w:numFmt w:val="bullet"/>
      <w:lvlText w:val="•"/>
      <w:lvlJc w:val="left"/>
      <w:pPr>
        <w:ind w:left="5583" w:hanging="140"/>
      </w:pPr>
      <w:rPr>
        <w:rFonts w:hint="default"/>
      </w:rPr>
    </w:lvl>
    <w:lvl w:ilvl="4" w:tplc="9CDA0728">
      <w:numFmt w:val="bullet"/>
      <w:lvlText w:val="•"/>
      <w:lvlJc w:val="left"/>
      <w:pPr>
        <w:ind w:left="7071" w:hanging="140"/>
      </w:pPr>
      <w:rPr>
        <w:rFonts w:hint="default"/>
      </w:rPr>
    </w:lvl>
    <w:lvl w:ilvl="5" w:tplc="02F23F6C">
      <w:numFmt w:val="bullet"/>
      <w:lvlText w:val="•"/>
      <w:lvlJc w:val="left"/>
      <w:pPr>
        <w:ind w:left="8559" w:hanging="140"/>
      </w:pPr>
      <w:rPr>
        <w:rFonts w:hint="default"/>
      </w:rPr>
    </w:lvl>
    <w:lvl w:ilvl="6" w:tplc="695EADFA">
      <w:numFmt w:val="bullet"/>
      <w:lvlText w:val="•"/>
      <w:lvlJc w:val="left"/>
      <w:pPr>
        <w:ind w:left="10047" w:hanging="140"/>
      </w:pPr>
      <w:rPr>
        <w:rFonts w:hint="default"/>
      </w:rPr>
    </w:lvl>
    <w:lvl w:ilvl="7" w:tplc="C206E5CE">
      <w:numFmt w:val="bullet"/>
      <w:lvlText w:val="•"/>
      <w:lvlJc w:val="left"/>
      <w:pPr>
        <w:ind w:left="11534" w:hanging="140"/>
      </w:pPr>
      <w:rPr>
        <w:rFonts w:hint="default"/>
      </w:rPr>
    </w:lvl>
    <w:lvl w:ilvl="8" w:tplc="BD308F08">
      <w:numFmt w:val="bullet"/>
      <w:lvlText w:val="•"/>
      <w:lvlJc w:val="left"/>
      <w:pPr>
        <w:ind w:left="13022" w:hanging="140"/>
      </w:pPr>
      <w:rPr>
        <w:rFonts w:hint="default"/>
      </w:rPr>
    </w:lvl>
  </w:abstractNum>
  <w:abstractNum w:abstractNumId="21" w15:restartNumberingAfterBreak="0">
    <w:nsid w:val="07433ECE"/>
    <w:multiLevelType w:val="hybridMultilevel"/>
    <w:tmpl w:val="3E021F16"/>
    <w:lvl w:ilvl="0" w:tplc="E842BEFC">
      <w:numFmt w:val="bullet"/>
      <w:lvlText w:val=""/>
      <w:lvlJc w:val="left"/>
      <w:pPr>
        <w:ind w:left="295" w:hanging="190"/>
      </w:pPr>
      <w:rPr>
        <w:rFonts w:ascii="Wingdings" w:eastAsia="Times New Roman" w:hAnsi="Wingdings" w:hint="default"/>
        <w:spacing w:val="1"/>
        <w:w w:val="100"/>
        <w:sz w:val="22"/>
      </w:rPr>
    </w:lvl>
    <w:lvl w:ilvl="1" w:tplc="5B2AB81A">
      <w:numFmt w:val="bullet"/>
      <w:lvlText w:val="•"/>
      <w:lvlJc w:val="left"/>
      <w:pPr>
        <w:ind w:left="977" w:hanging="190"/>
      </w:pPr>
      <w:rPr>
        <w:rFonts w:hint="default"/>
      </w:rPr>
    </w:lvl>
    <w:lvl w:ilvl="2" w:tplc="5FB04C34">
      <w:numFmt w:val="bullet"/>
      <w:lvlText w:val="•"/>
      <w:lvlJc w:val="left"/>
      <w:pPr>
        <w:ind w:left="1655" w:hanging="190"/>
      </w:pPr>
      <w:rPr>
        <w:rFonts w:hint="default"/>
      </w:rPr>
    </w:lvl>
    <w:lvl w:ilvl="3" w:tplc="E88618AE">
      <w:numFmt w:val="bullet"/>
      <w:lvlText w:val="•"/>
      <w:lvlJc w:val="left"/>
      <w:pPr>
        <w:ind w:left="2333" w:hanging="190"/>
      </w:pPr>
      <w:rPr>
        <w:rFonts w:hint="default"/>
      </w:rPr>
    </w:lvl>
    <w:lvl w:ilvl="4" w:tplc="0EF8A406">
      <w:numFmt w:val="bullet"/>
      <w:lvlText w:val="•"/>
      <w:lvlJc w:val="left"/>
      <w:pPr>
        <w:ind w:left="3010" w:hanging="190"/>
      </w:pPr>
      <w:rPr>
        <w:rFonts w:hint="default"/>
      </w:rPr>
    </w:lvl>
    <w:lvl w:ilvl="5" w:tplc="26947600">
      <w:numFmt w:val="bullet"/>
      <w:lvlText w:val="•"/>
      <w:lvlJc w:val="left"/>
      <w:pPr>
        <w:ind w:left="3688" w:hanging="190"/>
      </w:pPr>
      <w:rPr>
        <w:rFonts w:hint="default"/>
      </w:rPr>
    </w:lvl>
    <w:lvl w:ilvl="6" w:tplc="522AA662">
      <w:numFmt w:val="bullet"/>
      <w:lvlText w:val="•"/>
      <w:lvlJc w:val="left"/>
      <w:pPr>
        <w:ind w:left="4366" w:hanging="190"/>
      </w:pPr>
      <w:rPr>
        <w:rFonts w:hint="default"/>
      </w:rPr>
    </w:lvl>
    <w:lvl w:ilvl="7" w:tplc="6DE2EEFC">
      <w:numFmt w:val="bullet"/>
      <w:lvlText w:val="•"/>
      <w:lvlJc w:val="left"/>
      <w:pPr>
        <w:ind w:left="5043" w:hanging="190"/>
      </w:pPr>
      <w:rPr>
        <w:rFonts w:hint="default"/>
      </w:rPr>
    </w:lvl>
    <w:lvl w:ilvl="8" w:tplc="0118458C">
      <w:numFmt w:val="bullet"/>
      <w:lvlText w:val="•"/>
      <w:lvlJc w:val="left"/>
      <w:pPr>
        <w:ind w:left="5721" w:hanging="190"/>
      </w:pPr>
      <w:rPr>
        <w:rFonts w:hint="default"/>
      </w:rPr>
    </w:lvl>
  </w:abstractNum>
  <w:abstractNum w:abstractNumId="22" w15:restartNumberingAfterBreak="0">
    <w:nsid w:val="07AD23AA"/>
    <w:multiLevelType w:val="hybridMultilevel"/>
    <w:tmpl w:val="B37ADCD0"/>
    <w:lvl w:ilvl="0" w:tplc="9A32E24C">
      <w:numFmt w:val="bullet"/>
      <w:lvlText w:val=""/>
      <w:lvlJc w:val="left"/>
      <w:pPr>
        <w:ind w:left="295" w:hanging="190"/>
      </w:pPr>
      <w:rPr>
        <w:rFonts w:ascii="Wingdings" w:eastAsia="Times New Roman" w:hAnsi="Wingdings" w:hint="default"/>
        <w:spacing w:val="1"/>
        <w:w w:val="100"/>
        <w:sz w:val="22"/>
      </w:rPr>
    </w:lvl>
    <w:lvl w:ilvl="1" w:tplc="2014DF1C">
      <w:numFmt w:val="bullet"/>
      <w:lvlText w:val="•"/>
      <w:lvlJc w:val="left"/>
      <w:pPr>
        <w:ind w:left="977" w:hanging="190"/>
      </w:pPr>
      <w:rPr>
        <w:rFonts w:hint="default"/>
      </w:rPr>
    </w:lvl>
    <w:lvl w:ilvl="2" w:tplc="CA42D50E">
      <w:numFmt w:val="bullet"/>
      <w:lvlText w:val="•"/>
      <w:lvlJc w:val="left"/>
      <w:pPr>
        <w:ind w:left="1655" w:hanging="190"/>
      </w:pPr>
      <w:rPr>
        <w:rFonts w:hint="default"/>
      </w:rPr>
    </w:lvl>
    <w:lvl w:ilvl="3" w:tplc="29D67AC2">
      <w:numFmt w:val="bullet"/>
      <w:lvlText w:val="•"/>
      <w:lvlJc w:val="left"/>
      <w:pPr>
        <w:ind w:left="2333" w:hanging="190"/>
      </w:pPr>
      <w:rPr>
        <w:rFonts w:hint="default"/>
      </w:rPr>
    </w:lvl>
    <w:lvl w:ilvl="4" w:tplc="C1DA7B30">
      <w:numFmt w:val="bullet"/>
      <w:lvlText w:val="•"/>
      <w:lvlJc w:val="left"/>
      <w:pPr>
        <w:ind w:left="3010" w:hanging="190"/>
      </w:pPr>
      <w:rPr>
        <w:rFonts w:hint="default"/>
      </w:rPr>
    </w:lvl>
    <w:lvl w:ilvl="5" w:tplc="6AEA1244">
      <w:numFmt w:val="bullet"/>
      <w:lvlText w:val="•"/>
      <w:lvlJc w:val="left"/>
      <w:pPr>
        <w:ind w:left="3688" w:hanging="190"/>
      </w:pPr>
      <w:rPr>
        <w:rFonts w:hint="default"/>
      </w:rPr>
    </w:lvl>
    <w:lvl w:ilvl="6" w:tplc="31749A0C">
      <w:numFmt w:val="bullet"/>
      <w:lvlText w:val="•"/>
      <w:lvlJc w:val="left"/>
      <w:pPr>
        <w:ind w:left="4366" w:hanging="190"/>
      </w:pPr>
      <w:rPr>
        <w:rFonts w:hint="default"/>
      </w:rPr>
    </w:lvl>
    <w:lvl w:ilvl="7" w:tplc="4FA61AA8">
      <w:numFmt w:val="bullet"/>
      <w:lvlText w:val="•"/>
      <w:lvlJc w:val="left"/>
      <w:pPr>
        <w:ind w:left="5043" w:hanging="190"/>
      </w:pPr>
      <w:rPr>
        <w:rFonts w:hint="default"/>
      </w:rPr>
    </w:lvl>
    <w:lvl w:ilvl="8" w:tplc="28F6CB78">
      <w:numFmt w:val="bullet"/>
      <w:lvlText w:val="•"/>
      <w:lvlJc w:val="left"/>
      <w:pPr>
        <w:ind w:left="5721" w:hanging="190"/>
      </w:pPr>
      <w:rPr>
        <w:rFonts w:hint="default"/>
      </w:rPr>
    </w:lvl>
  </w:abstractNum>
  <w:abstractNum w:abstractNumId="23" w15:restartNumberingAfterBreak="0">
    <w:nsid w:val="08282614"/>
    <w:multiLevelType w:val="hybridMultilevel"/>
    <w:tmpl w:val="F5BCD104"/>
    <w:lvl w:ilvl="0" w:tplc="14683BB6">
      <w:numFmt w:val="bullet"/>
      <w:lvlText w:val=""/>
      <w:lvlJc w:val="left"/>
      <w:pPr>
        <w:ind w:left="296" w:hanging="190"/>
      </w:pPr>
      <w:rPr>
        <w:rFonts w:ascii="Wingdings" w:eastAsia="Times New Roman" w:hAnsi="Wingdings" w:hint="default"/>
        <w:spacing w:val="1"/>
        <w:w w:val="100"/>
        <w:sz w:val="22"/>
      </w:rPr>
    </w:lvl>
    <w:lvl w:ilvl="1" w:tplc="02F83690">
      <w:numFmt w:val="bullet"/>
      <w:lvlText w:val="•"/>
      <w:lvlJc w:val="left"/>
      <w:pPr>
        <w:ind w:left="983" w:hanging="190"/>
      </w:pPr>
      <w:rPr>
        <w:rFonts w:hint="default"/>
      </w:rPr>
    </w:lvl>
    <w:lvl w:ilvl="2" w:tplc="C4627FBA">
      <w:numFmt w:val="bullet"/>
      <w:lvlText w:val="•"/>
      <w:lvlJc w:val="left"/>
      <w:pPr>
        <w:ind w:left="1666" w:hanging="190"/>
      </w:pPr>
      <w:rPr>
        <w:rFonts w:hint="default"/>
      </w:rPr>
    </w:lvl>
    <w:lvl w:ilvl="3" w:tplc="813A1C06">
      <w:numFmt w:val="bullet"/>
      <w:lvlText w:val="•"/>
      <w:lvlJc w:val="left"/>
      <w:pPr>
        <w:ind w:left="2349" w:hanging="190"/>
      </w:pPr>
      <w:rPr>
        <w:rFonts w:hint="default"/>
      </w:rPr>
    </w:lvl>
    <w:lvl w:ilvl="4" w:tplc="7D7208DE">
      <w:numFmt w:val="bullet"/>
      <w:lvlText w:val="•"/>
      <w:lvlJc w:val="left"/>
      <w:pPr>
        <w:ind w:left="3032" w:hanging="190"/>
      </w:pPr>
      <w:rPr>
        <w:rFonts w:hint="default"/>
      </w:rPr>
    </w:lvl>
    <w:lvl w:ilvl="5" w:tplc="84AC191E">
      <w:numFmt w:val="bullet"/>
      <w:lvlText w:val="•"/>
      <w:lvlJc w:val="left"/>
      <w:pPr>
        <w:ind w:left="3715" w:hanging="190"/>
      </w:pPr>
      <w:rPr>
        <w:rFonts w:hint="default"/>
      </w:rPr>
    </w:lvl>
    <w:lvl w:ilvl="6" w:tplc="E1589FA6">
      <w:numFmt w:val="bullet"/>
      <w:lvlText w:val="•"/>
      <w:lvlJc w:val="left"/>
      <w:pPr>
        <w:ind w:left="4398" w:hanging="190"/>
      </w:pPr>
      <w:rPr>
        <w:rFonts w:hint="default"/>
      </w:rPr>
    </w:lvl>
    <w:lvl w:ilvl="7" w:tplc="3280BF82">
      <w:numFmt w:val="bullet"/>
      <w:lvlText w:val="•"/>
      <w:lvlJc w:val="left"/>
      <w:pPr>
        <w:ind w:left="5081" w:hanging="190"/>
      </w:pPr>
      <w:rPr>
        <w:rFonts w:hint="default"/>
      </w:rPr>
    </w:lvl>
    <w:lvl w:ilvl="8" w:tplc="88523FF2">
      <w:numFmt w:val="bullet"/>
      <w:lvlText w:val="•"/>
      <w:lvlJc w:val="left"/>
      <w:pPr>
        <w:ind w:left="5764" w:hanging="190"/>
      </w:pPr>
      <w:rPr>
        <w:rFonts w:hint="default"/>
      </w:rPr>
    </w:lvl>
  </w:abstractNum>
  <w:abstractNum w:abstractNumId="24" w15:restartNumberingAfterBreak="0">
    <w:nsid w:val="084D1238"/>
    <w:multiLevelType w:val="hybridMultilevel"/>
    <w:tmpl w:val="58F671EA"/>
    <w:lvl w:ilvl="0" w:tplc="C0EA4586">
      <w:numFmt w:val="bullet"/>
      <w:lvlText w:val=""/>
      <w:lvlJc w:val="left"/>
      <w:pPr>
        <w:ind w:left="289" w:hanging="190"/>
      </w:pPr>
      <w:rPr>
        <w:rFonts w:ascii="Wingdings" w:eastAsia="Times New Roman" w:hAnsi="Wingdings" w:hint="default"/>
        <w:spacing w:val="1"/>
        <w:w w:val="100"/>
        <w:sz w:val="22"/>
      </w:rPr>
    </w:lvl>
    <w:lvl w:ilvl="1" w:tplc="AA2E3C86">
      <w:numFmt w:val="bullet"/>
      <w:lvlText w:val="•"/>
      <w:lvlJc w:val="left"/>
      <w:pPr>
        <w:ind w:left="958" w:hanging="190"/>
      </w:pPr>
      <w:rPr>
        <w:rFonts w:hint="default"/>
      </w:rPr>
    </w:lvl>
    <w:lvl w:ilvl="2" w:tplc="4490A7C8">
      <w:numFmt w:val="bullet"/>
      <w:lvlText w:val="•"/>
      <w:lvlJc w:val="left"/>
      <w:pPr>
        <w:ind w:left="1637" w:hanging="190"/>
      </w:pPr>
      <w:rPr>
        <w:rFonts w:hint="default"/>
      </w:rPr>
    </w:lvl>
    <w:lvl w:ilvl="3" w:tplc="547A2F12">
      <w:numFmt w:val="bullet"/>
      <w:lvlText w:val="•"/>
      <w:lvlJc w:val="left"/>
      <w:pPr>
        <w:ind w:left="2316" w:hanging="190"/>
      </w:pPr>
      <w:rPr>
        <w:rFonts w:hint="default"/>
      </w:rPr>
    </w:lvl>
    <w:lvl w:ilvl="4" w:tplc="2F58C6AA">
      <w:numFmt w:val="bullet"/>
      <w:lvlText w:val="•"/>
      <w:lvlJc w:val="left"/>
      <w:pPr>
        <w:ind w:left="2995" w:hanging="190"/>
      </w:pPr>
      <w:rPr>
        <w:rFonts w:hint="default"/>
      </w:rPr>
    </w:lvl>
    <w:lvl w:ilvl="5" w:tplc="E90E776C">
      <w:numFmt w:val="bullet"/>
      <w:lvlText w:val="•"/>
      <w:lvlJc w:val="left"/>
      <w:pPr>
        <w:ind w:left="3674" w:hanging="190"/>
      </w:pPr>
      <w:rPr>
        <w:rFonts w:hint="default"/>
      </w:rPr>
    </w:lvl>
    <w:lvl w:ilvl="6" w:tplc="10029C3C">
      <w:numFmt w:val="bullet"/>
      <w:lvlText w:val="•"/>
      <w:lvlJc w:val="left"/>
      <w:pPr>
        <w:ind w:left="4352" w:hanging="190"/>
      </w:pPr>
      <w:rPr>
        <w:rFonts w:hint="default"/>
      </w:rPr>
    </w:lvl>
    <w:lvl w:ilvl="7" w:tplc="5972F12E">
      <w:numFmt w:val="bullet"/>
      <w:lvlText w:val="•"/>
      <w:lvlJc w:val="left"/>
      <w:pPr>
        <w:ind w:left="5031" w:hanging="190"/>
      </w:pPr>
      <w:rPr>
        <w:rFonts w:hint="default"/>
      </w:rPr>
    </w:lvl>
    <w:lvl w:ilvl="8" w:tplc="1BE4545E">
      <w:numFmt w:val="bullet"/>
      <w:lvlText w:val="•"/>
      <w:lvlJc w:val="left"/>
      <w:pPr>
        <w:ind w:left="5710" w:hanging="190"/>
      </w:pPr>
      <w:rPr>
        <w:rFonts w:hint="default"/>
      </w:rPr>
    </w:lvl>
  </w:abstractNum>
  <w:abstractNum w:abstractNumId="25" w15:restartNumberingAfterBreak="0">
    <w:nsid w:val="087E7444"/>
    <w:multiLevelType w:val="hybridMultilevel"/>
    <w:tmpl w:val="2C7A8F46"/>
    <w:lvl w:ilvl="0" w:tplc="1A9887E6">
      <w:numFmt w:val="bullet"/>
      <w:lvlText w:val=""/>
      <w:lvlJc w:val="left"/>
      <w:pPr>
        <w:ind w:left="295" w:hanging="190"/>
      </w:pPr>
      <w:rPr>
        <w:rFonts w:ascii="Wingdings" w:eastAsia="Times New Roman" w:hAnsi="Wingdings" w:hint="default"/>
        <w:spacing w:val="1"/>
        <w:w w:val="100"/>
        <w:sz w:val="22"/>
      </w:rPr>
    </w:lvl>
    <w:lvl w:ilvl="1" w:tplc="1C46EA50">
      <w:numFmt w:val="bullet"/>
      <w:lvlText w:val="•"/>
      <w:lvlJc w:val="left"/>
      <w:pPr>
        <w:ind w:left="977" w:hanging="190"/>
      </w:pPr>
      <w:rPr>
        <w:rFonts w:hint="default"/>
      </w:rPr>
    </w:lvl>
    <w:lvl w:ilvl="2" w:tplc="AE4AF72A">
      <w:numFmt w:val="bullet"/>
      <w:lvlText w:val="•"/>
      <w:lvlJc w:val="left"/>
      <w:pPr>
        <w:ind w:left="1655" w:hanging="190"/>
      </w:pPr>
      <w:rPr>
        <w:rFonts w:hint="default"/>
      </w:rPr>
    </w:lvl>
    <w:lvl w:ilvl="3" w:tplc="9F96C84E">
      <w:numFmt w:val="bullet"/>
      <w:lvlText w:val="•"/>
      <w:lvlJc w:val="left"/>
      <w:pPr>
        <w:ind w:left="2333" w:hanging="190"/>
      </w:pPr>
      <w:rPr>
        <w:rFonts w:hint="default"/>
      </w:rPr>
    </w:lvl>
    <w:lvl w:ilvl="4" w:tplc="FEEA0908">
      <w:numFmt w:val="bullet"/>
      <w:lvlText w:val="•"/>
      <w:lvlJc w:val="left"/>
      <w:pPr>
        <w:ind w:left="3010" w:hanging="190"/>
      </w:pPr>
      <w:rPr>
        <w:rFonts w:hint="default"/>
      </w:rPr>
    </w:lvl>
    <w:lvl w:ilvl="5" w:tplc="EB084E76">
      <w:numFmt w:val="bullet"/>
      <w:lvlText w:val="•"/>
      <w:lvlJc w:val="left"/>
      <w:pPr>
        <w:ind w:left="3688" w:hanging="190"/>
      </w:pPr>
      <w:rPr>
        <w:rFonts w:hint="default"/>
      </w:rPr>
    </w:lvl>
    <w:lvl w:ilvl="6" w:tplc="6824909C">
      <w:numFmt w:val="bullet"/>
      <w:lvlText w:val="•"/>
      <w:lvlJc w:val="left"/>
      <w:pPr>
        <w:ind w:left="4366" w:hanging="190"/>
      </w:pPr>
      <w:rPr>
        <w:rFonts w:hint="default"/>
      </w:rPr>
    </w:lvl>
    <w:lvl w:ilvl="7" w:tplc="5118703E">
      <w:numFmt w:val="bullet"/>
      <w:lvlText w:val="•"/>
      <w:lvlJc w:val="left"/>
      <w:pPr>
        <w:ind w:left="5043" w:hanging="190"/>
      </w:pPr>
      <w:rPr>
        <w:rFonts w:hint="default"/>
      </w:rPr>
    </w:lvl>
    <w:lvl w:ilvl="8" w:tplc="5FACCC5E">
      <w:numFmt w:val="bullet"/>
      <w:lvlText w:val="•"/>
      <w:lvlJc w:val="left"/>
      <w:pPr>
        <w:ind w:left="5721" w:hanging="190"/>
      </w:pPr>
      <w:rPr>
        <w:rFonts w:hint="default"/>
      </w:rPr>
    </w:lvl>
  </w:abstractNum>
  <w:abstractNum w:abstractNumId="26" w15:restartNumberingAfterBreak="0">
    <w:nsid w:val="09757513"/>
    <w:multiLevelType w:val="hybridMultilevel"/>
    <w:tmpl w:val="6966F512"/>
    <w:lvl w:ilvl="0" w:tplc="5EA8B6EE">
      <w:numFmt w:val="bullet"/>
      <w:lvlText w:val=""/>
      <w:lvlJc w:val="left"/>
      <w:pPr>
        <w:ind w:left="289" w:hanging="190"/>
      </w:pPr>
      <w:rPr>
        <w:rFonts w:ascii="Wingdings" w:eastAsia="Times New Roman" w:hAnsi="Wingdings" w:hint="default"/>
        <w:spacing w:val="1"/>
        <w:w w:val="100"/>
        <w:sz w:val="22"/>
      </w:rPr>
    </w:lvl>
    <w:lvl w:ilvl="1" w:tplc="4B428756">
      <w:numFmt w:val="bullet"/>
      <w:lvlText w:val="•"/>
      <w:lvlJc w:val="left"/>
      <w:pPr>
        <w:ind w:left="959" w:hanging="190"/>
      </w:pPr>
      <w:rPr>
        <w:rFonts w:hint="default"/>
      </w:rPr>
    </w:lvl>
    <w:lvl w:ilvl="2" w:tplc="52760B92">
      <w:numFmt w:val="bullet"/>
      <w:lvlText w:val="•"/>
      <w:lvlJc w:val="left"/>
      <w:pPr>
        <w:ind w:left="1638" w:hanging="190"/>
      </w:pPr>
      <w:rPr>
        <w:rFonts w:hint="default"/>
      </w:rPr>
    </w:lvl>
    <w:lvl w:ilvl="3" w:tplc="57AE2A96">
      <w:numFmt w:val="bullet"/>
      <w:lvlText w:val="•"/>
      <w:lvlJc w:val="left"/>
      <w:pPr>
        <w:ind w:left="2317" w:hanging="190"/>
      </w:pPr>
      <w:rPr>
        <w:rFonts w:hint="default"/>
      </w:rPr>
    </w:lvl>
    <w:lvl w:ilvl="4" w:tplc="0840DF5E">
      <w:numFmt w:val="bullet"/>
      <w:lvlText w:val="•"/>
      <w:lvlJc w:val="left"/>
      <w:pPr>
        <w:ind w:left="2996" w:hanging="190"/>
      </w:pPr>
      <w:rPr>
        <w:rFonts w:hint="default"/>
      </w:rPr>
    </w:lvl>
    <w:lvl w:ilvl="5" w:tplc="C8BC555C">
      <w:numFmt w:val="bullet"/>
      <w:lvlText w:val="•"/>
      <w:lvlJc w:val="left"/>
      <w:pPr>
        <w:ind w:left="3675" w:hanging="190"/>
      </w:pPr>
      <w:rPr>
        <w:rFonts w:hint="default"/>
      </w:rPr>
    </w:lvl>
    <w:lvl w:ilvl="6" w:tplc="1FD0B8EA">
      <w:numFmt w:val="bullet"/>
      <w:lvlText w:val="•"/>
      <w:lvlJc w:val="left"/>
      <w:pPr>
        <w:ind w:left="4354" w:hanging="190"/>
      </w:pPr>
      <w:rPr>
        <w:rFonts w:hint="default"/>
      </w:rPr>
    </w:lvl>
    <w:lvl w:ilvl="7" w:tplc="91BC5C74">
      <w:numFmt w:val="bullet"/>
      <w:lvlText w:val="•"/>
      <w:lvlJc w:val="left"/>
      <w:pPr>
        <w:ind w:left="5033" w:hanging="190"/>
      </w:pPr>
      <w:rPr>
        <w:rFonts w:hint="default"/>
      </w:rPr>
    </w:lvl>
    <w:lvl w:ilvl="8" w:tplc="26DAEFEC">
      <w:numFmt w:val="bullet"/>
      <w:lvlText w:val="•"/>
      <w:lvlJc w:val="left"/>
      <w:pPr>
        <w:ind w:left="5712" w:hanging="190"/>
      </w:pPr>
      <w:rPr>
        <w:rFonts w:hint="default"/>
      </w:rPr>
    </w:lvl>
  </w:abstractNum>
  <w:abstractNum w:abstractNumId="27" w15:restartNumberingAfterBreak="0">
    <w:nsid w:val="0B811337"/>
    <w:multiLevelType w:val="hybridMultilevel"/>
    <w:tmpl w:val="9F88A5B8"/>
    <w:lvl w:ilvl="0" w:tplc="05A6FACE">
      <w:numFmt w:val="bullet"/>
      <w:lvlText w:val=""/>
      <w:lvlJc w:val="left"/>
      <w:pPr>
        <w:ind w:left="291" w:hanging="191"/>
      </w:pPr>
      <w:rPr>
        <w:rFonts w:ascii="Wingdings" w:eastAsia="Times New Roman" w:hAnsi="Wingdings" w:hint="default"/>
        <w:spacing w:val="1"/>
        <w:w w:val="100"/>
        <w:sz w:val="22"/>
      </w:rPr>
    </w:lvl>
    <w:lvl w:ilvl="1" w:tplc="52DC3488">
      <w:numFmt w:val="bullet"/>
      <w:lvlText w:val="•"/>
      <w:lvlJc w:val="left"/>
      <w:pPr>
        <w:ind w:left="997" w:hanging="191"/>
      </w:pPr>
      <w:rPr>
        <w:rFonts w:hint="default"/>
      </w:rPr>
    </w:lvl>
    <w:lvl w:ilvl="2" w:tplc="93DE19D6">
      <w:numFmt w:val="bullet"/>
      <w:lvlText w:val="•"/>
      <w:lvlJc w:val="left"/>
      <w:pPr>
        <w:ind w:left="1694" w:hanging="191"/>
      </w:pPr>
      <w:rPr>
        <w:rFonts w:hint="default"/>
      </w:rPr>
    </w:lvl>
    <w:lvl w:ilvl="3" w:tplc="9BF48A8E">
      <w:numFmt w:val="bullet"/>
      <w:lvlText w:val="•"/>
      <w:lvlJc w:val="left"/>
      <w:pPr>
        <w:ind w:left="2391" w:hanging="191"/>
      </w:pPr>
      <w:rPr>
        <w:rFonts w:hint="default"/>
      </w:rPr>
    </w:lvl>
    <w:lvl w:ilvl="4" w:tplc="011CDF4C">
      <w:numFmt w:val="bullet"/>
      <w:lvlText w:val="•"/>
      <w:lvlJc w:val="left"/>
      <w:pPr>
        <w:ind w:left="3088" w:hanging="191"/>
      </w:pPr>
      <w:rPr>
        <w:rFonts w:hint="default"/>
      </w:rPr>
    </w:lvl>
    <w:lvl w:ilvl="5" w:tplc="0F14CEB2">
      <w:numFmt w:val="bullet"/>
      <w:lvlText w:val="•"/>
      <w:lvlJc w:val="left"/>
      <w:pPr>
        <w:ind w:left="3786" w:hanging="191"/>
      </w:pPr>
      <w:rPr>
        <w:rFonts w:hint="default"/>
      </w:rPr>
    </w:lvl>
    <w:lvl w:ilvl="6" w:tplc="1E6ED8B6">
      <w:numFmt w:val="bullet"/>
      <w:lvlText w:val="•"/>
      <w:lvlJc w:val="left"/>
      <w:pPr>
        <w:ind w:left="4483" w:hanging="191"/>
      </w:pPr>
      <w:rPr>
        <w:rFonts w:hint="default"/>
      </w:rPr>
    </w:lvl>
    <w:lvl w:ilvl="7" w:tplc="734A6BAC">
      <w:numFmt w:val="bullet"/>
      <w:lvlText w:val="•"/>
      <w:lvlJc w:val="left"/>
      <w:pPr>
        <w:ind w:left="5180" w:hanging="191"/>
      </w:pPr>
      <w:rPr>
        <w:rFonts w:hint="default"/>
      </w:rPr>
    </w:lvl>
    <w:lvl w:ilvl="8" w:tplc="249E3C6E">
      <w:numFmt w:val="bullet"/>
      <w:lvlText w:val="•"/>
      <w:lvlJc w:val="left"/>
      <w:pPr>
        <w:ind w:left="5877" w:hanging="191"/>
      </w:pPr>
      <w:rPr>
        <w:rFonts w:hint="default"/>
      </w:rPr>
    </w:lvl>
  </w:abstractNum>
  <w:abstractNum w:abstractNumId="28" w15:restartNumberingAfterBreak="0">
    <w:nsid w:val="0C7756AD"/>
    <w:multiLevelType w:val="hybridMultilevel"/>
    <w:tmpl w:val="F802121E"/>
    <w:lvl w:ilvl="0" w:tplc="8F08894A">
      <w:numFmt w:val="bullet"/>
      <w:lvlText w:val=""/>
      <w:lvlJc w:val="left"/>
      <w:pPr>
        <w:ind w:left="295" w:hanging="190"/>
      </w:pPr>
      <w:rPr>
        <w:rFonts w:ascii="Wingdings" w:eastAsia="Times New Roman" w:hAnsi="Wingdings" w:hint="default"/>
        <w:spacing w:val="1"/>
        <w:w w:val="100"/>
        <w:sz w:val="22"/>
      </w:rPr>
    </w:lvl>
    <w:lvl w:ilvl="1" w:tplc="5E8EFBA2">
      <w:numFmt w:val="bullet"/>
      <w:lvlText w:val="•"/>
      <w:lvlJc w:val="left"/>
      <w:pPr>
        <w:ind w:left="977" w:hanging="190"/>
      </w:pPr>
      <w:rPr>
        <w:rFonts w:hint="default"/>
      </w:rPr>
    </w:lvl>
    <w:lvl w:ilvl="2" w:tplc="17B01A16">
      <w:numFmt w:val="bullet"/>
      <w:lvlText w:val="•"/>
      <w:lvlJc w:val="left"/>
      <w:pPr>
        <w:ind w:left="1655" w:hanging="190"/>
      </w:pPr>
      <w:rPr>
        <w:rFonts w:hint="default"/>
      </w:rPr>
    </w:lvl>
    <w:lvl w:ilvl="3" w:tplc="048A741E">
      <w:numFmt w:val="bullet"/>
      <w:lvlText w:val="•"/>
      <w:lvlJc w:val="left"/>
      <w:pPr>
        <w:ind w:left="2333" w:hanging="190"/>
      </w:pPr>
      <w:rPr>
        <w:rFonts w:hint="default"/>
      </w:rPr>
    </w:lvl>
    <w:lvl w:ilvl="4" w:tplc="1D50CF40">
      <w:numFmt w:val="bullet"/>
      <w:lvlText w:val="•"/>
      <w:lvlJc w:val="left"/>
      <w:pPr>
        <w:ind w:left="3010" w:hanging="190"/>
      </w:pPr>
      <w:rPr>
        <w:rFonts w:hint="default"/>
      </w:rPr>
    </w:lvl>
    <w:lvl w:ilvl="5" w:tplc="508A33B6">
      <w:numFmt w:val="bullet"/>
      <w:lvlText w:val="•"/>
      <w:lvlJc w:val="left"/>
      <w:pPr>
        <w:ind w:left="3688" w:hanging="190"/>
      </w:pPr>
      <w:rPr>
        <w:rFonts w:hint="default"/>
      </w:rPr>
    </w:lvl>
    <w:lvl w:ilvl="6" w:tplc="1BB09CB0">
      <w:numFmt w:val="bullet"/>
      <w:lvlText w:val="•"/>
      <w:lvlJc w:val="left"/>
      <w:pPr>
        <w:ind w:left="4366" w:hanging="190"/>
      </w:pPr>
      <w:rPr>
        <w:rFonts w:hint="default"/>
      </w:rPr>
    </w:lvl>
    <w:lvl w:ilvl="7" w:tplc="921A591C">
      <w:numFmt w:val="bullet"/>
      <w:lvlText w:val="•"/>
      <w:lvlJc w:val="left"/>
      <w:pPr>
        <w:ind w:left="5043" w:hanging="190"/>
      </w:pPr>
      <w:rPr>
        <w:rFonts w:hint="default"/>
      </w:rPr>
    </w:lvl>
    <w:lvl w:ilvl="8" w:tplc="F3303168">
      <w:numFmt w:val="bullet"/>
      <w:lvlText w:val="•"/>
      <w:lvlJc w:val="left"/>
      <w:pPr>
        <w:ind w:left="5721" w:hanging="190"/>
      </w:pPr>
      <w:rPr>
        <w:rFonts w:hint="default"/>
      </w:rPr>
    </w:lvl>
  </w:abstractNum>
  <w:abstractNum w:abstractNumId="29" w15:restartNumberingAfterBreak="0">
    <w:nsid w:val="0C887577"/>
    <w:multiLevelType w:val="hybridMultilevel"/>
    <w:tmpl w:val="66F4FC82"/>
    <w:lvl w:ilvl="0" w:tplc="9D5E993C">
      <w:numFmt w:val="bullet"/>
      <w:lvlText w:val="-"/>
      <w:lvlJc w:val="left"/>
      <w:pPr>
        <w:ind w:left="108" w:hanging="140"/>
      </w:pPr>
      <w:rPr>
        <w:rFonts w:ascii="Times New Roman" w:eastAsia="Times New Roman" w:hAnsi="Times New Roman" w:hint="default"/>
        <w:w w:val="99"/>
        <w:sz w:val="24"/>
      </w:rPr>
    </w:lvl>
    <w:lvl w:ilvl="1" w:tplc="06203942">
      <w:numFmt w:val="bullet"/>
      <w:lvlText w:val="•"/>
      <w:lvlJc w:val="left"/>
      <w:pPr>
        <w:ind w:left="692" w:hanging="140"/>
      </w:pPr>
      <w:rPr>
        <w:rFonts w:hint="default"/>
      </w:rPr>
    </w:lvl>
    <w:lvl w:ilvl="2" w:tplc="13FAC1D8">
      <w:numFmt w:val="bullet"/>
      <w:lvlText w:val="•"/>
      <w:lvlJc w:val="left"/>
      <w:pPr>
        <w:ind w:left="1284" w:hanging="140"/>
      </w:pPr>
      <w:rPr>
        <w:rFonts w:hint="default"/>
      </w:rPr>
    </w:lvl>
    <w:lvl w:ilvl="3" w:tplc="FDAAEF34">
      <w:numFmt w:val="bullet"/>
      <w:lvlText w:val="•"/>
      <w:lvlJc w:val="left"/>
      <w:pPr>
        <w:ind w:left="1876" w:hanging="140"/>
      </w:pPr>
      <w:rPr>
        <w:rFonts w:hint="default"/>
      </w:rPr>
    </w:lvl>
    <w:lvl w:ilvl="4" w:tplc="320C865A">
      <w:numFmt w:val="bullet"/>
      <w:lvlText w:val="•"/>
      <w:lvlJc w:val="left"/>
      <w:pPr>
        <w:ind w:left="2468" w:hanging="140"/>
      </w:pPr>
      <w:rPr>
        <w:rFonts w:hint="default"/>
      </w:rPr>
    </w:lvl>
    <w:lvl w:ilvl="5" w:tplc="A0BA789C">
      <w:numFmt w:val="bullet"/>
      <w:lvlText w:val="•"/>
      <w:lvlJc w:val="left"/>
      <w:pPr>
        <w:ind w:left="3060" w:hanging="140"/>
      </w:pPr>
      <w:rPr>
        <w:rFonts w:hint="default"/>
      </w:rPr>
    </w:lvl>
    <w:lvl w:ilvl="6" w:tplc="74C4DCA0">
      <w:numFmt w:val="bullet"/>
      <w:lvlText w:val="•"/>
      <w:lvlJc w:val="left"/>
      <w:pPr>
        <w:ind w:left="3652" w:hanging="140"/>
      </w:pPr>
      <w:rPr>
        <w:rFonts w:hint="default"/>
      </w:rPr>
    </w:lvl>
    <w:lvl w:ilvl="7" w:tplc="6908E702">
      <w:numFmt w:val="bullet"/>
      <w:lvlText w:val="•"/>
      <w:lvlJc w:val="left"/>
      <w:pPr>
        <w:ind w:left="4244" w:hanging="140"/>
      </w:pPr>
      <w:rPr>
        <w:rFonts w:hint="default"/>
      </w:rPr>
    </w:lvl>
    <w:lvl w:ilvl="8" w:tplc="DF14AD78">
      <w:numFmt w:val="bullet"/>
      <w:lvlText w:val="•"/>
      <w:lvlJc w:val="left"/>
      <w:pPr>
        <w:ind w:left="4836" w:hanging="140"/>
      </w:pPr>
      <w:rPr>
        <w:rFonts w:hint="default"/>
      </w:rPr>
    </w:lvl>
  </w:abstractNum>
  <w:abstractNum w:abstractNumId="30" w15:restartNumberingAfterBreak="0">
    <w:nsid w:val="0D163423"/>
    <w:multiLevelType w:val="hybridMultilevel"/>
    <w:tmpl w:val="D5C447DA"/>
    <w:lvl w:ilvl="0" w:tplc="0518C088">
      <w:numFmt w:val="bullet"/>
      <w:lvlText w:val=""/>
      <w:lvlJc w:val="left"/>
      <w:pPr>
        <w:ind w:left="296" w:hanging="191"/>
      </w:pPr>
      <w:rPr>
        <w:rFonts w:ascii="Wingdings" w:eastAsia="Times New Roman" w:hAnsi="Wingdings" w:hint="default"/>
        <w:spacing w:val="1"/>
        <w:w w:val="100"/>
        <w:sz w:val="22"/>
      </w:rPr>
    </w:lvl>
    <w:lvl w:ilvl="1" w:tplc="C7D4A39C">
      <w:numFmt w:val="bullet"/>
      <w:lvlText w:val="•"/>
      <w:lvlJc w:val="left"/>
      <w:pPr>
        <w:ind w:left="991" w:hanging="191"/>
      </w:pPr>
      <w:rPr>
        <w:rFonts w:hint="default"/>
      </w:rPr>
    </w:lvl>
    <w:lvl w:ilvl="2" w:tplc="17CC3374">
      <w:numFmt w:val="bullet"/>
      <w:lvlText w:val="•"/>
      <w:lvlJc w:val="left"/>
      <w:pPr>
        <w:ind w:left="1683" w:hanging="191"/>
      </w:pPr>
      <w:rPr>
        <w:rFonts w:hint="default"/>
      </w:rPr>
    </w:lvl>
    <w:lvl w:ilvl="3" w:tplc="378C6356">
      <w:numFmt w:val="bullet"/>
      <w:lvlText w:val="•"/>
      <w:lvlJc w:val="left"/>
      <w:pPr>
        <w:ind w:left="2375" w:hanging="191"/>
      </w:pPr>
      <w:rPr>
        <w:rFonts w:hint="default"/>
      </w:rPr>
    </w:lvl>
    <w:lvl w:ilvl="4" w:tplc="309E8F7C">
      <w:numFmt w:val="bullet"/>
      <w:lvlText w:val="•"/>
      <w:lvlJc w:val="left"/>
      <w:pPr>
        <w:ind w:left="3067" w:hanging="191"/>
      </w:pPr>
      <w:rPr>
        <w:rFonts w:hint="default"/>
      </w:rPr>
    </w:lvl>
    <w:lvl w:ilvl="5" w:tplc="353207E4">
      <w:numFmt w:val="bullet"/>
      <w:lvlText w:val="•"/>
      <w:lvlJc w:val="left"/>
      <w:pPr>
        <w:ind w:left="3759" w:hanging="191"/>
      </w:pPr>
      <w:rPr>
        <w:rFonts w:hint="default"/>
      </w:rPr>
    </w:lvl>
    <w:lvl w:ilvl="6" w:tplc="1A20C456">
      <w:numFmt w:val="bullet"/>
      <w:lvlText w:val="•"/>
      <w:lvlJc w:val="left"/>
      <w:pPr>
        <w:ind w:left="4451" w:hanging="191"/>
      </w:pPr>
      <w:rPr>
        <w:rFonts w:hint="default"/>
      </w:rPr>
    </w:lvl>
    <w:lvl w:ilvl="7" w:tplc="8FA2D3D4">
      <w:numFmt w:val="bullet"/>
      <w:lvlText w:val="•"/>
      <w:lvlJc w:val="left"/>
      <w:pPr>
        <w:ind w:left="5143" w:hanging="191"/>
      </w:pPr>
      <w:rPr>
        <w:rFonts w:hint="default"/>
      </w:rPr>
    </w:lvl>
    <w:lvl w:ilvl="8" w:tplc="E8C0C268">
      <w:numFmt w:val="bullet"/>
      <w:lvlText w:val="•"/>
      <w:lvlJc w:val="left"/>
      <w:pPr>
        <w:ind w:left="5835" w:hanging="191"/>
      </w:pPr>
      <w:rPr>
        <w:rFonts w:hint="default"/>
      </w:rPr>
    </w:lvl>
  </w:abstractNum>
  <w:abstractNum w:abstractNumId="31" w15:restartNumberingAfterBreak="0">
    <w:nsid w:val="0DA64D37"/>
    <w:multiLevelType w:val="hybridMultilevel"/>
    <w:tmpl w:val="E420273C"/>
    <w:lvl w:ilvl="0" w:tplc="A176963C">
      <w:numFmt w:val="bullet"/>
      <w:lvlText w:val=""/>
      <w:lvlJc w:val="left"/>
      <w:pPr>
        <w:ind w:left="296" w:hanging="191"/>
      </w:pPr>
      <w:rPr>
        <w:rFonts w:ascii="Wingdings" w:eastAsia="Times New Roman" w:hAnsi="Wingdings" w:hint="default"/>
        <w:spacing w:val="1"/>
        <w:w w:val="100"/>
        <w:sz w:val="22"/>
      </w:rPr>
    </w:lvl>
    <w:lvl w:ilvl="1" w:tplc="FB4E9626">
      <w:numFmt w:val="bullet"/>
      <w:lvlText w:val="•"/>
      <w:lvlJc w:val="left"/>
      <w:pPr>
        <w:ind w:left="991" w:hanging="191"/>
      </w:pPr>
      <w:rPr>
        <w:rFonts w:hint="default"/>
      </w:rPr>
    </w:lvl>
    <w:lvl w:ilvl="2" w:tplc="B3CC3F6E">
      <w:numFmt w:val="bullet"/>
      <w:lvlText w:val="•"/>
      <w:lvlJc w:val="left"/>
      <w:pPr>
        <w:ind w:left="1683" w:hanging="191"/>
      </w:pPr>
      <w:rPr>
        <w:rFonts w:hint="default"/>
      </w:rPr>
    </w:lvl>
    <w:lvl w:ilvl="3" w:tplc="B4E89DA6">
      <w:numFmt w:val="bullet"/>
      <w:lvlText w:val="•"/>
      <w:lvlJc w:val="left"/>
      <w:pPr>
        <w:ind w:left="2375" w:hanging="191"/>
      </w:pPr>
      <w:rPr>
        <w:rFonts w:hint="default"/>
      </w:rPr>
    </w:lvl>
    <w:lvl w:ilvl="4" w:tplc="81CE4B40">
      <w:numFmt w:val="bullet"/>
      <w:lvlText w:val="•"/>
      <w:lvlJc w:val="left"/>
      <w:pPr>
        <w:ind w:left="3067" w:hanging="191"/>
      </w:pPr>
      <w:rPr>
        <w:rFonts w:hint="default"/>
      </w:rPr>
    </w:lvl>
    <w:lvl w:ilvl="5" w:tplc="417ED876">
      <w:numFmt w:val="bullet"/>
      <w:lvlText w:val="•"/>
      <w:lvlJc w:val="left"/>
      <w:pPr>
        <w:ind w:left="3759" w:hanging="191"/>
      </w:pPr>
      <w:rPr>
        <w:rFonts w:hint="default"/>
      </w:rPr>
    </w:lvl>
    <w:lvl w:ilvl="6" w:tplc="C3ECF216">
      <w:numFmt w:val="bullet"/>
      <w:lvlText w:val="•"/>
      <w:lvlJc w:val="left"/>
      <w:pPr>
        <w:ind w:left="4451" w:hanging="191"/>
      </w:pPr>
      <w:rPr>
        <w:rFonts w:hint="default"/>
      </w:rPr>
    </w:lvl>
    <w:lvl w:ilvl="7" w:tplc="FE2CA584">
      <w:numFmt w:val="bullet"/>
      <w:lvlText w:val="•"/>
      <w:lvlJc w:val="left"/>
      <w:pPr>
        <w:ind w:left="5143" w:hanging="191"/>
      </w:pPr>
      <w:rPr>
        <w:rFonts w:hint="default"/>
      </w:rPr>
    </w:lvl>
    <w:lvl w:ilvl="8" w:tplc="53484A36">
      <w:numFmt w:val="bullet"/>
      <w:lvlText w:val="•"/>
      <w:lvlJc w:val="left"/>
      <w:pPr>
        <w:ind w:left="5835" w:hanging="191"/>
      </w:pPr>
      <w:rPr>
        <w:rFonts w:hint="default"/>
      </w:rPr>
    </w:lvl>
  </w:abstractNum>
  <w:abstractNum w:abstractNumId="32" w15:restartNumberingAfterBreak="0">
    <w:nsid w:val="0DF8193B"/>
    <w:multiLevelType w:val="hybridMultilevel"/>
    <w:tmpl w:val="5A364BF2"/>
    <w:lvl w:ilvl="0" w:tplc="0C6CC71A">
      <w:numFmt w:val="bullet"/>
      <w:lvlText w:val=""/>
      <w:lvlJc w:val="left"/>
      <w:pPr>
        <w:ind w:left="655" w:hanging="550"/>
      </w:pPr>
      <w:rPr>
        <w:rFonts w:ascii="Wingdings" w:eastAsia="Times New Roman" w:hAnsi="Wingdings" w:hint="default"/>
        <w:w w:val="100"/>
        <w:sz w:val="24"/>
      </w:rPr>
    </w:lvl>
    <w:lvl w:ilvl="1" w:tplc="ED569F5C">
      <w:numFmt w:val="bullet"/>
      <w:lvlText w:val="•"/>
      <w:lvlJc w:val="left"/>
      <w:pPr>
        <w:ind w:left="1301" w:hanging="550"/>
      </w:pPr>
      <w:rPr>
        <w:rFonts w:hint="default"/>
      </w:rPr>
    </w:lvl>
    <w:lvl w:ilvl="2" w:tplc="2746EC8C">
      <w:numFmt w:val="bullet"/>
      <w:lvlText w:val="•"/>
      <w:lvlJc w:val="left"/>
      <w:pPr>
        <w:ind w:left="1943" w:hanging="550"/>
      </w:pPr>
      <w:rPr>
        <w:rFonts w:hint="default"/>
      </w:rPr>
    </w:lvl>
    <w:lvl w:ilvl="3" w:tplc="557028D2">
      <w:numFmt w:val="bullet"/>
      <w:lvlText w:val="•"/>
      <w:lvlJc w:val="left"/>
      <w:pPr>
        <w:ind w:left="2585" w:hanging="550"/>
      </w:pPr>
      <w:rPr>
        <w:rFonts w:hint="default"/>
      </w:rPr>
    </w:lvl>
    <w:lvl w:ilvl="4" w:tplc="5B960650">
      <w:numFmt w:val="bullet"/>
      <w:lvlText w:val="•"/>
      <w:lvlJc w:val="left"/>
      <w:pPr>
        <w:ind w:left="3226" w:hanging="550"/>
      </w:pPr>
      <w:rPr>
        <w:rFonts w:hint="default"/>
      </w:rPr>
    </w:lvl>
    <w:lvl w:ilvl="5" w:tplc="A8C28D62">
      <w:numFmt w:val="bullet"/>
      <w:lvlText w:val="•"/>
      <w:lvlJc w:val="left"/>
      <w:pPr>
        <w:ind w:left="3868" w:hanging="550"/>
      </w:pPr>
      <w:rPr>
        <w:rFonts w:hint="default"/>
      </w:rPr>
    </w:lvl>
    <w:lvl w:ilvl="6" w:tplc="862E2522">
      <w:numFmt w:val="bullet"/>
      <w:lvlText w:val="•"/>
      <w:lvlJc w:val="left"/>
      <w:pPr>
        <w:ind w:left="4510" w:hanging="550"/>
      </w:pPr>
      <w:rPr>
        <w:rFonts w:hint="default"/>
      </w:rPr>
    </w:lvl>
    <w:lvl w:ilvl="7" w:tplc="D0F26A7E">
      <w:numFmt w:val="bullet"/>
      <w:lvlText w:val="•"/>
      <w:lvlJc w:val="left"/>
      <w:pPr>
        <w:ind w:left="5151" w:hanging="550"/>
      </w:pPr>
      <w:rPr>
        <w:rFonts w:hint="default"/>
      </w:rPr>
    </w:lvl>
    <w:lvl w:ilvl="8" w:tplc="F516D8FE">
      <w:numFmt w:val="bullet"/>
      <w:lvlText w:val="•"/>
      <w:lvlJc w:val="left"/>
      <w:pPr>
        <w:ind w:left="5793" w:hanging="550"/>
      </w:pPr>
      <w:rPr>
        <w:rFonts w:hint="default"/>
      </w:rPr>
    </w:lvl>
  </w:abstractNum>
  <w:abstractNum w:abstractNumId="33" w15:restartNumberingAfterBreak="0">
    <w:nsid w:val="0E3D706A"/>
    <w:multiLevelType w:val="hybridMultilevel"/>
    <w:tmpl w:val="B80E78F2"/>
    <w:lvl w:ilvl="0" w:tplc="51F8FDC4">
      <w:numFmt w:val="bullet"/>
      <w:lvlText w:val=""/>
      <w:lvlJc w:val="left"/>
      <w:pPr>
        <w:ind w:left="295" w:hanging="190"/>
      </w:pPr>
      <w:rPr>
        <w:rFonts w:ascii="Wingdings" w:eastAsia="Times New Roman" w:hAnsi="Wingdings" w:hint="default"/>
        <w:spacing w:val="1"/>
        <w:w w:val="100"/>
        <w:sz w:val="22"/>
      </w:rPr>
    </w:lvl>
    <w:lvl w:ilvl="1" w:tplc="D6561A0E">
      <w:numFmt w:val="bullet"/>
      <w:lvlText w:val="•"/>
      <w:lvlJc w:val="left"/>
      <w:pPr>
        <w:ind w:left="977" w:hanging="190"/>
      </w:pPr>
      <w:rPr>
        <w:rFonts w:hint="default"/>
      </w:rPr>
    </w:lvl>
    <w:lvl w:ilvl="2" w:tplc="0BC00744">
      <w:numFmt w:val="bullet"/>
      <w:lvlText w:val="•"/>
      <w:lvlJc w:val="left"/>
      <w:pPr>
        <w:ind w:left="1655" w:hanging="190"/>
      </w:pPr>
      <w:rPr>
        <w:rFonts w:hint="default"/>
      </w:rPr>
    </w:lvl>
    <w:lvl w:ilvl="3" w:tplc="131EDFA6">
      <w:numFmt w:val="bullet"/>
      <w:lvlText w:val="•"/>
      <w:lvlJc w:val="left"/>
      <w:pPr>
        <w:ind w:left="2333" w:hanging="190"/>
      </w:pPr>
      <w:rPr>
        <w:rFonts w:hint="default"/>
      </w:rPr>
    </w:lvl>
    <w:lvl w:ilvl="4" w:tplc="753CDD72">
      <w:numFmt w:val="bullet"/>
      <w:lvlText w:val="•"/>
      <w:lvlJc w:val="left"/>
      <w:pPr>
        <w:ind w:left="3010" w:hanging="190"/>
      </w:pPr>
      <w:rPr>
        <w:rFonts w:hint="default"/>
      </w:rPr>
    </w:lvl>
    <w:lvl w:ilvl="5" w:tplc="22987DC0">
      <w:numFmt w:val="bullet"/>
      <w:lvlText w:val="•"/>
      <w:lvlJc w:val="left"/>
      <w:pPr>
        <w:ind w:left="3688" w:hanging="190"/>
      </w:pPr>
      <w:rPr>
        <w:rFonts w:hint="default"/>
      </w:rPr>
    </w:lvl>
    <w:lvl w:ilvl="6" w:tplc="D2048B90">
      <w:numFmt w:val="bullet"/>
      <w:lvlText w:val="•"/>
      <w:lvlJc w:val="left"/>
      <w:pPr>
        <w:ind w:left="4366" w:hanging="190"/>
      </w:pPr>
      <w:rPr>
        <w:rFonts w:hint="default"/>
      </w:rPr>
    </w:lvl>
    <w:lvl w:ilvl="7" w:tplc="89E6BC7E">
      <w:numFmt w:val="bullet"/>
      <w:lvlText w:val="•"/>
      <w:lvlJc w:val="left"/>
      <w:pPr>
        <w:ind w:left="5043" w:hanging="190"/>
      </w:pPr>
      <w:rPr>
        <w:rFonts w:hint="default"/>
      </w:rPr>
    </w:lvl>
    <w:lvl w:ilvl="8" w:tplc="D3FC23C4">
      <w:numFmt w:val="bullet"/>
      <w:lvlText w:val="•"/>
      <w:lvlJc w:val="left"/>
      <w:pPr>
        <w:ind w:left="5721" w:hanging="190"/>
      </w:pPr>
      <w:rPr>
        <w:rFonts w:hint="default"/>
      </w:rPr>
    </w:lvl>
  </w:abstractNum>
  <w:abstractNum w:abstractNumId="34" w15:restartNumberingAfterBreak="0">
    <w:nsid w:val="1058422D"/>
    <w:multiLevelType w:val="hybridMultilevel"/>
    <w:tmpl w:val="DBE4662C"/>
    <w:lvl w:ilvl="0" w:tplc="3932A8E4">
      <w:numFmt w:val="bullet"/>
      <w:lvlText w:val="-"/>
      <w:lvlJc w:val="left"/>
      <w:pPr>
        <w:ind w:left="107" w:hanging="140"/>
      </w:pPr>
      <w:rPr>
        <w:rFonts w:ascii="Times New Roman" w:eastAsia="Times New Roman" w:hAnsi="Times New Roman" w:hint="default"/>
        <w:w w:val="99"/>
        <w:sz w:val="24"/>
      </w:rPr>
    </w:lvl>
    <w:lvl w:ilvl="1" w:tplc="DD7A5620">
      <w:numFmt w:val="bullet"/>
      <w:lvlText w:val="•"/>
      <w:lvlJc w:val="left"/>
      <w:pPr>
        <w:ind w:left="1024" w:hanging="140"/>
      </w:pPr>
      <w:rPr>
        <w:rFonts w:hint="default"/>
      </w:rPr>
    </w:lvl>
    <w:lvl w:ilvl="2" w:tplc="666E004C">
      <w:numFmt w:val="bullet"/>
      <w:lvlText w:val="•"/>
      <w:lvlJc w:val="left"/>
      <w:pPr>
        <w:ind w:left="1949" w:hanging="140"/>
      </w:pPr>
      <w:rPr>
        <w:rFonts w:hint="default"/>
      </w:rPr>
    </w:lvl>
    <w:lvl w:ilvl="3" w:tplc="C6BEF0D6">
      <w:numFmt w:val="bullet"/>
      <w:lvlText w:val="•"/>
      <w:lvlJc w:val="left"/>
      <w:pPr>
        <w:ind w:left="2874" w:hanging="140"/>
      </w:pPr>
      <w:rPr>
        <w:rFonts w:hint="default"/>
      </w:rPr>
    </w:lvl>
    <w:lvl w:ilvl="4" w:tplc="0534113A">
      <w:numFmt w:val="bullet"/>
      <w:lvlText w:val="•"/>
      <w:lvlJc w:val="left"/>
      <w:pPr>
        <w:ind w:left="3799" w:hanging="140"/>
      </w:pPr>
      <w:rPr>
        <w:rFonts w:hint="default"/>
      </w:rPr>
    </w:lvl>
    <w:lvl w:ilvl="5" w:tplc="3CF01EDC">
      <w:numFmt w:val="bullet"/>
      <w:lvlText w:val="•"/>
      <w:lvlJc w:val="left"/>
      <w:pPr>
        <w:ind w:left="4724" w:hanging="140"/>
      </w:pPr>
      <w:rPr>
        <w:rFonts w:hint="default"/>
      </w:rPr>
    </w:lvl>
    <w:lvl w:ilvl="6" w:tplc="265AC632">
      <w:numFmt w:val="bullet"/>
      <w:lvlText w:val="•"/>
      <w:lvlJc w:val="left"/>
      <w:pPr>
        <w:ind w:left="5649" w:hanging="140"/>
      </w:pPr>
      <w:rPr>
        <w:rFonts w:hint="default"/>
      </w:rPr>
    </w:lvl>
    <w:lvl w:ilvl="7" w:tplc="065093AA">
      <w:numFmt w:val="bullet"/>
      <w:lvlText w:val="•"/>
      <w:lvlJc w:val="left"/>
      <w:pPr>
        <w:ind w:left="6574" w:hanging="140"/>
      </w:pPr>
      <w:rPr>
        <w:rFonts w:hint="default"/>
      </w:rPr>
    </w:lvl>
    <w:lvl w:ilvl="8" w:tplc="68CCE198">
      <w:numFmt w:val="bullet"/>
      <w:lvlText w:val="•"/>
      <w:lvlJc w:val="left"/>
      <w:pPr>
        <w:ind w:left="7499" w:hanging="140"/>
      </w:pPr>
      <w:rPr>
        <w:rFonts w:hint="default"/>
      </w:rPr>
    </w:lvl>
  </w:abstractNum>
  <w:abstractNum w:abstractNumId="35" w15:restartNumberingAfterBreak="0">
    <w:nsid w:val="10732DEB"/>
    <w:multiLevelType w:val="hybridMultilevel"/>
    <w:tmpl w:val="A1085072"/>
    <w:lvl w:ilvl="0" w:tplc="7B805198">
      <w:numFmt w:val="bullet"/>
      <w:lvlText w:val=""/>
      <w:lvlJc w:val="left"/>
      <w:pPr>
        <w:ind w:left="295" w:hanging="190"/>
      </w:pPr>
      <w:rPr>
        <w:rFonts w:ascii="Wingdings" w:eastAsia="Times New Roman" w:hAnsi="Wingdings" w:hint="default"/>
        <w:spacing w:val="1"/>
        <w:w w:val="100"/>
        <w:sz w:val="22"/>
      </w:rPr>
    </w:lvl>
    <w:lvl w:ilvl="1" w:tplc="B688EF16">
      <w:numFmt w:val="bullet"/>
      <w:lvlText w:val="•"/>
      <w:lvlJc w:val="left"/>
      <w:pPr>
        <w:ind w:left="977" w:hanging="190"/>
      </w:pPr>
      <w:rPr>
        <w:rFonts w:hint="default"/>
      </w:rPr>
    </w:lvl>
    <w:lvl w:ilvl="2" w:tplc="A086A0E6">
      <w:numFmt w:val="bullet"/>
      <w:lvlText w:val="•"/>
      <w:lvlJc w:val="left"/>
      <w:pPr>
        <w:ind w:left="1655" w:hanging="190"/>
      </w:pPr>
      <w:rPr>
        <w:rFonts w:hint="default"/>
      </w:rPr>
    </w:lvl>
    <w:lvl w:ilvl="3" w:tplc="39E472A2">
      <w:numFmt w:val="bullet"/>
      <w:lvlText w:val="•"/>
      <w:lvlJc w:val="left"/>
      <w:pPr>
        <w:ind w:left="2333" w:hanging="190"/>
      </w:pPr>
      <w:rPr>
        <w:rFonts w:hint="default"/>
      </w:rPr>
    </w:lvl>
    <w:lvl w:ilvl="4" w:tplc="44084BB2">
      <w:numFmt w:val="bullet"/>
      <w:lvlText w:val="•"/>
      <w:lvlJc w:val="left"/>
      <w:pPr>
        <w:ind w:left="3010" w:hanging="190"/>
      </w:pPr>
      <w:rPr>
        <w:rFonts w:hint="default"/>
      </w:rPr>
    </w:lvl>
    <w:lvl w:ilvl="5" w:tplc="42B468B2">
      <w:numFmt w:val="bullet"/>
      <w:lvlText w:val="•"/>
      <w:lvlJc w:val="left"/>
      <w:pPr>
        <w:ind w:left="3688" w:hanging="190"/>
      </w:pPr>
      <w:rPr>
        <w:rFonts w:hint="default"/>
      </w:rPr>
    </w:lvl>
    <w:lvl w:ilvl="6" w:tplc="D2A24698">
      <w:numFmt w:val="bullet"/>
      <w:lvlText w:val="•"/>
      <w:lvlJc w:val="left"/>
      <w:pPr>
        <w:ind w:left="4366" w:hanging="190"/>
      </w:pPr>
      <w:rPr>
        <w:rFonts w:hint="default"/>
      </w:rPr>
    </w:lvl>
    <w:lvl w:ilvl="7" w:tplc="AD7A95CC">
      <w:numFmt w:val="bullet"/>
      <w:lvlText w:val="•"/>
      <w:lvlJc w:val="left"/>
      <w:pPr>
        <w:ind w:left="5043" w:hanging="190"/>
      </w:pPr>
      <w:rPr>
        <w:rFonts w:hint="default"/>
      </w:rPr>
    </w:lvl>
    <w:lvl w:ilvl="8" w:tplc="3E14104C">
      <w:numFmt w:val="bullet"/>
      <w:lvlText w:val="•"/>
      <w:lvlJc w:val="left"/>
      <w:pPr>
        <w:ind w:left="5721" w:hanging="190"/>
      </w:pPr>
      <w:rPr>
        <w:rFonts w:hint="default"/>
      </w:rPr>
    </w:lvl>
  </w:abstractNum>
  <w:abstractNum w:abstractNumId="36" w15:restartNumberingAfterBreak="0">
    <w:nsid w:val="117B45ED"/>
    <w:multiLevelType w:val="hybridMultilevel"/>
    <w:tmpl w:val="A5D0AB22"/>
    <w:lvl w:ilvl="0" w:tplc="ADFE7E80">
      <w:numFmt w:val="bullet"/>
      <w:lvlText w:val="-"/>
      <w:lvlJc w:val="left"/>
      <w:pPr>
        <w:ind w:left="107" w:hanging="140"/>
      </w:pPr>
      <w:rPr>
        <w:rFonts w:ascii="Times New Roman" w:eastAsia="Times New Roman" w:hAnsi="Times New Roman" w:hint="default"/>
        <w:b/>
        <w:w w:val="99"/>
        <w:sz w:val="24"/>
      </w:rPr>
    </w:lvl>
    <w:lvl w:ilvl="1" w:tplc="6FB04FD0">
      <w:numFmt w:val="bullet"/>
      <w:lvlText w:val="•"/>
      <w:lvlJc w:val="left"/>
      <w:pPr>
        <w:ind w:left="1024" w:hanging="140"/>
      </w:pPr>
      <w:rPr>
        <w:rFonts w:hint="default"/>
      </w:rPr>
    </w:lvl>
    <w:lvl w:ilvl="2" w:tplc="5D7CF484">
      <w:numFmt w:val="bullet"/>
      <w:lvlText w:val="•"/>
      <w:lvlJc w:val="left"/>
      <w:pPr>
        <w:ind w:left="1949" w:hanging="140"/>
      </w:pPr>
      <w:rPr>
        <w:rFonts w:hint="default"/>
      </w:rPr>
    </w:lvl>
    <w:lvl w:ilvl="3" w:tplc="2D7EB014">
      <w:numFmt w:val="bullet"/>
      <w:lvlText w:val="•"/>
      <w:lvlJc w:val="left"/>
      <w:pPr>
        <w:ind w:left="2874" w:hanging="140"/>
      </w:pPr>
      <w:rPr>
        <w:rFonts w:hint="default"/>
      </w:rPr>
    </w:lvl>
    <w:lvl w:ilvl="4" w:tplc="5F12B952">
      <w:numFmt w:val="bullet"/>
      <w:lvlText w:val="•"/>
      <w:lvlJc w:val="left"/>
      <w:pPr>
        <w:ind w:left="3799" w:hanging="140"/>
      </w:pPr>
      <w:rPr>
        <w:rFonts w:hint="default"/>
      </w:rPr>
    </w:lvl>
    <w:lvl w:ilvl="5" w:tplc="17C66886">
      <w:numFmt w:val="bullet"/>
      <w:lvlText w:val="•"/>
      <w:lvlJc w:val="left"/>
      <w:pPr>
        <w:ind w:left="4724" w:hanging="140"/>
      </w:pPr>
      <w:rPr>
        <w:rFonts w:hint="default"/>
      </w:rPr>
    </w:lvl>
    <w:lvl w:ilvl="6" w:tplc="66262596">
      <w:numFmt w:val="bullet"/>
      <w:lvlText w:val="•"/>
      <w:lvlJc w:val="left"/>
      <w:pPr>
        <w:ind w:left="5649" w:hanging="140"/>
      </w:pPr>
      <w:rPr>
        <w:rFonts w:hint="default"/>
      </w:rPr>
    </w:lvl>
    <w:lvl w:ilvl="7" w:tplc="4D4269DA">
      <w:numFmt w:val="bullet"/>
      <w:lvlText w:val="•"/>
      <w:lvlJc w:val="left"/>
      <w:pPr>
        <w:ind w:left="6574" w:hanging="140"/>
      </w:pPr>
      <w:rPr>
        <w:rFonts w:hint="default"/>
      </w:rPr>
    </w:lvl>
    <w:lvl w:ilvl="8" w:tplc="4F06E9E2">
      <w:numFmt w:val="bullet"/>
      <w:lvlText w:val="•"/>
      <w:lvlJc w:val="left"/>
      <w:pPr>
        <w:ind w:left="7499" w:hanging="140"/>
      </w:pPr>
      <w:rPr>
        <w:rFonts w:hint="default"/>
      </w:rPr>
    </w:lvl>
  </w:abstractNum>
  <w:abstractNum w:abstractNumId="37" w15:restartNumberingAfterBreak="0">
    <w:nsid w:val="11F1092B"/>
    <w:multiLevelType w:val="hybridMultilevel"/>
    <w:tmpl w:val="BDF4F24A"/>
    <w:lvl w:ilvl="0" w:tplc="CB8097D4">
      <w:numFmt w:val="bullet"/>
      <w:lvlText w:val=""/>
      <w:lvlJc w:val="left"/>
      <w:pPr>
        <w:ind w:left="655" w:hanging="550"/>
      </w:pPr>
      <w:rPr>
        <w:rFonts w:ascii="Wingdings" w:eastAsia="Times New Roman" w:hAnsi="Wingdings" w:hint="default"/>
        <w:w w:val="100"/>
        <w:sz w:val="24"/>
      </w:rPr>
    </w:lvl>
    <w:lvl w:ilvl="1" w:tplc="4F247526">
      <w:numFmt w:val="bullet"/>
      <w:lvlText w:val="•"/>
      <w:lvlJc w:val="left"/>
      <w:pPr>
        <w:ind w:left="1301" w:hanging="550"/>
      </w:pPr>
      <w:rPr>
        <w:rFonts w:hint="default"/>
      </w:rPr>
    </w:lvl>
    <w:lvl w:ilvl="2" w:tplc="C652CD88">
      <w:numFmt w:val="bullet"/>
      <w:lvlText w:val="•"/>
      <w:lvlJc w:val="left"/>
      <w:pPr>
        <w:ind w:left="1943" w:hanging="550"/>
      </w:pPr>
      <w:rPr>
        <w:rFonts w:hint="default"/>
      </w:rPr>
    </w:lvl>
    <w:lvl w:ilvl="3" w:tplc="78DC2FF2">
      <w:numFmt w:val="bullet"/>
      <w:lvlText w:val="•"/>
      <w:lvlJc w:val="left"/>
      <w:pPr>
        <w:ind w:left="2585" w:hanging="550"/>
      </w:pPr>
      <w:rPr>
        <w:rFonts w:hint="default"/>
      </w:rPr>
    </w:lvl>
    <w:lvl w:ilvl="4" w:tplc="B2446F30">
      <w:numFmt w:val="bullet"/>
      <w:lvlText w:val="•"/>
      <w:lvlJc w:val="left"/>
      <w:pPr>
        <w:ind w:left="3226" w:hanging="550"/>
      </w:pPr>
      <w:rPr>
        <w:rFonts w:hint="default"/>
      </w:rPr>
    </w:lvl>
    <w:lvl w:ilvl="5" w:tplc="0C8CA190">
      <w:numFmt w:val="bullet"/>
      <w:lvlText w:val="•"/>
      <w:lvlJc w:val="left"/>
      <w:pPr>
        <w:ind w:left="3868" w:hanging="550"/>
      </w:pPr>
      <w:rPr>
        <w:rFonts w:hint="default"/>
      </w:rPr>
    </w:lvl>
    <w:lvl w:ilvl="6" w:tplc="A76C5D50">
      <w:numFmt w:val="bullet"/>
      <w:lvlText w:val="•"/>
      <w:lvlJc w:val="left"/>
      <w:pPr>
        <w:ind w:left="4510" w:hanging="550"/>
      </w:pPr>
      <w:rPr>
        <w:rFonts w:hint="default"/>
      </w:rPr>
    </w:lvl>
    <w:lvl w:ilvl="7" w:tplc="35AECA86">
      <w:numFmt w:val="bullet"/>
      <w:lvlText w:val="•"/>
      <w:lvlJc w:val="left"/>
      <w:pPr>
        <w:ind w:left="5151" w:hanging="550"/>
      </w:pPr>
      <w:rPr>
        <w:rFonts w:hint="default"/>
      </w:rPr>
    </w:lvl>
    <w:lvl w:ilvl="8" w:tplc="343EB9C8">
      <w:numFmt w:val="bullet"/>
      <w:lvlText w:val="•"/>
      <w:lvlJc w:val="left"/>
      <w:pPr>
        <w:ind w:left="5793" w:hanging="550"/>
      </w:pPr>
      <w:rPr>
        <w:rFonts w:hint="default"/>
      </w:rPr>
    </w:lvl>
  </w:abstractNum>
  <w:abstractNum w:abstractNumId="38" w15:restartNumberingAfterBreak="0">
    <w:nsid w:val="12592253"/>
    <w:multiLevelType w:val="hybridMultilevel"/>
    <w:tmpl w:val="20F82DB4"/>
    <w:lvl w:ilvl="0" w:tplc="D9E234B4">
      <w:numFmt w:val="bullet"/>
      <w:lvlText w:val=""/>
      <w:lvlJc w:val="left"/>
      <w:pPr>
        <w:ind w:left="295" w:hanging="190"/>
      </w:pPr>
      <w:rPr>
        <w:rFonts w:ascii="Wingdings" w:eastAsia="Times New Roman" w:hAnsi="Wingdings" w:hint="default"/>
        <w:spacing w:val="1"/>
        <w:w w:val="100"/>
        <w:sz w:val="22"/>
      </w:rPr>
    </w:lvl>
    <w:lvl w:ilvl="1" w:tplc="4CA859E6">
      <w:numFmt w:val="bullet"/>
      <w:lvlText w:val="•"/>
      <w:lvlJc w:val="left"/>
      <w:pPr>
        <w:ind w:left="977" w:hanging="190"/>
      </w:pPr>
      <w:rPr>
        <w:rFonts w:hint="default"/>
      </w:rPr>
    </w:lvl>
    <w:lvl w:ilvl="2" w:tplc="2632C188">
      <w:numFmt w:val="bullet"/>
      <w:lvlText w:val="•"/>
      <w:lvlJc w:val="left"/>
      <w:pPr>
        <w:ind w:left="1655" w:hanging="190"/>
      </w:pPr>
      <w:rPr>
        <w:rFonts w:hint="default"/>
      </w:rPr>
    </w:lvl>
    <w:lvl w:ilvl="3" w:tplc="1EE80588">
      <w:numFmt w:val="bullet"/>
      <w:lvlText w:val="•"/>
      <w:lvlJc w:val="left"/>
      <w:pPr>
        <w:ind w:left="2333" w:hanging="190"/>
      </w:pPr>
      <w:rPr>
        <w:rFonts w:hint="default"/>
      </w:rPr>
    </w:lvl>
    <w:lvl w:ilvl="4" w:tplc="B1268150">
      <w:numFmt w:val="bullet"/>
      <w:lvlText w:val="•"/>
      <w:lvlJc w:val="left"/>
      <w:pPr>
        <w:ind w:left="3010" w:hanging="190"/>
      </w:pPr>
      <w:rPr>
        <w:rFonts w:hint="default"/>
      </w:rPr>
    </w:lvl>
    <w:lvl w:ilvl="5" w:tplc="50926BC6">
      <w:numFmt w:val="bullet"/>
      <w:lvlText w:val="•"/>
      <w:lvlJc w:val="left"/>
      <w:pPr>
        <w:ind w:left="3688" w:hanging="190"/>
      </w:pPr>
      <w:rPr>
        <w:rFonts w:hint="default"/>
      </w:rPr>
    </w:lvl>
    <w:lvl w:ilvl="6" w:tplc="EE2CB580">
      <w:numFmt w:val="bullet"/>
      <w:lvlText w:val="•"/>
      <w:lvlJc w:val="left"/>
      <w:pPr>
        <w:ind w:left="4366" w:hanging="190"/>
      </w:pPr>
      <w:rPr>
        <w:rFonts w:hint="default"/>
      </w:rPr>
    </w:lvl>
    <w:lvl w:ilvl="7" w:tplc="A3126DA0">
      <w:numFmt w:val="bullet"/>
      <w:lvlText w:val="•"/>
      <w:lvlJc w:val="left"/>
      <w:pPr>
        <w:ind w:left="5043" w:hanging="190"/>
      </w:pPr>
      <w:rPr>
        <w:rFonts w:hint="default"/>
      </w:rPr>
    </w:lvl>
    <w:lvl w:ilvl="8" w:tplc="329C0C1A">
      <w:numFmt w:val="bullet"/>
      <w:lvlText w:val="•"/>
      <w:lvlJc w:val="left"/>
      <w:pPr>
        <w:ind w:left="5721" w:hanging="190"/>
      </w:pPr>
      <w:rPr>
        <w:rFonts w:hint="default"/>
      </w:rPr>
    </w:lvl>
  </w:abstractNum>
  <w:abstractNum w:abstractNumId="39" w15:restartNumberingAfterBreak="0">
    <w:nsid w:val="14BA51BC"/>
    <w:multiLevelType w:val="hybridMultilevel"/>
    <w:tmpl w:val="D0480260"/>
    <w:lvl w:ilvl="0" w:tplc="623AC6B0">
      <w:numFmt w:val="bullet"/>
      <w:lvlText w:val="-"/>
      <w:lvlJc w:val="left"/>
      <w:pPr>
        <w:ind w:left="7" w:hanging="140"/>
      </w:pPr>
      <w:rPr>
        <w:rFonts w:ascii="Times New Roman" w:eastAsia="Times New Roman" w:hAnsi="Times New Roman" w:hint="default"/>
        <w:w w:val="99"/>
        <w:sz w:val="24"/>
      </w:rPr>
    </w:lvl>
    <w:lvl w:ilvl="1" w:tplc="BFF6E220">
      <w:numFmt w:val="bullet"/>
      <w:lvlText w:val="•"/>
      <w:lvlJc w:val="left"/>
      <w:pPr>
        <w:ind w:left="916" w:hanging="140"/>
      </w:pPr>
      <w:rPr>
        <w:rFonts w:hint="default"/>
      </w:rPr>
    </w:lvl>
    <w:lvl w:ilvl="2" w:tplc="A18A9BB4">
      <w:numFmt w:val="bullet"/>
      <w:lvlText w:val="•"/>
      <w:lvlJc w:val="left"/>
      <w:pPr>
        <w:ind w:left="1832" w:hanging="140"/>
      </w:pPr>
      <w:rPr>
        <w:rFonts w:hint="default"/>
      </w:rPr>
    </w:lvl>
    <w:lvl w:ilvl="3" w:tplc="C75E13E0">
      <w:numFmt w:val="bullet"/>
      <w:lvlText w:val="•"/>
      <w:lvlJc w:val="left"/>
      <w:pPr>
        <w:ind w:left="2749" w:hanging="140"/>
      </w:pPr>
      <w:rPr>
        <w:rFonts w:hint="default"/>
      </w:rPr>
    </w:lvl>
    <w:lvl w:ilvl="4" w:tplc="C95205E6">
      <w:numFmt w:val="bullet"/>
      <w:lvlText w:val="•"/>
      <w:lvlJc w:val="left"/>
      <w:pPr>
        <w:ind w:left="3665" w:hanging="140"/>
      </w:pPr>
      <w:rPr>
        <w:rFonts w:hint="default"/>
      </w:rPr>
    </w:lvl>
    <w:lvl w:ilvl="5" w:tplc="AA10996C">
      <w:numFmt w:val="bullet"/>
      <w:lvlText w:val="•"/>
      <w:lvlJc w:val="left"/>
      <w:pPr>
        <w:ind w:left="4582" w:hanging="140"/>
      </w:pPr>
      <w:rPr>
        <w:rFonts w:hint="default"/>
      </w:rPr>
    </w:lvl>
    <w:lvl w:ilvl="6" w:tplc="3558DE38">
      <w:numFmt w:val="bullet"/>
      <w:lvlText w:val="•"/>
      <w:lvlJc w:val="left"/>
      <w:pPr>
        <w:ind w:left="5498" w:hanging="140"/>
      </w:pPr>
      <w:rPr>
        <w:rFonts w:hint="default"/>
      </w:rPr>
    </w:lvl>
    <w:lvl w:ilvl="7" w:tplc="AE1C0F0A">
      <w:numFmt w:val="bullet"/>
      <w:lvlText w:val="•"/>
      <w:lvlJc w:val="left"/>
      <w:pPr>
        <w:ind w:left="6414" w:hanging="140"/>
      </w:pPr>
      <w:rPr>
        <w:rFonts w:hint="default"/>
      </w:rPr>
    </w:lvl>
    <w:lvl w:ilvl="8" w:tplc="516859FC">
      <w:numFmt w:val="bullet"/>
      <w:lvlText w:val="•"/>
      <w:lvlJc w:val="left"/>
      <w:pPr>
        <w:ind w:left="7331" w:hanging="140"/>
      </w:pPr>
      <w:rPr>
        <w:rFonts w:hint="default"/>
      </w:rPr>
    </w:lvl>
  </w:abstractNum>
  <w:abstractNum w:abstractNumId="40" w15:restartNumberingAfterBreak="0">
    <w:nsid w:val="14FD542A"/>
    <w:multiLevelType w:val="hybridMultilevel"/>
    <w:tmpl w:val="53881CBC"/>
    <w:lvl w:ilvl="0" w:tplc="B0DC6970">
      <w:numFmt w:val="bullet"/>
      <w:lvlText w:val=""/>
      <w:lvlJc w:val="left"/>
      <w:pPr>
        <w:ind w:left="813" w:hanging="709"/>
      </w:pPr>
      <w:rPr>
        <w:rFonts w:ascii="Wingdings" w:eastAsia="Times New Roman" w:hAnsi="Wingdings" w:hint="default"/>
        <w:w w:val="100"/>
        <w:sz w:val="24"/>
      </w:rPr>
    </w:lvl>
    <w:lvl w:ilvl="1" w:tplc="746A80FC">
      <w:numFmt w:val="bullet"/>
      <w:lvlText w:val="•"/>
      <w:lvlJc w:val="left"/>
      <w:pPr>
        <w:ind w:left="1459" w:hanging="709"/>
      </w:pPr>
      <w:rPr>
        <w:rFonts w:hint="default"/>
      </w:rPr>
    </w:lvl>
    <w:lvl w:ilvl="2" w:tplc="CA6C4E56">
      <w:numFmt w:val="bullet"/>
      <w:lvlText w:val="•"/>
      <w:lvlJc w:val="left"/>
      <w:pPr>
        <w:ind w:left="2099" w:hanging="709"/>
      </w:pPr>
      <w:rPr>
        <w:rFonts w:hint="default"/>
      </w:rPr>
    </w:lvl>
    <w:lvl w:ilvl="3" w:tplc="967EEEB6">
      <w:numFmt w:val="bullet"/>
      <w:lvlText w:val="•"/>
      <w:lvlJc w:val="left"/>
      <w:pPr>
        <w:ind w:left="2738" w:hanging="709"/>
      </w:pPr>
      <w:rPr>
        <w:rFonts w:hint="default"/>
      </w:rPr>
    </w:lvl>
    <w:lvl w:ilvl="4" w:tplc="5DC27376">
      <w:numFmt w:val="bullet"/>
      <w:lvlText w:val="•"/>
      <w:lvlJc w:val="left"/>
      <w:pPr>
        <w:ind w:left="3378" w:hanging="709"/>
      </w:pPr>
      <w:rPr>
        <w:rFonts w:hint="default"/>
      </w:rPr>
    </w:lvl>
    <w:lvl w:ilvl="5" w:tplc="D8E45434">
      <w:numFmt w:val="bullet"/>
      <w:lvlText w:val="•"/>
      <w:lvlJc w:val="left"/>
      <w:pPr>
        <w:ind w:left="4018" w:hanging="709"/>
      </w:pPr>
      <w:rPr>
        <w:rFonts w:hint="default"/>
      </w:rPr>
    </w:lvl>
    <w:lvl w:ilvl="6" w:tplc="D110E2CC">
      <w:numFmt w:val="bullet"/>
      <w:lvlText w:val="•"/>
      <w:lvlJc w:val="left"/>
      <w:pPr>
        <w:ind w:left="4657" w:hanging="709"/>
      </w:pPr>
      <w:rPr>
        <w:rFonts w:hint="default"/>
      </w:rPr>
    </w:lvl>
    <w:lvl w:ilvl="7" w:tplc="6E2CFEA2">
      <w:numFmt w:val="bullet"/>
      <w:lvlText w:val="•"/>
      <w:lvlJc w:val="left"/>
      <w:pPr>
        <w:ind w:left="5297" w:hanging="709"/>
      </w:pPr>
      <w:rPr>
        <w:rFonts w:hint="default"/>
      </w:rPr>
    </w:lvl>
    <w:lvl w:ilvl="8" w:tplc="169244EE">
      <w:numFmt w:val="bullet"/>
      <w:lvlText w:val="•"/>
      <w:lvlJc w:val="left"/>
      <w:pPr>
        <w:ind w:left="5936" w:hanging="709"/>
      </w:pPr>
      <w:rPr>
        <w:rFonts w:hint="default"/>
      </w:rPr>
    </w:lvl>
  </w:abstractNum>
  <w:abstractNum w:abstractNumId="41" w15:restartNumberingAfterBreak="0">
    <w:nsid w:val="161A1242"/>
    <w:multiLevelType w:val="hybridMultilevel"/>
    <w:tmpl w:val="654EF1F0"/>
    <w:lvl w:ilvl="0" w:tplc="19DEB8A2">
      <w:numFmt w:val="bullet"/>
      <w:lvlText w:val=""/>
      <w:lvlJc w:val="left"/>
      <w:pPr>
        <w:ind w:left="295" w:hanging="190"/>
      </w:pPr>
      <w:rPr>
        <w:rFonts w:ascii="Wingdings" w:eastAsia="Times New Roman" w:hAnsi="Wingdings" w:hint="default"/>
        <w:spacing w:val="1"/>
        <w:w w:val="100"/>
        <w:sz w:val="22"/>
      </w:rPr>
    </w:lvl>
    <w:lvl w:ilvl="1" w:tplc="C76882A2">
      <w:numFmt w:val="bullet"/>
      <w:lvlText w:val="•"/>
      <w:lvlJc w:val="left"/>
      <w:pPr>
        <w:ind w:left="977" w:hanging="190"/>
      </w:pPr>
      <w:rPr>
        <w:rFonts w:hint="default"/>
      </w:rPr>
    </w:lvl>
    <w:lvl w:ilvl="2" w:tplc="28B03AF4">
      <w:numFmt w:val="bullet"/>
      <w:lvlText w:val="•"/>
      <w:lvlJc w:val="left"/>
      <w:pPr>
        <w:ind w:left="1655" w:hanging="190"/>
      </w:pPr>
      <w:rPr>
        <w:rFonts w:hint="default"/>
      </w:rPr>
    </w:lvl>
    <w:lvl w:ilvl="3" w:tplc="15EE9AB4">
      <w:numFmt w:val="bullet"/>
      <w:lvlText w:val="•"/>
      <w:lvlJc w:val="left"/>
      <w:pPr>
        <w:ind w:left="2333" w:hanging="190"/>
      </w:pPr>
      <w:rPr>
        <w:rFonts w:hint="default"/>
      </w:rPr>
    </w:lvl>
    <w:lvl w:ilvl="4" w:tplc="556C8E94">
      <w:numFmt w:val="bullet"/>
      <w:lvlText w:val="•"/>
      <w:lvlJc w:val="left"/>
      <w:pPr>
        <w:ind w:left="3010" w:hanging="190"/>
      </w:pPr>
      <w:rPr>
        <w:rFonts w:hint="default"/>
      </w:rPr>
    </w:lvl>
    <w:lvl w:ilvl="5" w:tplc="2D6858A4">
      <w:numFmt w:val="bullet"/>
      <w:lvlText w:val="•"/>
      <w:lvlJc w:val="left"/>
      <w:pPr>
        <w:ind w:left="3688" w:hanging="190"/>
      </w:pPr>
      <w:rPr>
        <w:rFonts w:hint="default"/>
      </w:rPr>
    </w:lvl>
    <w:lvl w:ilvl="6" w:tplc="1C62665A">
      <w:numFmt w:val="bullet"/>
      <w:lvlText w:val="•"/>
      <w:lvlJc w:val="left"/>
      <w:pPr>
        <w:ind w:left="4366" w:hanging="190"/>
      </w:pPr>
      <w:rPr>
        <w:rFonts w:hint="default"/>
      </w:rPr>
    </w:lvl>
    <w:lvl w:ilvl="7" w:tplc="FC7A5FA8">
      <w:numFmt w:val="bullet"/>
      <w:lvlText w:val="•"/>
      <w:lvlJc w:val="left"/>
      <w:pPr>
        <w:ind w:left="5043" w:hanging="190"/>
      </w:pPr>
      <w:rPr>
        <w:rFonts w:hint="default"/>
      </w:rPr>
    </w:lvl>
    <w:lvl w:ilvl="8" w:tplc="080E8338">
      <w:numFmt w:val="bullet"/>
      <w:lvlText w:val="•"/>
      <w:lvlJc w:val="left"/>
      <w:pPr>
        <w:ind w:left="5721" w:hanging="190"/>
      </w:pPr>
      <w:rPr>
        <w:rFonts w:hint="default"/>
      </w:rPr>
    </w:lvl>
  </w:abstractNum>
  <w:abstractNum w:abstractNumId="42" w15:restartNumberingAfterBreak="0">
    <w:nsid w:val="167F4C5C"/>
    <w:multiLevelType w:val="hybridMultilevel"/>
    <w:tmpl w:val="65FC0214"/>
    <w:lvl w:ilvl="0" w:tplc="13B4379E">
      <w:numFmt w:val="bullet"/>
      <w:lvlText w:val=""/>
      <w:lvlJc w:val="left"/>
      <w:pPr>
        <w:ind w:left="295" w:hanging="190"/>
      </w:pPr>
      <w:rPr>
        <w:rFonts w:ascii="Wingdings" w:eastAsia="Times New Roman" w:hAnsi="Wingdings" w:hint="default"/>
        <w:spacing w:val="1"/>
        <w:w w:val="100"/>
        <w:sz w:val="22"/>
      </w:rPr>
    </w:lvl>
    <w:lvl w:ilvl="1" w:tplc="35D6AD20">
      <w:numFmt w:val="bullet"/>
      <w:lvlText w:val="•"/>
      <w:lvlJc w:val="left"/>
      <w:pPr>
        <w:ind w:left="977" w:hanging="190"/>
      </w:pPr>
      <w:rPr>
        <w:rFonts w:hint="default"/>
      </w:rPr>
    </w:lvl>
    <w:lvl w:ilvl="2" w:tplc="1A989318">
      <w:numFmt w:val="bullet"/>
      <w:lvlText w:val="•"/>
      <w:lvlJc w:val="left"/>
      <w:pPr>
        <w:ind w:left="1655" w:hanging="190"/>
      </w:pPr>
      <w:rPr>
        <w:rFonts w:hint="default"/>
      </w:rPr>
    </w:lvl>
    <w:lvl w:ilvl="3" w:tplc="814839E8">
      <w:numFmt w:val="bullet"/>
      <w:lvlText w:val="•"/>
      <w:lvlJc w:val="left"/>
      <w:pPr>
        <w:ind w:left="2333" w:hanging="190"/>
      </w:pPr>
      <w:rPr>
        <w:rFonts w:hint="default"/>
      </w:rPr>
    </w:lvl>
    <w:lvl w:ilvl="4" w:tplc="F3A4A06E">
      <w:numFmt w:val="bullet"/>
      <w:lvlText w:val="•"/>
      <w:lvlJc w:val="left"/>
      <w:pPr>
        <w:ind w:left="3010" w:hanging="190"/>
      </w:pPr>
      <w:rPr>
        <w:rFonts w:hint="default"/>
      </w:rPr>
    </w:lvl>
    <w:lvl w:ilvl="5" w:tplc="13E2439E">
      <w:numFmt w:val="bullet"/>
      <w:lvlText w:val="•"/>
      <w:lvlJc w:val="left"/>
      <w:pPr>
        <w:ind w:left="3688" w:hanging="190"/>
      </w:pPr>
      <w:rPr>
        <w:rFonts w:hint="default"/>
      </w:rPr>
    </w:lvl>
    <w:lvl w:ilvl="6" w:tplc="5ECE94BC">
      <w:numFmt w:val="bullet"/>
      <w:lvlText w:val="•"/>
      <w:lvlJc w:val="left"/>
      <w:pPr>
        <w:ind w:left="4366" w:hanging="190"/>
      </w:pPr>
      <w:rPr>
        <w:rFonts w:hint="default"/>
      </w:rPr>
    </w:lvl>
    <w:lvl w:ilvl="7" w:tplc="57B093EA">
      <w:numFmt w:val="bullet"/>
      <w:lvlText w:val="•"/>
      <w:lvlJc w:val="left"/>
      <w:pPr>
        <w:ind w:left="5043" w:hanging="190"/>
      </w:pPr>
      <w:rPr>
        <w:rFonts w:hint="default"/>
      </w:rPr>
    </w:lvl>
    <w:lvl w:ilvl="8" w:tplc="DAEAEEB8">
      <w:numFmt w:val="bullet"/>
      <w:lvlText w:val="•"/>
      <w:lvlJc w:val="left"/>
      <w:pPr>
        <w:ind w:left="5721" w:hanging="190"/>
      </w:pPr>
      <w:rPr>
        <w:rFonts w:hint="default"/>
      </w:rPr>
    </w:lvl>
  </w:abstractNum>
  <w:abstractNum w:abstractNumId="43" w15:restartNumberingAfterBreak="0">
    <w:nsid w:val="16A913BF"/>
    <w:multiLevelType w:val="hybridMultilevel"/>
    <w:tmpl w:val="7B18A2F8"/>
    <w:lvl w:ilvl="0" w:tplc="880CADE0">
      <w:numFmt w:val="bullet"/>
      <w:lvlText w:val=""/>
      <w:lvlJc w:val="left"/>
      <w:pPr>
        <w:ind w:left="295" w:hanging="190"/>
      </w:pPr>
      <w:rPr>
        <w:rFonts w:ascii="Wingdings" w:eastAsia="Times New Roman" w:hAnsi="Wingdings" w:hint="default"/>
        <w:spacing w:val="1"/>
        <w:w w:val="100"/>
        <w:sz w:val="22"/>
      </w:rPr>
    </w:lvl>
    <w:lvl w:ilvl="1" w:tplc="DE1200D8">
      <w:numFmt w:val="bullet"/>
      <w:lvlText w:val="•"/>
      <w:lvlJc w:val="left"/>
      <w:pPr>
        <w:ind w:left="977" w:hanging="190"/>
      </w:pPr>
      <w:rPr>
        <w:rFonts w:hint="default"/>
      </w:rPr>
    </w:lvl>
    <w:lvl w:ilvl="2" w:tplc="AB544212">
      <w:numFmt w:val="bullet"/>
      <w:lvlText w:val="•"/>
      <w:lvlJc w:val="left"/>
      <w:pPr>
        <w:ind w:left="1655" w:hanging="190"/>
      </w:pPr>
      <w:rPr>
        <w:rFonts w:hint="default"/>
      </w:rPr>
    </w:lvl>
    <w:lvl w:ilvl="3" w:tplc="FD0084C8">
      <w:numFmt w:val="bullet"/>
      <w:lvlText w:val="•"/>
      <w:lvlJc w:val="left"/>
      <w:pPr>
        <w:ind w:left="2333" w:hanging="190"/>
      </w:pPr>
      <w:rPr>
        <w:rFonts w:hint="default"/>
      </w:rPr>
    </w:lvl>
    <w:lvl w:ilvl="4" w:tplc="6B0A00C2">
      <w:numFmt w:val="bullet"/>
      <w:lvlText w:val="•"/>
      <w:lvlJc w:val="left"/>
      <w:pPr>
        <w:ind w:left="3010" w:hanging="190"/>
      </w:pPr>
      <w:rPr>
        <w:rFonts w:hint="default"/>
      </w:rPr>
    </w:lvl>
    <w:lvl w:ilvl="5" w:tplc="4A6EC2C6">
      <w:numFmt w:val="bullet"/>
      <w:lvlText w:val="•"/>
      <w:lvlJc w:val="left"/>
      <w:pPr>
        <w:ind w:left="3688" w:hanging="190"/>
      </w:pPr>
      <w:rPr>
        <w:rFonts w:hint="default"/>
      </w:rPr>
    </w:lvl>
    <w:lvl w:ilvl="6" w:tplc="A8D469F2">
      <w:numFmt w:val="bullet"/>
      <w:lvlText w:val="•"/>
      <w:lvlJc w:val="left"/>
      <w:pPr>
        <w:ind w:left="4366" w:hanging="190"/>
      </w:pPr>
      <w:rPr>
        <w:rFonts w:hint="default"/>
      </w:rPr>
    </w:lvl>
    <w:lvl w:ilvl="7" w:tplc="ECEEF772">
      <w:numFmt w:val="bullet"/>
      <w:lvlText w:val="•"/>
      <w:lvlJc w:val="left"/>
      <w:pPr>
        <w:ind w:left="5043" w:hanging="190"/>
      </w:pPr>
      <w:rPr>
        <w:rFonts w:hint="default"/>
      </w:rPr>
    </w:lvl>
    <w:lvl w:ilvl="8" w:tplc="63E23BE2">
      <w:numFmt w:val="bullet"/>
      <w:lvlText w:val="•"/>
      <w:lvlJc w:val="left"/>
      <w:pPr>
        <w:ind w:left="5721" w:hanging="190"/>
      </w:pPr>
      <w:rPr>
        <w:rFonts w:hint="default"/>
      </w:rPr>
    </w:lvl>
  </w:abstractNum>
  <w:abstractNum w:abstractNumId="44" w15:restartNumberingAfterBreak="0">
    <w:nsid w:val="16BF5311"/>
    <w:multiLevelType w:val="hybridMultilevel"/>
    <w:tmpl w:val="01C689B6"/>
    <w:lvl w:ilvl="0" w:tplc="845065A2">
      <w:numFmt w:val="bullet"/>
      <w:lvlText w:val=""/>
      <w:lvlJc w:val="left"/>
      <w:pPr>
        <w:ind w:left="289" w:hanging="190"/>
      </w:pPr>
      <w:rPr>
        <w:rFonts w:ascii="Wingdings" w:eastAsia="Times New Roman" w:hAnsi="Wingdings" w:hint="default"/>
        <w:spacing w:val="1"/>
        <w:w w:val="100"/>
        <w:sz w:val="22"/>
      </w:rPr>
    </w:lvl>
    <w:lvl w:ilvl="1" w:tplc="5694DC94">
      <w:numFmt w:val="bullet"/>
      <w:lvlText w:val="•"/>
      <w:lvlJc w:val="left"/>
      <w:pPr>
        <w:ind w:left="958" w:hanging="190"/>
      </w:pPr>
      <w:rPr>
        <w:rFonts w:hint="default"/>
      </w:rPr>
    </w:lvl>
    <w:lvl w:ilvl="2" w:tplc="B8B0CFD8">
      <w:numFmt w:val="bullet"/>
      <w:lvlText w:val="•"/>
      <w:lvlJc w:val="left"/>
      <w:pPr>
        <w:ind w:left="1637" w:hanging="190"/>
      </w:pPr>
      <w:rPr>
        <w:rFonts w:hint="default"/>
      </w:rPr>
    </w:lvl>
    <w:lvl w:ilvl="3" w:tplc="4C941D6E">
      <w:numFmt w:val="bullet"/>
      <w:lvlText w:val="•"/>
      <w:lvlJc w:val="left"/>
      <w:pPr>
        <w:ind w:left="2316" w:hanging="190"/>
      </w:pPr>
      <w:rPr>
        <w:rFonts w:hint="default"/>
      </w:rPr>
    </w:lvl>
    <w:lvl w:ilvl="4" w:tplc="87F8B556">
      <w:numFmt w:val="bullet"/>
      <w:lvlText w:val="•"/>
      <w:lvlJc w:val="left"/>
      <w:pPr>
        <w:ind w:left="2995" w:hanging="190"/>
      </w:pPr>
      <w:rPr>
        <w:rFonts w:hint="default"/>
      </w:rPr>
    </w:lvl>
    <w:lvl w:ilvl="5" w:tplc="306C2096">
      <w:numFmt w:val="bullet"/>
      <w:lvlText w:val="•"/>
      <w:lvlJc w:val="left"/>
      <w:pPr>
        <w:ind w:left="3674" w:hanging="190"/>
      </w:pPr>
      <w:rPr>
        <w:rFonts w:hint="default"/>
      </w:rPr>
    </w:lvl>
    <w:lvl w:ilvl="6" w:tplc="79260FD2">
      <w:numFmt w:val="bullet"/>
      <w:lvlText w:val="•"/>
      <w:lvlJc w:val="left"/>
      <w:pPr>
        <w:ind w:left="4352" w:hanging="190"/>
      </w:pPr>
      <w:rPr>
        <w:rFonts w:hint="default"/>
      </w:rPr>
    </w:lvl>
    <w:lvl w:ilvl="7" w:tplc="30CC5B18">
      <w:numFmt w:val="bullet"/>
      <w:lvlText w:val="•"/>
      <w:lvlJc w:val="left"/>
      <w:pPr>
        <w:ind w:left="5031" w:hanging="190"/>
      </w:pPr>
      <w:rPr>
        <w:rFonts w:hint="default"/>
      </w:rPr>
    </w:lvl>
    <w:lvl w:ilvl="8" w:tplc="40CEA6CA">
      <w:numFmt w:val="bullet"/>
      <w:lvlText w:val="•"/>
      <w:lvlJc w:val="left"/>
      <w:pPr>
        <w:ind w:left="5710" w:hanging="190"/>
      </w:pPr>
      <w:rPr>
        <w:rFonts w:hint="default"/>
      </w:rPr>
    </w:lvl>
  </w:abstractNum>
  <w:abstractNum w:abstractNumId="45" w15:restartNumberingAfterBreak="0">
    <w:nsid w:val="178B6279"/>
    <w:multiLevelType w:val="hybridMultilevel"/>
    <w:tmpl w:val="056E86E8"/>
    <w:lvl w:ilvl="0" w:tplc="D78A5E28">
      <w:numFmt w:val="bullet"/>
      <w:lvlText w:val="-"/>
      <w:lvlJc w:val="left"/>
      <w:pPr>
        <w:ind w:left="206" w:hanging="140"/>
      </w:pPr>
      <w:rPr>
        <w:rFonts w:ascii="Times New Roman" w:eastAsia="Times New Roman" w:hAnsi="Times New Roman" w:hint="default"/>
        <w:b/>
        <w:w w:val="99"/>
        <w:sz w:val="24"/>
      </w:rPr>
    </w:lvl>
    <w:lvl w:ilvl="1" w:tplc="7DE4280C">
      <w:numFmt w:val="bullet"/>
      <w:lvlText w:val="•"/>
      <w:lvlJc w:val="left"/>
      <w:pPr>
        <w:ind w:left="1096" w:hanging="140"/>
      </w:pPr>
      <w:rPr>
        <w:rFonts w:hint="default"/>
      </w:rPr>
    </w:lvl>
    <w:lvl w:ilvl="2" w:tplc="CA083D7A">
      <w:numFmt w:val="bullet"/>
      <w:lvlText w:val="•"/>
      <w:lvlJc w:val="left"/>
      <w:pPr>
        <w:ind w:left="1992" w:hanging="140"/>
      </w:pPr>
      <w:rPr>
        <w:rFonts w:hint="default"/>
      </w:rPr>
    </w:lvl>
    <w:lvl w:ilvl="3" w:tplc="FCDE7C4C">
      <w:numFmt w:val="bullet"/>
      <w:lvlText w:val="•"/>
      <w:lvlJc w:val="left"/>
      <w:pPr>
        <w:ind w:left="2889" w:hanging="140"/>
      </w:pPr>
      <w:rPr>
        <w:rFonts w:hint="default"/>
      </w:rPr>
    </w:lvl>
    <w:lvl w:ilvl="4" w:tplc="F30483BC">
      <w:numFmt w:val="bullet"/>
      <w:lvlText w:val="•"/>
      <w:lvlJc w:val="left"/>
      <w:pPr>
        <w:ind w:left="3785" w:hanging="140"/>
      </w:pPr>
      <w:rPr>
        <w:rFonts w:hint="default"/>
      </w:rPr>
    </w:lvl>
    <w:lvl w:ilvl="5" w:tplc="6756CF94">
      <w:numFmt w:val="bullet"/>
      <w:lvlText w:val="•"/>
      <w:lvlJc w:val="left"/>
      <w:pPr>
        <w:ind w:left="4682" w:hanging="140"/>
      </w:pPr>
      <w:rPr>
        <w:rFonts w:hint="default"/>
      </w:rPr>
    </w:lvl>
    <w:lvl w:ilvl="6" w:tplc="F404D7DA">
      <w:numFmt w:val="bullet"/>
      <w:lvlText w:val="•"/>
      <w:lvlJc w:val="left"/>
      <w:pPr>
        <w:ind w:left="5578" w:hanging="140"/>
      </w:pPr>
      <w:rPr>
        <w:rFonts w:hint="default"/>
      </w:rPr>
    </w:lvl>
    <w:lvl w:ilvl="7" w:tplc="74507A76">
      <w:numFmt w:val="bullet"/>
      <w:lvlText w:val="•"/>
      <w:lvlJc w:val="left"/>
      <w:pPr>
        <w:ind w:left="6474" w:hanging="140"/>
      </w:pPr>
      <w:rPr>
        <w:rFonts w:hint="default"/>
      </w:rPr>
    </w:lvl>
    <w:lvl w:ilvl="8" w:tplc="89BED07A">
      <w:numFmt w:val="bullet"/>
      <w:lvlText w:val="•"/>
      <w:lvlJc w:val="left"/>
      <w:pPr>
        <w:ind w:left="7371" w:hanging="140"/>
      </w:pPr>
      <w:rPr>
        <w:rFonts w:hint="default"/>
      </w:rPr>
    </w:lvl>
  </w:abstractNum>
  <w:abstractNum w:abstractNumId="46" w15:restartNumberingAfterBreak="0">
    <w:nsid w:val="19C66B3E"/>
    <w:multiLevelType w:val="hybridMultilevel"/>
    <w:tmpl w:val="0EECDAEA"/>
    <w:lvl w:ilvl="0" w:tplc="E5C6837A">
      <w:numFmt w:val="bullet"/>
      <w:lvlText w:val=""/>
      <w:lvlJc w:val="left"/>
      <w:pPr>
        <w:ind w:left="289" w:hanging="190"/>
      </w:pPr>
      <w:rPr>
        <w:rFonts w:ascii="Wingdings" w:eastAsia="Times New Roman" w:hAnsi="Wingdings" w:hint="default"/>
        <w:spacing w:val="1"/>
        <w:w w:val="100"/>
        <w:sz w:val="22"/>
      </w:rPr>
    </w:lvl>
    <w:lvl w:ilvl="1" w:tplc="55DE7B6A">
      <w:numFmt w:val="bullet"/>
      <w:lvlText w:val="•"/>
      <w:lvlJc w:val="left"/>
      <w:pPr>
        <w:ind w:left="959" w:hanging="190"/>
      </w:pPr>
      <w:rPr>
        <w:rFonts w:hint="default"/>
      </w:rPr>
    </w:lvl>
    <w:lvl w:ilvl="2" w:tplc="20FE214C">
      <w:numFmt w:val="bullet"/>
      <w:lvlText w:val="•"/>
      <w:lvlJc w:val="left"/>
      <w:pPr>
        <w:ind w:left="1638" w:hanging="190"/>
      </w:pPr>
      <w:rPr>
        <w:rFonts w:hint="default"/>
      </w:rPr>
    </w:lvl>
    <w:lvl w:ilvl="3" w:tplc="DDAA4096">
      <w:numFmt w:val="bullet"/>
      <w:lvlText w:val="•"/>
      <w:lvlJc w:val="left"/>
      <w:pPr>
        <w:ind w:left="2317" w:hanging="190"/>
      </w:pPr>
      <w:rPr>
        <w:rFonts w:hint="default"/>
      </w:rPr>
    </w:lvl>
    <w:lvl w:ilvl="4" w:tplc="3E105274">
      <w:numFmt w:val="bullet"/>
      <w:lvlText w:val="•"/>
      <w:lvlJc w:val="left"/>
      <w:pPr>
        <w:ind w:left="2996" w:hanging="190"/>
      </w:pPr>
      <w:rPr>
        <w:rFonts w:hint="default"/>
      </w:rPr>
    </w:lvl>
    <w:lvl w:ilvl="5" w:tplc="8C8AF432">
      <w:numFmt w:val="bullet"/>
      <w:lvlText w:val="•"/>
      <w:lvlJc w:val="left"/>
      <w:pPr>
        <w:ind w:left="3675" w:hanging="190"/>
      </w:pPr>
      <w:rPr>
        <w:rFonts w:hint="default"/>
      </w:rPr>
    </w:lvl>
    <w:lvl w:ilvl="6" w:tplc="D73E1180">
      <w:numFmt w:val="bullet"/>
      <w:lvlText w:val="•"/>
      <w:lvlJc w:val="left"/>
      <w:pPr>
        <w:ind w:left="4354" w:hanging="190"/>
      </w:pPr>
      <w:rPr>
        <w:rFonts w:hint="default"/>
      </w:rPr>
    </w:lvl>
    <w:lvl w:ilvl="7" w:tplc="D38AEFEA">
      <w:numFmt w:val="bullet"/>
      <w:lvlText w:val="•"/>
      <w:lvlJc w:val="left"/>
      <w:pPr>
        <w:ind w:left="5033" w:hanging="190"/>
      </w:pPr>
      <w:rPr>
        <w:rFonts w:hint="default"/>
      </w:rPr>
    </w:lvl>
    <w:lvl w:ilvl="8" w:tplc="89261392">
      <w:numFmt w:val="bullet"/>
      <w:lvlText w:val="•"/>
      <w:lvlJc w:val="left"/>
      <w:pPr>
        <w:ind w:left="5712" w:hanging="190"/>
      </w:pPr>
      <w:rPr>
        <w:rFonts w:hint="default"/>
      </w:rPr>
    </w:lvl>
  </w:abstractNum>
  <w:abstractNum w:abstractNumId="47" w15:restartNumberingAfterBreak="0">
    <w:nsid w:val="19CE31FC"/>
    <w:multiLevelType w:val="hybridMultilevel"/>
    <w:tmpl w:val="B2F6F582"/>
    <w:lvl w:ilvl="0" w:tplc="33AE27A8">
      <w:numFmt w:val="bullet"/>
      <w:lvlText w:val=""/>
      <w:lvlJc w:val="left"/>
      <w:pPr>
        <w:ind w:left="295" w:hanging="190"/>
      </w:pPr>
      <w:rPr>
        <w:rFonts w:ascii="Wingdings" w:eastAsia="Times New Roman" w:hAnsi="Wingdings" w:hint="default"/>
        <w:spacing w:val="1"/>
        <w:w w:val="100"/>
        <w:sz w:val="22"/>
      </w:rPr>
    </w:lvl>
    <w:lvl w:ilvl="1" w:tplc="D87834C6">
      <w:numFmt w:val="bullet"/>
      <w:lvlText w:val="•"/>
      <w:lvlJc w:val="left"/>
      <w:pPr>
        <w:ind w:left="977" w:hanging="190"/>
      </w:pPr>
      <w:rPr>
        <w:rFonts w:hint="default"/>
      </w:rPr>
    </w:lvl>
    <w:lvl w:ilvl="2" w:tplc="00A04D1A">
      <w:numFmt w:val="bullet"/>
      <w:lvlText w:val="•"/>
      <w:lvlJc w:val="left"/>
      <w:pPr>
        <w:ind w:left="1655" w:hanging="190"/>
      </w:pPr>
      <w:rPr>
        <w:rFonts w:hint="default"/>
      </w:rPr>
    </w:lvl>
    <w:lvl w:ilvl="3" w:tplc="4DF62C80">
      <w:numFmt w:val="bullet"/>
      <w:lvlText w:val="•"/>
      <w:lvlJc w:val="left"/>
      <w:pPr>
        <w:ind w:left="2333" w:hanging="190"/>
      </w:pPr>
      <w:rPr>
        <w:rFonts w:hint="default"/>
      </w:rPr>
    </w:lvl>
    <w:lvl w:ilvl="4" w:tplc="B5AAD040">
      <w:numFmt w:val="bullet"/>
      <w:lvlText w:val="•"/>
      <w:lvlJc w:val="left"/>
      <w:pPr>
        <w:ind w:left="3010" w:hanging="190"/>
      </w:pPr>
      <w:rPr>
        <w:rFonts w:hint="default"/>
      </w:rPr>
    </w:lvl>
    <w:lvl w:ilvl="5" w:tplc="B03201F8">
      <w:numFmt w:val="bullet"/>
      <w:lvlText w:val="•"/>
      <w:lvlJc w:val="left"/>
      <w:pPr>
        <w:ind w:left="3688" w:hanging="190"/>
      </w:pPr>
      <w:rPr>
        <w:rFonts w:hint="default"/>
      </w:rPr>
    </w:lvl>
    <w:lvl w:ilvl="6" w:tplc="C1127D88">
      <w:numFmt w:val="bullet"/>
      <w:lvlText w:val="•"/>
      <w:lvlJc w:val="left"/>
      <w:pPr>
        <w:ind w:left="4366" w:hanging="190"/>
      </w:pPr>
      <w:rPr>
        <w:rFonts w:hint="default"/>
      </w:rPr>
    </w:lvl>
    <w:lvl w:ilvl="7" w:tplc="2C66C1D0">
      <w:numFmt w:val="bullet"/>
      <w:lvlText w:val="•"/>
      <w:lvlJc w:val="left"/>
      <w:pPr>
        <w:ind w:left="5043" w:hanging="190"/>
      </w:pPr>
      <w:rPr>
        <w:rFonts w:hint="default"/>
      </w:rPr>
    </w:lvl>
    <w:lvl w:ilvl="8" w:tplc="056E90D6">
      <w:numFmt w:val="bullet"/>
      <w:lvlText w:val="•"/>
      <w:lvlJc w:val="left"/>
      <w:pPr>
        <w:ind w:left="5721" w:hanging="190"/>
      </w:pPr>
      <w:rPr>
        <w:rFonts w:hint="default"/>
      </w:rPr>
    </w:lvl>
  </w:abstractNum>
  <w:abstractNum w:abstractNumId="48" w15:restartNumberingAfterBreak="0">
    <w:nsid w:val="1A7D5486"/>
    <w:multiLevelType w:val="hybridMultilevel"/>
    <w:tmpl w:val="CC80FAAC"/>
    <w:lvl w:ilvl="0" w:tplc="5A281A22">
      <w:numFmt w:val="bullet"/>
      <w:lvlText w:val=""/>
      <w:lvlJc w:val="left"/>
      <w:pPr>
        <w:ind w:left="295" w:hanging="190"/>
      </w:pPr>
      <w:rPr>
        <w:rFonts w:ascii="Wingdings" w:eastAsia="Times New Roman" w:hAnsi="Wingdings" w:hint="default"/>
        <w:spacing w:val="1"/>
        <w:w w:val="100"/>
        <w:sz w:val="22"/>
      </w:rPr>
    </w:lvl>
    <w:lvl w:ilvl="1" w:tplc="EA821F2A">
      <w:numFmt w:val="bullet"/>
      <w:lvlText w:val="•"/>
      <w:lvlJc w:val="left"/>
      <w:pPr>
        <w:ind w:left="977" w:hanging="190"/>
      </w:pPr>
      <w:rPr>
        <w:rFonts w:hint="default"/>
      </w:rPr>
    </w:lvl>
    <w:lvl w:ilvl="2" w:tplc="D9C627A6">
      <w:numFmt w:val="bullet"/>
      <w:lvlText w:val="•"/>
      <w:lvlJc w:val="left"/>
      <w:pPr>
        <w:ind w:left="1655" w:hanging="190"/>
      </w:pPr>
      <w:rPr>
        <w:rFonts w:hint="default"/>
      </w:rPr>
    </w:lvl>
    <w:lvl w:ilvl="3" w:tplc="84A0845C">
      <w:numFmt w:val="bullet"/>
      <w:lvlText w:val="•"/>
      <w:lvlJc w:val="left"/>
      <w:pPr>
        <w:ind w:left="2333" w:hanging="190"/>
      </w:pPr>
      <w:rPr>
        <w:rFonts w:hint="default"/>
      </w:rPr>
    </w:lvl>
    <w:lvl w:ilvl="4" w:tplc="6590B8CA">
      <w:numFmt w:val="bullet"/>
      <w:lvlText w:val="•"/>
      <w:lvlJc w:val="left"/>
      <w:pPr>
        <w:ind w:left="3010" w:hanging="190"/>
      </w:pPr>
      <w:rPr>
        <w:rFonts w:hint="default"/>
      </w:rPr>
    </w:lvl>
    <w:lvl w:ilvl="5" w:tplc="AA0E6732">
      <w:numFmt w:val="bullet"/>
      <w:lvlText w:val="•"/>
      <w:lvlJc w:val="left"/>
      <w:pPr>
        <w:ind w:left="3688" w:hanging="190"/>
      </w:pPr>
      <w:rPr>
        <w:rFonts w:hint="default"/>
      </w:rPr>
    </w:lvl>
    <w:lvl w:ilvl="6" w:tplc="66240240">
      <w:numFmt w:val="bullet"/>
      <w:lvlText w:val="•"/>
      <w:lvlJc w:val="left"/>
      <w:pPr>
        <w:ind w:left="4366" w:hanging="190"/>
      </w:pPr>
      <w:rPr>
        <w:rFonts w:hint="default"/>
      </w:rPr>
    </w:lvl>
    <w:lvl w:ilvl="7" w:tplc="914C7BC2">
      <w:numFmt w:val="bullet"/>
      <w:lvlText w:val="•"/>
      <w:lvlJc w:val="left"/>
      <w:pPr>
        <w:ind w:left="5043" w:hanging="190"/>
      </w:pPr>
      <w:rPr>
        <w:rFonts w:hint="default"/>
      </w:rPr>
    </w:lvl>
    <w:lvl w:ilvl="8" w:tplc="2F6246E0">
      <w:numFmt w:val="bullet"/>
      <w:lvlText w:val="•"/>
      <w:lvlJc w:val="left"/>
      <w:pPr>
        <w:ind w:left="5721" w:hanging="190"/>
      </w:pPr>
      <w:rPr>
        <w:rFonts w:hint="default"/>
      </w:rPr>
    </w:lvl>
  </w:abstractNum>
  <w:abstractNum w:abstractNumId="49" w15:restartNumberingAfterBreak="0">
    <w:nsid w:val="1B0A11FE"/>
    <w:multiLevelType w:val="hybridMultilevel"/>
    <w:tmpl w:val="E0F0E21E"/>
    <w:lvl w:ilvl="0" w:tplc="48043D3E">
      <w:numFmt w:val="bullet"/>
      <w:lvlText w:val="-"/>
      <w:lvlJc w:val="left"/>
      <w:pPr>
        <w:ind w:left="1331" w:hanging="708"/>
      </w:pPr>
      <w:rPr>
        <w:rFonts w:ascii="Times New Roman" w:eastAsia="Times New Roman" w:hAnsi="Times New Roman" w:hint="default"/>
        <w:spacing w:val="-8"/>
        <w:w w:val="99"/>
        <w:sz w:val="24"/>
      </w:rPr>
    </w:lvl>
    <w:lvl w:ilvl="1" w:tplc="C69E4AE4">
      <w:numFmt w:val="bullet"/>
      <w:lvlText w:val=""/>
      <w:lvlJc w:val="left"/>
      <w:pPr>
        <w:ind w:left="1722" w:hanging="360"/>
      </w:pPr>
      <w:rPr>
        <w:rFonts w:ascii="Symbol" w:eastAsia="Times New Roman" w:hAnsi="Symbol" w:hint="default"/>
        <w:w w:val="100"/>
        <w:sz w:val="24"/>
      </w:rPr>
    </w:lvl>
    <w:lvl w:ilvl="2" w:tplc="8340A972">
      <w:numFmt w:val="bullet"/>
      <w:lvlText w:val="•"/>
      <w:lvlJc w:val="left"/>
      <w:pPr>
        <w:ind w:left="2307" w:hanging="360"/>
      </w:pPr>
      <w:rPr>
        <w:rFonts w:hint="default"/>
      </w:rPr>
    </w:lvl>
    <w:lvl w:ilvl="3" w:tplc="EEF6FCF4">
      <w:numFmt w:val="bullet"/>
      <w:lvlText w:val="•"/>
      <w:lvlJc w:val="left"/>
      <w:pPr>
        <w:ind w:left="2894" w:hanging="360"/>
      </w:pPr>
      <w:rPr>
        <w:rFonts w:hint="default"/>
      </w:rPr>
    </w:lvl>
    <w:lvl w:ilvl="4" w:tplc="D9B4842A">
      <w:numFmt w:val="bullet"/>
      <w:lvlText w:val="•"/>
      <w:lvlJc w:val="left"/>
      <w:pPr>
        <w:ind w:left="3482" w:hanging="360"/>
      </w:pPr>
      <w:rPr>
        <w:rFonts w:hint="default"/>
      </w:rPr>
    </w:lvl>
    <w:lvl w:ilvl="5" w:tplc="E2709ABA">
      <w:numFmt w:val="bullet"/>
      <w:lvlText w:val="•"/>
      <w:lvlJc w:val="left"/>
      <w:pPr>
        <w:ind w:left="4069" w:hanging="360"/>
      </w:pPr>
      <w:rPr>
        <w:rFonts w:hint="default"/>
      </w:rPr>
    </w:lvl>
    <w:lvl w:ilvl="6" w:tplc="81E48970">
      <w:numFmt w:val="bullet"/>
      <w:lvlText w:val="•"/>
      <w:lvlJc w:val="left"/>
      <w:pPr>
        <w:ind w:left="4657" w:hanging="360"/>
      </w:pPr>
      <w:rPr>
        <w:rFonts w:hint="default"/>
      </w:rPr>
    </w:lvl>
    <w:lvl w:ilvl="7" w:tplc="3286C1A6">
      <w:numFmt w:val="bullet"/>
      <w:lvlText w:val="•"/>
      <w:lvlJc w:val="left"/>
      <w:pPr>
        <w:ind w:left="5244" w:hanging="360"/>
      </w:pPr>
      <w:rPr>
        <w:rFonts w:hint="default"/>
      </w:rPr>
    </w:lvl>
    <w:lvl w:ilvl="8" w:tplc="9CF63606">
      <w:numFmt w:val="bullet"/>
      <w:lvlText w:val="•"/>
      <w:lvlJc w:val="left"/>
      <w:pPr>
        <w:ind w:left="5832" w:hanging="360"/>
      </w:pPr>
      <w:rPr>
        <w:rFonts w:hint="default"/>
      </w:rPr>
    </w:lvl>
  </w:abstractNum>
  <w:abstractNum w:abstractNumId="50" w15:restartNumberingAfterBreak="0">
    <w:nsid w:val="1B7747CA"/>
    <w:multiLevelType w:val="hybridMultilevel"/>
    <w:tmpl w:val="898089F4"/>
    <w:lvl w:ilvl="0" w:tplc="D0607ECA">
      <w:numFmt w:val="bullet"/>
      <w:lvlText w:val=""/>
      <w:lvlJc w:val="left"/>
      <w:pPr>
        <w:ind w:left="811" w:hanging="708"/>
      </w:pPr>
      <w:rPr>
        <w:rFonts w:ascii="Wingdings" w:eastAsia="Times New Roman" w:hAnsi="Wingdings" w:hint="default"/>
        <w:w w:val="100"/>
        <w:sz w:val="24"/>
      </w:rPr>
    </w:lvl>
    <w:lvl w:ilvl="1" w:tplc="9CAA93CA">
      <w:numFmt w:val="bullet"/>
      <w:lvlText w:val="•"/>
      <w:lvlJc w:val="left"/>
      <w:pPr>
        <w:ind w:left="1444" w:hanging="708"/>
      </w:pPr>
      <w:rPr>
        <w:rFonts w:hint="default"/>
      </w:rPr>
    </w:lvl>
    <w:lvl w:ilvl="2" w:tplc="4CFCE776">
      <w:numFmt w:val="bullet"/>
      <w:lvlText w:val="•"/>
      <w:lvlJc w:val="left"/>
      <w:pPr>
        <w:ind w:left="2069" w:hanging="708"/>
      </w:pPr>
      <w:rPr>
        <w:rFonts w:hint="default"/>
      </w:rPr>
    </w:lvl>
    <w:lvl w:ilvl="3" w:tplc="602267BE">
      <w:numFmt w:val="bullet"/>
      <w:lvlText w:val="•"/>
      <w:lvlJc w:val="left"/>
      <w:pPr>
        <w:ind w:left="2694" w:hanging="708"/>
      </w:pPr>
      <w:rPr>
        <w:rFonts w:hint="default"/>
      </w:rPr>
    </w:lvl>
    <w:lvl w:ilvl="4" w:tplc="72F6E828">
      <w:numFmt w:val="bullet"/>
      <w:lvlText w:val="•"/>
      <w:lvlJc w:val="left"/>
      <w:pPr>
        <w:ind w:left="3319" w:hanging="708"/>
      </w:pPr>
      <w:rPr>
        <w:rFonts w:hint="default"/>
      </w:rPr>
    </w:lvl>
    <w:lvl w:ilvl="5" w:tplc="CCCE7378">
      <w:numFmt w:val="bullet"/>
      <w:lvlText w:val="•"/>
      <w:lvlJc w:val="left"/>
      <w:pPr>
        <w:ind w:left="3944" w:hanging="708"/>
      </w:pPr>
      <w:rPr>
        <w:rFonts w:hint="default"/>
      </w:rPr>
    </w:lvl>
    <w:lvl w:ilvl="6" w:tplc="3828BB5C">
      <w:numFmt w:val="bullet"/>
      <w:lvlText w:val="•"/>
      <w:lvlJc w:val="left"/>
      <w:pPr>
        <w:ind w:left="4568" w:hanging="708"/>
      </w:pPr>
      <w:rPr>
        <w:rFonts w:hint="default"/>
      </w:rPr>
    </w:lvl>
    <w:lvl w:ilvl="7" w:tplc="359E516C">
      <w:numFmt w:val="bullet"/>
      <w:lvlText w:val="•"/>
      <w:lvlJc w:val="left"/>
      <w:pPr>
        <w:ind w:left="5193" w:hanging="708"/>
      </w:pPr>
      <w:rPr>
        <w:rFonts w:hint="default"/>
      </w:rPr>
    </w:lvl>
    <w:lvl w:ilvl="8" w:tplc="F28A612A">
      <w:numFmt w:val="bullet"/>
      <w:lvlText w:val="•"/>
      <w:lvlJc w:val="left"/>
      <w:pPr>
        <w:ind w:left="5818" w:hanging="708"/>
      </w:pPr>
      <w:rPr>
        <w:rFonts w:hint="default"/>
      </w:rPr>
    </w:lvl>
  </w:abstractNum>
  <w:abstractNum w:abstractNumId="51" w15:restartNumberingAfterBreak="0">
    <w:nsid w:val="1B9E31AD"/>
    <w:multiLevelType w:val="hybridMultilevel"/>
    <w:tmpl w:val="E0F6DFF6"/>
    <w:lvl w:ilvl="0" w:tplc="835867E0">
      <w:numFmt w:val="bullet"/>
      <w:lvlText w:val=""/>
      <w:lvlJc w:val="left"/>
      <w:pPr>
        <w:ind w:left="295" w:hanging="190"/>
      </w:pPr>
      <w:rPr>
        <w:rFonts w:ascii="Wingdings" w:eastAsia="Times New Roman" w:hAnsi="Wingdings" w:hint="default"/>
        <w:spacing w:val="1"/>
        <w:w w:val="100"/>
        <w:sz w:val="22"/>
      </w:rPr>
    </w:lvl>
    <w:lvl w:ilvl="1" w:tplc="6B3A0008">
      <w:numFmt w:val="bullet"/>
      <w:lvlText w:val="•"/>
      <w:lvlJc w:val="left"/>
      <w:pPr>
        <w:ind w:left="977" w:hanging="190"/>
      </w:pPr>
      <w:rPr>
        <w:rFonts w:hint="default"/>
      </w:rPr>
    </w:lvl>
    <w:lvl w:ilvl="2" w:tplc="A6DCB590">
      <w:numFmt w:val="bullet"/>
      <w:lvlText w:val="•"/>
      <w:lvlJc w:val="left"/>
      <w:pPr>
        <w:ind w:left="1655" w:hanging="190"/>
      </w:pPr>
      <w:rPr>
        <w:rFonts w:hint="default"/>
      </w:rPr>
    </w:lvl>
    <w:lvl w:ilvl="3" w:tplc="FD9A8AB6">
      <w:numFmt w:val="bullet"/>
      <w:lvlText w:val="•"/>
      <w:lvlJc w:val="left"/>
      <w:pPr>
        <w:ind w:left="2333" w:hanging="190"/>
      </w:pPr>
      <w:rPr>
        <w:rFonts w:hint="default"/>
      </w:rPr>
    </w:lvl>
    <w:lvl w:ilvl="4" w:tplc="EA684B02">
      <w:numFmt w:val="bullet"/>
      <w:lvlText w:val="•"/>
      <w:lvlJc w:val="left"/>
      <w:pPr>
        <w:ind w:left="3010" w:hanging="190"/>
      </w:pPr>
      <w:rPr>
        <w:rFonts w:hint="default"/>
      </w:rPr>
    </w:lvl>
    <w:lvl w:ilvl="5" w:tplc="063EBAC6">
      <w:numFmt w:val="bullet"/>
      <w:lvlText w:val="•"/>
      <w:lvlJc w:val="left"/>
      <w:pPr>
        <w:ind w:left="3688" w:hanging="190"/>
      </w:pPr>
      <w:rPr>
        <w:rFonts w:hint="default"/>
      </w:rPr>
    </w:lvl>
    <w:lvl w:ilvl="6" w:tplc="D7A45D74">
      <w:numFmt w:val="bullet"/>
      <w:lvlText w:val="•"/>
      <w:lvlJc w:val="left"/>
      <w:pPr>
        <w:ind w:left="4366" w:hanging="190"/>
      </w:pPr>
      <w:rPr>
        <w:rFonts w:hint="default"/>
      </w:rPr>
    </w:lvl>
    <w:lvl w:ilvl="7" w:tplc="9E4445EA">
      <w:numFmt w:val="bullet"/>
      <w:lvlText w:val="•"/>
      <w:lvlJc w:val="left"/>
      <w:pPr>
        <w:ind w:left="5043" w:hanging="190"/>
      </w:pPr>
      <w:rPr>
        <w:rFonts w:hint="default"/>
      </w:rPr>
    </w:lvl>
    <w:lvl w:ilvl="8" w:tplc="AF7CA2A4">
      <w:numFmt w:val="bullet"/>
      <w:lvlText w:val="•"/>
      <w:lvlJc w:val="left"/>
      <w:pPr>
        <w:ind w:left="5721" w:hanging="190"/>
      </w:pPr>
      <w:rPr>
        <w:rFonts w:hint="default"/>
      </w:rPr>
    </w:lvl>
  </w:abstractNum>
  <w:abstractNum w:abstractNumId="52" w15:restartNumberingAfterBreak="0">
    <w:nsid w:val="1EC63B71"/>
    <w:multiLevelType w:val="multilevel"/>
    <w:tmpl w:val="5540C86A"/>
    <w:lvl w:ilvl="0">
      <w:start w:val="2"/>
      <w:numFmt w:val="decimal"/>
      <w:lvlText w:val="%1"/>
      <w:lvlJc w:val="left"/>
      <w:pPr>
        <w:ind w:left="226" w:hanging="420"/>
      </w:pPr>
      <w:rPr>
        <w:rFonts w:hint="default"/>
        <w:lang w:val="ru-RU" w:eastAsia="ru-RU" w:bidi="ru-RU"/>
      </w:rPr>
    </w:lvl>
    <w:lvl w:ilvl="1">
      <w:start w:val="1"/>
      <w:numFmt w:val="decimal"/>
      <w:lvlText w:val="%1.%2."/>
      <w:lvlJc w:val="left"/>
      <w:pPr>
        <w:ind w:left="226" w:hanging="42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826" w:hanging="600"/>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4241" w:hanging="600"/>
      </w:pPr>
      <w:rPr>
        <w:rFonts w:hint="default"/>
        <w:lang w:val="ru-RU" w:eastAsia="ru-RU" w:bidi="ru-RU"/>
      </w:rPr>
    </w:lvl>
    <w:lvl w:ilvl="4">
      <w:numFmt w:val="bullet"/>
      <w:lvlText w:val="•"/>
      <w:lvlJc w:val="left"/>
      <w:pPr>
        <w:ind w:left="5952" w:hanging="600"/>
      </w:pPr>
      <w:rPr>
        <w:rFonts w:hint="default"/>
        <w:lang w:val="ru-RU" w:eastAsia="ru-RU" w:bidi="ru-RU"/>
      </w:rPr>
    </w:lvl>
    <w:lvl w:ilvl="5">
      <w:numFmt w:val="bullet"/>
      <w:lvlText w:val="•"/>
      <w:lvlJc w:val="left"/>
      <w:pPr>
        <w:ind w:left="7663" w:hanging="600"/>
      </w:pPr>
      <w:rPr>
        <w:rFonts w:hint="default"/>
        <w:lang w:val="ru-RU" w:eastAsia="ru-RU" w:bidi="ru-RU"/>
      </w:rPr>
    </w:lvl>
    <w:lvl w:ilvl="6">
      <w:numFmt w:val="bullet"/>
      <w:lvlText w:val="•"/>
      <w:lvlJc w:val="left"/>
      <w:pPr>
        <w:ind w:left="9374" w:hanging="600"/>
      </w:pPr>
      <w:rPr>
        <w:rFonts w:hint="default"/>
        <w:lang w:val="ru-RU" w:eastAsia="ru-RU" w:bidi="ru-RU"/>
      </w:rPr>
    </w:lvl>
    <w:lvl w:ilvl="7">
      <w:numFmt w:val="bullet"/>
      <w:lvlText w:val="•"/>
      <w:lvlJc w:val="left"/>
      <w:pPr>
        <w:ind w:left="11085" w:hanging="600"/>
      </w:pPr>
      <w:rPr>
        <w:rFonts w:hint="default"/>
        <w:lang w:val="ru-RU" w:eastAsia="ru-RU" w:bidi="ru-RU"/>
      </w:rPr>
    </w:lvl>
    <w:lvl w:ilvl="8">
      <w:numFmt w:val="bullet"/>
      <w:lvlText w:val="•"/>
      <w:lvlJc w:val="left"/>
      <w:pPr>
        <w:ind w:left="12796" w:hanging="600"/>
      </w:pPr>
      <w:rPr>
        <w:rFonts w:hint="default"/>
        <w:lang w:val="ru-RU" w:eastAsia="ru-RU" w:bidi="ru-RU"/>
      </w:rPr>
    </w:lvl>
  </w:abstractNum>
  <w:abstractNum w:abstractNumId="53" w15:restartNumberingAfterBreak="0">
    <w:nsid w:val="1ED76735"/>
    <w:multiLevelType w:val="hybridMultilevel"/>
    <w:tmpl w:val="446A137A"/>
    <w:lvl w:ilvl="0" w:tplc="B4FA62FA">
      <w:numFmt w:val="bullet"/>
      <w:lvlText w:val="-"/>
      <w:lvlJc w:val="left"/>
      <w:pPr>
        <w:ind w:left="106" w:hanging="140"/>
      </w:pPr>
      <w:rPr>
        <w:rFonts w:ascii="Times New Roman" w:eastAsia="Times New Roman" w:hAnsi="Times New Roman" w:hint="default"/>
        <w:w w:val="99"/>
        <w:sz w:val="24"/>
      </w:rPr>
    </w:lvl>
    <w:lvl w:ilvl="1" w:tplc="AD1442FE">
      <w:numFmt w:val="bullet"/>
      <w:lvlText w:val="•"/>
      <w:lvlJc w:val="left"/>
      <w:pPr>
        <w:ind w:left="1006" w:hanging="140"/>
      </w:pPr>
      <w:rPr>
        <w:rFonts w:hint="default"/>
      </w:rPr>
    </w:lvl>
    <w:lvl w:ilvl="2" w:tplc="6212C00A">
      <w:numFmt w:val="bullet"/>
      <w:lvlText w:val="•"/>
      <w:lvlJc w:val="left"/>
      <w:pPr>
        <w:ind w:left="1912" w:hanging="140"/>
      </w:pPr>
      <w:rPr>
        <w:rFonts w:hint="default"/>
      </w:rPr>
    </w:lvl>
    <w:lvl w:ilvl="3" w:tplc="B9EAEDC8">
      <w:numFmt w:val="bullet"/>
      <w:lvlText w:val="•"/>
      <w:lvlJc w:val="left"/>
      <w:pPr>
        <w:ind w:left="2819" w:hanging="140"/>
      </w:pPr>
      <w:rPr>
        <w:rFonts w:hint="default"/>
      </w:rPr>
    </w:lvl>
    <w:lvl w:ilvl="4" w:tplc="DB029D54">
      <w:numFmt w:val="bullet"/>
      <w:lvlText w:val="•"/>
      <w:lvlJc w:val="left"/>
      <w:pPr>
        <w:ind w:left="3725" w:hanging="140"/>
      </w:pPr>
      <w:rPr>
        <w:rFonts w:hint="default"/>
      </w:rPr>
    </w:lvl>
    <w:lvl w:ilvl="5" w:tplc="3894E356">
      <w:numFmt w:val="bullet"/>
      <w:lvlText w:val="•"/>
      <w:lvlJc w:val="left"/>
      <w:pPr>
        <w:ind w:left="4632" w:hanging="140"/>
      </w:pPr>
      <w:rPr>
        <w:rFonts w:hint="default"/>
      </w:rPr>
    </w:lvl>
    <w:lvl w:ilvl="6" w:tplc="06A8D22E">
      <w:numFmt w:val="bullet"/>
      <w:lvlText w:val="•"/>
      <w:lvlJc w:val="left"/>
      <w:pPr>
        <w:ind w:left="5538" w:hanging="140"/>
      </w:pPr>
      <w:rPr>
        <w:rFonts w:hint="default"/>
      </w:rPr>
    </w:lvl>
    <w:lvl w:ilvl="7" w:tplc="D242EB62">
      <w:numFmt w:val="bullet"/>
      <w:lvlText w:val="•"/>
      <w:lvlJc w:val="left"/>
      <w:pPr>
        <w:ind w:left="6444" w:hanging="140"/>
      </w:pPr>
      <w:rPr>
        <w:rFonts w:hint="default"/>
      </w:rPr>
    </w:lvl>
    <w:lvl w:ilvl="8" w:tplc="96720D7E">
      <w:numFmt w:val="bullet"/>
      <w:lvlText w:val="•"/>
      <w:lvlJc w:val="left"/>
      <w:pPr>
        <w:ind w:left="7351" w:hanging="140"/>
      </w:pPr>
      <w:rPr>
        <w:rFonts w:hint="default"/>
      </w:rPr>
    </w:lvl>
  </w:abstractNum>
  <w:abstractNum w:abstractNumId="54" w15:restartNumberingAfterBreak="0">
    <w:nsid w:val="1ED8008C"/>
    <w:multiLevelType w:val="hybridMultilevel"/>
    <w:tmpl w:val="4D843588"/>
    <w:lvl w:ilvl="0" w:tplc="1AD6D714">
      <w:numFmt w:val="bullet"/>
      <w:lvlText w:val=""/>
      <w:lvlJc w:val="left"/>
      <w:pPr>
        <w:ind w:left="295" w:hanging="190"/>
      </w:pPr>
      <w:rPr>
        <w:rFonts w:ascii="Wingdings" w:eastAsia="Times New Roman" w:hAnsi="Wingdings" w:hint="default"/>
        <w:spacing w:val="1"/>
        <w:w w:val="100"/>
        <w:sz w:val="22"/>
      </w:rPr>
    </w:lvl>
    <w:lvl w:ilvl="1" w:tplc="ABD8E8BC">
      <w:numFmt w:val="bullet"/>
      <w:lvlText w:val="•"/>
      <w:lvlJc w:val="left"/>
      <w:pPr>
        <w:ind w:left="977" w:hanging="190"/>
      </w:pPr>
      <w:rPr>
        <w:rFonts w:hint="default"/>
      </w:rPr>
    </w:lvl>
    <w:lvl w:ilvl="2" w:tplc="F162C874">
      <w:numFmt w:val="bullet"/>
      <w:lvlText w:val="•"/>
      <w:lvlJc w:val="left"/>
      <w:pPr>
        <w:ind w:left="1655" w:hanging="190"/>
      </w:pPr>
      <w:rPr>
        <w:rFonts w:hint="default"/>
      </w:rPr>
    </w:lvl>
    <w:lvl w:ilvl="3" w:tplc="ACDC283A">
      <w:numFmt w:val="bullet"/>
      <w:lvlText w:val="•"/>
      <w:lvlJc w:val="left"/>
      <w:pPr>
        <w:ind w:left="2333" w:hanging="190"/>
      </w:pPr>
      <w:rPr>
        <w:rFonts w:hint="default"/>
      </w:rPr>
    </w:lvl>
    <w:lvl w:ilvl="4" w:tplc="A98CCB60">
      <w:numFmt w:val="bullet"/>
      <w:lvlText w:val="•"/>
      <w:lvlJc w:val="left"/>
      <w:pPr>
        <w:ind w:left="3010" w:hanging="190"/>
      </w:pPr>
      <w:rPr>
        <w:rFonts w:hint="default"/>
      </w:rPr>
    </w:lvl>
    <w:lvl w:ilvl="5" w:tplc="A68CD29A">
      <w:numFmt w:val="bullet"/>
      <w:lvlText w:val="•"/>
      <w:lvlJc w:val="left"/>
      <w:pPr>
        <w:ind w:left="3688" w:hanging="190"/>
      </w:pPr>
      <w:rPr>
        <w:rFonts w:hint="default"/>
      </w:rPr>
    </w:lvl>
    <w:lvl w:ilvl="6" w:tplc="FF2A89CC">
      <w:numFmt w:val="bullet"/>
      <w:lvlText w:val="•"/>
      <w:lvlJc w:val="left"/>
      <w:pPr>
        <w:ind w:left="4366" w:hanging="190"/>
      </w:pPr>
      <w:rPr>
        <w:rFonts w:hint="default"/>
      </w:rPr>
    </w:lvl>
    <w:lvl w:ilvl="7" w:tplc="D6CA86EC">
      <w:numFmt w:val="bullet"/>
      <w:lvlText w:val="•"/>
      <w:lvlJc w:val="left"/>
      <w:pPr>
        <w:ind w:left="5043" w:hanging="190"/>
      </w:pPr>
      <w:rPr>
        <w:rFonts w:hint="default"/>
      </w:rPr>
    </w:lvl>
    <w:lvl w:ilvl="8" w:tplc="8A7AF01A">
      <w:numFmt w:val="bullet"/>
      <w:lvlText w:val="•"/>
      <w:lvlJc w:val="left"/>
      <w:pPr>
        <w:ind w:left="5721" w:hanging="190"/>
      </w:pPr>
      <w:rPr>
        <w:rFonts w:hint="default"/>
      </w:rPr>
    </w:lvl>
  </w:abstractNum>
  <w:abstractNum w:abstractNumId="55" w15:restartNumberingAfterBreak="0">
    <w:nsid w:val="1F2E6B80"/>
    <w:multiLevelType w:val="hybridMultilevel"/>
    <w:tmpl w:val="91CE21FE"/>
    <w:lvl w:ilvl="0" w:tplc="8738F02E">
      <w:numFmt w:val="bullet"/>
      <w:lvlText w:val=""/>
      <w:lvlJc w:val="left"/>
      <w:pPr>
        <w:ind w:left="295" w:hanging="190"/>
      </w:pPr>
      <w:rPr>
        <w:rFonts w:ascii="Wingdings" w:eastAsia="Times New Roman" w:hAnsi="Wingdings" w:hint="default"/>
        <w:spacing w:val="1"/>
        <w:w w:val="100"/>
        <w:sz w:val="22"/>
      </w:rPr>
    </w:lvl>
    <w:lvl w:ilvl="1" w:tplc="988CA1F4">
      <w:numFmt w:val="bullet"/>
      <w:lvlText w:val="•"/>
      <w:lvlJc w:val="left"/>
      <w:pPr>
        <w:ind w:left="977" w:hanging="190"/>
      </w:pPr>
      <w:rPr>
        <w:rFonts w:hint="default"/>
      </w:rPr>
    </w:lvl>
    <w:lvl w:ilvl="2" w:tplc="94784EC2">
      <w:numFmt w:val="bullet"/>
      <w:lvlText w:val="•"/>
      <w:lvlJc w:val="left"/>
      <w:pPr>
        <w:ind w:left="1655" w:hanging="190"/>
      </w:pPr>
      <w:rPr>
        <w:rFonts w:hint="default"/>
      </w:rPr>
    </w:lvl>
    <w:lvl w:ilvl="3" w:tplc="ED2EB9E8">
      <w:numFmt w:val="bullet"/>
      <w:lvlText w:val="•"/>
      <w:lvlJc w:val="left"/>
      <w:pPr>
        <w:ind w:left="2333" w:hanging="190"/>
      </w:pPr>
      <w:rPr>
        <w:rFonts w:hint="default"/>
      </w:rPr>
    </w:lvl>
    <w:lvl w:ilvl="4" w:tplc="8DEC401E">
      <w:numFmt w:val="bullet"/>
      <w:lvlText w:val="•"/>
      <w:lvlJc w:val="left"/>
      <w:pPr>
        <w:ind w:left="3010" w:hanging="190"/>
      </w:pPr>
      <w:rPr>
        <w:rFonts w:hint="default"/>
      </w:rPr>
    </w:lvl>
    <w:lvl w:ilvl="5" w:tplc="54E8BB40">
      <w:numFmt w:val="bullet"/>
      <w:lvlText w:val="•"/>
      <w:lvlJc w:val="left"/>
      <w:pPr>
        <w:ind w:left="3688" w:hanging="190"/>
      </w:pPr>
      <w:rPr>
        <w:rFonts w:hint="default"/>
      </w:rPr>
    </w:lvl>
    <w:lvl w:ilvl="6" w:tplc="16807446">
      <w:numFmt w:val="bullet"/>
      <w:lvlText w:val="•"/>
      <w:lvlJc w:val="left"/>
      <w:pPr>
        <w:ind w:left="4366" w:hanging="190"/>
      </w:pPr>
      <w:rPr>
        <w:rFonts w:hint="default"/>
      </w:rPr>
    </w:lvl>
    <w:lvl w:ilvl="7" w:tplc="20D26C22">
      <w:numFmt w:val="bullet"/>
      <w:lvlText w:val="•"/>
      <w:lvlJc w:val="left"/>
      <w:pPr>
        <w:ind w:left="5043" w:hanging="190"/>
      </w:pPr>
      <w:rPr>
        <w:rFonts w:hint="default"/>
      </w:rPr>
    </w:lvl>
    <w:lvl w:ilvl="8" w:tplc="E1447D9E">
      <w:numFmt w:val="bullet"/>
      <w:lvlText w:val="•"/>
      <w:lvlJc w:val="left"/>
      <w:pPr>
        <w:ind w:left="5721" w:hanging="190"/>
      </w:pPr>
      <w:rPr>
        <w:rFonts w:hint="default"/>
      </w:rPr>
    </w:lvl>
  </w:abstractNum>
  <w:abstractNum w:abstractNumId="56" w15:restartNumberingAfterBreak="0">
    <w:nsid w:val="1F5B2AF5"/>
    <w:multiLevelType w:val="hybridMultilevel"/>
    <w:tmpl w:val="8D464016"/>
    <w:lvl w:ilvl="0" w:tplc="DAA0E208">
      <w:numFmt w:val="bullet"/>
      <w:lvlText w:val=""/>
      <w:lvlJc w:val="left"/>
      <w:pPr>
        <w:ind w:left="816" w:hanging="708"/>
      </w:pPr>
      <w:rPr>
        <w:rFonts w:ascii="Wingdings" w:eastAsia="Times New Roman" w:hAnsi="Wingdings" w:hint="default"/>
        <w:w w:val="100"/>
        <w:sz w:val="24"/>
      </w:rPr>
    </w:lvl>
    <w:lvl w:ilvl="1" w:tplc="EB8622F0">
      <w:numFmt w:val="bullet"/>
      <w:lvlText w:val="•"/>
      <w:lvlJc w:val="left"/>
      <w:pPr>
        <w:ind w:left="1445" w:hanging="708"/>
      </w:pPr>
      <w:rPr>
        <w:rFonts w:hint="default"/>
      </w:rPr>
    </w:lvl>
    <w:lvl w:ilvl="2" w:tplc="AF5AB710">
      <w:numFmt w:val="bullet"/>
      <w:lvlText w:val="•"/>
      <w:lvlJc w:val="left"/>
      <w:pPr>
        <w:ind w:left="2071" w:hanging="708"/>
      </w:pPr>
      <w:rPr>
        <w:rFonts w:hint="default"/>
      </w:rPr>
    </w:lvl>
    <w:lvl w:ilvl="3" w:tplc="6FF8ED10">
      <w:numFmt w:val="bullet"/>
      <w:lvlText w:val="•"/>
      <w:lvlJc w:val="left"/>
      <w:pPr>
        <w:ind w:left="2697" w:hanging="708"/>
      </w:pPr>
      <w:rPr>
        <w:rFonts w:hint="default"/>
      </w:rPr>
    </w:lvl>
    <w:lvl w:ilvl="4" w:tplc="236A2086">
      <w:numFmt w:val="bullet"/>
      <w:lvlText w:val="•"/>
      <w:lvlJc w:val="left"/>
      <w:pPr>
        <w:ind w:left="3322" w:hanging="708"/>
      </w:pPr>
      <w:rPr>
        <w:rFonts w:hint="default"/>
      </w:rPr>
    </w:lvl>
    <w:lvl w:ilvl="5" w:tplc="29506A74">
      <w:numFmt w:val="bullet"/>
      <w:lvlText w:val="•"/>
      <w:lvlJc w:val="left"/>
      <w:pPr>
        <w:ind w:left="3948" w:hanging="708"/>
      </w:pPr>
      <w:rPr>
        <w:rFonts w:hint="default"/>
      </w:rPr>
    </w:lvl>
    <w:lvl w:ilvl="6" w:tplc="42260C98">
      <w:numFmt w:val="bullet"/>
      <w:lvlText w:val="•"/>
      <w:lvlJc w:val="left"/>
      <w:pPr>
        <w:ind w:left="4574" w:hanging="708"/>
      </w:pPr>
      <w:rPr>
        <w:rFonts w:hint="default"/>
      </w:rPr>
    </w:lvl>
    <w:lvl w:ilvl="7" w:tplc="8AAEC49C">
      <w:numFmt w:val="bullet"/>
      <w:lvlText w:val="•"/>
      <w:lvlJc w:val="left"/>
      <w:pPr>
        <w:ind w:left="5199" w:hanging="708"/>
      </w:pPr>
      <w:rPr>
        <w:rFonts w:hint="default"/>
      </w:rPr>
    </w:lvl>
    <w:lvl w:ilvl="8" w:tplc="0F1A9DD4">
      <w:numFmt w:val="bullet"/>
      <w:lvlText w:val="•"/>
      <w:lvlJc w:val="left"/>
      <w:pPr>
        <w:ind w:left="5825" w:hanging="708"/>
      </w:pPr>
      <w:rPr>
        <w:rFonts w:hint="default"/>
      </w:rPr>
    </w:lvl>
  </w:abstractNum>
  <w:abstractNum w:abstractNumId="57" w15:restartNumberingAfterBreak="0">
    <w:nsid w:val="1F6F2CC5"/>
    <w:multiLevelType w:val="hybridMultilevel"/>
    <w:tmpl w:val="9F32D7B8"/>
    <w:lvl w:ilvl="0" w:tplc="5558712A">
      <w:numFmt w:val="bullet"/>
      <w:lvlText w:val="-"/>
      <w:lvlJc w:val="left"/>
      <w:pPr>
        <w:ind w:left="108" w:hanging="140"/>
      </w:pPr>
      <w:rPr>
        <w:rFonts w:ascii="Times New Roman" w:eastAsia="Times New Roman" w:hAnsi="Times New Roman" w:hint="default"/>
        <w:w w:val="99"/>
        <w:sz w:val="24"/>
      </w:rPr>
    </w:lvl>
    <w:lvl w:ilvl="1" w:tplc="BBF07668">
      <w:numFmt w:val="bullet"/>
      <w:lvlText w:val="•"/>
      <w:lvlJc w:val="left"/>
      <w:pPr>
        <w:ind w:left="692" w:hanging="140"/>
      </w:pPr>
      <w:rPr>
        <w:rFonts w:hint="default"/>
      </w:rPr>
    </w:lvl>
    <w:lvl w:ilvl="2" w:tplc="F6E433E2">
      <w:numFmt w:val="bullet"/>
      <w:lvlText w:val="•"/>
      <w:lvlJc w:val="left"/>
      <w:pPr>
        <w:ind w:left="1284" w:hanging="140"/>
      </w:pPr>
      <w:rPr>
        <w:rFonts w:hint="default"/>
      </w:rPr>
    </w:lvl>
    <w:lvl w:ilvl="3" w:tplc="BF56E7C4">
      <w:numFmt w:val="bullet"/>
      <w:lvlText w:val="•"/>
      <w:lvlJc w:val="left"/>
      <w:pPr>
        <w:ind w:left="1876" w:hanging="140"/>
      </w:pPr>
      <w:rPr>
        <w:rFonts w:hint="default"/>
      </w:rPr>
    </w:lvl>
    <w:lvl w:ilvl="4" w:tplc="041A9640">
      <w:numFmt w:val="bullet"/>
      <w:lvlText w:val="•"/>
      <w:lvlJc w:val="left"/>
      <w:pPr>
        <w:ind w:left="2468" w:hanging="140"/>
      </w:pPr>
      <w:rPr>
        <w:rFonts w:hint="default"/>
      </w:rPr>
    </w:lvl>
    <w:lvl w:ilvl="5" w:tplc="9208A27C">
      <w:numFmt w:val="bullet"/>
      <w:lvlText w:val="•"/>
      <w:lvlJc w:val="left"/>
      <w:pPr>
        <w:ind w:left="3060" w:hanging="140"/>
      </w:pPr>
      <w:rPr>
        <w:rFonts w:hint="default"/>
      </w:rPr>
    </w:lvl>
    <w:lvl w:ilvl="6" w:tplc="D95076B2">
      <w:numFmt w:val="bullet"/>
      <w:lvlText w:val="•"/>
      <w:lvlJc w:val="left"/>
      <w:pPr>
        <w:ind w:left="3652" w:hanging="140"/>
      </w:pPr>
      <w:rPr>
        <w:rFonts w:hint="default"/>
      </w:rPr>
    </w:lvl>
    <w:lvl w:ilvl="7" w:tplc="F30E1A8C">
      <w:numFmt w:val="bullet"/>
      <w:lvlText w:val="•"/>
      <w:lvlJc w:val="left"/>
      <w:pPr>
        <w:ind w:left="4244" w:hanging="140"/>
      </w:pPr>
      <w:rPr>
        <w:rFonts w:hint="default"/>
      </w:rPr>
    </w:lvl>
    <w:lvl w:ilvl="8" w:tplc="E84417A6">
      <w:numFmt w:val="bullet"/>
      <w:lvlText w:val="•"/>
      <w:lvlJc w:val="left"/>
      <w:pPr>
        <w:ind w:left="4836" w:hanging="140"/>
      </w:pPr>
      <w:rPr>
        <w:rFonts w:hint="default"/>
      </w:rPr>
    </w:lvl>
  </w:abstractNum>
  <w:abstractNum w:abstractNumId="58" w15:restartNumberingAfterBreak="0">
    <w:nsid w:val="1F8905CC"/>
    <w:multiLevelType w:val="hybridMultilevel"/>
    <w:tmpl w:val="15B2C0B2"/>
    <w:lvl w:ilvl="0" w:tplc="1C507954">
      <w:numFmt w:val="bullet"/>
      <w:lvlText w:val=""/>
      <w:lvlJc w:val="left"/>
      <w:pPr>
        <w:ind w:left="814" w:hanging="708"/>
      </w:pPr>
      <w:rPr>
        <w:rFonts w:ascii="Wingdings" w:eastAsia="Times New Roman" w:hAnsi="Wingdings" w:hint="default"/>
        <w:w w:val="100"/>
        <w:sz w:val="24"/>
      </w:rPr>
    </w:lvl>
    <w:lvl w:ilvl="1" w:tplc="171609BC">
      <w:numFmt w:val="bullet"/>
      <w:lvlText w:val="•"/>
      <w:lvlJc w:val="left"/>
      <w:pPr>
        <w:ind w:left="1445" w:hanging="708"/>
      </w:pPr>
      <w:rPr>
        <w:rFonts w:hint="default"/>
      </w:rPr>
    </w:lvl>
    <w:lvl w:ilvl="2" w:tplc="AEAC87E2">
      <w:numFmt w:val="bullet"/>
      <w:lvlText w:val="•"/>
      <w:lvlJc w:val="left"/>
      <w:pPr>
        <w:ind w:left="2071" w:hanging="708"/>
      </w:pPr>
      <w:rPr>
        <w:rFonts w:hint="default"/>
      </w:rPr>
    </w:lvl>
    <w:lvl w:ilvl="3" w:tplc="8BEED2A2">
      <w:numFmt w:val="bullet"/>
      <w:lvlText w:val="•"/>
      <w:lvlJc w:val="left"/>
      <w:pPr>
        <w:ind w:left="2697" w:hanging="708"/>
      </w:pPr>
      <w:rPr>
        <w:rFonts w:hint="default"/>
      </w:rPr>
    </w:lvl>
    <w:lvl w:ilvl="4" w:tplc="4B160A64">
      <w:numFmt w:val="bullet"/>
      <w:lvlText w:val="•"/>
      <w:lvlJc w:val="left"/>
      <w:pPr>
        <w:ind w:left="3322" w:hanging="708"/>
      </w:pPr>
      <w:rPr>
        <w:rFonts w:hint="default"/>
      </w:rPr>
    </w:lvl>
    <w:lvl w:ilvl="5" w:tplc="EDC2AEAC">
      <w:numFmt w:val="bullet"/>
      <w:lvlText w:val="•"/>
      <w:lvlJc w:val="left"/>
      <w:pPr>
        <w:ind w:left="3948" w:hanging="708"/>
      </w:pPr>
      <w:rPr>
        <w:rFonts w:hint="default"/>
      </w:rPr>
    </w:lvl>
    <w:lvl w:ilvl="6" w:tplc="8530E91C">
      <w:numFmt w:val="bullet"/>
      <w:lvlText w:val="•"/>
      <w:lvlJc w:val="left"/>
      <w:pPr>
        <w:ind w:left="4574" w:hanging="708"/>
      </w:pPr>
      <w:rPr>
        <w:rFonts w:hint="default"/>
      </w:rPr>
    </w:lvl>
    <w:lvl w:ilvl="7" w:tplc="5F7EB7AC">
      <w:numFmt w:val="bullet"/>
      <w:lvlText w:val="•"/>
      <w:lvlJc w:val="left"/>
      <w:pPr>
        <w:ind w:left="5199" w:hanging="708"/>
      </w:pPr>
      <w:rPr>
        <w:rFonts w:hint="default"/>
      </w:rPr>
    </w:lvl>
    <w:lvl w:ilvl="8" w:tplc="B8120530">
      <w:numFmt w:val="bullet"/>
      <w:lvlText w:val="•"/>
      <w:lvlJc w:val="left"/>
      <w:pPr>
        <w:ind w:left="5825" w:hanging="708"/>
      </w:pPr>
      <w:rPr>
        <w:rFonts w:hint="default"/>
      </w:rPr>
    </w:lvl>
  </w:abstractNum>
  <w:abstractNum w:abstractNumId="59" w15:restartNumberingAfterBreak="0">
    <w:nsid w:val="1FD32384"/>
    <w:multiLevelType w:val="hybridMultilevel"/>
    <w:tmpl w:val="4CBE769E"/>
    <w:lvl w:ilvl="0" w:tplc="FBAA4D36">
      <w:numFmt w:val="bullet"/>
      <w:lvlText w:val=""/>
      <w:lvlJc w:val="left"/>
      <w:pPr>
        <w:ind w:left="816" w:hanging="708"/>
      </w:pPr>
      <w:rPr>
        <w:rFonts w:ascii="Wingdings" w:eastAsia="Times New Roman" w:hAnsi="Wingdings" w:hint="default"/>
        <w:w w:val="100"/>
        <w:sz w:val="24"/>
      </w:rPr>
    </w:lvl>
    <w:lvl w:ilvl="1" w:tplc="6ACC7998">
      <w:numFmt w:val="bullet"/>
      <w:lvlText w:val="•"/>
      <w:lvlJc w:val="left"/>
      <w:pPr>
        <w:ind w:left="1445" w:hanging="708"/>
      </w:pPr>
      <w:rPr>
        <w:rFonts w:hint="default"/>
      </w:rPr>
    </w:lvl>
    <w:lvl w:ilvl="2" w:tplc="3768EEEE">
      <w:numFmt w:val="bullet"/>
      <w:lvlText w:val="•"/>
      <w:lvlJc w:val="left"/>
      <w:pPr>
        <w:ind w:left="2071" w:hanging="708"/>
      </w:pPr>
      <w:rPr>
        <w:rFonts w:hint="default"/>
      </w:rPr>
    </w:lvl>
    <w:lvl w:ilvl="3" w:tplc="C882A3F0">
      <w:numFmt w:val="bullet"/>
      <w:lvlText w:val="•"/>
      <w:lvlJc w:val="left"/>
      <w:pPr>
        <w:ind w:left="2697" w:hanging="708"/>
      </w:pPr>
      <w:rPr>
        <w:rFonts w:hint="default"/>
      </w:rPr>
    </w:lvl>
    <w:lvl w:ilvl="4" w:tplc="A120CA98">
      <w:numFmt w:val="bullet"/>
      <w:lvlText w:val="•"/>
      <w:lvlJc w:val="left"/>
      <w:pPr>
        <w:ind w:left="3322" w:hanging="708"/>
      </w:pPr>
      <w:rPr>
        <w:rFonts w:hint="default"/>
      </w:rPr>
    </w:lvl>
    <w:lvl w:ilvl="5" w:tplc="BBCE5B88">
      <w:numFmt w:val="bullet"/>
      <w:lvlText w:val="•"/>
      <w:lvlJc w:val="left"/>
      <w:pPr>
        <w:ind w:left="3948" w:hanging="708"/>
      </w:pPr>
      <w:rPr>
        <w:rFonts w:hint="default"/>
      </w:rPr>
    </w:lvl>
    <w:lvl w:ilvl="6" w:tplc="DB0A96F0">
      <w:numFmt w:val="bullet"/>
      <w:lvlText w:val="•"/>
      <w:lvlJc w:val="left"/>
      <w:pPr>
        <w:ind w:left="4574" w:hanging="708"/>
      </w:pPr>
      <w:rPr>
        <w:rFonts w:hint="default"/>
      </w:rPr>
    </w:lvl>
    <w:lvl w:ilvl="7" w:tplc="0EB814EE">
      <w:numFmt w:val="bullet"/>
      <w:lvlText w:val="•"/>
      <w:lvlJc w:val="left"/>
      <w:pPr>
        <w:ind w:left="5199" w:hanging="708"/>
      </w:pPr>
      <w:rPr>
        <w:rFonts w:hint="default"/>
      </w:rPr>
    </w:lvl>
    <w:lvl w:ilvl="8" w:tplc="43B605D0">
      <w:numFmt w:val="bullet"/>
      <w:lvlText w:val="•"/>
      <w:lvlJc w:val="left"/>
      <w:pPr>
        <w:ind w:left="5825" w:hanging="708"/>
      </w:pPr>
      <w:rPr>
        <w:rFonts w:hint="default"/>
      </w:rPr>
    </w:lvl>
  </w:abstractNum>
  <w:abstractNum w:abstractNumId="60" w15:restartNumberingAfterBreak="0">
    <w:nsid w:val="20A1686F"/>
    <w:multiLevelType w:val="hybridMultilevel"/>
    <w:tmpl w:val="631248FC"/>
    <w:lvl w:ilvl="0" w:tplc="68E45438">
      <w:numFmt w:val="bullet"/>
      <w:lvlText w:val=""/>
      <w:lvlJc w:val="left"/>
      <w:pPr>
        <w:ind w:left="107" w:hanging="264"/>
      </w:pPr>
      <w:rPr>
        <w:rFonts w:ascii="Symbol" w:eastAsia="Times New Roman" w:hAnsi="Symbol" w:hint="default"/>
        <w:w w:val="100"/>
        <w:sz w:val="24"/>
      </w:rPr>
    </w:lvl>
    <w:lvl w:ilvl="1" w:tplc="813A2608">
      <w:numFmt w:val="bullet"/>
      <w:lvlText w:val="•"/>
      <w:lvlJc w:val="left"/>
      <w:pPr>
        <w:ind w:left="936" w:hanging="264"/>
      </w:pPr>
      <w:rPr>
        <w:rFonts w:hint="default"/>
      </w:rPr>
    </w:lvl>
    <w:lvl w:ilvl="2" w:tplc="6AEA160A">
      <w:numFmt w:val="bullet"/>
      <w:lvlText w:val="•"/>
      <w:lvlJc w:val="left"/>
      <w:pPr>
        <w:ind w:left="1773" w:hanging="264"/>
      </w:pPr>
      <w:rPr>
        <w:rFonts w:hint="default"/>
      </w:rPr>
    </w:lvl>
    <w:lvl w:ilvl="3" w:tplc="F66C2BCE">
      <w:numFmt w:val="bullet"/>
      <w:lvlText w:val="•"/>
      <w:lvlJc w:val="left"/>
      <w:pPr>
        <w:ind w:left="2609" w:hanging="264"/>
      </w:pPr>
      <w:rPr>
        <w:rFonts w:hint="default"/>
      </w:rPr>
    </w:lvl>
    <w:lvl w:ilvl="4" w:tplc="D3E6DBA0">
      <w:numFmt w:val="bullet"/>
      <w:lvlText w:val="•"/>
      <w:lvlJc w:val="left"/>
      <w:pPr>
        <w:ind w:left="3446" w:hanging="264"/>
      </w:pPr>
      <w:rPr>
        <w:rFonts w:hint="default"/>
      </w:rPr>
    </w:lvl>
    <w:lvl w:ilvl="5" w:tplc="3496ABD0">
      <w:numFmt w:val="bullet"/>
      <w:lvlText w:val="•"/>
      <w:lvlJc w:val="left"/>
      <w:pPr>
        <w:ind w:left="4283" w:hanging="264"/>
      </w:pPr>
      <w:rPr>
        <w:rFonts w:hint="default"/>
      </w:rPr>
    </w:lvl>
    <w:lvl w:ilvl="6" w:tplc="C8B45106">
      <w:numFmt w:val="bullet"/>
      <w:lvlText w:val="•"/>
      <w:lvlJc w:val="left"/>
      <w:pPr>
        <w:ind w:left="5119" w:hanging="264"/>
      </w:pPr>
      <w:rPr>
        <w:rFonts w:hint="default"/>
      </w:rPr>
    </w:lvl>
    <w:lvl w:ilvl="7" w:tplc="A4364EF2">
      <w:numFmt w:val="bullet"/>
      <w:lvlText w:val="•"/>
      <w:lvlJc w:val="left"/>
      <w:pPr>
        <w:ind w:left="5956" w:hanging="264"/>
      </w:pPr>
      <w:rPr>
        <w:rFonts w:hint="default"/>
      </w:rPr>
    </w:lvl>
    <w:lvl w:ilvl="8" w:tplc="31D07D16">
      <w:numFmt w:val="bullet"/>
      <w:lvlText w:val="•"/>
      <w:lvlJc w:val="left"/>
      <w:pPr>
        <w:ind w:left="6792" w:hanging="264"/>
      </w:pPr>
      <w:rPr>
        <w:rFonts w:hint="default"/>
      </w:rPr>
    </w:lvl>
  </w:abstractNum>
  <w:abstractNum w:abstractNumId="61" w15:restartNumberingAfterBreak="0">
    <w:nsid w:val="20CD0ACC"/>
    <w:multiLevelType w:val="hybridMultilevel"/>
    <w:tmpl w:val="BE0A0BD6"/>
    <w:lvl w:ilvl="0" w:tplc="9516D0F2">
      <w:numFmt w:val="bullet"/>
      <w:lvlText w:val="•"/>
      <w:lvlJc w:val="left"/>
      <w:pPr>
        <w:ind w:left="1001" w:hanging="360"/>
      </w:pPr>
      <w:rPr>
        <w:rFonts w:ascii="Century Schoolbook" w:eastAsia="Times New Roman" w:hAnsi="Century Schoolbook" w:hint="default"/>
        <w:spacing w:val="-3"/>
        <w:w w:val="100"/>
        <w:sz w:val="24"/>
      </w:rPr>
    </w:lvl>
    <w:lvl w:ilvl="1" w:tplc="6902E02A">
      <w:numFmt w:val="bullet"/>
      <w:lvlText w:val="•"/>
      <w:lvlJc w:val="left"/>
      <w:pPr>
        <w:ind w:left="2499" w:hanging="360"/>
      </w:pPr>
      <w:rPr>
        <w:rFonts w:hint="default"/>
      </w:rPr>
    </w:lvl>
    <w:lvl w:ilvl="2" w:tplc="3ED4DFB2">
      <w:numFmt w:val="bullet"/>
      <w:lvlText w:val="•"/>
      <w:lvlJc w:val="left"/>
      <w:pPr>
        <w:ind w:left="3999" w:hanging="360"/>
      </w:pPr>
      <w:rPr>
        <w:rFonts w:hint="default"/>
      </w:rPr>
    </w:lvl>
    <w:lvl w:ilvl="3" w:tplc="66740B66">
      <w:numFmt w:val="bullet"/>
      <w:lvlText w:val="•"/>
      <w:lvlJc w:val="left"/>
      <w:pPr>
        <w:ind w:left="5499" w:hanging="360"/>
      </w:pPr>
      <w:rPr>
        <w:rFonts w:hint="default"/>
      </w:rPr>
    </w:lvl>
    <w:lvl w:ilvl="4" w:tplc="C0BEB648">
      <w:numFmt w:val="bullet"/>
      <w:lvlText w:val="•"/>
      <w:lvlJc w:val="left"/>
      <w:pPr>
        <w:ind w:left="6999" w:hanging="360"/>
      </w:pPr>
      <w:rPr>
        <w:rFonts w:hint="default"/>
      </w:rPr>
    </w:lvl>
    <w:lvl w:ilvl="5" w:tplc="695C88DE">
      <w:numFmt w:val="bullet"/>
      <w:lvlText w:val="•"/>
      <w:lvlJc w:val="left"/>
      <w:pPr>
        <w:ind w:left="8499" w:hanging="360"/>
      </w:pPr>
      <w:rPr>
        <w:rFonts w:hint="default"/>
      </w:rPr>
    </w:lvl>
    <w:lvl w:ilvl="6" w:tplc="1B56F450">
      <w:numFmt w:val="bullet"/>
      <w:lvlText w:val="•"/>
      <w:lvlJc w:val="left"/>
      <w:pPr>
        <w:ind w:left="9999" w:hanging="360"/>
      </w:pPr>
      <w:rPr>
        <w:rFonts w:hint="default"/>
      </w:rPr>
    </w:lvl>
    <w:lvl w:ilvl="7" w:tplc="2A5C7C52">
      <w:numFmt w:val="bullet"/>
      <w:lvlText w:val="•"/>
      <w:lvlJc w:val="left"/>
      <w:pPr>
        <w:ind w:left="11498" w:hanging="360"/>
      </w:pPr>
      <w:rPr>
        <w:rFonts w:hint="default"/>
      </w:rPr>
    </w:lvl>
    <w:lvl w:ilvl="8" w:tplc="DBC0D5B0">
      <w:numFmt w:val="bullet"/>
      <w:lvlText w:val="•"/>
      <w:lvlJc w:val="left"/>
      <w:pPr>
        <w:ind w:left="12998" w:hanging="360"/>
      </w:pPr>
      <w:rPr>
        <w:rFonts w:hint="default"/>
      </w:rPr>
    </w:lvl>
  </w:abstractNum>
  <w:abstractNum w:abstractNumId="62" w15:restartNumberingAfterBreak="0">
    <w:nsid w:val="215913E5"/>
    <w:multiLevelType w:val="hybridMultilevel"/>
    <w:tmpl w:val="D310AC8C"/>
    <w:lvl w:ilvl="0" w:tplc="ECCE305E">
      <w:numFmt w:val="bullet"/>
      <w:lvlText w:val=""/>
      <w:lvlJc w:val="left"/>
      <w:pPr>
        <w:ind w:left="107" w:hanging="264"/>
      </w:pPr>
      <w:rPr>
        <w:rFonts w:ascii="Symbol" w:eastAsia="Times New Roman" w:hAnsi="Symbol" w:hint="default"/>
        <w:w w:val="100"/>
        <w:sz w:val="24"/>
      </w:rPr>
    </w:lvl>
    <w:lvl w:ilvl="1" w:tplc="E32A7B26">
      <w:numFmt w:val="bullet"/>
      <w:lvlText w:val="•"/>
      <w:lvlJc w:val="left"/>
      <w:pPr>
        <w:ind w:left="936" w:hanging="264"/>
      </w:pPr>
      <w:rPr>
        <w:rFonts w:hint="default"/>
      </w:rPr>
    </w:lvl>
    <w:lvl w:ilvl="2" w:tplc="E2B254AC">
      <w:numFmt w:val="bullet"/>
      <w:lvlText w:val="•"/>
      <w:lvlJc w:val="left"/>
      <w:pPr>
        <w:ind w:left="1773" w:hanging="264"/>
      </w:pPr>
      <w:rPr>
        <w:rFonts w:hint="default"/>
      </w:rPr>
    </w:lvl>
    <w:lvl w:ilvl="3" w:tplc="BA7CACAC">
      <w:numFmt w:val="bullet"/>
      <w:lvlText w:val="•"/>
      <w:lvlJc w:val="left"/>
      <w:pPr>
        <w:ind w:left="2609" w:hanging="264"/>
      </w:pPr>
      <w:rPr>
        <w:rFonts w:hint="default"/>
      </w:rPr>
    </w:lvl>
    <w:lvl w:ilvl="4" w:tplc="C332E3B8">
      <w:numFmt w:val="bullet"/>
      <w:lvlText w:val="•"/>
      <w:lvlJc w:val="left"/>
      <w:pPr>
        <w:ind w:left="3446" w:hanging="264"/>
      </w:pPr>
      <w:rPr>
        <w:rFonts w:hint="default"/>
      </w:rPr>
    </w:lvl>
    <w:lvl w:ilvl="5" w:tplc="BC0C996A">
      <w:numFmt w:val="bullet"/>
      <w:lvlText w:val="•"/>
      <w:lvlJc w:val="left"/>
      <w:pPr>
        <w:ind w:left="4283" w:hanging="264"/>
      </w:pPr>
      <w:rPr>
        <w:rFonts w:hint="default"/>
      </w:rPr>
    </w:lvl>
    <w:lvl w:ilvl="6" w:tplc="2006D65C">
      <w:numFmt w:val="bullet"/>
      <w:lvlText w:val="•"/>
      <w:lvlJc w:val="left"/>
      <w:pPr>
        <w:ind w:left="5119" w:hanging="264"/>
      </w:pPr>
      <w:rPr>
        <w:rFonts w:hint="default"/>
      </w:rPr>
    </w:lvl>
    <w:lvl w:ilvl="7" w:tplc="06625506">
      <w:numFmt w:val="bullet"/>
      <w:lvlText w:val="•"/>
      <w:lvlJc w:val="left"/>
      <w:pPr>
        <w:ind w:left="5956" w:hanging="264"/>
      </w:pPr>
      <w:rPr>
        <w:rFonts w:hint="default"/>
      </w:rPr>
    </w:lvl>
    <w:lvl w:ilvl="8" w:tplc="1AE664AE">
      <w:numFmt w:val="bullet"/>
      <w:lvlText w:val="•"/>
      <w:lvlJc w:val="left"/>
      <w:pPr>
        <w:ind w:left="6792" w:hanging="264"/>
      </w:pPr>
      <w:rPr>
        <w:rFonts w:hint="default"/>
      </w:rPr>
    </w:lvl>
  </w:abstractNum>
  <w:abstractNum w:abstractNumId="63" w15:restartNumberingAfterBreak="0">
    <w:nsid w:val="21E16FAC"/>
    <w:multiLevelType w:val="hybridMultilevel"/>
    <w:tmpl w:val="CE0A0710"/>
    <w:lvl w:ilvl="0" w:tplc="2CB2FF08">
      <w:numFmt w:val="bullet"/>
      <w:lvlText w:val="-"/>
      <w:lvlJc w:val="left"/>
      <w:pPr>
        <w:ind w:left="305" w:hanging="140"/>
      </w:pPr>
      <w:rPr>
        <w:rFonts w:ascii="Times New Roman" w:eastAsia="Times New Roman" w:hAnsi="Times New Roman" w:hint="default"/>
        <w:w w:val="99"/>
        <w:sz w:val="24"/>
      </w:rPr>
    </w:lvl>
    <w:lvl w:ilvl="1" w:tplc="94343356">
      <w:numFmt w:val="bullet"/>
      <w:lvlText w:val="•"/>
      <w:lvlJc w:val="left"/>
      <w:pPr>
        <w:ind w:left="1186" w:hanging="140"/>
      </w:pPr>
      <w:rPr>
        <w:rFonts w:hint="default"/>
      </w:rPr>
    </w:lvl>
    <w:lvl w:ilvl="2" w:tplc="D848E364">
      <w:numFmt w:val="bullet"/>
      <w:lvlText w:val="•"/>
      <w:lvlJc w:val="left"/>
      <w:pPr>
        <w:ind w:left="2072" w:hanging="140"/>
      </w:pPr>
      <w:rPr>
        <w:rFonts w:hint="default"/>
      </w:rPr>
    </w:lvl>
    <w:lvl w:ilvl="3" w:tplc="2BF25A7A">
      <w:numFmt w:val="bullet"/>
      <w:lvlText w:val="•"/>
      <w:lvlJc w:val="left"/>
      <w:pPr>
        <w:ind w:left="2959" w:hanging="140"/>
      </w:pPr>
      <w:rPr>
        <w:rFonts w:hint="default"/>
      </w:rPr>
    </w:lvl>
    <w:lvl w:ilvl="4" w:tplc="76725D22">
      <w:numFmt w:val="bullet"/>
      <w:lvlText w:val="•"/>
      <w:lvlJc w:val="left"/>
      <w:pPr>
        <w:ind w:left="3845" w:hanging="140"/>
      </w:pPr>
      <w:rPr>
        <w:rFonts w:hint="default"/>
      </w:rPr>
    </w:lvl>
    <w:lvl w:ilvl="5" w:tplc="4F8073BA">
      <w:numFmt w:val="bullet"/>
      <w:lvlText w:val="•"/>
      <w:lvlJc w:val="left"/>
      <w:pPr>
        <w:ind w:left="4732" w:hanging="140"/>
      </w:pPr>
      <w:rPr>
        <w:rFonts w:hint="default"/>
      </w:rPr>
    </w:lvl>
    <w:lvl w:ilvl="6" w:tplc="4628CD10">
      <w:numFmt w:val="bullet"/>
      <w:lvlText w:val="•"/>
      <w:lvlJc w:val="left"/>
      <w:pPr>
        <w:ind w:left="5618" w:hanging="140"/>
      </w:pPr>
      <w:rPr>
        <w:rFonts w:hint="default"/>
      </w:rPr>
    </w:lvl>
    <w:lvl w:ilvl="7" w:tplc="6CB83F06">
      <w:numFmt w:val="bullet"/>
      <w:lvlText w:val="•"/>
      <w:lvlJc w:val="left"/>
      <w:pPr>
        <w:ind w:left="6504" w:hanging="140"/>
      </w:pPr>
      <w:rPr>
        <w:rFonts w:hint="default"/>
      </w:rPr>
    </w:lvl>
    <w:lvl w:ilvl="8" w:tplc="2356F6E4">
      <w:numFmt w:val="bullet"/>
      <w:lvlText w:val="•"/>
      <w:lvlJc w:val="left"/>
      <w:pPr>
        <w:ind w:left="7391" w:hanging="140"/>
      </w:pPr>
      <w:rPr>
        <w:rFonts w:hint="default"/>
      </w:rPr>
    </w:lvl>
  </w:abstractNum>
  <w:abstractNum w:abstractNumId="64" w15:restartNumberingAfterBreak="0">
    <w:nsid w:val="21FB401B"/>
    <w:multiLevelType w:val="hybridMultilevel"/>
    <w:tmpl w:val="07CA0F0A"/>
    <w:lvl w:ilvl="0" w:tplc="73504498">
      <w:numFmt w:val="bullet"/>
      <w:lvlText w:val=""/>
      <w:lvlJc w:val="left"/>
      <w:pPr>
        <w:ind w:left="289" w:hanging="190"/>
      </w:pPr>
      <w:rPr>
        <w:rFonts w:ascii="Wingdings" w:eastAsia="Times New Roman" w:hAnsi="Wingdings" w:hint="default"/>
        <w:spacing w:val="1"/>
        <w:w w:val="100"/>
        <w:sz w:val="22"/>
      </w:rPr>
    </w:lvl>
    <w:lvl w:ilvl="1" w:tplc="0E507FE6">
      <w:numFmt w:val="bullet"/>
      <w:lvlText w:val="•"/>
      <w:lvlJc w:val="left"/>
      <w:pPr>
        <w:ind w:left="958" w:hanging="190"/>
      </w:pPr>
      <w:rPr>
        <w:rFonts w:hint="default"/>
      </w:rPr>
    </w:lvl>
    <w:lvl w:ilvl="2" w:tplc="2F58ABAA">
      <w:numFmt w:val="bullet"/>
      <w:lvlText w:val="•"/>
      <w:lvlJc w:val="left"/>
      <w:pPr>
        <w:ind w:left="1637" w:hanging="190"/>
      </w:pPr>
      <w:rPr>
        <w:rFonts w:hint="default"/>
      </w:rPr>
    </w:lvl>
    <w:lvl w:ilvl="3" w:tplc="44BAFCBC">
      <w:numFmt w:val="bullet"/>
      <w:lvlText w:val="•"/>
      <w:lvlJc w:val="left"/>
      <w:pPr>
        <w:ind w:left="2316" w:hanging="190"/>
      </w:pPr>
      <w:rPr>
        <w:rFonts w:hint="default"/>
      </w:rPr>
    </w:lvl>
    <w:lvl w:ilvl="4" w:tplc="4E2072E2">
      <w:numFmt w:val="bullet"/>
      <w:lvlText w:val="•"/>
      <w:lvlJc w:val="left"/>
      <w:pPr>
        <w:ind w:left="2995" w:hanging="190"/>
      </w:pPr>
      <w:rPr>
        <w:rFonts w:hint="default"/>
      </w:rPr>
    </w:lvl>
    <w:lvl w:ilvl="5" w:tplc="CB724914">
      <w:numFmt w:val="bullet"/>
      <w:lvlText w:val="•"/>
      <w:lvlJc w:val="left"/>
      <w:pPr>
        <w:ind w:left="3674" w:hanging="190"/>
      </w:pPr>
      <w:rPr>
        <w:rFonts w:hint="default"/>
      </w:rPr>
    </w:lvl>
    <w:lvl w:ilvl="6" w:tplc="DA2EB66C">
      <w:numFmt w:val="bullet"/>
      <w:lvlText w:val="•"/>
      <w:lvlJc w:val="left"/>
      <w:pPr>
        <w:ind w:left="4352" w:hanging="190"/>
      </w:pPr>
      <w:rPr>
        <w:rFonts w:hint="default"/>
      </w:rPr>
    </w:lvl>
    <w:lvl w:ilvl="7" w:tplc="C53E67FE">
      <w:numFmt w:val="bullet"/>
      <w:lvlText w:val="•"/>
      <w:lvlJc w:val="left"/>
      <w:pPr>
        <w:ind w:left="5031" w:hanging="190"/>
      </w:pPr>
      <w:rPr>
        <w:rFonts w:hint="default"/>
      </w:rPr>
    </w:lvl>
    <w:lvl w:ilvl="8" w:tplc="E5081C3C">
      <w:numFmt w:val="bullet"/>
      <w:lvlText w:val="•"/>
      <w:lvlJc w:val="left"/>
      <w:pPr>
        <w:ind w:left="5710" w:hanging="190"/>
      </w:pPr>
      <w:rPr>
        <w:rFonts w:hint="default"/>
      </w:rPr>
    </w:lvl>
  </w:abstractNum>
  <w:abstractNum w:abstractNumId="65" w15:restartNumberingAfterBreak="0">
    <w:nsid w:val="222F16DC"/>
    <w:multiLevelType w:val="hybridMultilevel"/>
    <w:tmpl w:val="6930C392"/>
    <w:lvl w:ilvl="0" w:tplc="6C9C0154">
      <w:numFmt w:val="bullet"/>
      <w:lvlText w:val=""/>
      <w:lvlJc w:val="left"/>
      <w:pPr>
        <w:ind w:left="816" w:hanging="708"/>
      </w:pPr>
      <w:rPr>
        <w:rFonts w:ascii="Wingdings" w:eastAsia="Times New Roman" w:hAnsi="Wingdings" w:hint="default"/>
        <w:w w:val="100"/>
        <w:sz w:val="24"/>
      </w:rPr>
    </w:lvl>
    <w:lvl w:ilvl="1" w:tplc="5226FE3A">
      <w:numFmt w:val="bullet"/>
      <w:lvlText w:val="•"/>
      <w:lvlJc w:val="left"/>
      <w:pPr>
        <w:ind w:left="1445" w:hanging="708"/>
      </w:pPr>
      <w:rPr>
        <w:rFonts w:hint="default"/>
      </w:rPr>
    </w:lvl>
    <w:lvl w:ilvl="2" w:tplc="A4A25B88">
      <w:numFmt w:val="bullet"/>
      <w:lvlText w:val="•"/>
      <w:lvlJc w:val="left"/>
      <w:pPr>
        <w:ind w:left="2071" w:hanging="708"/>
      </w:pPr>
      <w:rPr>
        <w:rFonts w:hint="default"/>
      </w:rPr>
    </w:lvl>
    <w:lvl w:ilvl="3" w:tplc="EDBA879E">
      <w:numFmt w:val="bullet"/>
      <w:lvlText w:val="•"/>
      <w:lvlJc w:val="left"/>
      <w:pPr>
        <w:ind w:left="2697" w:hanging="708"/>
      </w:pPr>
      <w:rPr>
        <w:rFonts w:hint="default"/>
      </w:rPr>
    </w:lvl>
    <w:lvl w:ilvl="4" w:tplc="19BEE564">
      <w:numFmt w:val="bullet"/>
      <w:lvlText w:val="•"/>
      <w:lvlJc w:val="left"/>
      <w:pPr>
        <w:ind w:left="3322" w:hanging="708"/>
      </w:pPr>
      <w:rPr>
        <w:rFonts w:hint="default"/>
      </w:rPr>
    </w:lvl>
    <w:lvl w:ilvl="5" w:tplc="C1D0F79A">
      <w:numFmt w:val="bullet"/>
      <w:lvlText w:val="•"/>
      <w:lvlJc w:val="left"/>
      <w:pPr>
        <w:ind w:left="3948" w:hanging="708"/>
      </w:pPr>
      <w:rPr>
        <w:rFonts w:hint="default"/>
      </w:rPr>
    </w:lvl>
    <w:lvl w:ilvl="6" w:tplc="8318CEE6">
      <w:numFmt w:val="bullet"/>
      <w:lvlText w:val="•"/>
      <w:lvlJc w:val="left"/>
      <w:pPr>
        <w:ind w:left="4574" w:hanging="708"/>
      </w:pPr>
      <w:rPr>
        <w:rFonts w:hint="default"/>
      </w:rPr>
    </w:lvl>
    <w:lvl w:ilvl="7" w:tplc="037AC37A">
      <w:numFmt w:val="bullet"/>
      <w:lvlText w:val="•"/>
      <w:lvlJc w:val="left"/>
      <w:pPr>
        <w:ind w:left="5199" w:hanging="708"/>
      </w:pPr>
      <w:rPr>
        <w:rFonts w:hint="default"/>
      </w:rPr>
    </w:lvl>
    <w:lvl w:ilvl="8" w:tplc="D7404466">
      <w:numFmt w:val="bullet"/>
      <w:lvlText w:val="•"/>
      <w:lvlJc w:val="left"/>
      <w:pPr>
        <w:ind w:left="5825" w:hanging="708"/>
      </w:pPr>
      <w:rPr>
        <w:rFonts w:hint="default"/>
      </w:rPr>
    </w:lvl>
  </w:abstractNum>
  <w:abstractNum w:abstractNumId="66" w15:restartNumberingAfterBreak="0">
    <w:nsid w:val="23693224"/>
    <w:multiLevelType w:val="hybridMultilevel"/>
    <w:tmpl w:val="8F5886B0"/>
    <w:lvl w:ilvl="0" w:tplc="9FD4163C">
      <w:numFmt w:val="bullet"/>
      <w:lvlText w:val=""/>
      <w:lvlJc w:val="left"/>
      <w:pPr>
        <w:ind w:left="106" w:hanging="190"/>
      </w:pPr>
      <w:rPr>
        <w:rFonts w:ascii="Wingdings" w:eastAsia="Times New Roman" w:hAnsi="Wingdings" w:hint="default"/>
        <w:spacing w:val="1"/>
        <w:w w:val="100"/>
        <w:sz w:val="22"/>
      </w:rPr>
    </w:lvl>
    <w:lvl w:ilvl="1" w:tplc="816C6E46">
      <w:numFmt w:val="bullet"/>
      <w:lvlText w:val="•"/>
      <w:lvlJc w:val="left"/>
      <w:pPr>
        <w:ind w:left="797" w:hanging="190"/>
      </w:pPr>
      <w:rPr>
        <w:rFonts w:hint="default"/>
      </w:rPr>
    </w:lvl>
    <w:lvl w:ilvl="2" w:tplc="D706B164">
      <w:numFmt w:val="bullet"/>
      <w:lvlText w:val="•"/>
      <w:lvlJc w:val="left"/>
      <w:pPr>
        <w:ind w:left="1495" w:hanging="190"/>
      </w:pPr>
      <w:rPr>
        <w:rFonts w:hint="default"/>
      </w:rPr>
    </w:lvl>
    <w:lvl w:ilvl="3" w:tplc="CDB07272">
      <w:numFmt w:val="bullet"/>
      <w:lvlText w:val="•"/>
      <w:lvlJc w:val="left"/>
      <w:pPr>
        <w:ind w:left="2193" w:hanging="190"/>
      </w:pPr>
      <w:rPr>
        <w:rFonts w:hint="default"/>
      </w:rPr>
    </w:lvl>
    <w:lvl w:ilvl="4" w:tplc="1BAAAED8">
      <w:numFmt w:val="bullet"/>
      <w:lvlText w:val="•"/>
      <w:lvlJc w:val="left"/>
      <w:pPr>
        <w:ind w:left="2890" w:hanging="190"/>
      </w:pPr>
      <w:rPr>
        <w:rFonts w:hint="default"/>
      </w:rPr>
    </w:lvl>
    <w:lvl w:ilvl="5" w:tplc="22624EFC">
      <w:numFmt w:val="bullet"/>
      <w:lvlText w:val="•"/>
      <w:lvlJc w:val="left"/>
      <w:pPr>
        <w:ind w:left="3588" w:hanging="190"/>
      </w:pPr>
      <w:rPr>
        <w:rFonts w:hint="default"/>
      </w:rPr>
    </w:lvl>
    <w:lvl w:ilvl="6" w:tplc="8F72B208">
      <w:numFmt w:val="bullet"/>
      <w:lvlText w:val="•"/>
      <w:lvlJc w:val="left"/>
      <w:pPr>
        <w:ind w:left="4286" w:hanging="190"/>
      </w:pPr>
      <w:rPr>
        <w:rFonts w:hint="default"/>
      </w:rPr>
    </w:lvl>
    <w:lvl w:ilvl="7" w:tplc="6284021E">
      <w:numFmt w:val="bullet"/>
      <w:lvlText w:val="•"/>
      <w:lvlJc w:val="left"/>
      <w:pPr>
        <w:ind w:left="4983" w:hanging="190"/>
      </w:pPr>
      <w:rPr>
        <w:rFonts w:hint="default"/>
      </w:rPr>
    </w:lvl>
    <w:lvl w:ilvl="8" w:tplc="70BA2C34">
      <w:numFmt w:val="bullet"/>
      <w:lvlText w:val="•"/>
      <w:lvlJc w:val="left"/>
      <w:pPr>
        <w:ind w:left="5681" w:hanging="190"/>
      </w:pPr>
      <w:rPr>
        <w:rFonts w:hint="default"/>
      </w:rPr>
    </w:lvl>
  </w:abstractNum>
  <w:abstractNum w:abstractNumId="67" w15:restartNumberingAfterBreak="0">
    <w:nsid w:val="23762D59"/>
    <w:multiLevelType w:val="hybridMultilevel"/>
    <w:tmpl w:val="FA063A2C"/>
    <w:lvl w:ilvl="0" w:tplc="08C6DD84">
      <w:numFmt w:val="bullet"/>
      <w:lvlText w:val="-"/>
      <w:lvlJc w:val="left"/>
      <w:pPr>
        <w:ind w:left="305" w:hanging="200"/>
      </w:pPr>
      <w:rPr>
        <w:rFonts w:ascii="Times New Roman" w:eastAsia="Times New Roman" w:hAnsi="Times New Roman" w:hint="default"/>
        <w:spacing w:val="-8"/>
        <w:w w:val="99"/>
        <w:sz w:val="24"/>
      </w:rPr>
    </w:lvl>
    <w:lvl w:ilvl="1" w:tplc="A2681CD4">
      <w:numFmt w:val="bullet"/>
      <w:lvlText w:val="•"/>
      <w:lvlJc w:val="left"/>
      <w:pPr>
        <w:ind w:left="1186" w:hanging="200"/>
      </w:pPr>
      <w:rPr>
        <w:rFonts w:hint="default"/>
      </w:rPr>
    </w:lvl>
    <w:lvl w:ilvl="2" w:tplc="5700F7FE">
      <w:numFmt w:val="bullet"/>
      <w:lvlText w:val="•"/>
      <w:lvlJc w:val="left"/>
      <w:pPr>
        <w:ind w:left="2072" w:hanging="200"/>
      </w:pPr>
      <w:rPr>
        <w:rFonts w:hint="default"/>
      </w:rPr>
    </w:lvl>
    <w:lvl w:ilvl="3" w:tplc="4D24D982">
      <w:numFmt w:val="bullet"/>
      <w:lvlText w:val="•"/>
      <w:lvlJc w:val="left"/>
      <w:pPr>
        <w:ind w:left="2959" w:hanging="200"/>
      </w:pPr>
      <w:rPr>
        <w:rFonts w:hint="default"/>
      </w:rPr>
    </w:lvl>
    <w:lvl w:ilvl="4" w:tplc="D138CFFC">
      <w:numFmt w:val="bullet"/>
      <w:lvlText w:val="•"/>
      <w:lvlJc w:val="left"/>
      <w:pPr>
        <w:ind w:left="3845" w:hanging="200"/>
      </w:pPr>
      <w:rPr>
        <w:rFonts w:hint="default"/>
      </w:rPr>
    </w:lvl>
    <w:lvl w:ilvl="5" w:tplc="B040F9A2">
      <w:numFmt w:val="bullet"/>
      <w:lvlText w:val="•"/>
      <w:lvlJc w:val="left"/>
      <w:pPr>
        <w:ind w:left="4732" w:hanging="200"/>
      </w:pPr>
      <w:rPr>
        <w:rFonts w:hint="default"/>
      </w:rPr>
    </w:lvl>
    <w:lvl w:ilvl="6" w:tplc="644E87F6">
      <w:numFmt w:val="bullet"/>
      <w:lvlText w:val="•"/>
      <w:lvlJc w:val="left"/>
      <w:pPr>
        <w:ind w:left="5618" w:hanging="200"/>
      </w:pPr>
      <w:rPr>
        <w:rFonts w:hint="default"/>
      </w:rPr>
    </w:lvl>
    <w:lvl w:ilvl="7" w:tplc="5FB62CC2">
      <w:numFmt w:val="bullet"/>
      <w:lvlText w:val="•"/>
      <w:lvlJc w:val="left"/>
      <w:pPr>
        <w:ind w:left="6504" w:hanging="200"/>
      </w:pPr>
      <w:rPr>
        <w:rFonts w:hint="default"/>
      </w:rPr>
    </w:lvl>
    <w:lvl w:ilvl="8" w:tplc="8BA603AC">
      <w:numFmt w:val="bullet"/>
      <w:lvlText w:val="•"/>
      <w:lvlJc w:val="left"/>
      <w:pPr>
        <w:ind w:left="7391" w:hanging="200"/>
      </w:pPr>
      <w:rPr>
        <w:rFonts w:hint="default"/>
      </w:rPr>
    </w:lvl>
  </w:abstractNum>
  <w:abstractNum w:abstractNumId="68" w15:restartNumberingAfterBreak="0">
    <w:nsid w:val="23EB1974"/>
    <w:multiLevelType w:val="hybridMultilevel"/>
    <w:tmpl w:val="73EA580E"/>
    <w:lvl w:ilvl="0" w:tplc="990CC58A">
      <w:numFmt w:val="bullet"/>
      <w:lvlText w:val=""/>
      <w:lvlJc w:val="left"/>
      <w:pPr>
        <w:ind w:left="296" w:hanging="191"/>
      </w:pPr>
      <w:rPr>
        <w:rFonts w:ascii="Wingdings" w:eastAsia="Times New Roman" w:hAnsi="Wingdings" w:hint="default"/>
        <w:spacing w:val="1"/>
        <w:w w:val="100"/>
        <w:sz w:val="22"/>
      </w:rPr>
    </w:lvl>
    <w:lvl w:ilvl="1" w:tplc="C96A647A">
      <w:numFmt w:val="bullet"/>
      <w:lvlText w:val="•"/>
      <w:lvlJc w:val="left"/>
      <w:pPr>
        <w:ind w:left="991" w:hanging="191"/>
      </w:pPr>
      <w:rPr>
        <w:rFonts w:hint="default"/>
      </w:rPr>
    </w:lvl>
    <w:lvl w:ilvl="2" w:tplc="05C00C80">
      <w:numFmt w:val="bullet"/>
      <w:lvlText w:val="•"/>
      <w:lvlJc w:val="left"/>
      <w:pPr>
        <w:ind w:left="1683" w:hanging="191"/>
      </w:pPr>
      <w:rPr>
        <w:rFonts w:hint="default"/>
      </w:rPr>
    </w:lvl>
    <w:lvl w:ilvl="3" w:tplc="DEA84C7A">
      <w:numFmt w:val="bullet"/>
      <w:lvlText w:val="•"/>
      <w:lvlJc w:val="left"/>
      <w:pPr>
        <w:ind w:left="2375" w:hanging="191"/>
      </w:pPr>
      <w:rPr>
        <w:rFonts w:hint="default"/>
      </w:rPr>
    </w:lvl>
    <w:lvl w:ilvl="4" w:tplc="69B85898">
      <w:numFmt w:val="bullet"/>
      <w:lvlText w:val="•"/>
      <w:lvlJc w:val="left"/>
      <w:pPr>
        <w:ind w:left="3067" w:hanging="191"/>
      </w:pPr>
      <w:rPr>
        <w:rFonts w:hint="default"/>
      </w:rPr>
    </w:lvl>
    <w:lvl w:ilvl="5" w:tplc="1108E6BC">
      <w:numFmt w:val="bullet"/>
      <w:lvlText w:val="•"/>
      <w:lvlJc w:val="left"/>
      <w:pPr>
        <w:ind w:left="3759" w:hanging="191"/>
      </w:pPr>
      <w:rPr>
        <w:rFonts w:hint="default"/>
      </w:rPr>
    </w:lvl>
    <w:lvl w:ilvl="6" w:tplc="5EFA0F94">
      <w:numFmt w:val="bullet"/>
      <w:lvlText w:val="•"/>
      <w:lvlJc w:val="left"/>
      <w:pPr>
        <w:ind w:left="4451" w:hanging="191"/>
      </w:pPr>
      <w:rPr>
        <w:rFonts w:hint="default"/>
      </w:rPr>
    </w:lvl>
    <w:lvl w:ilvl="7" w:tplc="246C8BCA">
      <w:numFmt w:val="bullet"/>
      <w:lvlText w:val="•"/>
      <w:lvlJc w:val="left"/>
      <w:pPr>
        <w:ind w:left="5143" w:hanging="191"/>
      </w:pPr>
      <w:rPr>
        <w:rFonts w:hint="default"/>
      </w:rPr>
    </w:lvl>
    <w:lvl w:ilvl="8" w:tplc="3D02FD8E">
      <w:numFmt w:val="bullet"/>
      <w:lvlText w:val="•"/>
      <w:lvlJc w:val="left"/>
      <w:pPr>
        <w:ind w:left="5835" w:hanging="191"/>
      </w:pPr>
      <w:rPr>
        <w:rFonts w:hint="default"/>
      </w:rPr>
    </w:lvl>
  </w:abstractNum>
  <w:abstractNum w:abstractNumId="69" w15:restartNumberingAfterBreak="0">
    <w:nsid w:val="23F63B47"/>
    <w:multiLevelType w:val="hybridMultilevel"/>
    <w:tmpl w:val="C882962A"/>
    <w:lvl w:ilvl="0" w:tplc="5DC24480">
      <w:numFmt w:val="bullet"/>
      <w:lvlText w:val=""/>
      <w:lvlJc w:val="left"/>
      <w:pPr>
        <w:ind w:left="656" w:hanging="551"/>
      </w:pPr>
      <w:rPr>
        <w:rFonts w:ascii="Wingdings" w:eastAsia="Times New Roman" w:hAnsi="Wingdings" w:hint="default"/>
        <w:w w:val="100"/>
        <w:sz w:val="24"/>
      </w:rPr>
    </w:lvl>
    <w:lvl w:ilvl="1" w:tplc="3696A6E0">
      <w:numFmt w:val="bullet"/>
      <w:lvlText w:val="•"/>
      <w:lvlJc w:val="left"/>
      <w:pPr>
        <w:ind w:left="1315" w:hanging="551"/>
      </w:pPr>
      <w:rPr>
        <w:rFonts w:hint="default"/>
      </w:rPr>
    </w:lvl>
    <w:lvl w:ilvl="2" w:tplc="6C4E6870">
      <w:numFmt w:val="bullet"/>
      <w:lvlText w:val="•"/>
      <w:lvlJc w:val="left"/>
      <w:pPr>
        <w:ind w:left="1971" w:hanging="551"/>
      </w:pPr>
      <w:rPr>
        <w:rFonts w:hint="default"/>
      </w:rPr>
    </w:lvl>
    <w:lvl w:ilvl="3" w:tplc="0FC2F932">
      <w:numFmt w:val="bullet"/>
      <w:lvlText w:val="•"/>
      <w:lvlJc w:val="left"/>
      <w:pPr>
        <w:ind w:left="2627" w:hanging="551"/>
      </w:pPr>
      <w:rPr>
        <w:rFonts w:hint="default"/>
      </w:rPr>
    </w:lvl>
    <w:lvl w:ilvl="4" w:tplc="B3C4EE8C">
      <w:numFmt w:val="bullet"/>
      <w:lvlText w:val="•"/>
      <w:lvlJc w:val="left"/>
      <w:pPr>
        <w:ind w:left="3283" w:hanging="551"/>
      </w:pPr>
      <w:rPr>
        <w:rFonts w:hint="default"/>
      </w:rPr>
    </w:lvl>
    <w:lvl w:ilvl="5" w:tplc="15B062B6">
      <w:numFmt w:val="bullet"/>
      <w:lvlText w:val="•"/>
      <w:lvlJc w:val="left"/>
      <w:pPr>
        <w:ind w:left="3939" w:hanging="551"/>
      </w:pPr>
      <w:rPr>
        <w:rFonts w:hint="default"/>
      </w:rPr>
    </w:lvl>
    <w:lvl w:ilvl="6" w:tplc="4DCA9E98">
      <w:numFmt w:val="bullet"/>
      <w:lvlText w:val="•"/>
      <w:lvlJc w:val="left"/>
      <w:pPr>
        <w:ind w:left="4595" w:hanging="551"/>
      </w:pPr>
      <w:rPr>
        <w:rFonts w:hint="default"/>
      </w:rPr>
    </w:lvl>
    <w:lvl w:ilvl="7" w:tplc="9F9A77D4">
      <w:numFmt w:val="bullet"/>
      <w:lvlText w:val="•"/>
      <w:lvlJc w:val="left"/>
      <w:pPr>
        <w:ind w:left="5251" w:hanging="551"/>
      </w:pPr>
      <w:rPr>
        <w:rFonts w:hint="default"/>
      </w:rPr>
    </w:lvl>
    <w:lvl w:ilvl="8" w:tplc="9A4AAEA2">
      <w:numFmt w:val="bullet"/>
      <w:lvlText w:val="•"/>
      <w:lvlJc w:val="left"/>
      <w:pPr>
        <w:ind w:left="5907" w:hanging="551"/>
      </w:pPr>
      <w:rPr>
        <w:rFonts w:hint="default"/>
      </w:rPr>
    </w:lvl>
  </w:abstractNum>
  <w:abstractNum w:abstractNumId="70" w15:restartNumberingAfterBreak="0">
    <w:nsid w:val="241F6095"/>
    <w:multiLevelType w:val="hybridMultilevel"/>
    <w:tmpl w:val="F8DA54A4"/>
    <w:lvl w:ilvl="0" w:tplc="98CC66B4">
      <w:numFmt w:val="bullet"/>
      <w:lvlText w:val=""/>
      <w:lvlJc w:val="left"/>
      <w:pPr>
        <w:ind w:left="468" w:hanging="360"/>
      </w:pPr>
      <w:rPr>
        <w:rFonts w:ascii="Wingdings" w:eastAsia="Times New Roman" w:hAnsi="Wingdings" w:hint="default"/>
        <w:w w:val="100"/>
        <w:sz w:val="24"/>
      </w:rPr>
    </w:lvl>
    <w:lvl w:ilvl="1" w:tplc="92D0CA7A">
      <w:numFmt w:val="bullet"/>
      <w:lvlText w:val="•"/>
      <w:lvlJc w:val="left"/>
      <w:pPr>
        <w:ind w:left="1121" w:hanging="360"/>
      </w:pPr>
      <w:rPr>
        <w:rFonts w:hint="default"/>
      </w:rPr>
    </w:lvl>
    <w:lvl w:ilvl="2" w:tplc="2452E300">
      <w:numFmt w:val="bullet"/>
      <w:lvlText w:val="•"/>
      <w:lvlJc w:val="left"/>
      <w:pPr>
        <w:ind w:left="1783" w:hanging="360"/>
      </w:pPr>
      <w:rPr>
        <w:rFonts w:hint="default"/>
      </w:rPr>
    </w:lvl>
    <w:lvl w:ilvl="3" w:tplc="F694541C">
      <w:numFmt w:val="bullet"/>
      <w:lvlText w:val="•"/>
      <w:lvlJc w:val="left"/>
      <w:pPr>
        <w:ind w:left="2445" w:hanging="360"/>
      </w:pPr>
      <w:rPr>
        <w:rFonts w:hint="default"/>
      </w:rPr>
    </w:lvl>
    <w:lvl w:ilvl="4" w:tplc="2C840E20">
      <w:numFmt w:val="bullet"/>
      <w:lvlText w:val="•"/>
      <w:lvlJc w:val="left"/>
      <w:pPr>
        <w:ind w:left="3106" w:hanging="360"/>
      </w:pPr>
      <w:rPr>
        <w:rFonts w:hint="default"/>
      </w:rPr>
    </w:lvl>
    <w:lvl w:ilvl="5" w:tplc="553C767E">
      <w:numFmt w:val="bullet"/>
      <w:lvlText w:val="•"/>
      <w:lvlJc w:val="left"/>
      <w:pPr>
        <w:ind w:left="3768" w:hanging="360"/>
      </w:pPr>
      <w:rPr>
        <w:rFonts w:hint="default"/>
      </w:rPr>
    </w:lvl>
    <w:lvl w:ilvl="6" w:tplc="3B662ACA">
      <w:numFmt w:val="bullet"/>
      <w:lvlText w:val="•"/>
      <w:lvlJc w:val="left"/>
      <w:pPr>
        <w:ind w:left="4430" w:hanging="360"/>
      </w:pPr>
      <w:rPr>
        <w:rFonts w:hint="default"/>
      </w:rPr>
    </w:lvl>
    <w:lvl w:ilvl="7" w:tplc="ECC62250">
      <w:numFmt w:val="bullet"/>
      <w:lvlText w:val="•"/>
      <w:lvlJc w:val="left"/>
      <w:pPr>
        <w:ind w:left="5091" w:hanging="360"/>
      </w:pPr>
      <w:rPr>
        <w:rFonts w:hint="default"/>
      </w:rPr>
    </w:lvl>
    <w:lvl w:ilvl="8" w:tplc="D512D512">
      <w:numFmt w:val="bullet"/>
      <w:lvlText w:val="•"/>
      <w:lvlJc w:val="left"/>
      <w:pPr>
        <w:ind w:left="5753" w:hanging="360"/>
      </w:pPr>
      <w:rPr>
        <w:rFonts w:hint="default"/>
      </w:rPr>
    </w:lvl>
  </w:abstractNum>
  <w:abstractNum w:abstractNumId="71" w15:restartNumberingAfterBreak="0">
    <w:nsid w:val="24200CF2"/>
    <w:multiLevelType w:val="hybridMultilevel"/>
    <w:tmpl w:val="81424D9A"/>
    <w:lvl w:ilvl="0" w:tplc="841EE29A">
      <w:numFmt w:val="bullet"/>
      <w:lvlText w:val=""/>
      <w:lvlJc w:val="left"/>
      <w:pPr>
        <w:ind w:left="107" w:hanging="264"/>
      </w:pPr>
      <w:rPr>
        <w:rFonts w:ascii="Symbol" w:eastAsia="Times New Roman" w:hAnsi="Symbol" w:hint="default"/>
        <w:w w:val="100"/>
        <w:sz w:val="24"/>
      </w:rPr>
    </w:lvl>
    <w:lvl w:ilvl="1" w:tplc="BA807586">
      <w:numFmt w:val="bullet"/>
      <w:lvlText w:val="•"/>
      <w:lvlJc w:val="left"/>
      <w:pPr>
        <w:ind w:left="936" w:hanging="264"/>
      </w:pPr>
      <w:rPr>
        <w:rFonts w:hint="default"/>
      </w:rPr>
    </w:lvl>
    <w:lvl w:ilvl="2" w:tplc="2D1846CC">
      <w:numFmt w:val="bullet"/>
      <w:lvlText w:val="•"/>
      <w:lvlJc w:val="left"/>
      <w:pPr>
        <w:ind w:left="1773" w:hanging="264"/>
      </w:pPr>
      <w:rPr>
        <w:rFonts w:hint="default"/>
      </w:rPr>
    </w:lvl>
    <w:lvl w:ilvl="3" w:tplc="863EA102">
      <w:numFmt w:val="bullet"/>
      <w:lvlText w:val="•"/>
      <w:lvlJc w:val="left"/>
      <w:pPr>
        <w:ind w:left="2609" w:hanging="264"/>
      </w:pPr>
      <w:rPr>
        <w:rFonts w:hint="default"/>
      </w:rPr>
    </w:lvl>
    <w:lvl w:ilvl="4" w:tplc="3EA24832">
      <w:numFmt w:val="bullet"/>
      <w:lvlText w:val="•"/>
      <w:lvlJc w:val="left"/>
      <w:pPr>
        <w:ind w:left="3446" w:hanging="264"/>
      </w:pPr>
      <w:rPr>
        <w:rFonts w:hint="default"/>
      </w:rPr>
    </w:lvl>
    <w:lvl w:ilvl="5" w:tplc="FB3E0958">
      <w:numFmt w:val="bullet"/>
      <w:lvlText w:val="•"/>
      <w:lvlJc w:val="left"/>
      <w:pPr>
        <w:ind w:left="4283" w:hanging="264"/>
      </w:pPr>
      <w:rPr>
        <w:rFonts w:hint="default"/>
      </w:rPr>
    </w:lvl>
    <w:lvl w:ilvl="6" w:tplc="C99CEFD6">
      <w:numFmt w:val="bullet"/>
      <w:lvlText w:val="•"/>
      <w:lvlJc w:val="left"/>
      <w:pPr>
        <w:ind w:left="5119" w:hanging="264"/>
      </w:pPr>
      <w:rPr>
        <w:rFonts w:hint="default"/>
      </w:rPr>
    </w:lvl>
    <w:lvl w:ilvl="7" w:tplc="A5648FB6">
      <w:numFmt w:val="bullet"/>
      <w:lvlText w:val="•"/>
      <w:lvlJc w:val="left"/>
      <w:pPr>
        <w:ind w:left="5956" w:hanging="264"/>
      </w:pPr>
      <w:rPr>
        <w:rFonts w:hint="default"/>
      </w:rPr>
    </w:lvl>
    <w:lvl w:ilvl="8" w:tplc="C59EF116">
      <w:numFmt w:val="bullet"/>
      <w:lvlText w:val="•"/>
      <w:lvlJc w:val="left"/>
      <w:pPr>
        <w:ind w:left="6792" w:hanging="264"/>
      </w:pPr>
      <w:rPr>
        <w:rFonts w:hint="default"/>
      </w:rPr>
    </w:lvl>
  </w:abstractNum>
  <w:abstractNum w:abstractNumId="72" w15:restartNumberingAfterBreak="0">
    <w:nsid w:val="245911D6"/>
    <w:multiLevelType w:val="hybridMultilevel"/>
    <w:tmpl w:val="C560AF6C"/>
    <w:lvl w:ilvl="0" w:tplc="5024DDEE">
      <w:numFmt w:val="bullet"/>
      <w:lvlText w:val=""/>
      <w:lvlJc w:val="left"/>
      <w:pPr>
        <w:ind w:left="295" w:hanging="190"/>
      </w:pPr>
      <w:rPr>
        <w:rFonts w:ascii="Wingdings" w:eastAsia="Times New Roman" w:hAnsi="Wingdings" w:hint="default"/>
        <w:spacing w:val="1"/>
        <w:w w:val="100"/>
        <w:sz w:val="22"/>
      </w:rPr>
    </w:lvl>
    <w:lvl w:ilvl="1" w:tplc="93CC61A6">
      <w:numFmt w:val="bullet"/>
      <w:lvlText w:val="•"/>
      <w:lvlJc w:val="left"/>
      <w:pPr>
        <w:ind w:left="977" w:hanging="190"/>
      </w:pPr>
      <w:rPr>
        <w:rFonts w:hint="default"/>
      </w:rPr>
    </w:lvl>
    <w:lvl w:ilvl="2" w:tplc="7B42FE0C">
      <w:numFmt w:val="bullet"/>
      <w:lvlText w:val="•"/>
      <w:lvlJc w:val="left"/>
      <w:pPr>
        <w:ind w:left="1655" w:hanging="190"/>
      </w:pPr>
      <w:rPr>
        <w:rFonts w:hint="default"/>
      </w:rPr>
    </w:lvl>
    <w:lvl w:ilvl="3" w:tplc="CE4244D4">
      <w:numFmt w:val="bullet"/>
      <w:lvlText w:val="•"/>
      <w:lvlJc w:val="left"/>
      <w:pPr>
        <w:ind w:left="2333" w:hanging="190"/>
      </w:pPr>
      <w:rPr>
        <w:rFonts w:hint="default"/>
      </w:rPr>
    </w:lvl>
    <w:lvl w:ilvl="4" w:tplc="E3B40CBA">
      <w:numFmt w:val="bullet"/>
      <w:lvlText w:val="•"/>
      <w:lvlJc w:val="left"/>
      <w:pPr>
        <w:ind w:left="3010" w:hanging="190"/>
      </w:pPr>
      <w:rPr>
        <w:rFonts w:hint="default"/>
      </w:rPr>
    </w:lvl>
    <w:lvl w:ilvl="5" w:tplc="AC3E5672">
      <w:numFmt w:val="bullet"/>
      <w:lvlText w:val="•"/>
      <w:lvlJc w:val="left"/>
      <w:pPr>
        <w:ind w:left="3688" w:hanging="190"/>
      </w:pPr>
      <w:rPr>
        <w:rFonts w:hint="default"/>
      </w:rPr>
    </w:lvl>
    <w:lvl w:ilvl="6" w:tplc="B41E79C2">
      <w:numFmt w:val="bullet"/>
      <w:lvlText w:val="•"/>
      <w:lvlJc w:val="left"/>
      <w:pPr>
        <w:ind w:left="4366" w:hanging="190"/>
      </w:pPr>
      <w:rPr>
        <w:rFonts w:hint="default"/>
      </w:rPr>
    </w:lvl>
    <w:lvl w:ilvl="7" w:tplc="90B638D2">
      <w:numFmt w:val="bullet"/>
      <w:lvlText w:val="•"/>
      <w:lvlJc w:val="left"/>
      <w:pPr>
        <w:ind w:left="5043" w:hanging="190"/>
      </w:pPr>
      <w:rPr>
        <w:rFonts w:hint="default"/>
      </w:rPr>
    </w:lvl>
    <w:lvl w:ilvl="8" w:tplc="5B0E8642">
      <w:numFmt w:val="bullet"/>
      <w:lvlText w:val="•"/>
      <w:lvlJc w:val="left"/>
      <w:pPr>
        <w:ind w:left="5721" w:hanging="190"/>
      </w:pPr>
      <w:rPr>
        <w:rFonts w:hint="default"/>
      </w:rPr>
    </w:lvl>
  </w:abstractNum>
  <w:abstractNum w:abstractNumId="73" w15:restartNumberingAfterBreak="0">
    <w:nsid w:val="24767374"/>
    <w:multiLevelType w:val="hybridMultilevel"/>
    <w:tmpl w:val="034E3B9C"/>
    <w:lvl w:ilvl="0" w:tplc="4B2406CE">
      <w:numFmt w:val="bullet"/>
      <w:lvlText w:val=""/>
      <w:lvlJc w:val="left"/>
      <w:pPr>
        <w:ind w:left="295" w:hanging="190"/>
      </w:pPr>
      <w:rPr>
        <w:rFonts w:ascii="Wingdings" w:eastAsia="Times New Roman" w:hAnsi="Wingdings" w:hint="default"/>
        <w:spacing w:val="1"/>
        <w:w w:val="100"/>
        <w:sz w:val="22"/>
      </w:rPr>
    </w:lvl>
    <w:lvl w:ilvl="1" w:tplc="4FB655C8">
      <w:numFmt w:val="bullet"/>
      <w:lvlText w:val="•"/>
      <w:lvlJc w:val="left"/>
      <w:pPr>
        <w:ind w:left="977" w:hanging="190"/>
      </w:pPr>
      <w:rPr>
        <w:rFonts w:hint="default"/>
      </w:rPr>
    </w:lvl>
    <w:lvl w:ilvl="2" w:tplc="6A501EAC">
      <w:numFmt w:val="bullet"/>
      <w:lvlText w:val="•"/>
      <w:lvlJc w:val="left"/>
      <w:pPr>
        <w:ind w:left="1655" w:hanging="190"/>
      </w:pPr>
      <w:rPr>
        <w:rFonts w:hint="default"/>
      </w:rPr>
    </w:lvl>
    <w:lvl w:ilvl="3" w:tplc="28CA5272">
      <w:numFmt w:val="bullet"/>
      <w:lvlText w:val="•"/>
      <w:lvlJc w:val="left"/>
      <w:pPr>
        <w:ind w:left="2333" w:hanging="190"/>
      </w:pPr>
      <w:rPr>
        <w:rFonts w:hint="default"/>
      </w:rPr>
    </w:lvl>
    <w:lvl w:ilvl="4" w:tplc="60B463D2">
      <w:numFmt w:val="bullet"/>
      <w:lvlText w:val="•"/>
      <w:lvlJc w:val="left"/>
      <w:pPr>
        <w:ind w:left="3010" w:hanging="190"/>
      </w:pPr>
      <w:rPr>
        <w:rFonts w:hint="default"/>
      </w:rPr>
    </w:lvl>
    <w:lvl w:ilvl="5" w:tplc="EC4CD71C">
      <w:numFmt w:val="bullet"/>
      <w:lvlText w:val="•"/>
      <w:lvlJc w:val="left"/>
      <w:pPr>
        <w:ind w:left="3688" w:hanging="190"/>
      </w:pPr>
      <w:rPr>
        <w:rFonts w:hint="default"/>
      </w:rPr>
    </w:lvl>
    <w:lvl w:ilvl="6" w:tplc="D0700420">
      <w:numFmt w:val="bullet"/>
      <w:lvlText w:val="•"/>
      <w:lvlJc w:val="left"/>
      <w:pPr>
        <w:ind w:left="4366" w:hanging="190"/>
      </w:pPr>
      <w:rPr>
        <w:rFonts w:hint="default"/>
      </w:rPr>
    </w:lvl>
    <w:lvl w:ilvl="7" w:tplc="8E1C3EC4">
      <w:numFmt w:val="bullet"/>
      <w:lvlText w:val="•"/>
      <w:lvlJc w:val="left"/>
      <w:pPr>
        <w:ind w:left="5043" w:hanging="190"/>
      </w:pPr>
      <w:rPr>
        <w:rFonts w:hint="default"/>
      </w:rPr>
    </w:lvl>
    <w:lvl w:ilvl="8" w:tplc="3E42F28C">
      <w:numFmt w:val="bullet"/>
      <w:lvlText w:val="•"/>
      <w:lvlJc w:val="left"/>
      <w:pPr>
        <w:ind w:left="5721" w:hanging="190"/>
      </w:pPr>
      <w:rPr>
        <w:rFonts w:hint="default"/>
      </w:rPr>
    </w:lvl>
  </w:abstractNum>
  <w:abstractNum w:abstractNumId="74" w15:restartNumberingAfterBreak="0">
    <w:nsid w:val="24BF5C5F"/>
    <w:multiLevelType w:val="hybridMultilevel"/>
    <w:tmpl w:val="DE46CEAC"/>
    <w:lvl w:ilvl="0" w:tplc="4F3E58D8">
      <w:numFmt w:val="bullet"/>
      <w:lvlText w:val=""/>
      <w:lvlJc w:val="left"/>
      <w:pPr>
        <w:ind w:left="100" w:hanging="190"/>
      </w:pPr>
      <w:rPr>
        <w:rFonts w:ascii="Wingdings" w:eastAsia="Times New Roman" w:hAnsi="Wingdings" w:hint="default"/>
        <w:spacing w:val="1"/>
        <w:w w:val="100"/>
        <w:sz w:val="22"/>
      </w:rPr>
    </w:lvl>
    <w:lvl w:ilvl="1" w:tplc="B65209D2">
      <w:numFmt w:val="bullet"/>
      <w:lvlText w:val="•"/>
      <w:lvlJc w:val="left"/>
      <w:pPr>
        <w:ind w:left="797" w:hanging="190"/>
      </w:pPr>
      <w:rPr>
        <w:rFonts w:hint="default"/>
      </w:rPr>
    </w:lvl>
    <w:lvl w:ilvl="2" w:tplc="3D7E630E">
      <w:numFmt w:val="bullet"/>
      <w:lvlText w:val="•"/>
      <w:lvlJc w:val="left"/>
      <w:pPr>
        <w:ind w:left="1494" w:hanging="190"/>
      </w:pPr>
      <w:rPr>
        <w:rFonts w:hint="default"/>
      </w:rPr>
    </w:lvl>
    <w:lvl w:ilvl="3" w:tplc="95127B78">
      <w:numFmt w:val="bullet"/>
      <w:lvlText w:val="•"/>
      <w:lvlJc w:val="left"/>
      <w:pPr>
        <w:ind w:left="2191" w:hanging="190"/>
      </w:pPr>
      <w:rPr>
        <w:rFonts w:hint="default"/>
      </w:rPr>
    </w:lvl>
    <w:lvl w:ilvl="4" w:tplc="14AC58E4">
      <w:numFmt w:val="bullet"/>
      <w:lvlText w:val="•"/>
      <w:lvlJc w:val="left"/>
      <w:pPr>
        <w:ind w:left="2888" w:hanging="190"/>
      </w:pPr>
      <w:rPr>
        <w:rFonts w:hint="default"/>
      </w:rPr>
    </w:lvl>
    <w:lvl w:ilvl="5" w:tplc="93F0E7D2">
      <w:numFmt w:val="bullet"/>
      <w:lvlText w:val="•"/>
      <w:lvlJc w:val="left"/>
      <w:pPr>
        <w:ind w:left="3585" w:hanging="190"/>
      </w:pPr>
      <w:rPr>
        <w:rFonts w:hint="default"/>
      </w:rPr>
    </w:lvl>
    <w:lvl w:ilvl="6" w:tplc="22CC399A">
      <w:numFmt w:val="bullet"/>
      <w:lvlText w:val="•"/>
      <w:lvlJc w:val="left"/>
      <w:pPr>
        <w:ind w:left="4282" w:hanging="190"/>
      </w:pPr>
      <w:rPr>
        <w:rFonts w:hint="default"/>
      </w:rPr>
    </w:lvl>
    <w:lvl w:ilvl="7" w:tplc="27CE7E88">
      <w:numFmt w:val="bullet"/>
      <w:lvlText w:val="•"/>
      <w:lvlJc w:val="left"/>
      <w:pPr>
        <w:ind w:left="4979" w:hanging="190"/>
      </w:pPr>
      <w:rPr>
        <w:rFonts w:hint="default"/>
      </w:rPr>
    </w:lvl>
    <w:lvl w:ilvl="8" w:tplc="AEFCAACE">
      <w:numFmt w:val="bullet"/>
      <w:lvlText w:val="•"/>
      <w:lvlJc w:val="left"/>
      <w:pPr>
        <w:ind w:left="5676" w:hanging="190"/>
      </w:pPr>
      <w:rPr>
        <w:rFonts w:hint="default"/>
      </w:rPr>
    </w:lvl>
  </w:abstractNum>
  <w:abstractNum w:abstractNumId="75" w15:restartNumberingAfterBreak="0">
    <w:nsid w:val="25403A71"/>
    <w:multiLevelType w:val="multilevel"/>
    <w:tmpl w:val="60F0525A"/>
    <w:lvl w:ilvl="0">
      <w:start w:val="1"/>
      <w:numFmt w:val="decimal"/>
      <w:lvlText w:val="%1."/>
      <w:lvlJc w:val="left"/>
      <w:pPr>
        <w:ind w:left="450" w:hanging="450"/>
      </w:pPr>
      <w:rPr>
        <w:rFonts w:cs="Times New Roman" w:hint="default"/>
      </w:rPr>
    </w:lvl>
    <w:lvl w:ilvl="1">
      <w:start w:val="5"/>
      <w:numFmt w:val="decimal"/>
      <w:lvlText w:val="%1.%2."/>
      <w:lvlJc w:val="left"/>
      <w:pPr>
        <w:ind w:left="1275" w:hanging="72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4215" w:hanging="1440"/>
      </w:pPr>
      <w:rPr>
        <w:rFonts w:cs="Times New Roman" w:hint="default"/>
      </w:rPr>
    </w:lvl>
    <w:lvl w:ilvl="6">
      <w:start w:val="1"/>
      <w:numFmt w:val="decimal"/>
      <w:lvlText w:val="%1.%2.%3.%4.%5.%6.%7."/>
      <w:lvlJc w:val="left"/>
      <w:pPr>
        <w:ind w:left="5130" w:hanging="1800"/>
      </w:pPr>
      <w:rPr>
        <w:rFonts w:cs="Times New Roman" w:hint="default"/>
      </w:rPr>
    </w:lvl>
    <w:lvl w:ilvl="7">
      <w:start w:val="1"/>
      <w:numFmt w:val="decimal"/>
      <w:lvlText w:val="%1.%2.%3.%4.%5.%6.%7.%8."/>
      <w:lvlJc w:val="left"/>
      <w:pPr>
        <w:ind w:left="5685" w:hanging="1800"/>
      </w:pPr>
      <w:rPr>
        <w:rFonts w:cs="Times New Roman" w:hint="default"/>
      </w:rPr>
    </w:lvl>
    <w:lvl w:ilvl="8">
      <w:start w:val="1"/>
      <w:numFmt w:val="decimal"/>
      <w:lvlText w:val="%1.%2.%3.%4.%5.%6.%7.%8.%9."/>
      <w:lvlJc w:val="left"/>
      <w:pPr>
        <w:ind w:left="6600" w:hanging="2160"/>
      </w:pPr>
      <w:rPr>
        <w:rFonts w:cs="Times New Roman" w:hint="default"/>
      </w:rPr>
    </w:lvl>
  </w:abstractNum>
  <w:abstractNum w:abstractNumId="76" w15:restartNumberingAfterBreak="0">
    <w:nsid w:val="270109C1"/>
    <w:multiLevelType w:val="hybridMultilevel"/>
    <w:tmpl w:val="A3604600"/>
    <w:lvl w:ilvl="0" w:tplc="D5FE2DF4">
      <w:numFmt w:val="bullet"/>
      <w:lvlText w:val=""/>
      <w:lvlJc w:val="left"/>
      <w:pPr>
        <w:ind w:left="289" w:hanging="190"/>
      </w:pPr>
      <w:rPr>
        <w:rFonts w:ascii="Wingdings" w:eastAsia="Times New Roman" w:hAnsi="Wingdings" w:hint="default"/>
        <w:spacing w:val="1"/>
        <w:w w:val="100"/>
        <w:sz w:val="22"/>
      </w:rPr>
    </w:lvl>
    <w:lvl w:ilvl="1" w:tplc="3CD88DB6">
      <w:numFmt w:val="bullet"/>
      <w:lvlText w:val="•"/>
      <w:lvlJc w:val="left"/>
      <w:pPr>
        <w:ind w:left="959" w:hanging="190"/>
      </w:pPr>
      <w:rPr>
        <w:rFonts w:hint="default"/>
      </w:rPr>
    </w:lvl>
    <w:lvl w:ilvl="2" w:tplc="EFE26344">
      <w:numFmt w:val="bullet"/>
      <w:lvlText w:val="•"/>
      <w:lvlJc w:val="left"/>
      <w:pPr>
        <w:ind w:left="1638" w:hanging="190"/>
      </w:pPr>
      <w:rPr>
        <w:rFonts w:hint="default"/>
      </w:rPr>
    </w:lvl>
    <w:lvl w:ilvl="3" w:tplc="89C6DC32">
      <w:numFmt w:val="bullet"/>
      <w:lvlText w:val="•"/>
      <w:lvlJc w:val="left"/>
      <w:pPr>
        <w:ind w:left="2317" w:hanging="190"/>
      </w:pPr>
      <w:rPr>
        <w:rFonts w:hint="default"/>
      </w:rPr>
    </w:lvl>
    <w:lvl w:ilvl="4" w:tplc="14820692">
      <w:numFmt w:val="bullet"/>
      <w:lvlText w:val="•"/>
      <w:lvlJc w:val="left"/>
      <w:pPr>
        <w:ind w:left="2996" w:hanging="190"/>
      </w:pPr>
      <w:rPr>
        <w:rFonts w:hint="default"/>
      </w:rPr>
    </w:lvl>
    <w:lvl w:ilvl="5" w:tplc="897CE0FA">
      <w:numFmt w:val="bullet"/>
      <w:lvlText w:val="•"/>
      <w:lvlJc w:val="left"/>
      <w:pPr>
        <w:ind w:left="3675" w:hanging="190"/>
      </w:pPr>
      <w:rPr>
        <w:rFonts w:hint="default"/>
      </w:rPr>
    </w:lvl>
    <w:lvl w:ilvl="6" w:tplc="8C76F598">
      <w:numFmt w:val="bullet"/>
      <w:lvlText w:val="•"/>
      <w:lvlJc w:val="left"/>
      <w:pPr>
        <w:ind w:left="4354" w:hanging="190"/>
      </w:pPr>
      <w:rPr>
        <w:rFonts w:hint="default"/>
      </w:rPr>
    </w:lvl>
    <w:lvl w:ilvl="7" w:tplc="88D844DA">
      <w:numFmt w:val="bullet"/>
      <w:lvlText w:val="•"/>
      <w:lvlJc w:val="left"/>
      <w:pPr>
        <w:ind w:left="5033" w:hanging="190"/>
      </w:pPr>
      <w:rPr>
        <w:rFonts w:hint="default"/>
      </w:rPr>
    </w:lvl>
    <w:lvl w:ilvl="8" w:tplc="CDFA6D32">
      <w:numFmt w:val="bullet"/>
      <w:lvlText w:val="•"/>
      <w:lvlJc w:val="left"/>
      <w:pPr>
        <w:ind w:left="5712" w:hanging="190"/>
      </w:pPr>
      <w:rPr>
        <w:rFonts w:hint="default"/>
      </w:rPr>
    </w:lvl>
  </w:abstractNum>
  <w:abstractNum w:abstractNumId="77" w15:restartNumberingAfterBreak="0">
    <w:nsid w:val="27645880"/>
    <w:multiLevelType w:val="hybridMultilevel"/>
    <w:tmpl w:val="BAACDF3A"/>
    <w:lvl w:ilvl="0" w:tplc="57085F52">
      <w:numFmt w:val="bullet"/>
      <w:lvlText w:val=""/>
      <w:lvlJc w:val="left"/>
      <w:pPr>
        <w:ind w:left="289" w:hanging="190"/>
      </w:pPr>
      <w:rPr>
        <w:rFonts w:ascii="Wingdings" w:eastAsia="Times New Roman" w:hAnsi="Wingdings" w:hint="default"/>
        <w:spacing w:val="1"/>
        <w:w w:val="100"/>
        <w:sz w:val="22"/>
      </w:rPr>
    </w:lvl>
    <w:lvl w:ilvl="1" w:tplc="49140ECE">
      <w:numFmt w:val="bullet"/>
      <w:lvlText w:val="•"/>
      <w:lvlJc w:val="left"/>
      <w:pPr>
        <w:ind w:left="959" w:hanging="190"/>
      </w:pPr>
      <w:rPr>
        <w:rFonts w:hint="default"/>
      </w:rPr>
    </w:lvl>
    <w:lvl w:ilvl="2" w:tplc="5106ABB2">
      <w:numFmt w:val="bullet"/>
      <w:lvlText w:val="•"/>
      <w:lvlJc w:val="left"/>
      <w:pPr>
        <w:ind w:left="1638" w:hanging="190"/>
      </w:pPr>
      <w:rPr>
        <w:rFonts w:hint="default"/>
      </w:rPr>
    </w:lvl>
    <w:lvl w:ilvl="3" w:tplc="73CCDEDA">
      <w:numFmt w:val="bullet"/>
      <w:lvlText w:val="•"/>
      <w:lvlJc w:val="left"/>
      <w:pPr>
        <w:ind w:left="2317" w:hanging="190"/>
      </w:pPr>
      <w:rPr>
        <w:rFonts w:hint="default"/>
      </w:rPr>
    </w:lvl>
    <w:lvl w:ilvl="4" w:tplc="12D00C82">
      <w:numFmt w:val="bullet"/>
      <w:lvlText w:val="•"/>
      <w:lvlJc w:val="left"/>
      <w:pPr>
        <w:ind w:left="2996" w:hanging="190"/>
      </w:pPr>
      <w:rPr>
        <w:rFonts w:hint="default"/>
      </w:rPr>
    </w:lvl>
    <w:lvl w:ilvl="5" w:tplc="2DE86A10">
      <w:numFmt w:val="bullet"/>
      <w:lvlText w:val="•"/>
      <w:lvlJc w:val="left"/>
      <w:pPr>
        <w:ind w:left="3675" w:hanging="190"/>
      </w:pPr>
      <w:rPr>
        <w:rFonts w:hint="default"/>
      </w:rPr>
    </w:lvl>
    <w:lvl w:ilvl="6" w:tplc="5D5E5812">
      <w:numFmt w:val="bullet"/>
      <w:lvlText w:val="•"/>
      <w:lvlJc w:val="left"/>
      <w:pPr>
        <w:ind w:left="4354" w:hanging="190"/>
      </w:pPr>
      <w:rPr>
        <w:rFonts w:hint="default"/>
      </w:rPr>
    </w:lvl>
    <w:lvl w:ilvl="7" w:tplc="0338CFE6">
      <w:numFmt w:val="bullet"/>
      <w:lvlText w:val="•"/>
      <w:lvlJc w:val="left"/>
      <w:pPr>
        <w:ind w:left="5033" w:hanging="190"/>
      </w:pPr>
      <w:rPr>
        <w:rFonts w:hint="default"/>
      </w:rPr>
    </w:lvl>
    <w:lvl w:ilvl="8" w:tplc="44307724">
      <w:numFmt w:val="bullet"/>
      <w:lvlText w:val="•"/>
      <w:lvlJc w:val="left"/>
      <w:pPr>
        <w:ind w:left="5712" w:hanging="190"/>
      </w:pPr>
      <w:rPr>
        <w:rFonts w:hint="default"/>
      </w:rPr>
    </w:lvl>
  </w:abstractNum>
  <w:abstractNum w:abstractNumId="78" w15:restartNumberingAfterBreak="0">
    <w:nsid w:val="27EF2F78"/>
    <w:multiLevelType w:val="hybridMultilevel"/>
    <w:tmpl w:val="715AEB86"/>
    <w:lvl w:ilvl="0" w:tplc="000644B6">
      <w:numFmt w:val="bullet"/>
      <w:lvlText w:val=""/>
      <w:lvlJc w:val="left"/>
      <w:pPr>
        <w:ind w:left="811" w:hanging="708"/>
      </w:pPr>
      <w:rPr>
        <w:rFonts w:ascii="Wingdings" w:eastAsia="Times New Roman" w:hAnsi="Wingdings" w:hint="default"/>
        <w:w w:val="100"/>
        <w:sz w:val="24"/>
      </w:rPr>
    </w:lvl>
    <w:lvl w:ilvl="1" w:tplc="48765CE2">
      <w:numFmt w:val="bullet"/>
      <w:lvlText w:val="•"/>
      <w:lvlJc w:val="left"/>
      <w:pPr>
        <w:ind w:left="1444" w:hanging="708"/>
      </w:pPr>
      <w:rPr>
        <w:rFonts w:hint="default"/>
      </w:rPr>
    </w:lvl>
    <w:lvl w:ilvl="2" w:tplc="B8400BA6">
      <w:numFmt w:val="bullet"/>
      <w:lvlText w:val="•"/>
      <w:lvlJc w:val="left"/>
      <w:pPr>
        <w:ind w:left="2069" w:hanging="708"/>
      </w:pPr>
      <w:rPr>
        <w:rFonts w:hint="default"/>
      </w:rPr>
    </w:lvl>
    <w:lvl w:ilvl="3" w:tplc="1BD40196">
      <w:numFmt w:val="bullet"/>
      <w:lvlText w:val="•"/>
      <w:lvlJc w:val="left"/>
      <w:pPr>
        <w:ind w:left="2694" w:hanging="708"/>
      </w:pPr>
      <w:rPr>
        <w:rFonts w:hint="default"/>
      </w:rPr>
    </w:lvl>
    <w:lvl w:ilvl="4" w:tplc="31CCA6FA">
      <w:numFmt w:val="bullet"/>
      <w:lvlText w:val="•"/>
      <w:lvlJc w:val="left"/>
      <w:pPr>
        <w:ind w:left="3319" w:hanging="708"/>
      </w:pPr>
      <w:rPr>
        <w:rFonts w:hint="default"/>
      </w:rPr>
    </w:lvl>
    <w:lvl w:ilvl="5" w:tplc="73D0641C">
      <w:numFmt w:val="bullet"/>
      <w:lvlText w:val="•"/>
      <w:lvlJc w:val="left"/>
      <w:pPr>
        <w:ind w:left="3944" w:hanging="708"/>
      </w:pPr>
      <w:rPr>
        <w:rFonts w:hint="default"/>
      </w:rPr>
    </w:lvl>
    <w:lvl w:ilvl="6" w:tplc="0232735E">
      <w:numFmt w:val="bullet"/>
      <w:lvlText w:val="•"/>
      <w:lvlJc w:val="left"/>
      <w:pPr>
        <w:ind w:left="4568" w:hanging="708"/>
      </w:pPr>
      <w:rPr>
        <w:rFonts w:hint="default"/>
      </w:rPr>
    </w:lvl>
    <w:lvl w:ilvl="7" w:tplc="66DEB18C">
      <w:numFmt w:val="bullet"/>
      <w:lvlText w:val="•"/>
      <w:lvlJc w:val="left"/>
      <w:pPr>
        <w:ind w:left="5193" w:hanging="708"/>
      </w:pPr>
      <w:rPr>
        <w:rFonts w:hint="default"/>
      </w:rPr>
    </w:lvl>
    <w:lvl w:ilvl="8" w:tplc="EA462ACE">
      <w:numFmt w:val="bullet"/>
      <w:lvlText w:val="•"/>
      <w:lvlJc w:val="left"/>
      <w:pPr>
        <w:ind w:left="5818" w:hanging="708"/>
      </w:pPr>
      <w:rPr>
        <w:rFonts w:hint="default"/>
      </w:rPr>
    </w:lvl>
  </w:abstractNum>
  <w:abstractNum w:abstractNumId="79" w15:restartNumberingAfterBreak="0">
    <w:nsid w:val="28656830"/>
    <w:multiLevelType w:val="hybridMultilevel"/>
    <w:tmpl w:val="688A011A"/>
    <w:lvl w:ilvl="0" w:tplc="95C2B3E0">
      <w:numFmt w:val="bullet"/>
      <w:lvlText w:val=""/>
      <w:lvlJc w:val="left"/>
      <w:pPr>
        <w:ind w:left="296" w:hanging="191"/>
      </w:pPr>
      <w:rPr>
        <w:rFonts w:ascii="Wingdings" w:eastAsia="Times New Roman" w:hAnsi="Wingdings" w:hint="default"/>
        <w:spacing w:val="1"/>
        <w:w w:val="100"/>
        <w:sz w:val="22"/>
      </w:rPr>
    </w:lvl>
    <w:lvl w:ilvl="1" w:tplc="46EA0082">
      <w:numFmt w:val="bullet"/>
      <w:lvlText w:val="•"/>
      <w:lvlJc w:val="left"/>
      <w:pPr>
        <w:ind w:left="991" w:hanging="191"/>
      </w:pPr>
      <w:rPr>
        <w:rFonts w:hint="default"/>
      </w:rPr>
    </w:lvl>
    <w:lvl w:ilvl="2" w:tplc="E8C8CFB6">
      <w:numFmt w:val="bullet"/>
      <w:lvlText w:val="•"/>
      <w:lvlJc w:val="left"/>
      <w:pPr>
        <w:ind w:left="1683" w:hanging="191"/>
      </w:pPr>
      <w:rPr>
        <w:rFonts w:hint="default"/>
      </w:rPr>
    </w:lvl>
    <w:lvl w:ilvl="3" w:tplc="FBB2A2D4">
      <w:numFmt w:val="bullet"/>
      <w:lvlText w:val="•"/>
      <w:lvlJc w:val="left"/>
      <w:pPr>
        <w:ind w:left="2375" w:hanging="191"/>
      </w:pPr>
      <w:rPr>
        <w:rFonts w:hint="default"/>
      </w:rPr>
    </w:lvl>
    <w:lvl w:ilvl="4" w:tplc="14E62CE2">
      <w:numFmt w:val="bullet"/>
      <w:lvlText w:val="•"/>
      <w:lvlJc w:val="left"/>
      <w:pPr>
        <w:ind w:left="3067" w:hanging="191"/>
      </w:pPr>
      <w:rPr>
        <w:rFonts w:hint="default"/>
      </w:rPr>
    </w:lvl>
    <w:lvl w:ilvl="5" w:tplc="23BEB4F8">
      <w:numFmt w:val="bullet"/>
      <w:lvlText w:val="•"/>
      <w:lvlJc w:val="left"/>
      <w:pPr>
        <w:ind w:left="3759" w:hanging="191"/>
      </w:pPr>
      <w:rPr>
        <w:rFonts w:hint="default"/>
      </w:rPr>
    </w:lvl>
    <w:lvl w:ilvl="6" w:tplc="0750F668">
      <w:numFmt w:val="bullet"/>
      <w:lvlText w:val="•"/>
      <w:lvlJc w:val="left"/>
      <w:pPr>
        <w:ind w:left="4451" w:hanging="191"/>
      </w:pPr>
      <w:rPr>
        <w:rFonts w:hint="default"/>
      </w:rPr>
    </w:lvl>
    <w:lvl w:ilvl="7" w:tplc="B5A4E32C">
      <w:numFmt w:val="bullet"/>
      <w:lvlText w:val="•"/>
      <w:lvlJc w:val="left"/>
      <w:pPr>
        <w:ind w:left="5143" w:hanging="191"/>
      </w:pPr>
      <w:rPr>
        <w:rFonts w:hint="default"/>
      </w:rPr>
    </w:lvl>
    <w:lvl w:ilvl="8" w:tplc="BB648930">
      <w:numFmt w:val="bullet"/>
      <w:lvlText w:val="•"/>
      <w:lvlJc w:val="left"/>
      <w:pPr>
        <w:ind w:left="5835" w:hanging="191"/>
      </w:pPr>
      <w:rPr>
        <w:rFonts w:hint="default"/>
      </w:rPr>
    </w:lvl>
  </w:abstractNum>
  <w:abstractNum w:abstractNumId="80" w15:restartNumberingAfterBreak="0">
    <w:nsid w:val="293331F3"/>
    <w:multiLevelType w:val="hybridMultilevel"/>
    <w:tmpl w:val="DA2C8C3C"/>
    <w:lvl w:ilvl="0" w:tplc="844A7026">
      <w:numFmt w:val="bullet"/>
      <w:lvlText w:val="-"/>
      <w:lvlJc w:val="left"/>
      <w:pPr>
        <w:ind w:left="106" w:hanging="200"/>
      </w:pPr>
      <w:rPr>
        <w:rFonts w:ascii="Times New Roman" w:eastAsia="Times New Roman" w:hAnsi="Times New Roman" w:hint="default"/>
        <w:spacing w:val="-8"/>
        <w:w w:val="99"/>
        <w:sz w:val="24"/>
      </w:rPr>
    </w:lvl>
    <w:lvl w:ilvl="1" w:tplc="051EBB7E">
      <w:numFmt w:val="bullet"/>
      <w:lvlText w:val="•"/>
      <w:lvlJc w:val="left"/>
      <w:pPr>
        <w:ind w:left="1006" w:hanging="200"/>
      </w:pPr>
      <w:rPr>
        <w:rFonts w:hint="default"/>
      </w:rPr>
    </w:lvl>
    <w:lvl w:ilvl="2" w:tplc="648A7112">
      <w:numFmt w:val="bullet"/>
      <w:lvlText w:val="•"/>
      <w:lvlJc w:val="left"/>
      <w:pPr>
        <w:ind w:left="1912" w:hanging="200"/>
      </w:pPr>
      <w:rPr>
        <w:rFonts w:hint="default"/>
      </w:rPr>
    </w:lvl>
    <w:lvl w:ilvl="3" w:tplc="2C980D52">
      <w:numFmt w:val="bullet"/>
      <w:lvlText w:val="•"/>
      <w:lvlJc w:val="left"/>
      <w:pPr>
        <w:ind w:left="2819" w:hanging="200"/>
      </w:pPr>
      <w:rPr>
        <w:rFonts w:hint="default"/>
      </w:rPr>
    </w:lvl>
    <w:lvl w:ilvl="4" w:tplc="69BE3166">
      <w:numFmt w:val="bullet"/>
      <w:lvlText w:val="•"/>
      <w:lvlJc w:val="left"/>
      <w:pPr>
        <w:ind w:left="3725" w:hanging="200"/>
      </w:pPr>
      <w:rPr>
        <w:rFonts w:hint="default"/>
      </w:rPr>
    </w:lvl>
    <w:lvl w:ilvl="5" w:tplc="84FE6E40">
      <w:numFmt w:val="bullet"/>
      <w:lvlText w:val="•"/>
      <w:lvlJc w:val="left"/>
      <w:pPr>
        <w:ind w:left="4632" w:hanging="200"/>
      </w:pPr>
      <w:rPr>
        <w:rFonts w:hint="default"/>
      </w:rPr>
    </w:lvl>
    <w:lvl w:ilvl="6" w:tplc="E640A5AC">
      <w:numFmt w:val="bullet"/>
      <w:lvlText w:val="•"/>
      <w:lvlJc w:val="left"/>
      <w:pPr>
        <w:ind w:left="5538" w:hanging="200"/>
      </w:pPr>
      <w:rPr>
        <w:rFonts w:hint="default"/>
      </w:rPr>
    </w:lvl>
    <w:lvl w:ilvl="7" w:tplc="50ECC90A">
      <w:numFmt w:val="bullet"/>
      <w:lvlText w:val="•"/>
      <w:lvlJc w:val="left"/>
      <w:pPr>
        <w:ind w:left="6444" w:hanging="200"/>
      </w:pPr>
      <w:rPr>
        <w:rFonts w:hint="default"/>
      </w:rPr>
    </w:lvl>
    <w:lvl w:ilvl="8" w:tplc="40A20C6E">
      <w:numFmt w:val="bullet"/>
      <w:lvlText w:val="•"/>
      <w:lvlJc w:val="left"/>
      <w:pPr>
        <w:ind w:left="7351" w:hanging="200"/>
      </w:pPr>
      <w:rPr>
        <w:rFonts w:hint="default"/>
      </w:rPr>
    </w:lvl>
  </w:abstractNum>
  <w:abstractNum w:abstractNumId="81" w15:restartNumberingAfterBreak="0">
    <w:nsid w:val="29E148F6"/>
    <w:multiLevelType w:val="hybridMultilevel"/>
    <w:tmpl w:val="7C38E13C"/>
    <w:lvl w:ilvl="0" w:tplc="6D8E38BE">
      <w:numFmt w:val="bullet"/>
      <w:lvlText w:val=""/>
      <w:lvlJc w:val="left"/>
      <w:pPr>
        <w:ind w:left="295" w:hanging="190"/>
      </w:pPr>
      <w:rPr>
        <w:rFonts w:ascii="Wingdings" w:eastAsia="Times New Roman" w:hAnsi="Wingdings" w:hint="default"/>
        <w:spacing w:val="1"/>
        <w:w w:val="100"/>
        <w:sz w:val="22"/>
      </w:rPr>
    </w:lvl>
    <w:lvl w:ilvl="1" w:tplc="19927F52">
      <w:numFmt w:val="bullet"/>
      <w:lvlText w:val="•"/>
      <w:lvlJc w:val="left"/>
      <w:pPr>
        <w:ind w:left="977" w:hanging="190"/>
      </w:pPr>
      <w:rPr>
        <w:rFonts w:hint="default"/>
      </w:rPr>
    </w:lvl>
    <w:lvl w:ilvl="2" w:tplc="DF9E7278">
      <w:numFmt w:val="bullet"/>
      <w:lvlText w:val="•"/>
      <w:lvlJc w:val="left"/>
      <w:pPr>
        <w:ind w:left="1655" w:hanging="190"/>
      </w:pPr>
      <w:rPr>
        <w:rFonts w:hint="default"/>
      </w:rPr>
    </w:lvl>
    <w:lvl w:ilvl="3" w:tplc="F606F8C8">
      <w:numFmt w:val="bullet"/>
      <w:lvlText w:val="•"/>
      <w:lvlJc w:val="left"/>
      <w:pPr>
        <w:ind w:left="2333" w:hanging="190"/>
      </w:pPr>
      <w:rPr>
        <w:rFonts w:hint="default"/>
      </w:rPr>
    </w:lvl>
    <w:lvl w:ilvl="4" w:tplc="AB322C7A">
      <w:numFmt w:val="bullet"/>
      <w:lvlText w:val="•"/>
      <w:lvlJc w:val="left"/>
      <w:pPr>
        <w:ind w:left="3010" w:hanging="190"/>
      </w:pPr>
      <w:rPr>
        <w:rFonts w:hint="default"/>
      </w:rPr>
    </w:lvl>
    <w:lvl w:ilvl="5" w:tplc="8A9267DC">
      <w:numFmt w:val="bullet"/>
      <w:lvlText w:val="•"/>
      <w:lvlJc w:val="left"/>
      <w:pPr>
        <w:ind w:left="3688" w:hanging="190"/>
      </w:pPr>
      <w:rPr>
        <w:rFonts w:hint="default"/>
      </w:rPr>
    </w:lvl>
    <w:lvl w:ilvl="6" w:tplc="E9EA662C">
      <w:numFmt w:val="bullet"/>
      <w:lvlText w:val="•"/>
      <w:lvlJc w:val="left"/>
      <w:pPr>
        <w:ind w:left="4366" w:hanging="190"/>
      </w:pPr>
      <w:rPr>
        <w:rFonts w:hint="default"/>
      </w:rPr>
    </w:lvl>
    <w:lvl w:ilvl="7" w:tplc="186C34BC">
      <w:numFmt w:val="bullet"/>
      <w:lvlText w:val="•"/>
      <w:lvlJc w:val="left"/>
      <w:pPr>
        <w:ind w:left="5043" w:hanging="190"/>
      </w:pPr>
      <w:rPr>
        <w:rFonts w:hint="default"/>
      </w:rPr>
    </w:lvl>
    <w:lvl w:ilvl="8" w:tplc="7DFCB970">
      <w:numFmt w:val="bullet"/>
      <w:lvlText w:val="•"/>
      <w:lvlJc w:val="left"/>
      <w:pPr>
        <w:ind w:left="5721" w:hanging="190"/>
      </w:pPr>
      <w:rPr>
        <w:rFonts w:hint="default"/>
      </w:rPr>
    </w:lvl>
  </w:abstractNum>
  <w:abstractNum w:abstractNumId="82" w15:restartNumberingAfterBreak="0">
    <w:nsid w:val="2AB63445"/>
    <w:multiLevelType w:val="hybridMultilevel"/>
    <w:tmpl w:val="0EEA825A"/>
    <w:lvl w:ilvl="0" w:tplc="2E40AF22">
      <w:numFmt w:val="bullet"/>
      <w:lvlText w:val=""/>
      <w:lvlJc w:val="left"/>
      <w:pPr>
        <w:ind w:left="816" w:hanging="708"/>
      </w:pPr>
      <w:rPr>
        <w:rFonts w:ascii="Wingdings" w:eastAsia="Times New Roman" w:hAnsi="Wingdings" w:hint="default"/>
        <w:w w:val="100"/>
        <w:sz w:val="24"/>
      </w:rPr>
    </w:lvl>
    <w:lvl w:ilvl="1" w:tplc="36EC8ED8">
      <w:numFmt w:val="bullet"/>
      <w:lvlText w:val="•"/>
      <w:lvlJc w:val="left"/>
      <w:pPr>
        <w:ind w:left="1445" w:hanging="708"/>
      </w:pPr>
      <w:rPr>
        <w:rFonts w:hint="default"/>
      </w:rPr>
    </w:lvl>
    <w:lvl w:ilvl="2" w:tplc="64A0D746">
      <w:numFmt w:val="bullet"/>
      <w:lvlText w:val="•"/>
      <w:lvlJc w:val="left"/>
      <w:pPr>
        <w:ind w:left="2071" w:hanging="708"/>
      </w:pPr>
      <w:rPr>
        <w:rFonts w:hint="default"/>
      </w:rPr>
    </w:lvl>
    <w:lvl w:ilvl="3" w:tplc="2E4ECC9E">
      <w:numFmt w:val="bullet"/>
      <w:lvlText w:val="•"/>
      <w:lvlJc w:val="left"/>
      <w:pPr>
        <w:ind w:left="2697" w:hanging="708"/>
      </w:pPr>
      <w:rPr>
        <w:rFonts w:hint="default"/>
      </w:rPr>
    </w:lvl>
    <w:lvl w:ilvl="4" w:tplc="803A8DD4">
      <w:numFmt w:val="bullet"/>
      <w:lvlText w:val="•"/>
      <w:lvlJc w:val="left"/>
      <w:pPr>
        <w:ind w:left="3322" w:hanging="708"/>
      </w:pPr>
      <w:rPr>
        <w:rFonts w:hint="default"/>
      </w:rPr>
    </w:lvl>
    <w:lvl w:ilvl="5" w:tplc="8BD4D37A">
      <w:numFmt w:val="bullet"/>
      <w:lvlText w:val="•"/>
      <w:lvlJc w:val="left"/>
      <w:pPr>
        <w:ind w:left="3948" w:hanging="708"/>
      </w:pPr>
      <w:rPr>
        <w:rFonts w:hint="default"/>
      </w:rPr>
    </w:lvl>
    <w:lvl w:ilvl="6" w:tplc="83A4B1E8">
      <w:numFmt w:val="bullet"/>
      <w:lvlText w:val="•"/>
      <w:lvlJc w:val="left"/>
      <w:pPr>
        <w:ind w:left="4574" w:hanging="708"/>
      </w:pPr>
      <w:rPr>
        <w:rFonts w:hint="default"/>
      </w:rPr>
    </w:lvl>
    <w:lvl w:ilvl="7" w:tplc="B352E7A8">
      <w:numFmt w:val="bullet"/>
      <w:lvlText w:val="•"/>
      <w:lvlJc w:val="left"/>
      <w:pPr>
        <w:ind w:left="5199" w:hanging="708"/>
      </w:pPr>
      <w:rPr>
        <w:rFonts w:hint="default"/>
      </w:rPr>
    </w:lvl>
    <w:lvl w:ilvl="8" w:tplc="97C25F4E">
      <w:numFmt w:val="bullet"/>
      <w:lvlText w:val="•"/>
      <w:lvlJc w:val="left"/>
      <w:pPr>
        <w:ind w:left="5825" w:hanging="708"/>
      </w:pPr>
      <w:rPr>
        <w:rFonts w:hint="default"/>
      </w:rPr>
    </w:lvl>
  </w:abstractNum>
  <w:abstractNum w:abstractNumId="83" w15:restartNumberingAfterBreak="0">
    <w:nsid w:val="2B3F5BEF"/>
    <w:multiLevelType w:val="hybridMultilevel"/>
    <w:tmpl w:val="2D7EB9B8"/>
    <w:lvl w:ilvl="0" w:tplc="673E16E0">
      <w:numFmt w:val="bullet"/>
      <w:lvlText w:val=""/>
      <w:lvlJc w:val="left"/>
      <w:pPr>
        <w:ind w:left="295" w:hanging="190"/>
      </w:pPr>
      <w:rPr>
        <w:rFonts w:ascii="Wingdings" w:eastAsia="Times New Roman" w:hAnsi="Wingdings" w:hint="default"/>
        <w:spacing w:val="1"/>
        <w:w w:val="100"/>
        <w:sz w:val="22"/>
      </w:rPr>
    </w:lvl>
    <w:lvl w:ilvl="1" w:tplc="02DAB7D6">
      <w:numFmt w:val="bullet"/>
      <w:lvlText w:val="•"/>
      <w:lvlJc w:val="left"/>
      <w:pPr>
        <w:ind w:left="977" w:hanging="190"/>
      </w:pPr>
      <w:rPr>
        <w:rFonts w:hint="default"/>
      </w:rPr>
    </w:lvl>
    <w:lvl w:ilvl="2" w:tplc="3048C3E0">
      <w:numFmt w:val="bullet"/>
      <w:lvlText w:val="•"/>
      <w:lvlJc w:val="left"/>
      <w:pPr>
        <w:ind w:left="1655" w:hanging="190"/>
      </w:pPr>
      <w:rPr>
        <w:rFonts w:hint="default"/>
      </w:rPr>
    </w:lvl>
    <w:lvl w:ilvl="3" w:tplc="1DC221E0">
      <w:numFmt w:val="bullet"/>
      <w:lvlText w:val="•"/>
      <w:lvlJc w:val="left"/>
      <w:pPr>
        <w:ind w:left="2333" w:hanging="190"/>
      </w:pPr>
      <w:rPr>
        <w:rFonts w:hint="default"/>
      </w:rPr>
    </w:lvl>
    <w:lvl w:ilvl="4" w:tplc="F5A2D280">
      <w:numFmt w:val="bullet"/>
      <w:lvlText w:val="•"/>
      <w:lvlJc w:val="left"/>
      <w:pPr>
        <w:ind w:left="3010" w:hanging="190"/>
      </w:pPr>
      <w:rPr>
        <w:rFonts w:hint="default"/>
      </w:rPr>
    </w:lvl>
    <w:lvl w:ilvl="5" w:tplc="0E5EA470">
      <w:numFmt w:val="bullet"/>
      <w:lvlText w:val="•"/>
      <w:lvlJc w:val="left"/>
      <w:pPr>
        <w:ind w:left="3688" w:hanging="190"/>
      </w:pPr>
      <w:rPr>
        <w:rFonts w:hint="default"/>
      </w:rPr>
    </w:lvl>
    <w:lvl w:ilvl="6" w:tplc="D5C8E406">
      <w:numFmt w:val="bullet"/>
      <w:lvlText w:val="•"/>
      <w:lvlJc w:val="left"/>
      <w:pPr>
        <w:ind w:left="4366" w:hanging="190"/>
      </w:pPr>
      <w:rPr>
        <w:rFonts w:hint="default"/>
      </w:rPr>
    </w:lvl>
    <w:lvl w:ilvl="7" w:tplc="41664876">
      <w:numFmt w:val="bullet"/>
      <w:lvlText w:val="•"/>
      <w:lvlJc w:val="left"/>
      <w:pPr>
        <w:ind w:left="5043" w:hanging="190"/>
      </w:pPr>
      <w:rPr>
        <w:rFonts w:hint="default"/>
      </w:rPr>
    </w:lvl>
    <w:lvl w:ilvl="8" w:tplc="61E6175E">
      <w:numFmt w:val="bullet"/>
      <w:lvlText w:val="•"/>
      <w:lvlJc w:val="left"/>
      <w:pPr>
        <w:ind w:left="5721" w:hanging="190"/>
      </w:pPr>
      <w:rPr>
        <w:rFonts w:hint="default"/>
      </w:rPr>
    </w:lvl>
  </w:abstractNum>
  <w:abstractNum w:abstractNumId="84" w15:restartNumberingAfterBreak="0">
    <w:nsid w:val="2C85245F"/>
    <w:multiLevelType w:val="hybridMultilevel"/>
    <w:tmpl w:val="0EC89250"/>
    <w:lvl w:ilvl="0" w:tplc="807C860E">
      <w:numFmt w:val="bullet"/>
      <w:lvlText w:val=""/>
      <w:lvlJc w:val="left"/>
      <w:pPr>
        <w:ind w:left="816" w:hanging="708"/>
      </w:pPr>
      <w:rPr>
        <w:rFonts w:ascii="Wingdings" w:eastAsia="Times New Roman" w:hAnsi="Wingdings" w:hint="default"/>
        <w:w w:val="100"/>
        <w:sz w:val="24"/>
      </w:rPr>
    </w:lvl>
    <w:lvl w:ilvl="1" w:tplc="5456EBCA">
      <w:numFmt w:val="bullet"/>
      <w:lvlText w:val="•"/>
      <w:lvlJc w:val="left"/>
      <w:pPr>
        <w:ind w:left="1445" w:hanging="708"/>
      </w:pPr>
      <w:rPr>
        <w:rFonts w:hint="default"/>
      </w:rPr>
    </w:lvl>
    <w:lvl w:ilvl="2" w:tplc="69F8C1E2">
      <w:numFmt w:val="bullet"/>
      <w:lvlText w:val="•"/>
      <w:lvlJc w:val="left"/>
      <w:pPr>
        <w:ind w:left="2071" w:hanging="708"/>
      </w:pPr>
      <w:rPr>
        <w:rFonts w:hint="default"/>
      </w:rPr>
    </w:lvl>
    <w:lvl w:ilvl="3" w:tplc="73C85C0E">
      <w:numFmt w:val="bullet"/>
      <w:lvlText w:val="•"/>
      <w:lvlJc w:val="left"/>
      <w:pPr>
        <w:ind w:left="2697" w:hanging="708"/>
      </w:pPr>
      <w:rPr>
        <w:rFonts w:hint="default"/>
      </w:rPr>
    </w:lvl>
    <w:lvl w:ilvl="4" w:tplc="F51019D2">
      <w:numFmt w:val="bullet"/>
      <w:lvlText w:val="•"/>
      <w:lvlJc w:val="left"/>
      <w:pPr>
        <w:ind w:left="3322" w:hanging="708"/>
      </w:pPr>
      <w:rPr>
        <w:rFonts w:hint="default"/>
      </w:rPr>
    </w:lvl>
    <w:lvl w:ilvl="5" w:tplc="FD4850A6">
      <w:numFmt w:val="bullet"/>
      <w:lvlText w:val="•"/>
      <w:lvlJc w:val="left"/>
      <w:pPr>
        <w:ind w:left="3948" w:hanging="708"/>
      </w:pPr>
      <w:rPr>
        <w:rFonts w:hint="default"/>
      </w:rPr>
    </w:lvl>
    <w:lvl w:ilvl="6" w:tplc="45FE7A4C">
      <w:numFmt w:val="bullet"/>
      <w:lvlText w:val="•"/>
      <w:lvlJc w:val="left"/>
      <w:pPr>
        <w:ind w:left="4574" w:hanging="708"/>
      </w:pPr>
      <w:rPr>
        <w:rFonts w:hint="default"/>
      </w:rPr>
    </w:lvl>
    <w:lvl w:ilvl="7" w:tplc="4242417C">
      <w:numFmt w:val="bullet"/>
      <w:lvlText w:val="•"/>
      <w:lvlJc w:val="left"/>
      <w:pPr>
        <w:ind w:left="5199" w:hanging="708"/>
      </w:pPr>
      <w:rPr>
        <w:rFonts w:hint="default"/>
      </w:rPr>
    </w:lvl>
    <w:lvl w:ilvl="8" w:tplc="7C809A6C">
      <w:numFmt w:val="bullet"/>
      <w:lvlText w:val="•"/>
      <w:lvlJc w:val="left"/>
      <w:pPr>
        <w:ind w:left="5825" w:hanging="708"/>
      </w:pPr>
      <w:rPr>
        <w:rFonts w:hint="default"/>
      </w:rPr>
    </w:lvl>
  </w:abstractNum>
  <w:abstractNum w:abstractNumId="85" w15:restartNumberingAfterBreak="0">
    <w:nsid w:val="2CFA23EF"/>
    <w:multiLevelType w:val="hybridMultilevel"/>
    <w:tmpl w:val="96FEF372"/>
    <w:lvl w:ilvl="0" w:tplc="1CE25D3C">
      <w:start w:val="1"/>
      <w:numFmt w:val="decimal"/>
      <w:lvlText w:val="%1)"/>
      <w:lvlJc w:val="left"/>
      <w:pPr>
        <w:ind w:left="1001" w:hanging="709"/>
      </w:pPr>
      <w:rPr>
        <w:rFonts w:cs="Times New Roman" w:hint="default"/>
        <w:spacing w:val="-8"/>
        <w:w w:val="99"/>
      </w:rPr>
    </w:lvl>
    <w:lvl w:ilvl="1" w:tplc="21E6CF9E">
      <w:numFmt w:val="bullet"/>
      <w:lvlText w:val=""/>
      <w:lvlJc w:val="left"/>
      <w:pPr>
        <w:ind w:left="1722" w:hanging="360"/>
      </w:pPr>
      <w:rPr>
        <w:rFonts w:ascii="Symbol" w:eastAsia="Times New Roman" w:hAnsi="Symbol" w:hint="default"/>
        <w:w w:val="100"/>
        <w:sz w:val="24"/>
      </w:rPr>
    </w:lvl>
    <w:lvl w:ilvl="2" w:tplc="90AA6DA0">
      <w:numFmt w:val="bullet"/>
      <w:lvlText w:val="•"/>
      <w:lvlJc w:val="left"/>
      <w:pPr>
        <w:ind w:left="1868" w:hanging="147"/>
      </w:pPr>
      <w:rPr>
        <w:rFonts w:ascii="Times New Roman" w:eastAsia="Times New Roman" w:hAnsi="Times New Roman" w:hint="default"/>
        <w:w w:val="100"/>
        <w:sz w:val="24"/>
      </w:rPr>
    </w:lvl>
    <w:lvl w:ilvl="3" w:tplc="F98ABC54">
      <w:numFmt w:val="bullet"/>
      <w:lvlText w:val="•"/>
      <w:lvlJc w:val="left"/>
      <w:pPr>
        <w:ind w:left="3627" w:hanging="147"/>
      </w:pPr>
      <w:rPr>
        <w:rFonts w:hint="default"/>
      </w:rPr>
    </w:lvl>
    <w:lvl w:ilvl="4" w:tplc="8820CFC2">
      <w:numFmt w:val="bullet"/>
      <w:lvlText w:val="•"/>
      <w:lvlJc w:val="left"/>
      <w:pPr>
        <w:ind w:left="5394" w:hanging="147"/>
      </w:pPr>
      <w:rPr>
        <w:rFonts w:hint="default"/>
      </w:rPr>
    </w:lvl>
    <w:lvl w:ilvl="5" w:tplc="E9C4AE28">
      <w:numFmt w:val="bullet"/>
      <w:lvlText w:val="•"/>
      <w:lvlJc w:val="left"/>
      <w:pPr>
        <w:ind w:left="7161" w:hanging="147"/>
      </w:pPr>
      <w:rPr>
        <w:rFonts w:hint="default"/>
      </w:rPr>
    </w:lvl>
    <w:lvl w:ilvl="6" w:tplc="E2F80034">
      <w:numFmt w:val="bullet"/>
      <w:lvlText w:val="•"/>
      <w:lvlJc w:val="left"/>
      <w:pPr>
        <w:ind w:left="8929" w:hanging="147"/>
      </w:pPr>
      <w:rPr>
        <w:rFonts w:hint="default"/>
      </w:rPr>
    </w:lvl>
    <w:lvl w:ilvl="7" w:tplc="2E70EBE6">
      <w:numFmt w:val="bullet"/>
      <w:lvlText w:val="•"/>
      <w:lvlJc w:val="left"/>
      <w:pPr>
        <w:ind w:left="10696" w:hanging="147"/>
      </w:pPr>
      <w:rPr>
        <w:rFonts w:hint="default"/>
      </w:rPr>
    </w:lvl>
    <w:lvl w:ilvl="8" w:tplc="6D304988">
      <w:numFmt w:val="bullet"/>
      <w:lvlText w:val="•"/>
      <w:lvlJc w:val="left"/>
      <w:pPr>
        <w:ind w:left="12463" w:hanging="147"/>
      </w:pPr>
      <w:rPr>
        <w:rFonts w:hint="default"/>
      </w:rPr>
    </w:lvl>
  </w:abstractNum>
  <w:abstractNum w:abstractNumId="86" w15:restartNumberingAfterBreak="0">
    <w:nsid w:val="2E6E64B3"/>
    <w:multiLevelType w:val="hybridMultilevel"/>
    <w:tmpl w:val="C8BC6854"/>
    <w:lvl w:ilvl="0" w:tplc="B820506E">
      <w:numFmt w:val="bullet"/>
      <w:lvlText w:val="-"/>
      <w:lvlJc w:val="left"/>
      <w:pPr>
        <w:ind w:left="146" w:hanging="140"/>
      </w:pPr>
      <w:rPr>
        <w:rFonts w:ascii="Times New Roman" w:eastAsia="Times New Roman" w:hAnsi="Times New Roman" w:hint="default"/>
        <w:w w:val="99"/>
        <w:sz w:val="24"/>
      </w:rPr>
    </w:lvl>
    <w:lvl w:ilvl="1" w:tplc="FEF4871E">
      <w:numFmt w:val="bullet"/>
      <w:lvlText w:val="•"/>
      <w:lvlJc w:val="left"/>
      <w:pPr>
        <w:ind w:left="1042" w:hanging="140"/>
      </w:pPr>
      <w:rPr>
        <w:rFonts w:hint="default"/>
      </w:rPr>
    </w:lvl>
    <w:lvl w:ilvl="2" w:tplc="F5E277C8">
      <w:numFmt w:val="bullet"/>
      <w:lvlText w:val="•"/>
      <w:lvlJc w:val="left"/>
      <w:pPr>
        <w:ind w:left="1944" w:hanging="140"/>
      </w:pPr>
      <w:rPr>
        <w:rFonts w:hint="default"/>
      </w:rPr>
    </w:lvl>
    <w:lvl w:ilvl="3" w:tplc="C63C98BE">
      <w:numFmt w:val="bullet"/>
      <w:lvlText w:val="•"/>
      <w:lvlJc w:val="left"/>
      <w:pPr>
        <w:ind w:left="2847" w:hanging="140"/>
      </w:pPr>
      <w:rPr>
        <w:rFonts w:hint="default"/>
      </w:rPr>
    </w:lvl>
    <w:lvl w:ilvl="4" w:tplc="27041DD4">
      <w:numFmt w:val="bullet"/>
      <w:lvlText w:val="•"/>
      <w:lvlJc w:val="left"/>
      <w:pPr>
        <w:ind w:left="3749" w:hanging="140"/>
      </w:pPr>
      <w:rPr>
        <w:rFonts w:hint="default"/>
      </w:rPr>
    </w:lvl>
    <w:lvl w:ilvl="5" w:tplc="C7989CC8">
      <w:numFmt w:val="bullet"/>
      <w:lvlText w:val="•"/>
      <w:lvlJc w:val="left"/>
      <w:pPr>
        <w:ind w:left="4652" w:hanging="140"/>
      </w:pPr>
      <w:rPr>
        <w:rFonts w:hint="default"/>
      </w:rPr>
    </w:lvl>
    <w:lvl w:ilvl="6" w:tplc="3DD2EC68">
      <w:numFmt w:val="bullet"/>
      <w:lvlText w:val="•"/>
      <w:lvlJc w:val="left"/>
      <w:pPr>
        <w:ind w:left="5554" w:hanging="140"/>
      </w:pPr>
      <w:rPr>
        <w:rFonts w:hint="default"/>
      </w:rPr>
    </w:lvl>
    <w:lvl w:ilvl="7" w:tplc="E9424E86">
      <w:numFmt w:val="bullet"/>
      <w:lvlText w:val="•"/>
      <w:lvlJc w:val="left"/>
      <w:pPr>
        <w:ind w:left="6456" w:hanging="140"/>
      </w:pPr>
      <w:rPr>
        <w:rFonts w:hint="default"/>
      </w:rPr>
    </w:lvl>
    <w:lvl w:ilvl="8" w:tplc="F3ACC9B6">
      <w:numFmt w:val="bullet"/>
      <w:lvlText w:val="•"/>
      <w:lvlJc w:val="left"/>
      <w:pPr>
        <w:ind w:left="7359" w:hanging="140"/>
      </w:pPr>
      <w:rPr>
        <w:rFonts w:hint="default"/>
      </w:rPr>
    </w:lvl>
  </w:abstractNum>
  <w:abstractNum w:abstractNumId="87" w15:restartNumberingAfterBreak="0">
    <w:nsid w:val="2F6C0F1B"/>
    <w:multiLevelType w:val="hybridMultilevel"/>
    <w:tmpl w:val="706EBA80"/>
    <w:lvl w:ilvl="0" w:tplc="331C3AD0">
      <w:numFmt w:val="bullet"/>
      <w:lvlText w:val="-"/>
      <w:lvlJc w:val="left"/>
      <w:pPr>
        <w:ind w:left="107" w:hanging="140"/>
      </w:pPr>
      <w:rPr>
        <w:rFonts w:ascii="Times New Roman" w:eastAsia="Times New Roman" w:hAnsi="Times New Roman" w:hint="default"/>
        <w:w w:val="99"/>
        <w:sz w:val="24"/>
      </w:rPr>
    </w:lvl>
    <w:lvl w:ilvl="1" w:tplc="A9BAED94">
      <w:numFmt w:val="bullet"/>
      <w:lvlText w:val="•"/>
      <w:lvlJc w:val="left"/>
      <w:pPr>
        <w:ind w:left="1024" w:hanging="140"/>
      </w:pPr>
      <w:rPr>
        <w:rFonts w:hint="default"/>
      </w:rPr>
    </w:lvl>
    <w:lvl w:ilvl="2" w:tplc="F11C6CDA">
      <w:numFmt w:val="bullet"/>
      <w:lvlText w:val="•"/>
      <w:lvlJc w:val="left"/>
      <w:pPr>
        <w:ind w:left="1949" w:hanging="140"/>
      </w:pPr>
      <w:rPr>
        <w:rFonts w:hint="default"/>
      </w:rPr>
    </w:lvl>
    <w:lvl w:ilvl="3" w:tplc="6742C76E">
      <w:numFmt w:val="bullet"/>
      <w:lvlText w:val="•"/>
      <w:lvlJc w:val="left"/>
      <w:pPr>
        <w:ind w:left="2874" w:hanging="140"/>
      </w:pPr>
      <w:rPr>
        <w:rFonts w:hint="default"/>
      </w:rPr>
    </w:lvl>
    <w:lvl w:ilvl="4" w:tplc="7988DDCA">
      <w:numFmt w:val="bullet"/>
      <w:lvlText w:val="•"/>
      <w:lvlJc w:val="left"/>
      <w:pPr>
        <w:ind w:left="3799" w:hanging="140"/>
      </w:pPr>
      <w:rPr>
        <w:rFonts w:hint="default"/>
      </w:rPr>
    </w:lvl>
    <w:lvl w:ilvl="5" w:tplc="35CAF0EE">
      <w:numFmt w:val="bullet"/>
      <w:lvlText w:val="•"/>
      <w:lvlJc w:val="left"/>
      <w:pPr>
        <w:ind w:left="4724" w:hanging="140"/>
      </w:pPr>
      <w:rPr>
        <w:rFonts w:hint="default"/>
      </w:rPr>
    </w:lvl>
    <w:lvl w:ilvl="6" w:tplc="76122472">
      <w:numFmt w:val="bullet"/>
      <w:lvlText w:val="•"/>
      <w:lvlJc w:val="left"/>
      <w:pPr>
        <w:ind w:left="5649" w:hanging="140"/>
      </w:pPr>
      <w:rPr>
        <w:rFonts w:hint="default"/>
      </w:rPr>
    </w:lvl>
    <w:lvl w:ilvl="7" w:tplc="9AAA0240">
      <w:numFmt w:val="bullet"/>
      <w:lvlText w:val="•"/>
      <w:lvlJc w:val="left"/>
      <w:pPr>
        <w:ind w:left="6574" w:hanging="140"/>
      </w:pPr>
      <w:rPr>
        <w:rFonts w:hint="default"/>
      </w:rPr>
    </w:lvl>
    <w:lvl w:ilvl="8" w:tplc="B23AE31A">
      <w:numFmt w:val="bullet"/>
      <w:lvlText w:val="•"/>
      <w:lvlJc w:val="left"/>
      <w:pPr>
        <w:ind w:left="7499" w:hanging="140"/>
      </w:pPr>
      <w:rPr>
        <w:rFonts w:hint="default"/>
      </w:rPr>
    </w:lvl>
  </w:abstractNum>
  <w:abstractNum w:abstractNumId="88" w15:restartNumberingAfterBreak="0">
    <w:nsid w:val="2FF4537F"/>
    <w:multiLevelType w:val="hybridMultilevel"/>
    <w:tmpl w:val="09B6004C"/>
    <w:lvl w:ilvl="0" w:tplc="C75EEF6E">
      <w:numFmt w:val="bullet"/>
      <w:lvlText w:val=""/>
      <w:lvlJc w:val="left"/>
      <w:pPr>
        <w:ind w:left="295" w:hanging="190"/>
      </w:pPr>
      <w:rPr>
        <w:rFonts w:ascii="Wingdings" w:eastAsia="Times New Roman" w:hAnsi="Wingdings" w:hint="default"/>
        <w:spacing w:val="1"/>
        <w:w w:val="100"/>
        <w:sz w:val="22"/>
      </w:rPr>
    </w:lvl>
    <w:lvl w:ilvl="1" w:tplc="0E32DF5C">
      <w:numFmt w:val="bullet"/>
      <w:lvlText w:val="•"/>
      <w:lvlJc w:val="left"/>
      <w:pPr>
        <w:ind w:left="977" w:hanging="190"/>
      </w:pPr>
      <w:rPr>
        <w:rFonts w:hint="default"/>
      </w:rPr>
    </w:lvl>
    <w:lvl w:ilvl="2" w:tplc="6B7A88BA">
      <w:numFmt w:val="bullet"/>
      <w:lvlText w:val="•"/>
      <w:lvlJc w:val="left"/>
      <w:pPr>
        <w:ind w:left="1655" w:hanging="190"/>
      </w:pPr>
      <w:rPr>
        <w:rFonts w:hint="default"/>
      </w:rPr>
    </w:lvl>
    <w:lvl w:ilvl="3" w:tplc="B6AEBEA2">
      <w:numFmt w:val="bullet"/>
      <w:lvlText w:val="•"/>
      <w:lvlJc w:val="left"/>
      <w:pPr>
        <w:ind w:left="2333" w:hanging="190"/>
      </w:pPr>
      <w:rPr>
        <w:rFonts w:hint="default"/>
      </w:rPr>
    </w:lvl>
    <w:lvl w:ilvl="4" w:tplc="044427D8">
      <w:numFmt w:val="bullet"/>
      <w:lvlText w:val="•"/>
      <w:lvlJc w:val="left"/>
      <w:pPr>
        <w:ind w:left="3010" w:hanging="190"/>
      </w:pPr>
      <w:rPr>
        <w:rFonts w:hint="default"/>
      </w:rPr>
    </w:lvl>
    <w:lvl w:ilvl="5" w:tplc="EC16904C">
      <w:numFmt w:val="bullet"/>
      <w:lvlText w:val="•"/>
      <w:lvlJc w:val="left"/>
      <w:pPr>
        <w:ind w:left="3688" w:hanging="190"/>
      </w:pPr>
      <w:rPr>
        <w:rFonts w:hint="default"/>
      </w:rPr>
    </w:lvl>
    <w:lvl w:ilvl="6" w:tplc="4A2834FA">
      <w:numFmt w:val="bullet"/>
      <w:lvlText w:val="•"/>
      <w:lvlJc w:val="left"/>
      <w:pPr>
        <w:ind w:left="4366" w:hanging="190"/>
      </w:pPr>
      <w:rPr>
        <w:rFonts w:hint="default"/>
      </w:rPr>
    </w:lvl>
    <w:lvl w:ilvl="7" w:tplc="B8A8B432">
      <w:numFmt w:val="bullet"/>
      <w:lvlText w:val="•"/>
      <w:lvlJc w:val="left"/>
      <w:pPr>
        <w:ind w:left="5043" w:hanging="190"/>
      </w:pPr>
      <w:rPr>
        <w:rFonts w:hint="default"/>
      </w:rPr>
    </w:lvl>
    <w:lvl w:ilvl="8" w:tplc="766A378C">
      <w:numFmt w:val="bullet"/>
      <w:lvlText w:val="•"/>
      <w:lvlJc w:val="left"/>
      <w:pPr>
        <w:ind w:left="5721" w:hanging="190"/>
      </w:pPr>
      <w:rPr>
        <w:rFonts w:hint="default"/>
      </w:rPr>
    </w:lvl>
  </w:abstractNum>
  <w:abstractNum w:abstractNumId="89" w15:restartNumberingAfterBreak="0">
    <w:nsid w:val="300A33D1"/>
    <w:multiLevelType w:val="hybridMultilevel"/>
    <w:tmpl w:val="3EBE7C74"/>
    <w:lvl w:ilvl="0" w:tplc="CE88BFEA">
      <w:numFmt w:val="bullet"/>
      <w:lvlText w:val=""/>
      <w:lvlJc w:val="left"/>
      <w:pPr>
        <w:ind w:left="291" w:hanging="191"/>
      </w:pPr>
      <w:rPr>
        <w:rFonts w:ascii="Wingdings" w:eastAsia="Times New Roman" w:hAnsi="Wingdings" w:hint="default"/>
        <w:spacing w:val="1"/>
        <w:w w:val="100"/>
        <w:sz w:val="22"/>
      </w:rPr>
    </w:lvl>
    <w:lvl w:ilvl="1" w:tplc="0F7A40BC">
      <w:numFmt w:val="bullet"/>
      <w:lvlText w:val="•"/>
      <w:lvlJc w:val="left"/>
      <w:pPr>
        <w:ind w:left="997" w:hanging="191"/>
      </w:pPr>
      <w:rPr>
        <w:rFonts w:hint="default"/>
      </w:rPr>
    </w:lvl>
    <w:lvl w:ilvl="2" w:tplc="FBB86EC8">
      <w:numFmt w:val="bullet"/>
      <w:lvlText w:val="•"/>
      <w:lvlJc w:val="left"/>
      <w:pPr>
        <w:ind w:left="1694" w:hanging="191"/>
      </w:pPr>
      <w:rPr>
        <w:rFonts w:hint="default"/>
      </w:rPr>
    </w:lvl>
    <w:lvl w:ilvl="3" w:tplc="4BE4CF56">
      <w:numFmt w:val="bullet"/>
      <w:lvlText w:val="•"/>
      <w:lvlJc w:val="left"/>
      <w:pPr>
        <w:ind w:left="2391" w:hanging="191"/>
      </w:pPr>
      <w:rPr>
        <w:rFonts w:hint="default"/>
      </w:rPr>
    </w:lvl>
    <w:lvl w:ilvl="4" w:tplc="C22834BA">
      <w:numFmt w:val="bullet"/>
      <w:lvlText w:val="•"/>
      <w:lvlJc w:val="left"/>
      <w:pPr>
        <w:ind w:left="3088" w:hanging="191"/>
      </w:pPr>
      <w:rPr>
        <w:rFonts w:hint="default"/>
      </w:rPr>
    </w:lvl>
    <w:lvl w:ilvl="5" w:tplc="39E0CDC8">
      <w:numFmt w:val="bullet"/>
      <w:lvlText w:val="•"/>
      <w:lvlJc w:val="left"/>
      <w:pPr>
        <w:ind w:left="3786" w:hanging="191"/>
      </w:pPr>
      <w:rPr>
        <w:rFonts w:hint="default"/>
      </w:rPr>
    </w:lvl>
    <w:lvl w:ilvl="6" w:tplc="1F008278">
      <w:numFmt w:val="bullet"/>
      <w:lvlText w:val="•"/>
      <w:lvlJc w:val="left"/>
      <w:pPr>
        <w:ind w:left="4483" w:hanging="191"/>
      </w:pPr>
      <w:rPr>
        <w:rFonts w:hint="default"/>
      </w:rPr>
    </w:lvl>
    <w:lvl w:ilvl="7" w:tplc="CE506CF8">
      <w:numFmt w:val="bullet"/>
      <w:lvlText w:val="•"/>
      <w:lvlJc w:val="left"/>
      <w:pPr>
        <w:ind w:left="5180" w:hanging="191"/>
      </w:pPr>
      <w:rPr>
        <w:rFonts w:hint="default"/>
      </w:rPr>
    </w:lvl>
    <w:lvl w:ilvl="8" w:tplc="CC6E1F94">
      <w:numFmt w:val="bullet"/>
      <w:lvlText w:val="•"/>
      <w:lvlJc w:val="left"/>
      <w:pPr>
        <w:ind w:left="5877" w:hanging="191"/>
      </w:pPr>
      <w:rPr>
        <w:rFonts w:hint="default"/>
      </w:rPr>
    </w:lvl>
  </w:abstractNum>
  <w:abstractNum w:abstractNumId="90" w15:restartNumberingAfterBreak="0">
    <w:nsid w:val="30283347"/>
    <w:multiLevelType w:val="hybridMultilevel"/>
    <w:tmpl w:val="DF7AE75E"/>
    <w:lvl w:ilvl="0" w:tplc="857A1982">
      <w:numFmt w:val="bullet"/>
      <w:lvlText w:val=""/>
      <w:lvlJc w:val="left"/>
      <w:pPr>
        <w:ind w:left="106" w:hanging="190"/>
      </w:pPr>
      <w:rPr>
        <w:rFonts w:ascii="Wingdings" w:eastAsia="Times New Roman" w:hAnsi="Wingdings" w:hint="default"/>
        <w:spacing w:val="1"/>
        <w:w w:val="100"/>
        <w:sz w:val="22"/>
      </w:rPr>
    </w:lvl>
    <w:lvl w:ilvl="1" w:tplc="174C025A">
      <w:numFmt w:val="bullet"/>
      <w:lvlText w:val="•"/>
      <w:lvlJc w:val="left"/>
      <w:pPr>
        <w:ind w:left="797" w:hanging="190"/>
      </w:pPr>
      <w:rPr>
        <w:rFonts w:hint="default"/>
      </w:rPr>
    </w:lvl>
    <w:lvl w:ilvl="2" w:tplc="A3AEF67A">
      <w:numFmt w:val="bullet"/>
      <w:lvlText w:val="•"/>
      <w:lvlJc w:val="left"/>
      <w:pPr>
        <w:ind w:left="1495" w:hanging="190"/>
      </w:pPr>
      <w:rPr>
        <w:rFonts w:hint="default"/>
      </w:rPr>
    </w:lvl>
    <w:lvl w:ilvl="3" w:tplc="39721E1E">
      <w:numFmt w:val="bullet"/>
      <w:lvlText w:val="•"/>
      <w:lvlJc w:val="left"/>
      <w:pPr>
        <w:ind w:left="2193" w:hanging="190"/>
      </w:pPr>
      <w:rPr>
        <w:rFonts w:hint="default"/>
      </w:rPr>
    </w:lvl>
    <w:lvl w:ilvl="4" w:tplc="C2F6FA36">
      <w:numFmt w:val="bullet"/>
      <w:lvlText w:val="•"/>
      <w:lvlJc w:val="left"/>
      <w:pPr>
        <w:ind w:left="2890" w:hanging="190"/>
      </w:pPr>
      <w:rPr>
        <w:rFonts w:hint="default"/>
      </w:rPr>
    </w:lvl>
    <w:lvl w:ilvl="5" w:tplc="ABC2E112">
      <w:numFmt w:val="bullet"/>
      <w:lvlText w:val="•"/>
      <w:lvlJc w:val="left"/>
      <w:pPr>
        <w:ind w:left="3588" w:hanging="190"/>
      </w:pPr>
      <w:rPr>
        <w:rFonts w:hint="default"/>
      </w:rPr>
    </w:lvl>
    <w:lvl w:ilvl="6" w:tplc="0882BABE">
      <w:numFmt w:val="bullet"/>
      <w:lvlText w:val="•"/>
      <w:lvlJc w:val="left"/>
      <w:pPr>
        <w:ind w:left="4286" w:hanging="190"/>
      </w:pPr>
      <w:rPr>
        <w:rFonts w:hint="default"/>
      </w:rPr>
    </w:lvl>
    <w:lvl w:ilvl="7" w:tplc="8F10F0EC">
      <w:numFmt w:val="bullet"/>
      <w:lvlText w:val="•"/>
      <w:lvlJc w:val="left"/>
      <w:pPr>
        <w:ind w:left="4983" w:hanging="190"/>
      </w:pPr>
      <w:rPr>
        <w:rFonts w:hint="default"/>
      </w:rPr>
    </w:lvl>
    <w:lvl w:ilvl="8" w:tplc="10D88C66">
      <w:numFmt w:val="bullet"/>
      <w:lvlText w:val="•"/>
      <w:lvlJc w:val="left"/>
      <w:pPr>
        <w:ind w:left="5681" w:hanging="190"/>
      </w:pPr>
      <w:rPr>
        <w:rFonts w:hint="default"/>
      </w:rPr>
    </w:lvl>
  </w:abstractNum>
  <w:abstractNum w:abstractNumId="91" w15:restartNumberingAfterBreak="0">
    <w:nsid w:val="310D6FBB"/>
    <w:multiLevelType w:val="hybridMultilevel"/>
    <w:tmpl w:val="6DFAB00A"/>
    <w:lvl w:ilvl="0" w:tplc="20B627E2">
      <w:numFmt w:val="bullet"/>
      <w:lvlText w:val=""/>
      <w:lvlJc w:val="left"/>
      <w:pPr>
        <w:ind w:left="295" w:hanging="190"/>
      </w:pPr>
      <w:rPr>
        <w:rFonts w:ascii="Wingdings" w:eastAsia="Times New Roman" w:hAnsi="Wingdings" w:hint="default"/>
        <w:spacing w:val="1"/>
        <w:w w:val="100"/>
        <w:sz w:val="22"/>
      </w:rPr>
    </w:lvl>
    <w:lvl w:ilvl="1" w:tplc="6BF054D2">
      <w:numFmt w:val="bullet"/>
      <w:lvlText w:val="•"/>
      <w:lvlJc w:val="left"/>
      <w:pPr>
        <w:ind w:left="977" w:hanging="190"/>
      </w:pPr>
      <w:rPr>
        <w:rFonts w:hint="default"/>
      </w:rPr>
    </w:lvl>
    <w:lvl w:ilvl="2" w:tplc="704C9C88">
      <w:numFmt w:val="bullet"/>
      <w:lvlText w:val="•"/>
      <w:lvlJc w:val="left"/>
      <w:pPr>
        <w:ind w:left="1655" w:hanging="190"/>
      </w:pPr>
      <w:rPr>
        <w:rFonts w:hint="default"/>
      </w:rPr>
    </w:lvl>
    <w:lvl w:ilvl="3" w:tplc="BD504374">
      <w:numFmt w:val="bullet"/>
      <w:lvlText w:val="•"/>
      <w:lvlJc w:val="left"/>
      <w:pPr>
        <w:ind w:left="2333" w:hanging="190"/>
      </w:pPr>
      <w:rPr>
        <w:rFonts w:hint="default"/>
      </w:rPr>
    </w:lvl>
    <w:lvl w:ilvl="4" w:tplc="22BE34DE">
      <w:numFmt w:val="bullet"/>
      <w:lvlText w:val="•"/>
      <w:lvlJc w:val="left"/>
      <w:pPr>
        <w:ind w:left="3010" w:hanging="190"/>
      </w:pPr>
      <w:rPr>
        <w:rFonts w:hint="default"/>
      </w:rPr>
    </w:lvl>
    <w:lvl w:ilvl="5" w:tplc="AAE6D38A">
      <w:numFmt w:val="bullet"/>
      <w:lvlText w:val="•"/>
      <w:lvlJc w:val="left"/>
      <w:pPr>
        <w:ind w:left="3688" w:hanging="190"/>
      </w:pPr>
      <w:rPr>
        <w:rFonts w:hint="default"/>
      </w:rPr>
    </w:lvl>
    <w:lvl w:ilvl="6" w:tplc="D53A9C6A">
      <w:numFmt w:val="bullet"/>
      <w:lvlText w:val="•"/>
      <w:lvlJc w:val="left"/>
      <w:pPr>
        <w:ind w:left="4366" w:hanging="190"/>
      </w:pPr>
      <w:rPr>
        <w:rFonts w:hint="default"/>
      </w:rPr>
    </w:lvl>
    <w:lvl w:ilvl="7" w:tplc="332A2C4A">
      <w:numFmt w:val="bullet"/>
      <w:lvlText w:val="•"/>
      <w:lvlJc w:val="left"/>
      <w:pPr>
        <w:ind w:left="5043" w:hanging="190"/>
      </w:pPr>
      <w:rPr>
        <w:rFonts w:hint="default"/>
      </w:rPr>
    </w:lvl>
    <w:lvl w:ilvl="8" w:tplc="78888ADA">
      <w:numFmt w:val="bullet"/>
      <w:lvlText w:val="•"/>
      <w:lvlJc w:val="left"/>
      <w:pPr>
        <w:ind w:left="5721" w:hanging="190"/>
      </w:pPr>
      <w:rPr>
        <w:rFonts w:hint="default"/>
      </w:rPr>
    </w:lvl>
  </w:abstractNum>
  <w:abstractNum w:abstractNumId="92" w15:restartNumberingAfterBreak="0">
    <w:nsid w:val="32522E4A"/>
    <w:multiLevelType w:val="hybridMultilevel"/>
    <w:tmpl w:val="02329408"/>
    <w:lvl w:ilvl="0" w:tplc="A21A56C6">
      <w:numFmt w:val="bullet"/>
      <w:lvlText w:val=""/>
      <w:lvlJc w:val="left"/>
      <w:pPr>
        <w:ind w:left="295" w:hanging="190"/>
      </w:pPr>
      <w:rPr>
        <w:rFonts w:ascii="Wingdings" w:eastAsia="Times New Roman" w:hAnsi="Wingdings" w:hint="default"/>
        <w:spacing w:val="1"/>
        <w:w w:val="100"/>
        <w:sz w:val="22"/>
      </w:rPr>
    </w:lvl>
    <w:lvl w:ilvl="1" w:tplc="502E6F50">
      <w:numFmt w:val="bullet"/>
      <w:lvlText w:val="•"/>
      <w:lvlJc w:val="left"/>
      <w:pPr>
        <w:ind w:left="977" w:hanging="190"/>
      </w:pPr>
      <w:rPr>
        <w:rFonts w:hint="default"/>
      </w:rPr>
    </w:lvl>
    <w:lvl w:ilvl="2" w:tplc="E708A328">
      <w:numFmt w:val="bullet"/>
      <w:lvlText w:val="•"/>
      <w:lvlJc w:val="left"/>
      <w:pPr>
        <w:ind w:left="1655" w:hanging="190"/>
      </w:pPr>
      <w:rPr>
        <w:rFonts w:hint="default"/>
      </w:rPr>
    </w:lvl>
    <w:lvl w:ilvl="3" w:tplc="DC2032AC">
      <w:numFmt w:val="bullet"/>
      <w:lvlText w:val="•"/>
      <w:lvlJc w:val="left"/>
      <w:pPr>
        <w:ind w:left="2333" w:hanging="190"/>
      </w:pPr>
      <w:rPr>
        <w:rFonts w:hint="default"/>
      </w:rPr>
    </w:lvl>
    <w:lvl w:ilvl="4" w:tplc="4984ACC8">
      <w:numFmt w:val="bullet"/>
      <w:lvlText w:val="•"/>
      <w:lvlJc w:val="left"/>
      <w:pPr>
        <w:ind w:left="3010" w:hanging="190"/>
      </w:pPr>
      <w:rPr>
        <w:rFonts w:hint="default"/>
      </w:rPr>
    </w:lvl>
    <w:lvl w:ilvl="5" w:tplc="0A9455C0">
      <w:numFmt w:val="bullet"/>
      <w:lvlText w:val="•"/>
      <w:lvlJc w:val="left"/>
      <w:pPr>
        <w:ind w:left="3688" w:hanging="190"/>
      </w:pPr>
      <w:rPr>
        <w:rFonts w:hint="default"/>
      </w:rPr>
    </w:lvl>
    <w:lvl w:ilvl="6" w:tplc="151A0326">
      <w:numFmt w:val="bullet"/>
      <w:lvlText w:val="•"/>
      <w:lvlJc w:val="left"/>
      <w:pPr>
        <w:ind w:left="4366" w:hanging="190"/>
      </w:pPr>
      <w:rPr>
        <w:rFonts w:hint="default"/>
      </w:rPr>
    </w:lvl>
    <w:lvl w:ilvl="7" w:tplc="40C083BA">
      <w:numFmt w:val="bullet"/>
      <w:lvlText w:val="•"/>
      <w:lvlJc w:val="left"/>
      <w:pPr>
        <w:ind w:left="5043" w:hanging="190"/>
      </w:pPr>
      <w:rPr>
        <w:rFonts w:hint="default"/>
      </w:rPr>
    </w:lvl>
    <w:lvl w:ilvl="8" w:tplc="FDCAB51C">
      <w:numFmt w:val="bullet"/>
      <w:lvlText w:val="•"/>
      <w:lvlJc w:val="left"/>
      <w:pPr>
        <w:ind w:left="5721" w:hanging="190"/>
      </w:pPr>
      <w:rPr>
        <w:rFonts w:hint="default"/>
      </w:rPr>
    </w:lvl>
  </w:abstractNum>
  <w:abstractNum w:abstractNumId="93" w15:restartNumberingAfterBreak="0">
    <w:nsid w:val="326164C2"/>
    <w:multiLevelType w:val="hybridMultilevel"/>
    <w:tmpl w:val="4DC6151A"/>
    <w:lvl w:ilvl="0" w:tplc="D0AAA66E">
      <w:numFmt w:val="bullet"/>
      <w:lvlText w:val="•"/>
      <w:lvlJc w:val="left"/>
      <w:pPr>
        <w:ind w:left="1143" w:hanging="142"/>
      </w:pPr>
      <w:rPr>
        <w:rFonts w:ascii="Times New Roman" w:eastAsia="Times New Roman" w:hAnsi="Times New Roman" w:hint="default"/>
        <w:w w:val="100"/>
        <w:sz w:val="24"/>
      </w:rPr>
    </w:lvl>
    <w:lvl w:ilvl="1" w:tplc="4C34C7C2">
      <w:numFmt w:val="bullet"/>
      <w:lvlText w:val="•"/>
      <w:lvlJc w:val="left"/>
      <w:pPr>
        <w:ind w:left="2625" w:hanging="142"/>
      </w:pPr>
      <w:rPr>
        <w:rFonts w:hint="default"/>
      </w:rPr>
    </w:lvl>
    <w:lvl w:ilvl="2" w:tplc="DE66B1A4">
      <w:numFmt w:val="bullet"/>
      <w:lvlText w:val="•"/>
      <w:lvlJc w:val="left"/>
      <w:pPr>
        <w:ind w:left="4111" w:hanging="142"/>
      </w:pPr>
      <w:rPr>
        <w:rFonts w:hint="default"/>
      </w:rPr>
    </w:lvl>
    <w:lvl w:ilvl="3" w:tplc="744C29D4">
      <w:numFmt w:val="bullet"/>
      <w:lvlText w:val="•"/>
      <w:lvlJc w:val="left"/>
      <w:pPr>
        <w:ind w:left="5597" w:hanging="142"/>
      </w:pPr>
      <w:rPr>
        <w:rFonts w:hint="default"/>
      </w:rPr>
    </w:lvl>
    <w:lvl w:ilvl="4" w:tplc="1FB27320">
      <w:numFmt w:val="bullet"/>
      <w:lvlText w:val="•"/>
      <w:lvlJc w:val="left"/>
      <w:pPr>
        <w:ind w:left="7083" w:hanging="142"/>
      </w:pPr>
      <w:rPr>
        <w:rFonts w:hint="default"/>
      </w:rPr>
    </w:lvl>
    <w:lvl w:ilvl="5" w:tplc="002CDC44">
      <w:numFmt w:val="bullet"/>
      <w:lvlText w:val="•"/>
      <w:lvlJc w:val="left"/>
      <w:pPr>
        <w:ind w:left="8569" w:hanging="142"/>
      </w:pPr>
      <w:rPr>
        <w:rFonts w:hint="default"/>
      </w:rPr>
    </w:lvl>
    <w:lvl w:ilvl="6" w:tplc="D1C4F18E">
      <w:numFmt w:val="bullet"/>
      <w:lvlText w:val="•"/>
      <w:lvlJc w:val="left"/>
      <w:pPr>
        <w:ind w:left="10055" w:hanging="142"/>
      </w:pPr>
      <w:rPr>
        <w:rFonts w:hint="default"/>
      </w:rPr>
    </w:lvl>
    <w:lvl w:ilvl="7" w:tplc="7ED2C702">
      <w:numFmt w:val="bullet"/>
      <w:lvlText w:val="•"/>
      <w:lvlJc w:val="left"/>
      <w:pPr>
        <w:ind w:left="11540" w:hanging="142"/>
      </w:pPr>
      <w:rPr>
        <w:rFonts w:hint="default"/>
      </w:rPr>
    </w:lvl>
    <w:lvl w:ilvl="8" w:tplc="50EC04C0">
      <w:numFmt w:val="bullet"/>
      <w:lvlText w:val="•"/>
      <w:lvlJc w:val="left"/>
      <w:pPr>
        <w:ind w:left="13026" w:hanging="142"/>
      </w:pPr>
      <w:rPr>
        <w:rFonts w:hint="default"/>
      </w:rPr>
    </w:lvl>
  </w:abstractNum>
  <w:abstractNum w:abstractNumId="94" w15:restartNumberingAfterBreak="0">
    <w:nsid w:val="329258E5"/>
    <w:multiLevelType w:val="hybridMultilevel"/>
    <w:tmpl w:val="08AC279E"/>
    <w:lvl w:ilvl="0" w:tplc="57909988">
      <w:numFmt w:val="bullet"/>
      <w:lvlText w:val=""/>
      <w:lvlJc w:val="left"/>
      <w:pPr>
        <w:ind w:left="295" w:hanging="190"/>
      </w:pPr>
      <w:rPr>
        <w:rFonts w:ascii="Wingdings" w:eastAsia="Times New Roman" w:hAnsi="Wingdings" w:hint="default"/>
        <w:spacing w:val="1"/>
        <w:w w:val="100"/>
        <w:sz w:val="22"/>
      </w:rPr>
    </w:lvl>
    <w:lvl w:ilvl="1" w:tplc="90CA046C">
      <w:numFmt w:val="bullet"/>
      <w:lvlText w:val="•"/>
      <w:lvlJc w:val="left"/>
      <w:pPr>
        <w:ind w:left="977" w:hanging="190"/>
      </w:pPr>
      <w:rPr>
        <w:rFonts w:hint="default"/>
      </w:rPr>
    </w:lvl>
    <w:lvl w:ilvl="2" w:tplc="05EA55F4">
      <w:numFmt w:val="bullet"/>
      <w:lvlText w:val="•"/>
      <w:lvlJc w:val="left"/>
      <w:pPr>
        <w:ind w:left="1655" w:hanging="190"/>
      </w:pPr>
      <w:rPr>
        <w:rFonts w:hint="default"/>
      </w:rPr>
    </w:lvl>
    <w:lvl w:ilvl="3" w:tplc="D34246EE">
      <w:numFmt w:val="bullet"/>
      <w:lvlText w:val="•"/>
      <w:lvlJc w:val="left"/>
      <w:pPr>
        <w:ind w:left="2333" w:hanging="190"/>
      </w:pPr>
      <w:rPr>
        <w:rFonts w:hint="default"/>
      </w:rPr>
    </w:lvl>
    <w:lvl w:ilvl="4" w:tplc="91ECA054">
      <w:numFmt w:val="bullet"/>
      <w:lvlText w:val="•"/>
      <w:lvlJc w:val="left"/>
      <w:pPr>
        <w:ind w:left="3010" w:hanging="190"/>
      </w:pPr>
      <w:rPr>
        <w:rFonts w:hint="default"/>
      </w:rPr>
    </w:lvl>
    <w:lvl w:ilvl="5" w:tplc="210416D8">
      <w:numFmt w:val="bullet"/>
      <w:lvlText w:val="•"/>
      <w:lvlJc w:val="left"/>
      <w:pPr>
        <w:ind w:left="3688" w:hanging="190"/>
      </w:pPr>
      <w:rPr>
        <w:rFonts w:hint="default"/>
      </w:rPr>
    </w:lvl>
    <w:lvl w:ilvl="6" w:tplc="A13AAAA4">
      <w:numFmt w:val="bullet"/>
      <w:lvlText w:val="•"/>
      <w:lvlJc w:val="left"/>
      <w:pPr>
        <w:ind w:left="4366" w:hanging="190"/>
      </w:pPr>
      <w:rPr>
        <w:rFonts w:hint="default"/>
      </w:rPr>
    </w:lvl>
    <w:lvl w:ilvl="7" w:tplc="F0326A6E">
      <w:numFmt w:val="bullet"/>
      <w:lvlText w:val="•"/>
      <w:lvlJc w:val="left"/>
      <w:pPr>
        <w:ind w:left="5043" w:hanging="190"/>
      </w:pPr>
      <w:rPr>
        <w:rFonts w:hint="default"/>
      </w:rPr>
    </w:lvl>
    <w:lvl w:ilvl="8" w:tplc="7C182F3E">
      <w:numFmt w:val="bullet"/>
      <w:lvlText w:val="•"/>
      <w:lvlJc w:val="left"/>
      <w:pPr>
        <w:ind w:left="5721" w:hanging="190"/>
      </w:pPr>
      <w:rPr>
        <w:rFonts w:hint="default"/>
      </w:rPr>
    </w:lvl>
  </w:abstractNum>
  <w:abstractNum w:abstractNumId="95" w15:restartNumberingAfterBreak="0">
    <w:nsid w:val="32A64C7D"/>
    <w:multiLevelType w:val="hybridMultilevel"/>
    <w:tmpl w:val="422AC7A0"/>
    <w:lvl w:ilvl="0" w:tplc="DC80C44E">
      <w:numFmt w:val="bullet"/>
      <w:lvlText w:val=""/>
      <w:lvlJc w:val="left"/>
      <w:pPr>
        <w:ind w:left="295" w:hanging="190"/>
      </w:pPr>
      <w:rPr>
        <w:rFonts w:ascii="Wingdings" w:eastAsia="Times New Roman" w:hAnsi="Wingdings" w:hint="default"/>
        <w:spacing w:val="1"/>
        <w:w w:val="100"/>
        <w:sz w:val="22"/>
      </w:rPr>
    </w:lvl>
    <w:lvl w:ilvl="1" w:tplc="8ED62ADE">
      <w:numFmt w:val="bullet"/>
      <w:lvlText w:val="•"/>
      <w:lvlJc w:val="left"/>
      <w:pPr>
        <w:ind w:left="977" w:hanging="190"/>
      </w:pPr>
      <w:rPr>
        <w:rFonts w:hint="default"/>
      </w:rPr>
    </w:lvl>
    <w:lvl w:ilvl="2" w:tplc="F84409C0">
      <w:numFmt w:val="bullet"/>
      <w:lvlText w:val="•"/>
      <w:lvlJc w:val="left"/>
      <w:pPr>
        <w:ind w:left="1655" w:hanging="190"/>
      </w:pPr>
      <w:rPr>
        <w:rFonts w:hint="default"/>
      </w:rPr>
    </w:lvl>
    <w:lvl w:ilvl="3" w:tplc="48E6FA7C">
      <w:numFmt w:val="bullet"/>
      <w:lvlText w:val="•"/>
      <w:lvlJc w:val="left"/>
      <w:pPr>
        <w:ind w:left="2333" w:hanging="190"/>
      </w:pPr>
      <w:rPr>
        <w:rFonts w:hint="default"/>
      </w:rPr>
    </w:lvl>
    <w:lvl w:ilvl="4" w:tplc="EA9024FA">
      <w:numFmt w:val="bullet"/>
      <w:lvlText w:val="•"/>
      <w:lvlJc w:val="left"/>
      <w:pPr>
        <w:ind w:left="3010" w:hanging="190"/>
      </w:pPr>
      <w:rPr>
        <w:rFonts w:hint="default"/>
      </w:rPr>
    </w:lvl>
    <w:lvl w:ilvl="5" w:tplc="E5FECF4E">
      <w:numFmt w:val="bullet"/>
      <w:lvlText w:val="•"/>
      <w:lvlJc w:val="left"/>
      <w:pPr>
        <w:ind w:left="3688" w:hanging="190"/>
      </w:pPr>
      <w:rPr>
        <w:rFonts w:hint="default"/>
      </w:rPr>
    </w:lvl>
    <w:lvl w:ilvl="6" w:tplc="8F58B996">
      <w:numFmt w:val="bullet"/>
      <w:lvlText w:val="•"/>
      <w:lvlJc w:val="left"/>
      <w:pPr>
        <w:ind w:left="4366" w:hanging="190"/>
      </w:pPr>
      <w:rPr>
        <w:rFonts w:hint="default"/>
      </w:rPr>
    </w:lvl>
    <w:lvl w:ilvl="7" w:tplc="4336D952">
      <w:numFmt w:val="bullet"/>
      <w:lvlText w:val="•"/>
      <w:lvlJc w:val="left"/>
      <w:pPr>
        <w:ind w:left="5043" w:hanging="190"/>
      </w:pPr>
      <w:rPr>
        <w:rFonts w:hint="default"/>
      </w:rPr>
    </w:lvl>
    <w:lvl w:ilvl="8" w:tplc="A78E9BE4">
      <w:numFmt w:val="bullet"/>
      <w:lvlText w:val="•"/>
      <w:lvlJc w:val="left"/>
      <w:pPr>
        <w:ind w:left="5721" w:hanging="190"/>
      </w:pPr>
      <w:rPr>
        <w:rFonts w:hint="default"/>
      </w:rPr>
    </w:lvl>
  </w:abstractNum>
  <w:abstractNum w:abstractNumId="96" w15:restartNumberingAfterBreak="0">
    <w:nsid w:val="3407414A"/>
    <w:multiLevelType w:val="hybridMultilevel"/>
    <w:tmpl w:val="1108A876"/>
    <w:lvl w:ilvl="0" w:tplc="20D00CD6">
      <w:numFmt w:val="bullet"/>
      <w:lvlText w:val=""/>
      <w:lvlJc w:val="left"/>
      <w:pPr>
        <w:ind w:left="814" w:hanging="709"/>
      </w:pPr>
      <w:rPr>
        <w:rFonts w:ascii="Wingdings" w:eastAsia="Times New Roman" w:hAnsi="Wingdings" w:hint="default"/>
        <w:w w:val="100"/>
        <w:sz w:val="24"/>
      </w:rPr>
    </w:lvl>
    <w:lvl w:ilvl="1" w:tplc="DFCC3212">
      <w:numFmt w:val="bullet"/>
      <w:lvlText w:val="•"/>
      <w:lvlJc w:val="left"/>
      <w:pPr>
        <w:ind w:left="1459" w:hanging="709"/>
      </w:pPr>
      <w:rPr>
        <w:rFonts w:hint="default"/>
      </w:rPr>
    </w:lvl>
    <w:lvl w:ilvl="2" w:tplc="569AB85E">
      <w:numFmt w:val="bullet"/>
      <w:lvlText w:val="•"/>
      <w:lvlJc w:val="left"/>
      <w:pPr>
        <w:ind w:left="2099" w:hanging="709"/>
      </w:pPr>
      <w:rPr>
        <w:rFonts w:hint="default"/>
      </w:rPr>
    </w:lvl>
    <w:lvl w:ilvl="3" w:tplc="9E6C01B0">
      <w:numFmt w:val="bullet"/>
      <w:lvlText w:val="•"/>
      <w:lvlJc w:val="left"/>
      <w:pPr>
        <w:ind w:left="2739" w:hanging="709"/>
      </w:pPr>
      <w:rPr>
        <w:rFonts w:hint="default"/>
      </w:rPr>
    </w:lvl>
    <w:lvl w:ilvl="4" w:tplc="1B5874E0">
      <w:numFmt w:val="bullet"/>
      <w:lvlText w:val="•"/>
      <w:lvlJc w:val="left"/>
      <w:pPr>
        <w:ind w:left="3379" w:hanging="709"/>
      </w:pPr>
      <w:rPr>
        <w:rFonts w:hint="default"/>
      </w:rPr>
    </w:lvl>
    <w:lvl w:ilvl="5" w:tplc="265E541C">
      <w:numFmt w:val="bullet"/>
      <w:lvlText w:val="•"/>
      <w:lvlJc w:val="left"/>
      <w:pPr>
        <w:ind w:left="4019" w:hanging="709"/>
      </w:pPr>
      <w:rPr>
        <w:rFonts w:hint="default"/>
      </w:rPr>
    </w:lvl>
    <w:lvl w:ilvl="6" w:tplc="2B466D54">
      <w:numFmt w:val="bullet"/>
      <w:lvlText w:val="•"/>
      <w:lvlJc w:val="left"/>
      <w:pPr>
        <w:ind w:left="4659" w:hanging="709"/>
      </w:pPr>
      <w:rPr>
        <w:rFonts w:hint="default"/>
      </w:rPr>
    </w:lvl>
    <w:lvl w:ilvl="7" w:tplc="9266DAF8">
      <w:numFmt w:val="bullet"/>
      <w:lvlText w:val="•"/>
      <w:lvlJc w:val="left"/>
      <w:pPr>
        <w:ind w:left="5299" w:hanging="709"/>
      </w:pPr>
      <w:rPr>
        <w:rFonts w:hint="default"/>
      </w:rPr>
    </w:lvl>
    <w:lvl w:ilvl="8" w:tplc="E7E606E4">
      <w:numFmt w:val="bullet"/>
      <w:lvlText w:val="•"/>
      <w:lvlJc w:val="left"/>
      <w:pPr>
        <w:ind w:left="5939" w:hanging="709"/>
      </w:pPr>
      <w:rPr>
        <w:rFonts w:hint="default"/>
      </w:rPr>
    </w:lvl>
  </w:abstractNum>
  <w:abstractNum w:abstractNumId="97" w15:restartNumberingAfterBreak="0">
    <w:nsid w:val="346B18CF"/>
    <w:multiLevelType w:val="hybridMultilevel"/>
    <w:tmpl w:val="F95E472E"/>
    <w:lvl w:ilvl="0" w:tplc="3B7A362C">
      <w:numFmt w:val="bullet"/>
      <w:lvlText w:val="-"/>
      <w:lvlJc w:val="left"/>
      <w:pPr>
        <w:ind w:left="107" w:hanging="140"/>
      </w:pPr>
      <w:rPr>
        <w:rFonts w:ascii="Times New Roman" w:eastAsia="Times New Roman" w:hAnsi="Times New Roman" w:hint="default"/>
        <w:w w:val="99"/>
        <w:sz w:val="24"/>
      </w:rPr>
    </w:lvl>
    <w:lvl w:ilvl="1" w:tplc="B4026586">
      <w:numFmt w:val="bullet"/>
      <w:lvlText w:val="•"/>
      <w:lvlJc w:val="left"/>
      <w:pPr>
        <w:ind w:left="550" w:hanging="140"/>
      </w:pPr>
      <w:rPr>
        <w:rFonts w:hint="default"/>
      </w:rPr>
    </w:lvl>
    <w:lvl w:ilvl="2" w:tplc="2222B4A6">
      <w:numFmt w:val="bullet"/>
      <w:lvlText w:val="•"/>
      <w:lvlJc w:val="left"/>
      <w:pPr>
        <w:ind w:left="1000" w:hanging="140"/>
      </w:pPr>
      <w:rPr>
        <w:rFonts w:hint="default"/>
      </w:rPr>
    </w:lvl>
    <w:lvl w:ilvl="3" w:tplc="E7E85822">
      <w:numFmt w:val="bullet"/>
      <w:lvlText w:val="•"/>
      <w:lvlJc w:val="left"/>
      <w:pPr>
        <w:ind w:left="1450" w:hanging="140"/>
      </w:pPr>
      <w:rPr>
        <w:rFonts w:hint="default"/>
      </w:rPr>
    </w:lvl>
    <w:lvl w:ilvl="4" w:tplc="A4E463B8">
      <w:numFmt w:val="bullet"/>
      <w:lvlText w:val="•"/>
      <w:lvlJc w:val="left"/>
      <w:pPr>
        <w:ind w:left="1900" w:hanging="140"/>
      </w:pPr>
      <w:rPr>
        <w:rFonts w:hint="default"/>
      </w:rPr>
    </w:lvl>
    <w:lvl w:ilvl="5" w:tplc="FC7CA6A6">
      <w:numFmt w:val="bullet"/>
      <w:lvlText w:val="•"/>
      <w:lvlJc w:val="left"/>
      <w:pPr>
        <w:ind w:left="2350" w:hanging="140"/>
      </w:pPr>
      <w:rPr>
        <w:rFonts w:hint="default"/>
      </w:rPr>
    </w:lvl>
    <w:lvl w:ilvl="6" w:tplc="CAF24B78">
      <w:numFmt w:val="bullet"/>
      <w:lvlText w:val="•"/>
      <w:lvlJc w:val="left"/>
      <w:pPr>
        <w:ind w:left="2800" w:hanging="140"/>
      </w:pPr>
      <w:rPr>
        <w:rFonts w:hint="default"/>
      </w:rPr>
    </w:lvl>
    <w:lvl w:ilvl="7" w:tplc="90B056BA">
      <w:numFmt w:val="bullet"/>
      <w:lvlText w:val="•"/>
      <w:lvlJc w:val="left"/>
      <w:pPr>
        <w:ind w:left="3250" w:hanging="140"/>
      </w:pPr>
      <w:rPr>
        <w:rFonts w:hint="default"/>
      </w:rPr>
    </w:lvl>
    <w:lvl w:ilvl="8" w:tplc="96F47BD0">
      <w:numFmt w:val="bullet"/>
      <w:lvlText w:val="•"/>
      <w:lvlJc w:val="left"/>
      <w:pPr>
        <w:ind w:left="3700" w:hanging="140"/>
      </w:pPr>
      <w:rPr>
        <w:rFonts w:hint="default"/>
      </w:rPr>
    </w:lvl>
  </w:abstractNum>
  <w:abstractNum w:abstractNumId="98" w15:restartNumberingAfterBreak="0">
    <w:nsid w:val="35D5582F"/>
    <w:multiLevelType w:val="hybridMultilevel"/>
    <w:tmpl w:val="AD9A5E0A"/>
    <w:lvl w:ilvl="0" w:tplc="24367444">
      <w:numFmt w:val="bullet"/>
      <w:lvlText w:val="-"/>
      <w:lvlJc w:val="left"/>
      <w:pPr>
        <w:ind w:left="1849" w:hanging="140"/>
      </w:pPr>
      <w:rPr>
        <w:rFonts w:ascii="Times New Roman" w:eastAsia="Times New Roman" w:hAnsi="Times New Roman" w:cs="Times New Roman" w:hint="default"/>
        <w:w w:val="99"/>
        <w:sz w:val="24"/>
        <w:szCs w:val="24"/>
        <w:lang w:val="ru-RU" w:eastAsia="ru-RU" w:bidi="ru-RU"/>
      </w:rPr>
    </w:lvl>
    <w:lvl w:ilvl="1" w:tplc="D870DE9E">
      <w:numFmt w:val="bullet"/>
      <w:lvlText w:val="•"/>
      <w:lvlJc w:val="left"/>
      <w:pPr>
        <w:ind w:left="3255" w:hanging="140"/>
      </w:pPr>
      <w:rPr>
        <w:rFonts w:hint="default"/>
        <w:lang w:val="ru-RU" w:eastAsia="ru-RU" w:bidi="ru-RU"/>
      </w:rPr>
    </w:lvl>
    <w:lvl w:ilvl="2" w:tplc="0AE44DB2">
      <w:numFmt w:val="bullet"/>
      <w:lvlText w:val="•"/>
      <w:lvlJc w:val="left"/>
      <w:pPr>
        <w:ind w:left="4671" w:hanging="140"/>
      </w:pPr>
      <w:rPr>
        <w:rFonts w:hint="default"/>
        <w:lang w:val="ru-RU" w:eastAsia="ru-RU" w:bidi="ru-RU"/>
      </w:rPr>
    </w:lvl>
    <w:lvl w:ilvl="3" w:tplc="3B6AA90E">
      <w:numFmt w:val="bullet"/>
      <w:lvlText w:val="•"/>
      <w:lvlJc w:val="left"/>
      <w:pPr>
        <w:ind w:left="6087" w:hanging="140"/>
      </w:pPr>
      <w:rPr>
        <w:rFonts w:hint="default"/>
        <w:lang w:val="ru-RU" w:eastAsia="ru-RU" w:bidi="ru-RU"/>
      </w:rPr>
    </w:lvl>
    <w:lvl w:ilvl="4" w:tplc="F74A840E">
      <w:numFmt w:val="bullet"/>
      <w:lvlText w:val="•"/>
      <w:lvlJc w:val="left"/>
      <w:pPr>
        <w:ind w:left="7503" w:hanging="140"/>
      </w:pPr>
      <w:rPr>
        <w:rFonts w:hint="default"/>
        <w:lang w:val="ru-RU" w:eastAsia="ru-RU" w:bidi="ru-RU"/>
      </w:rPr>
    </w:lvl>
    <w:lvl w:ilvl="5" w:tplc="AC84C3DC">
      <w:numFmt w:val="bullet"/>
      <w:lvlText w:val="•"/>
      <w:lvlJc w:val="left"/>
      <w:pPr>
        <w:ind w:left="8919" w:hanging="140"/>
      </w:pPr>
      <w:rPr>
        <w:rFonts w:hint="default"/>
        <w:lang w:val="ru-RU" w:eastAsia="ru-RU" w:bidi="ru-RU"/>
      </w:rPr>
    </w:lvl>
    <w:lvl w:ilvl="6" w:tplc="44FAB31C">
      <w:numFmt w:val="bullet"/>
      <w:lvlText w:val="•"/>
      <w:lvlJc w:val="left"/>
      <w:pPr>
        <w:ind w:left="10335" w:hanging="140"/>
      </w:pPr>
      <w:rPr>
        <w:rFonts w:hint="default"/>
        <w:lang w:val="ru-RU" w:eastAsia="ru-RU" w:bidi="ru-RU"/>
      </w:rPr>
    </w:lvl>
    <w:lvl w:ilvl="7" w:tplc="D06AFB98">
      <w:numFmt w:val="bullet"/>
      <w:lvlText w:val="•"/>
      <w:lvlJc w:val="left"/>
      <w:pPr>
        <w:ind w:left="11750" w:hanging="140"/>
      </w:pPr>
      <w:rPr>
        <w:rFonts w:hint="default"/>
        <w:lang w:val="ru-RU" w:eastAsia="ru-RU" w:bidi="ru-RU"/>
      </w:rPr>
    </w:lvl>
    <w:lvl w:ilvl="8" w:tplc="C3763412">
      <w:numFmt w:val="bullet"/>
      <w:lvlText w:val="•"/>
      <w:lvlJc w:val="left"/>
      <w:pPr>
        <w:ind w:left="13166" w:hanging="140"/>
      </w:pPr>
      <w:rPr>
        <w:rFonts w:hint="default"/>
        <w:lang w:val="ru-RU" w:eastAsia="ru-RU" w:bidi="ru-RU"/>
      </w:rPr>
    </w:lvl>
  </w:abstractNum>
  <w:abstractNum w:abstractNumId="99" w15:restartNumberingAfterBreak="0">
    <w:nsid w:val="37463197"/>
    <w:multiLevelType w:val="hybridMultilevel"/>
    <w:tmpl w:val="37BED35E"/>
    <w:lvl w:ilvl="0" w:tplc="5B068B1A">
      <w:numFmt w:val="bullet"/>
      <w:lvlText w:val=""/>
      <w:lvlJc w:val="left"/>
      <w:pPr>
        <w:ind w:left="290" w:hanging="190"/>
      </w:pPr>
      <w:rPr>
        <w:rFonts w:ascii="Wingdings" w:eastAsia="Times New Roman" w:hAnsi="Wingdings" w:hint="default"/>
        <w:spacing w:val="1"/>
        <w:w w:val="100"/>
        <w:sz w:val="22"/>
      </w:rPr>
    </w:lvl>
    <w:lvl w:ilvl="1" w:tplc="F5903D2A">
      <w:numFmt w:val="bullet"/>
      <w:lvlText w:val="•"/>
      <w:lvlJc w:val="left"/>
      <w:pPr>
        <w:ind w:left="977" w:hanging="190"/>
      </w:pPr>
      <w:rPr>
        <w:rFonts w:hint="default"/>
      </w:rPr>
    </w:lvl>
    <w:lvl w:ilvl="2" w:tplc="FD7AC76E">
      <w:numFmt w:val="bullet"/>
      <w:lvlText w:val="•"/>
      <w:lvlJc w:val="left"/>
      <w:pPr>
        <w:ind w:left="1654" w:hanging="190"/>
      </w:pPr>
      <w:rPr>
        <w:rFonts w:hint="default"/>
      </w:rPr>
    </w:lvl>
    <w:lvl w:ilvl="3" w:tplc="509861EC">
      <w:numFmt w:val="bullet"/>
      <w:lvlText w:val="•"/>
      <w:lvlJc w:val="left"/>
      <w:pPr>
        <w:ind w:left="2331" w:hanging="190"/>
      </w:pPr>
      <w:rPr>
        <w:rFonts w:hint="default"/>
      </w:rPr>
    </w:lvl>
    <w:lvl w:ilvl="4" w:tplc="39C24FFE">
      <w:numFmt w:val="bullet"/>
      <w:lvlText w:val="•"/>
      <w:lvlJc w:val="left"/>
      <w:pPr>
        <w:ind w:left="3008" w:hanging="190"/>
      </w:pPr>
      <w:rPr>
        <w:rFonts w:hint="default"/>
      </w:rPr>
    </w:lvl>
    <w:lvl w:ilvl="5" w:tplc="176E4972">
      <w:numFmt w:val="bullet"/>
      <w:lvlText w:val="•"/>
      <w:lvlJc w:val="left"/>
      <w:pPr>
        <w:ind w:left="3686" w:hanging="190"/>
      </w:pPr>
      <w:rPr>
        <w:rFonts w:hint="default"/>
      </w:rPr>
    </w:lvl>
    <w:lvl w:ilvl="6" w:tplc="11C2C64E">
      <w:numFmt w:val="bullet"/>
      <w:lvlText w:val="•"/>
      <w:lvlJc w:val="left"/>
      <w:pPr>
        <w:ind w:left="4363" w:hanging="190"/>
      </w:pPr>
      <w:rPr>
        <w:rFonts w:hint="default"/>
      </w:rPr>
    </w:lvl>
    <w:lvl w:ilvl="7" w:tplc="35183E26">
      <w:numFmt w:val="bullet"/>
      <w:lvlText w:val="•"/>
      <w:lvlJc w:val="left"/>
      <w:pPr>
        <w:ind w:left="5040" w:hanging="190"/>
      </w:pPr>
      <w:rPr>
        <w:rFonts w:hint="default"/>
      </w:rPr>
    </w:lvl>
    <w:lvl w:ilvl="8" w:tplc="989AD85C">
      <w:numFmt w:val="bullet"/>
      <w:lvlText w:val="•"/>
      <w:lvlJc w:val="left"/>
      <w:pPr>
        <w:ind w:left="5717" w:hanging="190"/>
      </w:pPr>
      <w:rPr>
        <w:rFonts w:hint="default"/>
      </w:rPr>
    </w:lvl>
  </w:abstractNum>
  <w:abstractNum w:abstractNumId="100" w15:restartNumberingAfterBreak="0">
    <w:nsid w:val="37E92AAD"/>
    <w:multiLevelType w:val="hybridMultilevel"/>
    <w:tmpl w:val="C0B2FF4A"/>
    <w:lvl w:ilvl="0" w:tplc="4ED4A8B4">
      <w:numFmt w:val="bullet"/>
      <w:lvlText w:val=""/>
      <w:lvlJc w:val="left"/>
      <w:pPr>
        <w:ind w:left="106" w:hanging="190"/>
      </w:pPr>
      <w:rPr>
        <w:rFonts w:ascii="Wingdings" w:eastAsia="Times New Roman" w:hAnsi="Wingdings" w:hint="default"/>
        <w:spacing w:val="1"/>
        <w:w w:val="100"/>
        <w:sz w:val="22"/>
      </w:rPr>
    </w:lvl>
    <w:lvl w:ilvl="1" w:tplc="759A313E">
      <w:numFmt w:val="bullet"/>
      <w:lvlText w:val="•"/>
      <w:lvlJc w:val="left"/>
      <w:pPr>
        <w:ind w:left="803" w:hanging="190"/>
      </w:pPr>
      <w:rPr>
        <w:rFonts w:hint="default"/>
      </w:rPr>
    </w:lvl>
    <w:lvl w:ilvl="2" w:tplc="75FCC44E">
      <w:numFmt w:val="bullet"/>
      <w:lvlText w:val="•"/>
      <w:lvlJc w:val="left"/>
      <w:pPr>
        <w:ind w:left="1506" w:hanging="190"/>
      </w:pPr>
      <w:rPr>
        <w:rFonts w:hint="default"/>
      </w:rPr>
    </w:lvl>
    <w:lvl w:ilvl="3" w:tplc="6DFCCFFC">
      <w:numFmt w:val="bullet"/>
      <w:lvlText w:val="•"/>
      <w:lvlJc w:val="left"/>
      <w:pPr>
        <w:ind w:left="2209" w:hanging="190"/>
      </w:pPr>
      <w:rPr>
        <w:rFonts w:hint="default"/>
      </w:rPr>
    </w:lvl>
    <w:lvl w:ilvl="4" w:tplc="6B1A4106">
      <w:numFmt w:val="bullet"/>
      <w:lvlText w:val="•"/>
      <w:lvlJc w:val="left"/>
      <w:pPr>
        <w:ind w:left="2912" w:hanging="190"/>
      </w:pPr>
      <w:rPr>
        <w:rFonts w:hint="default"/>
      </w:rPr>
    </w:lvl>
    <w:lvl w:ilvl="5" w:tplc="E326E2A4">
      <w:numFmt w:val="bullet"/>
      <w:lvlText w:val="•"/>
      <w:lvlJc w:val="left"/>
      <w:pPr>
        <w:ind w:left="3615" w:hanging="190"/>
      </w:pPr>
      <w:rPr>
        <w:rFonts w:hint="default"/>
      </w:rPr>
    </w:lvl>
    <w:lvl w:ilvl="6" w:tplc="29EA4322">
      <w:numFmt w:val="bullet"/>
      <w:lvlText w:val="•"/>
      <w:lvlJc w:val="left"/>
      <w:pPr>
        <w:ind w:left="4318" w:hanging="190"/>
      </w:pPr>
      <w:rPr>
        <w:rFonts w:hint="default"/>
      </w:rPr>
    </w:lvl>
    <w:lvl w:ilvl="7" w:tplc="EA4879A6">
      <w:numFmt w:val="bullet"/>
      <w:lvlText w:val="•"/>
      <w:lvlJc w:val="left"/>
      <w:pPr>
        <w:ind w:left="5021" w:hanging="190"/>
      </w:pPr>
      <w:rPr>
        <w:rFonts w:hint="default"/>
      </w:rPr>
    </w:lvl>
    <w:lvl w:ilvl="8" w:tplc="34529FE6">
      <w:numFmt w:val="bullet"/>
      <w:lvlText w:val="•"/>
      <w:lvlJc w:val="left"/>
      <w:pPr>
        <w:ind w:left="5724" w:hanging="190"/>
      </w:pPr>
      <w:rPr>
        <w:rFonts w:hint="default"/>
      </w:rPr>
    </w:lvl>
  </w:abstractNum>
  <w:abstractNum w:abstractNumId="101" w15:restartNumberingAfterBreak="0">
    <w:nsid w:val="390C3397"/>
    <w:multiLevelType w:val="hybridMultilevel"/>
    <w:tmpl w:val="DEB0C6AE"/>
    <w:lvl w:ilvl="0" w:tplc="A642E328">
      <w:numFmt w:val="bullet"/>
      <w:lvlText w:val=""/>
      <w:lvlJc w:val="left"/>
      <w:pPr>
        <w:ind w:left="296" w:hanging="191"/>
      </w:pPr>
      <w:rPr>
        <w:rFonts w:ascii="Wingdings" w:eastAsia="Times New Roman" w:hAnsi="Wingdings" w:hint="default"/>
        <w:spacing w:val="1"/>
        <w:w w:val="100"/>
        <w:sz w:val="22"/>
      </w:rPr>
    </w:lvl>
    <w:lvl w:ilvl="1" w:tplc="1D8614A6">
      <w:numFmt w:val="bullet"/>
      <w:lvlText w:val="•"/>
      <w:lvlJc w:val="left"/>
      <w:pPr>
        <w:ind w:left="991" w:hanging="191"/>
      </w:pPr>
      <w:rPr>
        <w:rFonts w:hint="default"/>
      </w:rPr>
    </w:lvl>
    <w:lvl w:ilvl="2" w:tplc="9B2A1A8A">
      <w:numFmt w:val="bullet"/>
      <w:lvlText w:val="•"/>
      <w:lvlJc w:val="left"/>
      <w:pPr>
        <w:ind w:left="1683" w:hanging="191"/>
      </w:pPr>
      <w:rPr>
        <w:rFonts w:hint="default"/>
      </w:rPr>
    </w:lvl>
    <w:lvl w:ilvl="3" w:tplc="7FF67792">
      <w:numFmt w:val="bullet"/>
      <w:lvlText w:val="•"/>
      <w:lvlJc w:val="left"/>
      <w:pPr>
        <w:ind w:left="2375" w:hanging="191"/>
      </w:pPr>
      <w:rPr>
        <w:rFonts w:hint="default"/>
      </w:rPr>
    </w:lvl>
    <w:lvl w:ilvl="4" w:tplc="8A52E566">
      <w:numFmt w:val="bullet"/>
      <w:lvlText w:val="•"/>
      <w:lvlJc w:val="left"/>
      <w:pPr>
        <w:ind w:left="3067" w:hanging="191"/>
      </w:pPr>
      <w:rPr>
        <w:rFonts w:hint="default"/>
      </w:rPr>
    </w:lvl>
    <w:lvl w:ilvl="5" w:tplc="16B6C56A">
      <w:numFmt w:val="bullet"/>
      <w:lvlText w:val="•"/>
      <w:lvlJc w:val="left"/>
      <w:pPr>
        <w:ind w:left="3759" w:hanging="191"/>
      </w:pPr>
      <w:rPr>
        <w:rFonts w:hint="default"/>
      </w:rPr>
    </w:lvl>
    <w:lvl w:ilvl="6" w:tplc="157E0422">
      <w:numFmt w:val="bullet"/>
      <w:lvlText w:val="•"/>
      <w:lvlJc w:val="left"/>
      <w:pPr>
        <w:ind w:left="4451" w:hanging="191"/>
      </w:pPr>
      <w:rPr>
        <w:rFonts w:hint="default"/>
      </w:rPr>
    </w:lvl>
    <w:lvl w:ilvl="7" w:tplc="FDF2B09E">
      <w:numFmt w:val="bullet"/>
      <w:lvlText w:val="•"/>
      <w:lvlJc w:val="left"/>
      <w:pPr>
        <w:ind w:left="5143" w:hanging="191"/>
      </w:pPr>
      <w:rPr>
        <w:rFonts w:hint="default"/>
      </w:rPr>
    </w:lvl>
    <w:lvl w:ilvl="8" w:tplc="364A44A8">
      <w:numFmt w:val="bullet"/>
      <w:lvlText w:val="•"/>
      <w:lvlJc w:val="left"/>
      <w:pPr>
        <w:ind w:left="5835" w:hanging="191"/>
      </w:pPr>
      <w:rPr>
        <w:rFonts w:hint="default"/>
      </w:rPr>
    </w:lvl>
  </w:abstractNum>
  <w:abstractNum w:abstractNumId="102" w15:restartNumberingAfterBreak="0">
    <w:nsid w:val="3941354B"/>
    <w:multiLevelType w:val="hybridMultilevel"/>
    <w:tmpl w:val="759A0EC8"/>
    <w:lvl w:ilvl="0" w:tplc="86227080">
      <w:numFmt w:val="bullet"/>
      <w:lvlText w:val=""/>
      <w:lvlJc w:val="left"/>
      <w:pPr>
        <w:ind w:left="296" w:hanging="191"/>
      </w:pPr>
      <w:rPr>
        <w:rFonts w:ascii="Wingdings" w:eastAsia="Times New Roman" w:hAnsi="Wingdings" w:hint="default"/>
        <w:spacing w:val="1"/>
        <w:w w:val="100"/>
        <w:sz w:val="22"/>
      </w:rPr>
    </w:lvl>
    <w:lvl w:ilvl="1" w:tplc="74600B86">
      <w:numFmt w:val="bullet"/>
      <w:lvlText w:val="•"/>
      <w:lvlJc w:val="left"/>
      <w:pPr>
        <w:ind w:left="991" w:hanging="191"/>
      </w:pPr>
      <w:rPr>
        <w:rFonts w:hint="default"/>
      </w:rPr>
    </w:lvl>
    <w:lvl w:ilvl="2" w:tplc="960E1924">
      <w:numFmt w:val="bullet"/>
      <w:lvlText w:val="•"/>
      <w:lvlJc w:val="left"/>
      <w:pPr>
        <w:ind w:left="1683" w:hanging="191"/>
      </w:pPr>
      <w:rPr>
        <w:rFonts w:hint="default"/>
      </w:rPr>
    </w:lvl>
    <w:lvl w:ilvl="3" w:tplc="F43887C4">
      <w:numFmt w:val="bullet"/>
      <w:lvlText w:val="•"/>
      <w:lvlJc w:val="left"/>
      <w:pPr>
        <w:ind w:left="2375" w:hanging="191"/>
      </w:pPr>
      <w:rPr>
        <w:rFonts w:hint="default"/>
      </w:rPr>
    </w:lvl>
    <w:lvl w:ilvl="4" w:tplc="E4FAE8A8">
      <w:numFmt w:val="bullet"/>
      <w:lvlText w:val="•"/>
      <w:lvlJc w:val="left"/>
      <w:pPr>
        <w:ind w:left="3067" w:hanging="191"/>
      </w:pPr>
      <w:rPr>
        <w:rFonts w:hint="default"/>
      </w:rPr>
    </w:lvl>
    <w:lvl w:ilvl="5" w:tplc="FA2C3538">
      <w:numFmt w:val="bullet"/>
      <w:lvlText w:val="•"/>
      <w:lvlJc w:val="left"/>
      <w:pPr>
        <w:ind w:left="3759" w:hanging="191"/>
      </w:pPr>
      <w:rPr>
        <w:rFonts w:hint="default"/>
      </w:rPr>
    </w:lvl>
    <w:lvl w:ilvl="6" w:tplc="F7566ACA">
      <w:numFmt w:val="bullet"/>
      <w:lvlText w:val="•"/>
      <w:lvlJc w:val="left"/>
      <w:pPr>
        <w:ind w:left="4451" w:hanging="191"/>
      </w:pPr>
      <w:rPr>
        <w:rFonts w:hint="default"/>
      </w:rPr>
    </w:lvl>
    <w:lvl w:ilvl="7" w:tplc="1E1A4F40">
      <w:numFmt w:val="bullet"/>
      <w:lvlText w:val="•"/>
      <w:lvlJc w:val="left"/>
      <w:pPr>
        <w:ind w:left="5143" w:hanging="191"/>
      </w:pPr>
      <w:rPr>
        <w:rFonts w:hint="default"/>
      </w:rPr>
    </w:lvl>
    <w:lvl w:ilvl="8" w:tplc="9A009460">
      <w:numFmt w:val="bullet"/>
      <w:lvlText w:val="•"/>
      <w:lvlJc w:val="left"/>
      <w:pPr>
        <w:ind w:left="5835" w:hanging="191"/>
      </w:pPr>
      <w:rPr>
        <w:rFonts w:hint="default"/>
      </w:rPr>
    </w:lvl>
  </w:abstractNum>
  <w:abstractNum w:abstractNumId="103" w15:restartNumberingAfterBreak="0">
    <w:nsid w:val="399E16B7"/>
    <w:multiLevelType w:val="hybridMultilevel"/>
    <w:tmpl w:val="585E7EA2"/>
    <w:lvl w:ilvl="0" w:tplc="A8A8D1B0">
      <w:numFmt w:val="bullet"/>
      <w:lvlText w:val=""/>
      <w:lvlJc w:val="left"/>
      <w:pPr>
        <w:ind w:left="295" w:hanging="190"/>
      </w:pPr>
      <w:rPr>
        <w:rFonts w:ascii="Wingdings" w:eastAsia="Times New Roman" w:hAnsi="Wingdings" w:hint="default"/>
        <w:spacing w:val="1"/>
        <w:w w:val="100"/>
        <w:sz w:val="22"/>
      </w:rPr>
    </w:lvl>
    <w:lvl w:ilvl="1" w:tplc="0D0847D6">
      <w:numFmt w:val="bullet"/>
      <w:lvlText w:val="•"/>
      <w:lvlJc w:val="left"/>
      <w:pPr>
        <w:ind w:left="977" w:hanging="190"/>
      </w:pPr>
      <w:rPr>
        <w:rFonts w:hint="default"/>
      </w:rPr>
    </w:lvl>
    <w:lvl w:ilvl="2" w:tplc="4CE2F63A">
      <w:numFmt w:val="bullet"/>
      <w:lvlText w:val="•"/>
      <w:lvlJc w:val="left"/>
      <w:pPr>
        <w:ind w:left="1655" w:hanging="190"/>
      </w:pPr>
      <w:rPr>
        <w:rFonts w:hint="default"/>
      </w:rPr>
    </w:lvl>
    <w:lvl w:ilvl="3" w:tplc="C1520462">
      <w:numFmt w:val="bullet"/>
      <w:lvlText w:val="•"/>
      <w:lvlJc w:val="left"/>
      <w:pPr>
        <w:ind w:left="2333" w:hanging="190"/>
      </w:pPr>
      <w:rPr>
        <w:rFonts w:hint="default"/>
      </w:rPr>
    </w:lvl>
    <w:lvl w:ilvl="4" w:tplc="6C602FB8">
      <w:numFmt w:val="bullet"/>
      <w:lvlText w:val="•"/>
      <w:lvlJc w:val="left"/>
      <w:pPr>
        <w:ind w:left="3010" w:hanging="190"/>
      </w:pPr>
      <w:rPr>
        <w:rFonts w:hint="default"/>
      </w:rPr>
    </w:lvl>
    <w:lvl w:ilvl="5" w:tplc="F4505B08">
      <w:numFmt w:val="bullet"/>
      <w:lvlText w:val="•"/>
      <w:lvlJc w:val="left"/>
      <w:pPr>
        <w:ind w:left="3688" w:hanging="190"/>
      </w:pPr>
      <w:rPr>
        <w:rFonts w:hint="default"/>
      </w:rPr>
    </w:lvl>
    <w:lvl w:ilvl="6" w:tplc="9FAAE784">
      <w:numFmt w:val="bullet"/>
      <w:lvlText w:val="•"/>
      <w:lvlJc w:val="left"/>
      <w:pPr>
        <w:ind w:left="4366" w:hanging="190"/>
      </w:pPr>
      <w:rPr>
        <w:rFonts w:hint="default"/>
      </w:rPr>
    </w:lvl>
    <w:lvl w:ilvl="7" w:tplc="75EE886E">
      <w:numFmt w:val="bullet"/>
      <w:lvlText w:val="•"/>
      <w:lvlJc w:val="left"/>
      <w:pPr>
        <w:ind w:left="5043" w:hanging="190"/>
      </w:pPr>
      <w:rPr>
        <w:rFonts w:hint="default"/>
      </w:rPr>
    </w:lvl>
    <w:lvl w:ilvl="8" w:tplc="80F47E18">
      <w:numFmt w:val="bullet"/>
      <w:lvlText w:val="•"/>
      <w:lvlJc w:val="left"/>
      <w:pPr>
        <w:ind w:left="5721" w:hanging="190"/>
      </w:pPr>
      <w:rPr>
        <w:rFonts w:hint="default"/>
      </w:rPr>
    </w:lvl>
  </w:abstractNum>
  <w:abstractNum w:abstractNumId="104" w15:restartNumberingAfterBreak="0">
    <w:nsid w:val="39C45AEF"/>
    <w:multiLevelType w:val="hybridMultilevel"/>
    <w:tmpl w:val="9EA2342E"/>
    <w:lvl w:ilvl="0" w:tplc="1110F17C">
      <w:numFmt w:val="bullet"/>
      <w:lvlText w:val=""/>
      <w:lvlJc w:val="left"/>
      <w:pPr>
        <w:ind w:left="295" w:hanging="190"/>
      </w:pPr>
      <w:rPr>
        <w:rFonts w:ascii="Wingdings" w:eastAsia="Times New Roman" w:hAnsi="Wingdings" w:hint="default"/>
        <w:spacing w:val="1"/>
        <w:w w:val="100"/>
        <w:sz w:val="22"/>
      </w:rPr>
    </w:lvl>
    <w:lvl w:ilvl="1" w:tplc="E9E811B4">
      <w:numFmt w:val="bullet"/>
      <w:lvlText w:val="•"/>
      <w:lvlJc w:val="left"/>
      <w:pPr>
        <w:ind w:left="977" w:hanging="190"/>
      </w:pPr>
      <w:rPr>
        <w:rFonts w:hint="default"/>
      </w:rPr>
    </w:lvl>
    <w:lvl w:ilvl="2" w:tplc="AADA0BB2">
      <w:numFmt w:val="bullet"/>
      <w:lvlText w:val="•"/>
      <w:lvlJc w:val="left"/>
      <w:pPr>
        <w:ind w:left="1655" w:hanging="190"/>
      </w:pPr>
      <w:rPr>
        <w:rFonts w:hint="default"/>
      </w:rPr>
    </w:lvl>
    <w:lvl w:ilvl="3" w:tplc="30E2A93A">
      <w:numFmt w:val="bullet"/>
      <w:lvlText w:val="•"/>
      <w:lvlJc w:val="left"/>
      <w:pPr>
        <w:ind w:left="2333" w:hanging="190"/>
      </w:pPr>
      <w:rPr>
        <w:rFonts w:hint="default"/>
      </w:rPr>
    </w:lvl>
    <w:lvl w:ilvl="4" w:tplc="8F52E4D8">
      <w:numFmt w:val="bullet"/>
      <w:lvlText w:val="•"/>
      <w:lvlJc w:val="left"/>
      <w:pPr>
        <w:ind w:left="3010" w:hanging="190"/>
      </w:pPr>
      <w:rPr>
        <w:rFonts w:hint="default"/>
      </w:rPr>
    </w:lvl>
    <w:lvl w:ilvl="5" w:tplc="BE7632EC">
      <w:numFmt w:val="bullet"/>
      <w:lvlText w:val="•"/>
      <w:lvlJc w:val="left"/>
      <w:pPr>
        <w:ind w:left="3688" w:hanging="190"/>
      </w:pPr>
      <w:rPr>
        <w:rFonts w:hint="default"/>
      </w:rPr>
    </w:lvl>
    <w:lvl w:ilvl="6" w:tplc="16366ED8">
      <w:numFmt w:val="bullet"/>
      <w:lvlText w:val="•"/>
      <w:lvlJc w:val="left"/>
      <w:pPr>
        <w:ind w:left="4366" w:hanging="190"/>
      </w:pPr>
      <w:rPr>
        <w:rFonts w:hint="default"/>
      </w:rPr>
    </w:lvl>
    <w:lvl w:ilvl="7" w:tplc="E996C106">
      <w:numFmt w:val="bullet"/>
      <w:lvlText w:val="•"/>
      <w:lvlJc w:val="left"/>
      <w:pPr>
        <w:ind w:left="5043" w:hanging="190"/>
      </w:pPr>
      <w:rPr>
        <w:rFonts w:hint="default"/>
      </w:rPr>
    </w:lvl>
    <w:lvl w:ilvl="8" w:tplc="9A680BE0">
      <w:numFmt w:val="bullet"/>
      <w:lvlText w:val="•"/>
      <w:lvlJc w:val="left"/>
      <w:pPr>
        <w:ind w:left="5721" w:hanging="190"/>
      </w:pPr>
      <w:rPr>
        <w:rFonts w:hint="default"/>
      </w:rPr>
    </w:lvl>
  </w:abstractNum>
  <w:abstractNum w:abstractNumId="105" w15:restartNumberingAfterBreak="0">
    <w:nsid w:val="39E004E3"/>
    <w:multiLevelType w:val="hybridMultilevel"/>
    <w:tmpl w:val="5C38462E"/>
    <w:lvl w:ilvl="0" w:tplc="E702E694">
      <w:numFmt w:val="bullet"/>
      <w:lvlText w:val=""/>
      <w:lvlJc w:val="left"/>
      <w:pPr>
        <w:ind w:left="817" w:hanging="709"/>
      </w:pPr>
      <w:rPr>
        <w:rFonts w:ascii="Wingdings" w:eastAsia="Times New Roman" w:hAnsi="Wingdings" w:hint="default"/>
        <w:w w:val="100"/>
        <w:sz w:val="24"/>
      </w:rPr>
    </w:lvl>
    <w:lvl w:ilvl="1" w:tplc="3A7036EA">
      <w:numFmt w:val="bullet"/>
      <w:lvlText w:val="•"/>
      <w:lvlJc w:val="left"/>
      <w:pPr>
        <w:ind w:left="1459" w:hanging="709"/>
      </w:pPr>
      <w:rPr>
        <w:rFonts w:hint="default"/>
      </w:rPr>
    </w:lvl>
    <w:lvl w:ilvl="2" w:tplc="30AC973A">
      <w:numFmt w:val="bullet"/>
      <w:lvlText w:val="•"/>
      <w:lvlJc w:val="left"/>
      <w:pPr>
        <w:ind w:left="2099" w:hanging="709"/>
      </w:pPr>
      <w:rPr>
        <w:rFonts w:hint="default"/>
      </w:rPr>
    </w:lvl>
    <w:lvl w:ilvl="3" w:tplc="0B32EBDA">
      <w:numFmt w:val="bullet"/>
      <w:lvlText w:val="•"/>
      <w:lvlJc w:val="left"/>
      <w:pPr>
        <w:ind w:left="2739" w:hanging="709"/>
      </w:pPr>
      <w:rPr>
        <w:rFonts w:hint="default"/>
      </w:rPr>
    </w:lvl>
    <w:lvl w:ilvl="4" w:tplc="A6D6DC94">
      <w:numFmt w:val="bullet"/>
      <w:lvlText w:val="•"/>
      <w:lvlJc w:val="left"/>
      <w:pPr>
        <w:ind w:left="3379" w:hanging="709"/>
      </w:pPr>
      <w:rPr>
        <w:rFonts w:hint="default"/>
      </w:rPr>
    </w:lvl>
    <w:lvl w:ilvl="5" w:tplc="9968C45E">
      <w:numFmt w:val="bullet"/>
      <w:lvlText w:val="•"/>
      <w:lvlJc w:val="left"/>
      <w:pPr>
        <w:ind w:left="4019" w:hanging="709"/>
      </w:pPr>
      <w:rPr>
        <w:rFonts w:hint="default"/>
      </w:rPr>
    </w:lvl>
    <w:lvl w:ilvl="6" w:tplc="032AD910">
      <w:numFmt w:val="bullet"/>
      <w:lvlText w:val="•"/>
      <w:lvlJc w:val="left"/>
      <w:pPr>
        <w:ind w:left="4659" w:hanging="709"/>
      </w:pPr>
      <w:rPr>
        <w:rFonts w:hint="default"/>
      </w:rPr>
    </w:lvl>
    <w:lvl w:ilvl="7" w:tplc="D3029A0E">
      <w:numFmt w:val="bullet"/>
      <w:lvlText w:val="•"/>
      <w:lvlJc w:val="left"/>
      <w:pPr>
        <w:ind w:left="5299" w:hanging="709"/>
      </w:pPr>
      <w:rPr>
        <w:rFonts w:hint="default"/>
      </w:rPr>
    </w:lvl>
    <w:lvl w:ilvl="8" w:tplc="8714A94C">
      <w:numFmt w:val="bullet"/>
      <w:lvlText w:val="•"/>
      <w:lvlJc w:val="left"/>
      <w:pPr>
        <w:ind w:left="5939" w:hanging="709"/>
      </w:pPr>
      <w:rPr>
        <w:rFonts w:hint="default"/>
      </w:rPr>
    </w:lvl>
  </w:abstractNum>
  <w:abstractNum w:abstractNumId="106" w15:restartNumberingAfterBreak="0">
    <w:nsid w:val="3A823E93"/>
    <w:multiLevelType w:val="hybridMultilevel"/>
    <w:tmpl w:val="C224984E"/>
    <w:lvl w:ilvl="0" w:tplc="5EA65E02">
      <w:numFmt w:val="bullet"/>
      <w:lvlText w:val=""/>
      <w:lvlJc w:val="left"/>
      <w:pPr>
        <w:ind w:left="295" w:hanging="190"/>
      </w:pPr>
      <w:rPr>
        <w:rFonts w:ascii="Wingdings" w:eastAsia="Times New Roman" w:hAnsi="Wingdings" w:hint="default"/>
        <w:spacing w:val="1"/>
        <w:w w:val="100"/>
        <w:sz w:val="22"/>
      </w:rPr>
    </w:lvl>
    <w:lvl w:ilvl="1" w:tplc="C79EA496">
      <w:numFmt w:val="bullet"/>
      <w:lvlText w:val="•"/>
      <w:lvlJc w:val="left"/>
      <w:pPr>
        <w:ind w:left="977" w:hanging="190"/>
      </w:pPr>
      <w:rPr>
        <w:rFonts w:hint="default"/>
      </w:rPr>
    </w:lvl>
    <w:lvl w:ilvl="2" w:tplc="95D22EA0">
      <w:numFmt w:val="bullet"/>
      <w:lvlText w:val="•"/>
      <w:lvlJc w:val="left"/>
      <w:pPr>
        <w:ind w:left="1655" w:hanging="190"/>
      </w:pPr>
      <w:rPr>
        <w:rFonts w:hint="default"/>
      </w:rPr>
    </w:lvl>
    <w:lvl w:ilvl="3" w:tplc="FD0445E2">
      <w:numFmt w:val="bullet"/>
      <w:lvlText w:val="•"/>
      <w:lvlJc w:val="left"/>
      <w:pPr>
        <w:ind w:left="2333" w:hanging="190"/>
      </w:pPr>
      <w:rPr>
        <w:rFonts w:hint="default"/>
      </w:rPr>
    </w:lvl>
    <w:lvl w:ilvl="4" w:tplc="4820725E">
      <w:numFmt w:val="bullet"/>
      <w:lvlText w:val="•"/>
      <w:lvlJc w:val="left"/>
      <w:pPr>
        <w:ind w:left="3010" w:hanging="190"/>
      </w:pPr>
      <w:rPr>
        <w:rFonts w:hint="default"/>
      </w:rPr>
    </w:lvl>
    <w:lvl w:ilvl="5" w:tplc="186C2E98">
      <w:numFmt w:val="bullet"/>
      <w:lvlText w:val="•"/>
      <w:lvlJc w:val="left"/>
      <w:pPr>
        <w:ind w:left="3688" w:hanging="190"/>
      </w:pPr>
      <w:rPr>
        <w:rFonts w:hint="default"/>
      </w:rPr>
    </w:lvl>
    <w:lvl w:ilvl="6" w:tplc="E2AEE5A0">
      <w:numFmt w:val="bullet"/>
      <w:lvlText w:val="•"/>
      <w:lvlJc w:val="left"/>
      <w:pPr>
        <w:ind w:left="4366" w:hanging="190"/>
      </w:pPr>
      <w:rPr>
        <w:rFonts w:hint="default"/>
      </w:rPr>
    </w:lvl>
    <w:lvl w:ilvl="7" w:tplc="E376DEE6">
      <w:numFmt w:val="bullet"/>
      <w:lvlText w:val="•"/>
      <w:lvlJc w:val="left"/>
      <w:pPr>
        <w:ind w:left="5043" w:hanging="190"/>
      </w:pPr>
      <w:rPr>
        <w:rFonts w:hint="default"/>
      </w:rPr>
    </w:lvl>
    <w:lvl w:ilvl="8" w:tplc="DFB83F8A">
      <w:numFmt w:val="bullet"/>
      <w:lvlText w:val="•"/>
      <w:lvlJc w:val="left"/>
      <w:pPr>
        <w:ind w:left="5721" w:hanging="190"/>
      </w:pPr>
      <w:rPr>
        <w:rFonts w:hint="default"/>
      </w:rPr>
    </w:lvl>
  </w:abstractNum>
  <w:abstractNum w:abstractNumId="107" w15:restartNumberingAfterBreak="0">
    <w:nsid w:val="3B3345EC"/>
    <w:multiLevelType w:val="hybridMultilevel"/>
    <w:tmpl w:val="72605412"/>
    <w:lvl w:ilvl="0" w:tplc="BFE8997A">
      <w:numFmt w:val="bullet"/>
      <w:lvlText w:val=""/>
      <w:lvlJc w:val="left"/>
      <w:pPr>
        <w:ind w:left="295" w:hanging="190"/>
      </w:pPr>
      <w:rPr>
        <w:rFonts w:ascii="Wingdings" w:eastAsia="Times New Roman" w:hAnsi="Wingdings" w:hint="default"/>
        <w:spacing w:val="1"/>
        <w:w w:val="100"/>
        <w:sz w:val="22"/>
      </w:rPr>
    </w:lvl>
    <w:lvl w:ilvl="1" w:tplc="41ACDA22">
      <w:numFmt w:val="bullet"/>
      <w:lvlText w:val="•"/>
      <w:lvlJc w:val="left"/>
      <w:pPr>
        <w:ind w:left="977" w:hanging="190"/>
      </w:pPr>
      <w:rPr>
        <w:rFonts w:hint="default"/>
      </w:rPr>
    </w:lvl>
    <w:lvl w:ilvl="2" w:tplc="CE96D7AA">
      <w:numFmt w:val="bullet"/>
      <w:lvlText w:val="•"/>
      <w:lvlJc w:val="left"/>
      <w:pPr>
        <w:ind w:left="1655" w:hanging="190"/>
      </w:pPr>
      <w:rPr>
        <w:rFonts w:hint="default"/>
      </w:rPr>
    </w:lvl>
    <w:lvl w:ilvl="3" w:tplc="4662AE46">
      <w:numFmt w:val="bullet"/>
      <w:lvlText w:val="•"/>
      <w:lvlJc w:val="left"/>
      <w:pPr>
        <w:ind w:left="2333" w:hanging="190"/>
      </w:pPr>
      <w:rPr>
        <w:rFonts w:hint="default"/>
      </w:rPr>
    </w:lvl>
    <w:lvl w:ilvl="4" w:tplc="5BC2AA64">
      <w:numFmt w:val="bullet"/>
      <w:lvlText w:val="•"/>
      <w:lvlJc w:val="left"/>
      <w:pPr>
        <w:ind w:left="3010" w:hanging="190"/>
      </w:pPr>
      <w:rPr>
        <w:rFonts w:hint="default"/>
      </w:rPr>
    </w:lvl>
    <w:lvl w:ilvl="5" w:tplc="489E2B9E">
      <w:numFmt w:val="bullet"/>
      <w:lvlText w:val="•"/>
      <w:lvlJc w:val="left"/>
      <w:pPr>
        <w:ind w:left="3688" w:hanging="190"/>
      </w:pPr>
      <w:rPr>
        <w:rFonts w:hint="default"/>
      </w:rPr>
    </w:lvl>
    <w:lvl w:ilvl="6" w:tplc="A43C2AA6">
      <w:numFmt w:val="bullet"/>
      <w:lvlText w:val="•"/>
      <w:lvlJc w:val="left"/>
      <w:pPr>
        <w:ind w:left="4366" w:hanging="190"/>
      </w:pPr>
      <w:rPr>
        <w:rFonts w:hint="default"/>
      </w:rPr>
    </w:lvl>
    <w:lvl w:ilvl="7" w:tplc="65583CBC">
      <w:numFmt w:val="bullet"/>
      <w:lvlText w:val="•"/>
      <w:lvlJc w:val="left"/>
      <w:pPr>
        <w:ind w:left="5043" w:hanging="190"/>
      </w:pPr>
      <w:rPr>
        <w:rFonts w:hint="default"/>
      </w:rPr>
    </w:lvl>
    <w:lvl w:ilvl="8" w:tplc="72DA7574">
      <w:numFmt w:val="bullet"/>
      <w:lvlText w:val="•"/>
      <w:lvlJc w:val="left"/>
      <w:pPr>
        <w:ind w:left="5721" w:hanging="190"/>
      </w:pPr>
      <w:rPr>
        <w:rFonts w:hint="default"/>
      </w:rPr>
    </w:lvl>
  </w:abstractNum>
  <w:abstractNum w:abstractNumId="108" w15:restartNumberingAfterBreak="0">
    <w:nsid w:val="3C030FFD"/>
    <w:multiLevelType w:val="hybridMultilevel"/>
    <w:tmpl w:val="F9D03A00"/>
    <w:lvl w:ilvl="0" w:tplc="79703E6C">
      <w:numFmt w:val="bullet"/>
      <w:lvlText w:val=""/>
      <w:lvlJc w:val="left"/>
      <w:pPr>
        <w:ind w:left="811" w:hanging="708"/>
      </w:pPr>
      <w:rPr>
        <w:rFonts w:ascii="Wingdings" w:eastAsia="Times New Roman" w:hAnsi="Wingdings" w:hint="default"/>
        <w:w w:val="100"/>
        <w:sz w:val="24"/>
      </w:rPr>
    </w:lvl>
    <w:lvl w:ilvl="1" w:tplc="00529966">
      <w:numFmt w:val="bullet"/>
      <w:lvlText w:val="•"/>
      <w:lvlJc w:val="left"/>
      <w:pPr>
        <w:ind w:left="1444" w:hanging="708"/>
      </w:pPr>
      <w:rPr>
        <w:rFonts w:hint="default"/>
      </w:rPr>
    </w:lvl>
    <w:lvl w:ilvl="2" w:tplc="4EE2CD50">
      <w:numFmt w:val="bullet"/>
      <w:lvlText w:val="•"/>
      <w:lvlJc w:val="left"/>
      <w:pPr>
        <w:ind w:left="2069" w:hanging="708"/>
      </w:pPr>
      <w:rPr>
        <w:rFonts w:hint="default"/>
      </w:rPr>
    </w:lvl>
    <w:lvl w:ilvl="3" w:tplc="296A4600">
      <w:numFmt w:val="bullet"/>
      <w:lvlText w:val="•"/>
      <w:lvlJc w:val="left"/>
      <w:pPr>
        <w:ind w:left="2694" w:hanging="708"/>
      </w:pPr>
      <w:rPr>
        <w:rFonts w:hint="default"/>
      </w:rPr>
    </w:lvl>
    <w:lvl w:ilvl="4" w:tplc="F6C0D136">
      <w:numFmt w:val="bullet"/>
      <w:lvlText w:val="•"/>
      <w:lvlJc w:val="left"/>
      <w:pPr>
        <w:ind w:left="3319" w:hanging="708"/>
      </w:pPr>
      <w:rPr>
        <w:rFonts w:hint="default"/>
      </w:rPr>
    </w:lvl>
    <w:lvl w:ilvl="5" w:tplc="B73E7C90">
      <w:numFmt w:val="bullet"/>
      <w:lvlText w:val="•"/>
      <w:lvlJc w:val="left"/>
      <w:pPr>
        <w:ind w:left="3944" w:hanging="708"/>
      </w:pPr>
      <w:rPr>
        <w:rFonts w:hint="default"/>
      </w:rPr>
    </w:lvl>
    <w:lvl w:ilvl="6" w:tplc="025E4D02">
      <w:numFmt w:val="bullet"/>
      <w:lvlText w:val="•"/>
      <w:lvlJc w:val="left"/>
      <w:pPr>
        <w:ind w:left="4568" w:hanging="708"/>
      </w:pPr>
      <w:rPr>
        <w:rFonts w:hint="default"/>
      </w:rPr>
    </w:lvl>
    <w:lvl w:ilvl="7" w:tplc="BAD85EA0">
      <w:numFmt w:val="bullet"/>
      <w:lvlText w:val="•"/>
      <w:lvlJc w:val="left"/>
      <w:pPr>
        <w:ind w:left="5193" w:hanging="708"/>
      </w:pPr>
      <w:rPr>
        <w:rFonts w:hint="default"/>
      </w:rPr>
    </w:lvl>
    <w:lvl w:ilvl="8" w:tplc="7E0279D6">
      <w:numFmt w:val="bullet"/>
      <w:lvlText w:val="•"/>
      <w:lvlJc w:val="left"/>
      <w:pPr>
        <w:ind w:left="5818" w:hanging="708"/>
      </w:pPr>
      <w:rPr>
        <w:rFonts w:hint="default"/>
      </w:rPr>
    </w:lvl>
  </w:abstractNum>
  <w:abstractNum w:abstractNumId="109" w15:restartNumberingAfterBreak="0">
    <w:nsid w:val="3CBF2C00"/>
    <w:multiLevelType w:val="hybridMultilevel"/>
    <w:tmpl w:val="90D4B25E"/>
    <w:lvl w:ilvl="0" w:tplc="4D8098BE">
      <w:numFmt w:val="bullet"/>
      <w:lvlText w:val=""/>
      <w:lvlJc w:val="left"/>
      <w:pPr>
        <w:ind w:left="814" w:hanging="708"/>
      </w:pPr>
      <w:rPr>
        <w:rFonts w:ascii="Wingdings" w:eastAsia="Times New Roman" w:hAnsi="Wingdings" w:hint="default"/>
        <w:w w:val="100"/>
        <w:sz w:val="24"/>
      </w:rPr>
    </w:lvl>
    <w:lvl w:ilvl="1" w:tplc="4FF8672E">
      <w:numFmt w:val="bullet"/>
      <w:lvlText w:val="•"/>
      <w:lvlJc w:val="left"/>
      <w:pPr>
        <w:ind w:left="1445" w:hanging="708"/>
      </w:pPr>
      <w:rPr>
        <w:rFonts w:hint="default"/>
      </w:rPr>
    </w:lvl>
    <w:lvl w:ilvl="2" w:tplc="B51800F0">
      <w:numFmt w:val="bullet"/>
      <w:lvlText w:val="•"/>
      <w:lvlJc w:val="left"/>
      <w:pPr>
        <w:ind w:left="2071" w:hanging="708"/>
      </w:pPr>
      <w:rPr>
        <w:rFonts w:hint="default"/>
      </w:rPr>
    </w:lvl>
    <w:lvl w:ilvl="3" w:tplc="6E1458F2">
      <w:numFmt w:val="bullet"/>
      <w:lvlText w:val="•"/>
      <w:lvlJc w:val="left"/>
      <w:pPr>
        <w:ind w:left="2697" w:hanging="708"/>
      </w:pPr>
      <w:rPr>
        <w:rFonts w:hint="default"/>
      </w:rPr>
    </w:lvl>
    <w:lvl w:ilvl="4" w:tplc="CAE07C18">
      <w:numFmt w:val="bullet"/>
      <w:lvlText w:val="•"/>
      <w:lvlJc w:val="left"/>
      <w:pPr>
        <w:ind w:left="3322" w:hanging="708"/>
      </w:pPr>
      <w:rPr>
        <w:rFonts w:hint="default"/>
      </w:rPr>
    </w:lvl>
    <w:lvl w:ilvl="5" w:tplc="33B4C6D2">
      <w:numFmt w:val="bullet"/>
      <w:lvlText w:val="•"/>
      <w:lvlJc w:val="left"/>
      <w:pPr>
        <w:ind w:left="3948" w:hanging="708"/>
      </w:pPr>
      <w:rPr>
        <w:rFonts w:hint="default"/>
      </w:rPr>
    </w:lvl>
    <w:lvl w:ilvl="6" w:tplc="FA1CCDE4">
      <w:numFmt w:val="bullet"/>
      <w:lvlText w:val="•"/>
      <w:lvlJc w:val="left"/>
      <w:pPr>
        <w:ind w:left="4574" w:hanging="708"/>
      </w:pPr>
      <w:rPr>
        <w:rFonts w:hint="default"/>
      </w:rPr>
    </w:lvl>
    <w:lvl w:ilvl="7" w:tplc="56C40320">
      <w:numFmt w:val="bullet"/>
      <w:lvlText w:val="•"/>
      <w:lvlJc w:val="left"/>
      <w:pPr>
        <w:ind w:left="5199" w:hanging="708"/>
      </w:pPr>
      <w:rPr>
        <w:rFonts w:hint="default"/>
      </w:rPr>
    </w:lvl>
    <w:lvl w:ilvl="8" w:tplc="5A8ADE58">
      <w:numFmt w:val="bullet"/>
      <w:lvlText w:val="•"/>
      <w:lvlJc w:val="left"/>
      <w:pPr>
        <w:ind w:left="5825" w:hanging="708"/>
      </w:pPr>
      <w:rPr>
        <w:rFonts w:hint="default"/>
      </w:rPr>
    </w:lvl>
  </w:abstractNum>
  <w:abstractNum w:abstractNumId="110" w15:restartNumberingAfterBreak="0">
    <w:nsid w:val="3D924C44"/>
    <w:multiLevelType w:val="hybridMultilevel"/>
    <w:tmpl w:val="4372BF1A"/>
    <w:lvl w:ilvl="0" w:tplc="00E81830">
      <w:numFmt w:val="bullet"/>
      <w:lvlText w:val=""/>
      <w:lvlJc w:val="left"/>
      <w:pPr>
        <w:ind w:left="295" w:hanging="190"/>
      </w:pPr>
      <w:rPr>
        <w:rFonts w:ascii="Wingdings" w:eastAsia="Times New Roman" w:hAnsi="Wingdings" w:hint="default"/>
        <w:spacing w:val="1"/>
        <w:w w:val="100"/>
        <w:sz w:val="22"/>
      </w:rPr>
    </w:lvl>
    <w:lvl w:ilvl="1" w:tplc="31888408">
      <w:numFmt w:val="bullet"/>
      <w:lvlText w:val="•"/>
      <w:lvlJc w:val="left"/>
      <w:pPr>
        <w:ind w:left="977" w:hanging="190"/>
      </w:pPr>
      <w:rPr>
        <w:rFonts w:hint="default"/>
      </w:rPr>
    </w:lvl>
    <w:lvl w:ilvl="2" w:tplc="A84AC56C">
      <w:numFmt w:val="bullet"/>
      <w:lvlText w:val="•"/>
      <w:lvlJc w:val="left"/>
      <w:pPr>
        <w:ind w:left="1655" w:hanging="190"/>
      </w:pPr>
      <w:rPr>
        <w:rFonts w:hint="default"/>
      </w:rPr>
    </w:lvl>
    <w:lvl w:ilvl="3" w:tplc="52CCC2CA">
      <w:numFmt w:val="bullet"/>
      <w:lvlText w:val="•"/>
      <w:lvlJc w:val="left"/>
      <w:pPr>
        <w:ind w:left="2333" w:hanging="190"/>
      </w:pPr>
      <w:rPr>
        <w:rFonts w:hint="default"/>
      </w:rPr>
    </w:lvl>
    <w:lvl w:ilvl="4" w:tplc="4B0ECD66">
      <w:numFmt w:val="bullet"/>
      <w:lvlText w:val="•"/>
      <w:lvlJc w:val="left"/>
      <w:pPr>
        <w:ind w:left="3010" w:hanging="190"/>
      </w:pPr>
      <w:rPr>
        <w:rFonts w:hint="default"/>
      </w:rPr>
    </w:lvl>
    <w:lvl w:ilvl="5" w:tplc="3A72BAFC">
      <w:numFmt w:val="bullet"/>
      <w:lvlText w:val="•"/>
      <w:lvlJc w:val="left"/>
      <w:pPr>
        <w:ind w:left="3688" w:hanging="190"/>
      </w:pPr>
      <w:rPr>
        <w:rFonts w:hint="default"/>
      </w:rPr>
    </w:lvl>
    <w:lvl w:ilvl="6" w:tplc="0D4A408E">
      <w:numFmt w:val="bullet"/>
      <w:lvlText w:val="•"/>
      <w:lvlJc w:val="left"/>
      <w:pPr>
        <w:ind w:left="4366" w:hanging="190"/>
      </w:pPr>
      <w:rPr>
        <w:rFonts w:hint="default"/>
      </w:rPr>
    </w:lvl>
    <w:lvl w:ilvl="7" w:tplc="144C0446">
      <w:numFmt w:val="bullet"/>
      <w:lvlText w:val="•"/>
      <w:lvlJc w:val="left"/>
      <w:pPr>
        <w:ind w:left="5043" w:hanging="190"/>
      </w:pPr>
      <w:rPr>
        <w:rFonts w:hint="default"/>
      </w:rPr>
    </w:lvl>
    <w:lvl w:ilvl="8" w:tplc="30126E56">
      <w:numFmt w:val="bullet"/>
      <w:lvlText w:val="•"/>
      <w:lvlJc w:val="left"/>
      <w:pPr>
        <w:ind w:left="5721" w:hanging="190"/>
      </w:pPr>
      <w:rPr>
        <w:rFonts w:hint="default"/>
      </w:rPr>
    </w:lvl>
  </w:abstractNum>
  <w:abstractNum w:abstractNumId="111" w15:restartNumberingAfterBreak="0">
    <w:nsid w:val="3E267E8A"/>
    <w:multiLevelType w:val="hybridMultilevel"/>
    <w:tmpl w:val="6CE4ECC4"/>
    <w:lvl w:ilvl="0" w:tplc="C192B20A">
      <w:numFmt w:val="bullet"/>
      <w:lvlText w:val=""/>
      <w:lvlJc w:val="left"/>
      <w:pPr>
        <w:ind w:left="468" w:hanging="360"/>
      </w:pPr>
      <w:rPr>
        <w:rFonts w:ascii="Wingdings" w:eastAsia="Times New Roman" w:hAnsi="Wingdings" w:hint="default"/>
        <w:w w:val="100"/>
        <w:sz w:val="24"/>
      </w:rPr>
    </w:lvl>
    <w:lvl w:ilvl="1" w:tplc="C792A44C">
      <w:numFmt w:val="bullet"/>
      <w:lvlText w:val="•"/>
      <w:lvlJc w:val="left"/>
      <w:pPr>
        <w:ind w:left="1121" w:hanging="360"/>
      </w:pPr>
      <w:rPr>
        <w:rFonts w:hint="default"/>
      </w:rPr>
    </w:lvl>
    <w:lvl w:ilvl="2" w:tplc="A44C77E0">
      <w:numFmt w:val="bullet"/>
      <w:lvlText w:val="•"/>
      <w:lvlJc w:val="left"/>
      <w:pPr>
        <w:ind w:left="1783" w:hanging="360"/>
      </w:pPr>
      <w:rPr>
        <w:rFonts w:hint="default"/>
      </w:rPr>
    </w:lvl>
    <w:lvl w:ilvl="3" w:tplc="70AE33A2">
      <w:numFmt w:val="bullet"/>
      <w:lvlText w:val="•"/>
      <w:lvlJc w:val="left"/>
      <w:pPr>
        <w:ind w:left="2445" w:hanging="360"/>
      </w:pPr>
      <w:rPr>
        <w:rFonts w:hint="default"/>
      </w:rPr>
    </w:lvl>
    <w:lvl w:ilvl="4" w:tplc="2D125F02">
      <w:numFmt w:val="bullet"/>
      <w:lvlText w:val="•"/>
      <w:lvlJc w:val="left"/>
      <w:pPr>
        <w:ind w:left="3106" w:hanging="360"/>
      </w:pPr>
      <w:rPr>
        <w:rFonts w:hint="default"/>
      </w:rPr>
    </w:lvl>
    <w:lvl w:ilvl="5" w:tplc="4BEE6DC4">
      <w:numFmt w:val="bullet"/>
      <w:lvlText w:val="•"/>
      <w:lvlJc w:val="left"/>
      <w:pPr>
        <w:ind w:left="3768" w:hanging="360"/>
      </w:pPr>
      <w:rPr>
        <w:rFonts w:hint="default"/>
      </w:rPr>
    </w:lvl>
    <w:lvl w:ilvl="6" w:tplc="846CB658">
      <w:numFmt w:val="bullet"/>
      <w:lvlText w:val="•"/>
      <w:lvlJc w:val="left"/>
      <w:pPr>
        <w:ind w:left="4430" w:hanging="360"/>
      </w:pPr>
      <w:rPr>
        <w:rFonts w:hint="default"/>
      </w:rPr>
    </w:lvl>
    <w:lvl w:ilvl="7" w:tplc="E3E6700E">
      <w:numFmt w:val="bullet"/>
      <w:lvlText w:val="•"/>
      <w:lvlJc w:val="left"/>
      <w:pPr>
        <w:ind w:left="5091" w:hanging="360"/>
      </w:pPr>
      <w:rPr>
        <w:rFonts w:hint="default"/>
      </w:rPr>
    </w:lvl>
    <w:lvl w:ilvl="8" w:tplc="4A9CA5B2">
      <w:numFmt w:val="bullet"/>
      <w:lvlText w:val="•"/>
      <w:lvlJc w:val="left"/>
      <w:pPr>
        <w:ind w:left="5753" w:hanging="360"/>
      </w:pPr>
      <w:rPr>
        <w:rFonts w:hint="default"/>
      </w:rPr>
    </w:lvl>
  </w:abstractNum>
  <w:abstractNum w:abstractNumId="112" w15:restartNumberingAfterBreak="0">
    <w:nsid w:val="3F026A60"/>
    <w:multiLevelType w:val="hybridMultilevel"/>
    <w:tmpl w:val="551A3F36"/>
    <w:lvl w:ilvl="0" w:tplc="5180F4AE">
      <w:numFmt w:val="bullet"/>
      <w:lvlText w:val=""/>
      <w:lvlJc w:val="left"/>
      <w:pPr>
        <w:ind w:left="816" w:hanging="708"/>
      </w:pPr>
      <w:rPr>
        <w:rFonts w:ascii="Wingdings" w:eastAsia="Times New Roman" w:hAnsi="Wingdings" w:hint="default"/>
        <w:w w:val="100"/>
        <w:sz w:val="24"/>
      </w:rPr>
    </w:lvl>
    <w:lvl w:ilvl="1" w:tplc="6D9A438C">
      <w:numFmt w:val="bullet"/>
      <w:lvlText w:val="•"/>
      <w:lvlJc w:val="left"/>
      <w:pPr>
        <w:ind w:left="1445" w:hanging="708"/>
      </w:pPr>
      <w:rPr>
        <w:rFonts w:hint="default"/>
      </w:rPr>
    </w:lvl>
    <w:lvl w:ilvl="2" w:tplc="C15675DC">
      <w:numFmt w:val="bullet"/>
      <w:lvlText w:val="•"/>
      <w:lvlJc w:val="left"/>
      <w:pPr>
        <w:ind w:left="2071" w:hanging="708"/>
      </w:pPr>
      <w:rPr>
        <w:rFonts w:hint="default"/>
      </w:rPr>
    </w:lvl>
    <w:lvl w:ilvl="3" w:tplc="035E6CBA">
      <w:numFmt w:val="bullet"/>
      <w:lvlText w:val="•"/>
      <w:lvlJc w:val="left"/>
      <w:pPr>
        <w:ind w:left="2697" w:hanging="708"/>
      </w:pPr>
      <w:rPr>
        <w:rFonts w:hint="default"/>
      </w:rPr>
    </w:lvl>
    <w:lvl w:ilvl="4" w:tplc="98F44206">
      <w:numFmt w:val="bullet"/>
      <w:lvlText w:val="•"/>
      <w:lvlJc w:val="left"/>
      <w:pPr>
        <w:ind w:left="3322" w:hanging="708"/>
      </w:pPr>
      <w:rPr>
        <w:rFonts w:hint="default"/>
      </w:rPr>
    </w:lvl>
    <w:lvl w:ilvl="5" w:tplc="2FD2F29C">
      <w:numFmt w:val="bullet"/>
      <w:lvlText w:val="•"/>
      <w:lvlJc w:val="left"/>
      <w:pPr>
        <w:ind w:left="3948" w:hanging="708"/>
      </w:pPr>
      <w:rPr>
        <w:rFonts w:hint="default"/>
      </w:rPr>
    </w:lvl>
    <w:lvl w:ilvl="6" w:tplc="DEE46E80">
      <w:numFmt w:val="bullet"/>
      <w:lvlText w:val="•"/>
      <w:lvlJc w:val="left"/>
      <w:pPr>
        <w:ind w:left="4574" w:hanging="708"/>
      </w:pPr>
      <w:rPr>
        <w:rFonts w:hint="default"/>
      </w:rPr>
    </w:lvl>
    <w:lvl w:ilvl="7" w:tplc="A4D60F7E">
      <w:numFmt w:val="bullet"/>
      <w:lvlText w:val="•"/>
      <w:lvlJc w:val="left"/>
      <w:pPr>
        <w:ind w:left="5199" w:hanging="708"/>
      </w:pPr>
      <w:rPr>
        <w:rFonts w:hint="default"/>
      </w:rPr>
    </w:lvl>
    <w:lvl w:ilvl="8" w:tplc="C7BE4BB6">
      <w:numFmt w:val="bullet"/>
      <w:lvlText w:val="•"/>
      <w:lvlJc w:val="left"/>
      <w:pPr>
        <w:ind w:left="5825" w:hanging="708"/>
      </w:pPr>
      <w:rPr>
        <w:rFonts w:hint="default"/>
      </w:rPr>
    </w:lvl>
  </w:abstractNum>
  <w:abstractNum w:abstractNumId="113" w15:restartNumberingAfterBreak="0">
    <w:nsid w:val="3F77072D"/>
    <w:multiLevelType w:val="hybridMultilevel"/>
    <w:tmpl w:val="D5300A9E"/>
    <w:lvl w:ilvl="0" w:tplc="94AC07CA">
      <w:numFmt w:val="bullet"/>
      <w:lvlText w:val=""/>
      <w:lvlJc w:val="left"/>
      <w:pPr>
        <w:ind w:left="291" w:hanging="191"/>
      </w:pPr>
      <w:rPr>
        <w:rFonts w:ascii="Wingdings" w:eastAsia="Times New Roman" w:hAnsi="Wingdings" w:hint="default"/>
        <w:spacing w:val="1"/>
        <w:w w:val="100"/>
        <w:sz w:val="22"/>
      </w:rPr>
    </w:lvl>
    <w:lvl w:ilvl="1" w:tplc="237E2454">
      <w:numFmt w:val="bullet"/>
      <w:lvlText w:val="•"/>
      <w:lvlJc w:val="left"/>
      <w:pPr>
        <w:ind w:left="997" w:hanging="191"/>
      </w:pPr>
      <w:rPr>
        <w:rFonts w:hint="default"/>
      </w:rPr>
    </w:lvl>
    <w:lvl w:ilvl="2" w:tplc="32B22FA6">
      <w:numFmt w:val="bullet"/>
      <w:lvlText w:val="•"/>
      <w:lvlJc w:val="left"/>
      <w:pPr>
        <w:ind w:left="1694" w:hanging="191"/>
      </w:pPr>
      <w:rPr>
        <w:rFonts w:hint="default"/>
      </w:rPr>
    </w:lvl>
    <w:lvl w:ilvl="3" w:tplc="3E38695E">
      <w:numFmt w:val="bullet"/>
      <w:lvlText w:val="•"/>
      <w:lvlJc w:val="left"/>
      <w:pPr>
        <w:ind w:left="2391" w:hanging="191"/>
      </w:pPr>
      <w:rPr>
        <w:rFonts w:hint="default"/>
      </w:rPr>
    </w:lvl>
    <w:lvl w:ilvl="4" w:tplc="918ABD0C">
      <w:numFmt w:val="bullet"/>
      <w:lvlText w:val="•"/>
      <w:lvlJc w:val="left"/>
      <w:pPr>
        <w:ind w:left="3088" w:hanging="191"/>
      </w:pPr>
      <w:rPr>
        <w:rFonts w:hint="default"/>
      </w:rPr>
    </w:lvl>
    <w:lvl w:ilvl="5" w:tplc="1226AEFA">
      <w:numFmt w:val="bullet"/>
      <w:lvlText w:val="•"/>
      <w:lvlJc w:val="left"/>
      <w:pPr>
        <w:ind w:left="3786" w:hanging="191"/>
      </w:pPr>
      <w:rPr>
        <w:rFonts w:hint="default"/>
      </w:rPr>
    </w:lvl>
    <w:lvl w:ilvl="6" w:tplc="1CF67EE6">
      <w:numFmt w:val="bullet"/>
      <w:lvlText w:val="•"/>
      <w:lvlJc w:val="left"/>
      <w:pPr>
        <w:ind w:left="4483" w:hanging="191"/>
      </w:pPr>
      <w:rPr>
        <w:rFonts w:hint="default"/>
      </w:rPr>
    </w:lvl>
    <w:lvl w:ilvl="7" w:tplc="9B4C217E">
      <w:numFmt w:val="bullet"/>
      <w:lvlText w:val="•"/>
      <w:lvlJc w:val="left"/>
      <w:pPr>
        <w:ind w:left="5180" w:hanging="191"/>
      </w:pPr>
      <w:rPr>
        <w:rFonts w:hint="default"/>
      </w:rPr>
    </w:lvl>
    <w:lvl w:ilvl="8" w:tplc="1F405ACC">
      <w:numFmt w:val="bullet"/>
      <w:lvlText w:val="•"/>
      <w:lvlJc w:val="left"/>
      <w:pPr>
        <w:ind w:left="5877" w:hanging="191"/>
      </w:pPr>
      <w:rPr>
        <w:rFonts w:hint="default"/>
      </w:rPr>
    </w:lvl>
  </w:abstractNum>
  <w:abstractNum w:abstractNumId="114" w15:restartNumberingAfterBreak="0">
    <w:nsid w:val="40140F00"/>
    <w:multiLevelType w:val="hybridMultilevel"/>
    <w:tmpl w:val="7054AA34"/>
    <w:lvl w:ilvl="0" w:tplc="19D2F190">
      <w:numFmt w:val="bullet"/>
      <w:lvlText w:val=""/>
      <w:lvlJc w:val="left"/>
      <w:pPr>
        <w:ind w:left="289" w:hanging="190"/>
      </w:pPr>
      <w:rPr>
        <w:rFonts w:ascii="Wingdings" w:eastAsia="Times New Roman" w:hAnsi="Wingdings" w:hint="default"/>
        <w:spacing w:val="1"/>
        <w:w w:val="100"/>
        <w:sz w:val="22"/>
      </w:rPr>
    </w:lvl>
    <w:lvl w:ilvl="1" w:tplc="ACBC2638">
      <w:numFmt w:val="bullet"/>
      <w:lvlText w:val="•"/>
      <w:lvlJc w:val="left"/>
      <w:pPr>
        <w:ind w:left="958" w:hanging="190"/>
      </w:pPr>
      <w:rPr>
        <w:rFonts w:hint="default"/>
      </w:rPr>
    </w:lvl>
    <w:lvl w:ilvl="2" w:tplc="87543EA8">
      <w:numFmt w:val="bullet"/>
      <w:lvlText w:val="•"/>
      <w:lvlJc w:val="left"/>
      <w:pPr>
        <w:ind w:left="1637" w:hanging="190"/>
      </w:pPr>
      <w:rPr>
        <w:rFonts w:hint="default"/>
      </w:rPr>
    </w:lvl>
    <w:lvl w:ilvl="3" w:tplc="14207EC2">
      <w:numFmt w:val="bullet"/>
      <w:lvlText w:val="•"/>
      <w:lvlJc w:val="left"/>
      <w:pPr>
        <w:ind w:left="2316" w:hanging="190"/>
      </w:pPr>
      <w:rPr>
        <w:rFonts w:hint="default"/>
      </w:rPr>
    </w:lvl>
    <w:lvl w:ilvl="4" w:tplc="5F549EAA">
      <w:numFmt w:val="bullet"/>
      <w:lvlText w:val="•"/>
      <w:lvlJc w:val="left"/>
      <w:pPr>
        <w:ind w:left="2995" w:hanging="190"/>
      </w:pPr>
      <w:rPr>
        <w:rFonts w:hint="default"/>
      </w:rPr>
    </w:lvl>
    <w:lvl w:ilvl="5" w:tplc="8E747D36">
      <w:numFmt w:val="bullet"/>
      <w:lvlText w:val="•"/>
      <w:lvlJc w:val="left"/>
      <w:pPr>
        <w:ind w:left="3674" w:hanging="190"/>
      </w:pPr>
      <w:rPr>
        <w:rFonts w:hint="default"/>
      </w:rPr>
    </w:lvl>
    <w:lvl w:ilvl="6" w:tplc="F01288CC">
      <w:numFmt w:val="bullet"/>
      <w:lvlText w:val="•"/>
      <w:lvlJc w:val="left"/>
      <w:pPr>
        <w:ind w:left="4352" w:hanging="190"/>
      </w:pPr>
      <w:rPr>
        <w:rFonts w:hint="default"/>
      </w:rPr>
    </w:lvl>
    <w:lvl w:ilvl="7" w:tplc="649E9AE0">
      <w:numFmt w:val="bullet"/>
      <w:lvlText w:val="•"/>
      <w:lvlJc w:val="left"/>
      <w:pPr>
        <w:ind w:left="5031" w:hanging="190"/>
      </w:pPr>
      <w:rPr>
        <w:rFonts w:hint="default"/>
      </w:rPr>
    </w:lvl>
    <w:lvl w:ilvl="8" w:tplc="11C28FC6">
      <w:numFmt w:val="bullet"/>
      <w:lvlText w:val="•"/>
      <w:lvlJc w:val="left"/>
      <w:pPr>
        <w:ind w:left="5710" w:hanging="190"/>
      </w:pPr>
      <w:rPr>
        <w:rFonts w:hint="default"/>
      </w:rPr>
    </w:lvl>
  </w:abstractNum>
  <w:abstractNum w:abstractNumId="115" w15:restartNumberingAfterBreak="0">
    <w:nsid w:val="41CC01C4"/>
    <w:multiLevelType w:val="hybridMultilevel"/>
    <w:tmpl w:val="C818CCA6"/>
    <w:lvl w:ilvl="0" w:tplc="BC4AF460">
      <w:numFmt w:val="bullet"/>
      <w:lvlText w:val="-"/>
      <w:lvlJc w:val="left"/>
      <w:pPr>
        <w:ind w:left="107" w:hanging="140"/>
      </w:pPr>
      <w:rPr>
        <w:rFonts w:ascii="Times New Roman" w:eastAsia="Times New Roman" w:hAnsi="Times New Roman" w:hint="default"/>
        <w:w w:val="99"/>
        <w:sz w:val="24"/>
      </w:rPr>
    </w:lvl>
    <w:lvl w:ilvl="1" w:tplc="B6FED1AC">
      <w:numFmt w:val="bullet"/>
      <w:lvlText w:val="•"/>
      <w:lvlJc w:val="left"/>
      <w:pPr>
        <w:ind w:left="442" w:hanging="140"/>
      </w:pPr>
      <w:rPr>
        <w:rFonts w:hint="default"/>
      </w:rPr>
    </w:lvl>
    <w:lvl w:ilvl="2" w:tplc="579EA206">
      <w:numFmt w:val="bullet"/>
      <w:lvlText w:val="•"/>
      <w:lvlJc w:val="left"/>
      <w:pPr>
        <w:ind w:left="785" w:hanging="140"/>
      </w:pPr>
      <w:rPr>
        <w:rFonts w:hint="default"/>
      </w:rPr>
    </w:lvl>
    <w:lvl w:ilvl="3" w:tplc="6AF0E038">
      <w:numFmt w:val="bullet"/>
      <w:lvlText w:val="•"/>
      <w:lvlJc w:val="left"/>
      <w:pPr>
        <w:ind w:left="1127" w:hanging="140"/>
      </w:pPr>
      <w:rPr>
        <w:rFonts w:hint="default"/>
      </w:rPr>
    </w:lvl>
    <w:lvl w:ilvl="4" w:tplc="6018F534">
      <w:numFmt w:val="bullet"/>
      <w:lvlText w:val="•"/>
      <w:lvlJc w:val="left"/>
      <w:pPr>
        <w:ind w:left="1470" w:hanging="140"/>
      </w:pPr>
      <w:rPr>
        <w:rFonts w:hint="default"/>
      </w:rPr>
    </w:lvl>
    <w:lvl w:ilvl="5" w:tplc="605ADF62">
      <w:numFmt w:val="bullet"/>
      <w:lvlText w:val="•"/>
      <w:lvlJc w:val="left"/>
      <w:pPr>
        <w:ind w:left="1813" w:hanging="140"/>
      </w:pPr>
      <w:rPr>
        <w:rFonts w:hint="default"/>
      </w:rPr>
    </w:lvl>
    <w:lvl w:ilvl="6" w:tplc="312245C0">
      <w:numFmt w:val="bullet"/>
      <w:lvlText w:val="•"/>
      <w:lvlJc w:val="left"/>
      <w:pPr>
        <w:ind w:left="2155" w:hanging="140"/>
      </w:pPr>
      <w:rPr>
        <w:rFonts w:hint="default"/>
      </w:rPr>
    </w:lvl>
    <w:lvl w:ilvl="7" w:tplc="6008A54A">
      <w:numFmt w:val="bullet"/>
      <w:lvlText w:val="•"/>
      <w:lvlJc w:val="left"/>
      <w:pPr>
        <w:ind w:left="2498" w:hanging="140"/>
      </w:pPr>
      <w:rPr>
        <w:rFonts w:hint="default"/>
      </w:rPr>
    </w:lvl>
    <w:lvl w:ilvl="8" w:tplc="B044BD3E">
      <w:numFmt w:val="bullet"/>
      <w:lvlText w:val="•"/>
      <w:lvlJc w:val="left"/>
      <w:pPr>
        <w:ind w:left="2840" w:hanging="140"/>
      </w:pPr>
      <w:rPr>
        <w:rFonts w:hint="default"/>
      </w:rPr>
    </w:lvl>
  </w:abstractNum>
  <w:abstractNum w:abstractNumId="116" w15:restartNumberingAfterBreak="0">
    <w:nsid w:val="429E62C5"/>
    <w:multiLevelType w:val="hybridMultilevel"/>
    <w:tmpl w:val="FBD02644"/>
    <w:lvl w:ilvl="0" w:tplc="8B465F4E">
      <w:numFmt w:val="bullet"/>
      <w:lvlText w:val="-"/>
      <w:lvlJc w:val="left"/>
      <w:pPr>
        <w:ind w:left="7" w:hanging="200"/>
      </w:pPr>
      <w:rPr>
        <w:rFonts w:ascii="Times New Roman" w:eastAsia="Times New Roman" w:hAnsi="Times New Roman" w:hint="default"/>
        <w:spacing w:val="-8"/>
        <w:w w:val="99"/>
        <w:sz w:val="24"/>
      </w:rPr>
    </w:lvl>
    <w:lvl w:ilvl="1" w:tplc="A600B984">
      <w:numFmt w:val="bullet"/>
      <w:lvlText w:val="•"/>
      <w:lvlJc w:val="left"/>
      <w:pPr>
        <w:ind w:left="916" w:hanging="200"/>
      </w:pPr>
      <w:rPr>
        <w:rFonts w:hint="default"/>
      </w:rPr>
    </w:lvl>
    <w:lvl w:ilvl="2" w:tplc="6C40352C">
      <w:numFmt w:val="bullet"/>
      <w:lvlText w:val="•"/>
      <w:lvlJc w:val="left"/>
      <w:pPr>
        <w:ind w:left="1832" w:hanging="200"/>
      </w:pPr>
      <w:rPr>
        <w:rFonts w:hint="default"/>
      </w:rPr>
    </w:lvl>
    <w:lvl w:ilvl="3" w:tplc="3E4A24EE">
      <w:numFmt w:val="bullet"/>
      <w:lvlText w:val="•"/>
      <w:lvlJc w:val="left"/>
      <w:pPr>
        <w:ind w:left="2749" w:hanging="200"/>
      </w:pPr>
      <w:rPr>
        <w:rFonts w:hint="default"/>
      </w:rPr>
    </w:lvl>
    <w:lvl w:ilvl="4" w:tplc="458C9E1A">
      <w:numFmt w:val="bullet"/>
      <w:lvlText w:val="•"/>
      <w:lvlJc w:val="left"/>
      <w:pPr>
        <w:ind w:left="3665" w:hanging="200"/>
      </w:pPr>
      <w:rPr>
        <w:rFonts w:hint="default"/>
      </w:rPr>
    </w:lvl>
    <w:lvl w:ilvl="5" w:tplc="EAD8E1C6">
      <w:numFmt w:val="bullet"/>
      <w:lvlText w:val="•"/>
      <w:lvlJc w:val="left"/>
      <w:pPr>
        <w:ind w:left="4582" w:hanging="200"/>
      </w:pPr>
      <w:rPr>
        <w:rFonts w:hint="default"/>
      </w:rPr>
    </w:lvl>
    <w:lvl w:ilvl="6" w:tplc="FB8E443C">
      <w:numFmt w:val="bullet"/>
      <w:lvlText w:val="•"/>
      <w:lvlJc w:val="left"/>
      <w:pPr>
        <w:ind w:left="5498" w:hanging="200"/>
      </w:pPr>
      <w:rPr>
        <w:rFonts w:hint="default"/>
      </w:rPr>
    </w:lvl>
    <w:lvl w:ilvl="7" w:tplc="47226EE2">
      <w:numFmt w:val="bullet"/>
      <w:lvlText w:val="•"/>
      <w:lvlJc w:val="left"/>
      <w:pPr>
        <w:ind w:left="6414" w:hanging="200"/>
      </w:pPr>
      <w:rPr>
        <w:rFonts w:hint="default"/>
      </w:rPr>
    </w:lvl>
    <w:lvl w:ilvl="8" w:tplc="48322F76">
      <w:numFmt w:val="bullet"/>
      <w:lvlText w:val="•"/>
      <w:lvlJc w:val="left"/>
      <w:pPr>
        <w:ind w:left="7331" w:hanging="200"/>
      </w:pPr>
      <w:rPr>
        <w:rFonts w:hint="default"/>
      </w:rPr>
    </w:lvl>
  </w:abstractNum>
  <w:abstractNum w:abstractNumId="117" w15:restartNumberingAfterBreak="0">
    <w:nsid w:val="42EE68B6"/>
    <w:multiLevelType w:val="hybridMultilevel"/>
    <w:tmpl w:val="A78C3224"/>
    <w:lvl w:ilvl="0" w:tplc="E16CAA5C">
      <w:numFmt w:val="bullet"/>
      <w:lvlText w:val=""/>
      <w:lvlJc w:val="left"/>
      <w:pPr>
        <w:ind w:left="810" w:hanging="708"/>
      </w:pPr>
      <w:rPr>
        <w:rFonts w:ascii="Wingdings" w:eastAsia="Times New Roman" w:hAnsi="Wingdings" w:hint="default"/>
        <w:w w:val="100"/>
        <w:sz w:val="24"/>
      </w:rPr>
    </w:lvl>
    <w:lvl w:ilvl="1" w:tplc="0AC6B6BA">
      <w:numFmt w:val="bullet"/>
      <w:lvlText w:val="•"/>
      <w:lvlJc w:val="left"/>
      <w:pPr>
        <w:ind w:left="1444" w:hanging="708"/>
      </w:pPr>
      <w:rPr>
        <w:rFonts w:hint="default"/>
      </w:rPr>
    </w:lvl>
    <w:lvl w:ilvl="2" w:tplc="837A5EFC">
      <w:numFmt w:val="bullet"/>
      <w:lvlText w:val="•"/>
      <w:lvlJc w:val="left"/>
      <w:pPr>
        <w:ind w:left="2069" w:hanging="708"/>
      </w:pPr>
      <w:rPr>
        <w:rFonts w:hint="default"/>
      </w:rPr>
    </w:lvl>
    <w:lvl w:ilvl="3" w:tplc="79169DC0">
      <w:numFmt w:val="bullet"/>
      <w:lvlText w:val="•"/>
      <w:lvlJc w:val="left"/>
      <w:pPr>
        <w:ind w:left="2694" w:hanging="708"/>
      </w:pPr>
      <w:rPr>
        <w:rFonts w:hint="default"/>
      </w:rPr>
    </w:lvl>
    <w:lvl w:ilvl="4" w:tplc="7BAAC5AC">
      <w:numFmt w:val="bullet"/>
      <w:lvlText w:val="•"/>
      <w:lvlJc w:val="left"/>
      <w:pPr>
        <w:ind w:left="3319" w:hanging="708"/>
      </w:pPr>
      <w:rPr>
        <w:rFonts w:hint="default"/>
      </w:rPr>
    </w:lvl>
    <w:lvl w:ilvl="5" w:tplc="E2FC5DF0">
      <w:numFmt w:val="bullet"/>
      <w:lvlText w:val="•"/>
      <w:lvlJc w:val="left"/>
      <w:pPr>
        <w:ind w:left="3944" w:hanging="708"/>
      </w:pPr>
      <w:rPr>
        <w:rFonts w:hint="default"/>
      </w:rPr>
    </w:lvl>
    <w:lvl w:ilvl="6" w:tplc="2350FC46">
      <w:numFmt w:val="bullet"/>
      <w:lvlText w:val="•"/>
      <w:lvlJc w:val="left"/>
      <w:pPr>
        <w:ind w:left="4568" w:hanging="708"/>
      </w:pPr>
      <w:rPr>
        <w:rFonts w:hint="default"/>
      </w:rPr>
    </w:lvl>
    <w:lvl w:ilvl="7" w:tplc="A2D42D1A">
      <w:numFmt w:val="bullet"/>
      <w:lvlText w:val="•"/>
      <w:lvlJc w:val="left"/>
      <w:pPr>
        <w:ind w:left="5193" w:hanging="708"/>
      </w:pPr>
      <w:rPr>
        <w:rFonts w:hint="default"/>
      </w:rPr>
    </w:lvl>
    <w:lvl w:ilvl="8" w:tplc="BFFCA9DC">
      <w:numFmt w:val="bullet"/>
      <w:lvlText w:val="•"/>
      <w:lvlJc w:val="left"/>
      <w:pPr>
        <w:ind w:left="5818" w:hanging="708"/>
      </w:pPr>
      <w:rPr>
        <w:rFonts w:hint="default"/>
      </w:rPr>
    </w:lvl>
  </w:abstractNum>
  <w:abstractNum w:abstractNumId="118" w15:restartNumberingAfterBreak="0">
    <w:nsid w:val="43141E12"/>
    <w:multiLevelType w:val="hybridMultilevel"/>
    <w:tmpl w:val="7DC0C4E0"/>
    <w:lvl w:ilvl="0" w:tplc="4C32AD5C">
      <w:numFmt w:val="bullet"/>
      <w:lvlText w:val=""/>
      <w:lvlJc w:val="left"/>
      <w:pPr>
        <w:ind w:left="595" w:hanging="490"/>
      </w:pPr>
      <w:rPr>
        <w:rFonts w:ascii="Wingdings" w:eastAsia="Times New Roman" w:hAnsi="Wingdings" w:hint="default"/>
        <w:w w:val="100"/>
        <w:sz w:val="24"/>
      </w:rPr>
    </w:lvl>
    <w:lvl w:ilvl="1" w:tplc="3B1AC8B0">
      <w:numFmt w:val="bullet"/>
      <w:lvlText w:val="•"/>
      <w:lvlJc w:val="left"/>
      <w:pPr>
        <w:ind w:left="1247" w:hanging="490"/>
      </w:pPr>
      <w:rPr>
        <w:rFonts w:hint="default"/>
      </w:rPr>
    </w:lvl>
    <w:lvl w:ilvl="2" w:tplc="92E27F0C">
      <w:numFmt w:val="bullet"/>
      <w:lvlText w:val="•"/>
      <w:lvlJc w:val="left"/>
      <w:pPr>
        <w:ind w:left="1895" w:hanging="490"/>
      </w:pPr>
      <w:rPr>
        <w:rFonts w:hint="default"/>
      </w:rPr>
    </w:lvl>
    <w:lvl w:ilvl="3" w:tplc="8EF490A8">
      <w:numFmt w:val="bullet"/>
      <w:lvlText w:val="•"/>
      <w:lvlJc w:val="left"/>
      <w:pPr>
        <w:ind w:left="2543" w:hanging="490"/>
      </w:pPr>
      <w:rPr>
        <w:rFonts w:hint="default"/>
      </w:rPr>
    </w:lvl>
    <w:lvl w:ilvl="4" w:tplc="192E65C4">
      <w:numFmt w:val="bullet"/>
      <w:lvlText w:val="•"/>
      <w:lvlJc w:val="left"/>
      <w:pPr>
        <w:ind w:left="3190" w:hanging="490"/>
      </w:pPr>
      <w:rPr>
        <w:rFonts w:hint="default"/>
      </w:rPr>
    </w:lvl>
    <w:lvl w:ilvl="5" w:tplc="A23A1CF2">
      <w:numFmt w:val="bullet"/>
      <w:lvlText w:val="•"/>
      <w:lvlJc w:val="left"/>
      <w:pPr>
        <w:ind w:left="3838" w:hanging="490"/>
      </w:pPr>
      <w:rPr>
        <w:rFonts w:hint="default"/>
      </w:rPr>
    </w:lvl>
    <w:lvl w:ilvl="6" w:tplc="F1C25D20">
      <w:numFmt w:val="bullet"/>
      <w:lvlText w:val="•"/>
      <w:lvlJc w:val="left"/>
      <w:pPr>
        <w:ind w:left="4486" w:hanging="490"/>
      </w:pPr>
      <w:rPr>
        <w:rFonts w:hint="default"/>
      </w:rPr>
    </w:lvl>
    <w:lvl w:ilvl="7" w:tplc="2D9E4F42">
      <w:numFmt w:val="bullet"/>
      <w:lvlText w:val="•"/>
      <w:lvlJc w:val="left"/>
      <w:pPr>
        <w:ind w:left="5133" w:hanging="490"/>
      </w:pPr>
      <w:rPr>
        <w:rFonts w:hint="default"/>
      </w:rPr>
    </w:lvl>
    <w:lvl w:ilvl="8" w:tplc="F6AA68F6">
      <w:numFmt w:val="bullet"/>
      <w:lvlText w:val="•"/>
      <w:lvlJc w:val="left"/>
      <w:pPr>
        <w:ind w:left="5781" w:hanging="490"/>
      </w:pPr>
      <w:rPr>
        <w:rFonts w:hint="default"/>
      </w:rPr>
    </w:lvl>
  </w:abstractNum>
  <w:abstractNum w:abstractNumId="119" w15:restartNumberingAfterBreak="0">
    <w:nsid w:val="43251EB9"/>
    <w:multiLevelType w:val="hybridMultilevel"/>
    <w:tmpl w:val="9662BE84"/>
    <w:lvl w:ilvl="0" w:tplc="47948EB4">
      <w:start w:val="1"/>
      <w:numFmt w:val="decimal"/>
      <w:lvlText w:val="%1)"/>
      <w:lvlJc w:val="left"/>
      <w:pPr>
        <w:ind w:left="1969" w:hanging="260"/>
      </w:pPr>
      <w:rPr>
        <w:rFonts w:ascii="Times New Roman" w:eastAsia="Times New Roman" w:hAnsi="Times New Roman" w:cs="Times New Roman" w:hint="default"/>
        <w:spacing w:val="-4"/>
        <w:w w:val="100"/>
        <w:sz w:val="24"/>
        <w:szCs w:val="24"/>
        <w:lang w:val="ru-RU" w:eastAsia="ru-RU" w:bidi="ru-RU"/>
      </w:rPr>
    </w:lvl>
    <w:lvl w:ilvl="1" w:tplc="0CCC2BD4">
      <w:numFmt w:val="bullet"/>
      <w:lvlText w:val="•"/>
      <w:lvlJc w:val="left"/>
      <w:pPr>
        <w:ind w:left="3363" w:hanging="260"/>
      </w:pPr>
      <w:rPr>
        <w:rFonts w:hint="default"/>
        <w:lang w:val="ru-RU" w:eastAsia="ru-RU" w:bidi="ru-RU"/>
      </w:rPr>
    </w:lvl>
    <w:lvl w:ilvl="2" w:tplc="AFC46DC2">
      <w:numFmt w:val="bullet"/>
      <w:lvlText w:val="•"/>
      <w:lvlJc w:val="left"/>
      <w:pPr>
        <w:ind w:left="4767" w:hanging="260"/>
      </w:pPr>
      <w:rPr>
        <w:rFonts w:hint="default"/>
        <w:lang w:val="ru-RU" w:eastAsia="ru-RU" w:bidi="ru-RU"/>
      </w:rPr>
    </w:lvl>
    <w:lvl w:ilvl="3" w:tplc="3376BC52">
      <w:numFmt w:val="bullet"/>
      <w:lvlText w:val="•"/>
      <w:lvlJc w:val="left"/>
      <w:pPr>
        <w:ind w:left="6171" w:hanging="260"/>
      </w:pPr>
      <w:rPr>
        <w:rFonts w:hint="default"/>
        <w:lang w:val="ru-RU" w:eastAsia="ru-RU" w:bidi="ru-RU"/>
      </w:rPr>
    </w:lvl>
    <w:lvl w:ilvl="4" w:tplc="23FCF540">
      <w:numFmt w:val="bullet"/>
      <w:lvlText w:val="•"/>
      <w:lvlJc w:val="left"/>
      <w:pPr>
        <w:ind w:left="7575" w:hanging="260"/>
      </w:pPr>
      <w:rPr>
        <w:rFonts w:hint="default"/>
        <w:lang w:val="ru-RU" w:eastAsia="ru-RU" w:bidi="ru-RU"/>
      </w:rPr>
    </w:lvl>
    <w:lvl w:ilvl="5" w:tplc="1ACA2B1E">
      <w:numFmt w:val="bullet"/>
      <w:lvlText w:val="•"/>
      <w:lvlJc w:val="left"/>
      <w:pPr>
        <w:ind w:left="8979" w:hanging="260"/>
      </w:pPr>
      <w:rPr>
        <w:rFonts w:hint="default"/>
        <w:lang w:val="ru-RU" w:eastAsia="ru-RU" w:bidi="ru-RU"/>
      </w:rPr>
    </w:lvl>
    <w:lvl w:ilvl="6" w:tplc="A7805160">
      <w:numFmt w:val="bullet"/>
      <w:lvlText w:val="•"/>
      <w:lvlJc w:val="left"/>
      <w:pPr>
        <w:ind w:left="10383" w:hanging="260"/>
      </w:pPr>
      <w:rPr>
        <w:rFonts w:hint="default"/>
        <w:lang w:val="ru-RU" w:eastAsia="ru-RU" w:bidi="ru-RU"/>
      </w:rPr>
    </w:lvl>
    <w:lvl w:ilvl="7" w:tplc="44E8C4D4">
      <w:numFmt w:val="bullet"/>
      <w:lvlText w:val="•"/>
      <w:lvlJc w:val="left"/>
      <w:pPr>
        <w:ind w:left="11786" w:hanging="260"/>
      </w:pPr>
      <w:rPr>
        <w:rFonts w:hint="default"/>
        <w:lang w:val="ru-RU" w:eastAsia="ru-RU" w:bidi="ru-RU"/>
      </w:rPr>
    </w:lvl>
    <w:lvl w:ilvl="8" w:tplc="82C8B158">
      <w:numFmt w:val="bullet"/>
      <w:lvlText w:val="•"/>
      <w:lvlJc w:val="left"/>
      <w:pPr>
        <w:ind w:left="13190" w:hanging="260"/>
      </w:pPr>
      <w:rPr>
        <w:rFonts w:hint="default"/>
        <w:lang w:val="ru-RU" w:eastAsia="ru-RU" w:bidi="ru-RU"/>
      </w:rPr>
    </w:lvl>
  </w:abstractNum>
  <w:abstractNum w:abstractNumId="120" w15:restartNumberingAfterBreak="0">
    <w:nsid w:val="43F550E8"/>
    <w:multiLevelType w:val="hybridMultilevel"/>
    <w:tmpl w:val="31363988"/>
    <w:lvl w:ilvl="0" w:tplc="93B617D0">
      <w:numFmt w:val="bullet"/>
      <w:lvlText w:val=""/>
      <w:lvlJc w:val="left"/>
      <w:pPr>
        <w:ind w:left="816" w:hanging="708"/>
      </w:pPr>
      <w:rPr>
        <w:rFonts w:ascii="Wingdings" w:eastAsia="Times New Roman" w:hAnsi="Wingdings" w:hint="default"/>
        <w:w w:val="100"/>
        <w:sz w:val="24"/>
      </w:rPr>
    </w:lvl>
    <w:lvl w:ilvl="1" w:tplc="D63C5C50">
      <w:numFmt w:val="bullet"/>
      <w:lvlText w:val="•"/>
      <w:lvlJc w:val="left"/>
      <w:pPr>
        <w:ind w:left="1445" w:hanging="708"/>
      </w:pPr>
      <w:rPr>
        <w:rFonts w:hint="default"/>
      </w:rPr>
    </w:lvl>
    <w:lvl w:ilvl="2" w:tplc="BEB6FE96">
      <w:numFmt w:val="bullet"/>
      <w:lvlText w:val="•"/>
      <w:lvlJc w:val="left"/>
      <w:pPr>
        <w:ind w:left="2071" w:hanging="708"/>
      </w:pPr>
      <w:rPr>
        <w:rFonts w:hint="default"/>
      </w:rPr>
    </w:lvl>
    <w:lvl w:ilvl="3" w:tplc="562EA314">
      <w:numFmt w:val="bullet"/>
      <w:lvlText w:val="•"/>
      <w:lvlJc w:val="left"/>
      <w:pPr>
        <w:ind w:left="2697" w:hanging="708"/>
      </w:pPr>
      <w:rPr>
        <w:rFonts w:hint="default"/>
      </w:rPr>
    </w:lvl>
    <w:lvl w:ilvl="4" w:tplc="C3CC18C6">
      <w:numFmt w:val="bullet"/>
      <w:lvlText w:val="•"/>
      <w:lvlJc w:val="left"/>
      <w:pPr>
        <w:ind w:left="3322" w:hanging="708"/>
      </w:pPr>
      <w:rPr>
        <w:rFonts w:hint="default"/>
      </w:rPr>
    </w:lvl>
    <w:lvl w:ilvl="5" w:tplc="A4BE86FE">
      <w:numFmt w:val="bullet"/>
      <w:lvlText w:val="•"/>
      <w:lvlJc w:val="left"/>
      <w:pPr>
        <w:ind w:left="3948" w:hanging="708"/>
      </w:pPr>
      <w:rPr>
        <w:rFonts w:hint="default"/>
      </w:rPr>
    </w:lvl>
    <w:lvl w:ilvl="6" w:tplc="5D96DB60">
      <w:numFmt w:val="bullet"/>
      <w:lvlText w:val="•"/>
      <w:lvlJc w:val="left"/>
      <w:pPr>
        <w:ind w:left="4574" w:hanging="708"/>
      </w:pPr>
      <w:rPr>
        <w:rFonts w:hint="default"/>
      </w:rPr>
    </w:lvl>
    <w:lvl w:ilvl="7" w:tplc="B2C4AD42">
      <w:numFmt w:val="bullet"/>
      <w:lvlText w:val="•"/>
      <w:lvlJc w:val="left"/>
      <w:pPr>
        <w:ind w:left="5199" w:hanging="708"/>
      </w:pPr>
      <w:rPr>
        <w:rFonts w:hint="default"/>
      </w:rPr>
    </w:lvl>
    <w:lvl w:ilvl="8" w:tplc="3C9693B2">
      <w:numFmt w:val="bullet"/>
      <w:lvlText w:val="•"/>
      <w:lvlJc w:val="left"/>
      <w:pPr>
        <w:ind w:left="5825" w:hanging="708"/>
      </w:pPr>
      <w:rPr>
        <w:rFonts w:hint="default"/>
      </w:rPr>
    </w:lvl>
  </w:abstractNum>
  <w:abstractNum w:abstractNumId="121" w15:restartNumberingAfterBreak="0">
    <w:nsid w:val="447B690C"/>
    <w:multiLevelType w:val="hybridMultilevel"/>
    <w:tmpl w:val="6526BA40"/>
    <w:lvl w:ilvl="0" w:tplc="C9DEBCA2">
      <w:numFmt w:val="bullet"/>
      <w:lvlText w:val=""/>
      <w:lvlJc w:val="left"/>
      <w:pPr>
        <w:ind w:left="296" w:hanging="191"/>
      </w:pPr>
      <w:rPr>
        <w:rFonts w:ascii="Wingdings" w:eastAsia="Times New Roman" w:hAnsi="Wingdings" w:hint="default"/>
        <w:spacing w:val="1"/>
        <w:w w:val="100"/>
        <w:sz w:val="22"/>
      </w:rPr>
    </w:lvl>
    <w:lvl w:ilvl="1" w:tplc="2A9E543E">
      <w:numFmt w:val="bullet"/>
      <w:lvlText w:val="•"/>
      <w:lvlJc w:val="left"/>
      <w:pPr>
        <w:ind w:left="991" w:hanging="191"/>
      </w:pPr>
      <w:rPr>
        <w:rFonts w:hint="default"/>
      </w:rPr>
    </w:lvl>
    <w:lvl w:ilvl="2" w:tplc="49328AFC">
      <w:numFmt w:val="bullet"/>
      <w:lvlText w:val="•"/>
      <w:lvlJc w:val="left"/>
      <w:pPr>
        <w:ind w:left="1683" w:hanging="191"/>
      </w:pPr>
      <w:rPr>
        <w:rFonts w:hint="default"/>
      </w:rPr>
    </w:lvl>
    <w:lvl w:ilvl="3" w:tplc="8BEE89D4">
      <w:numFmt w:val="bullet"/>
      <w:lvlText w:val="•"/>
      <w:lvlJc w:val="left"/>
      <w:pPr>
        <w:ind w:left="2375" w:hanging="191"/>
      </w:pPr>
      <w:rPr>
        <w:rFonts w:hint="default"/>
      </w:rPr>
    </w:lvl>
    <w:lvl w:ilvl="4" w:tplc="18E8BA80">
      <w:numFmt w:val="bullet"/>
      <w:lvlText w:val="•"/>
      <w:lvlJc w:val="left"/>
      <w:pPr>
        <w:ind w:left="3067" w:hanging="191"/>
      </w:pPr>
      <w:rPr>
        <w:rFonts w:hint="default"/>
      </w:rPr>
    </w:lvl>
    <w:lvl w:ilvl="5" w:tplc="2FA2D4AA">
      <w:numFmt w:val="bullet"/>
      <w:lvlText w:val="•"/>
      <w:lvlJc w:val="left"/>
      <w:pPr>
        <w:ind w:left="3759" w:hanging="191"/>
      </w:pPr>
      <w:rPr>
        <w:rFonts w:hint="default"/>
      </w:rPr>
    </w:lvl>
    <w:lvl w:ilvl="6" w:tplc="17B03344">
      <w:numFmt w:val="bullet"/>
      <w:lvlText w:val="•"/>
      <w:lvlJc w:val="left"/>
      <w:pPr>
        <w:ind w:left="4451" w:hanging="191"/>
      </w:pPr>
      <w:rPr>
        <w:rFonts w:hint="default"/>
      </w:rPr>
    </w:lvl>
    <w:lvl w:ilvl="7" w:tplc="4290033C">
      <w:numFmt w:val="bullet"/>
      <w:lvlText w:val="•"/>
      <w:lvlJc w:val="left"/>
      <w:pPr>
        <w:ind w:left="5143" w:hanging="191"/>
      </w:pPr>
      <w:rPr>
        <w:rFonts w:hint="default"/>
      </w:rPr>
    </w:lvl>
    <w:lvl w:ilvl="8" w:tplc="67C6B55A">
      <w:numFmt w:val="bullet"/>
      <w:lvlText w:val="•"/>
      <w:lvlJc w:val="left"/>
      <w:pPr>
        <w:ind w:left="5835" w:hanging="191"/>
      </w:pPr>
      <w:rPr>
        <w:rFonts w:hint="default"/>
      </w:rPr>
    </w:lvl>
  </w:abstractNum>
  <w:abstractNum w:abstractNumId="122" w15:restartNumberingAfterBreak="0">
    <w:nsid w:val="44A65C0F"/>
    <w:multiLevelType w:val="hybridMultilevel"/>
    <w:tmpl w:val="E7B83CA0"/>
    <w:lvl w:ilvl="0" w:tplc="1B562B7C">
      <w:numFmt w:val="bullet"/>
      <w:lvlText w:val=""/>
      <w:lvlJc w:val="left"/>
      <w:pPr>
        <w:ind w:left="295" w:hanging="190"/>
      </w:pPr>
      <w:rPr>
        <w:rFonts w:ascii="Wingdings" w:eastAsia="Times New Roman" w:hAnsi="Wingdings" w:hint="default"/>
        <w:spacing w:val="1"/>
        <w:w w:val="100"/>
        <w:sz w:val="22"/>
      </w:rPr>
    </w:lvl>
    <w:lvl w:ilvl="1" w:tplc="B2306ACC">
      <w:numFmt w:val="bullet"/>
      <w:lvlText w:val="•"/>
      <w:lvlJc w:val="left"/>
      <w:pPr>
        <w:ind w:left="977" w:hanging="190"/>
      </w:pPr>
      <w:rPr>
        <w:rFonts w:hint="default"/>
      </w:rPr>
    </w:lvl>
    <w:lvl w:ilvl="2" w:tplc="8012B7A2">
      <w:numFmt w:val="bullet"/>
      <w:lvlText w:val="•"/>
      <w:lvlJc w:val="left"/>
      <w:pPr>
        <w:ind w:left="1655" w:hanging="190"/>
      </w:pPr>
      <w:rPr>
        <w:rFonts w:hint="default"/>
      </w:rPr>
    </w:lvl>
    <w:lvl w:ilvl="3" w:tplc="4A5AE8D6">
      <w:numFmt w:val="bullet"/>
      <w:lvlText w:val="•"/>
      <w:lvlJc w:val="left"/>
      <w:pPr>
        <w:ind w:left="2333" w:hanging="190"/>
      </w:pPr>
      <w:rPr>
        <w:rFonts w:hint="default"/>
      </w:rPr>
    </w:lvl>
    <w:lvl w:ilvl="4" w:tplc="0E66D712">
      <w:numFmt w:val="bullet"/>
      <w:lvlText w:val="•"/>
      <w:lvlJc w:val="left"/>
      <w:pPr>
        <w:ind w:left="3010" w:hanging="190"/>
      </w:pPr>
      <w:rPr>
        <w:rFonts w:hint="default"/>
      </w:rPr>
    </w:lvl>
    <w:lvl w:ilvl="5" w:tplc="75583A1E">
      <w:numFmt w:val="bullet"/>
      <w:lvlText w:val="•"/>
      <w:lvlJc w:val="left"/>
      <w:pPr>
        <w:ind w:left="3688" w:hanging="190"/>
      </w:pPr>
      <w:rPr>
        <w:rFonts w:hint="default"/>
      </w:rPr>
    </w:lvl>
    <w:lvl w:ilvl="6" w:tplc="EC1C9356">
      <w:numFmt w:val="bullet"/>
      <w:lvlText w:val="•"/>
      <w:lvlJc w:val="left"/>
      <w:pPr>
        <w:ind w:left="4366" w:hanging="190"/>
      </w:pPr>
      <w:rPr>
        <w:rFonts w:hint="default"/>
      </w:rPr>
    </w:lvl>
    <w:lvl w:ilvl="7" w:tplc="E1202CEE">
      <w:numFmt w:val="bullet"/>
      <w:lvlText w:val="•"/>
      <w:lvlJc w:val="left"/>
      <w:pPr>
        <w:ind w:left="5043" w:hanging="190"/>
      </w:pPr>
      <w:rPr>
        <w:rFonts w:hint="default"/>
      </w:rPr>
    </w:lvl>
    <w:lvl w:ilvl="8" w:tplc="16644738">
      <w:numFmt w:val="bullet"/>
      <w:lvlText w:val="•"/>
      <w:lvlJc w:val="left"/>
      <w:pPr>
        <w:ind w:left="5721" w:hanging="190"/>
      </w:pPr>
      <w:rPr>
        <w:rFonts w:hint="default"/>
      </w:rPr>
    </w:lvl>
  </w:abstractNum>
  <w:abstractNum w:abstractNumId="123" w15:restartNumberingAfterBreak="0">
    <w:nsid w:val="45AD40AC"/>
    <w:multiLevelType w:val="hybridMultilevel"/>
    <w:tmpl w:val="ADB0B28E"/>
    <w:lvl w:ilvl="0" w:tplc="65E6916C">
      <w:numFmt w:val="bullet"/>
      <w:lvlText w:val=""/>
      <w:lvlJc w:val="left"/>
      <w:pPr>
        <w:ind w:left="107" w:hanging="264"/>
      </w:pPr>
      <w:rPr>
        <w:rFonts w:ascii="Symbol" w:eastAsia="Times New Roman" w:hAnsi="Symbol" w:hint="default"/>
        <w:w w:val="100"/>
        <w:sz w:val="24"/>
      </w:rPr>
    </w:lvl>
    <w:lvl w:ilvl="1" w:tplc="8508F4B2">
      <w:numFmt w:val="bullet"/>
      <w:lvlText w:val="•"/>
      <w:lvlJc w:val="left"/>
      <w:pPr>
        <w:ind w:left="936" w:hanging="264"/>
      </w:pPr>
      <w:rPr>
        <w:rFonts w:hint="default"/>
      </w:rPr>
    </w:lvl>
    <w:lvl w:ilvl="2" w:tplc="132E3D72">
      <w:numFmt w:val="bullet"/>
      <w:lvlText w:val="•"/>
      <w:lvlJc w:val="left"/>
      <w:pPr>
        <w:ind w:left="1773" w:hanging="264"/>
      </w:pPr>
      <w:rPr>
        <w:rFonts w:hint="default"/>
      </w:rPr>
    </w:lvl>
    <w:lvl w:ilvl="3" w:tplc="A13E772C">
      <w:numFmt w:val="bullet"/>
      <w:lvlText w:val="•"/>
      <w:lvlJc w:val="left"/>
      <w:pPr>
        <w:ind w:left="2609" w:hanging="264"/>
      </w:pPr>
      <w:rPr>
        <w:rFonts w:hint="default"/>
      </w:rPr>
    </w:lvl>
    <w:lvl w:ilvl="4" w:tplc="3D485B64">
      <w:numFmt w:val="bullet"/>
      <w:lvlText w:val="•"/>
      <w:lvlJc w:val="left"/>
      <w:pPr>
        <w:ind w:left="3446" w:hanging="264"/>
      </w:pPr>
      <w:rPr>
        <w:rFonts w:hint="default"/>
      </w:rPr>
    </w:lvl>
    <w:lvl w:ilvl="5" w:tplc="8D0464A6">
      <w:numFmt w:val="bullet"/>
      <w:lvlText w:val="•"/>
      <w:lvlJc w:val="left"/>
      <w:pPr>
        <w:ind w:left="4283" w:hanging="264"/>
      </w:pPr>
      <w:rPr>
        <w:rFonts w:hint="default"/>
      </w:rPr>
    </w:lvl>
    <w:lvl w:ilvl="6" w:tplc="C380A14E">
      <w:numFmt w:val="bullet"/>
      <w:lvlText w:val="•"/>
      <w:lvlJc w:val="left"/>
      <w:pPr>
        <w:ind w:left="5119" w:hanging="264"/>
      </w:pPr>
      <w:rPr>
        <w:rFonts w:hint="default"/>
      </w:rPr>
    </w:lvl>
    <w:lvl w:ilvl="7" w:tplc="D29EA89A">
      <w:numFmt w:val="bullet"/>
      <w:lvlText w:val="•"/>
      <w:lvlJc w:val="left"/>
      <w:pPr>
        <w:ind w:left="5956" w:hanging="264"/>
      </w:pPr>
      <w:rPr>
        <w:rFonts w:hint="default"/>
      </w:rPr>
    </w:lvl>
    <w:lvl w:ilvl="8" w:tplc="B804F8EC">
      <w:numFmt w:val="bullet"/>
      <w:lvlText w:val="•"/>
      <w:lvlJc w:val="left"/>
      <w:pPr>
        <w:ind w:left="6792" w:hanging="264"/>
      </w:pPr>
      <w:rPr>
        <w:rFonts w:hint="default"/>
      </w:rPr>
    </w:lvl>
  </w:abstractNum>
  <w:abstractNum w:abstractNumId="124" w15:restartNumberingAfterBreak="0">
    <w:nsid w:val="462E1E14"/>
    <w:multiLevelType w:val="hybridMultilevel"/>
    <w:tmpl w:val="591CDCD4"/>
    <w:lvl w:ilvl="0" w:tplc="6DD4C6EC">
      <w:numFmt w:val="bullet"/>
      <w:lvlText w:val=""/>
      <w:lvlJc w:val="left"/>
      <w:pPr>
        <w:ind w:left="295" w:hanging="190"/>
      </w:pPr>
      <w:rPr>
        <w:rFonts w:ascii="Wingdings" w:eastAsia="Times New Roman" w:hAnsi="Wingdings" w:hint="default"/>
        <w:spacing w:val="1"/>
        <w:w w:val="100"/>
        <w:sz w:val="22"/>
      </w:rPr>
    </w:lvl>
    <w:lvl w:ilvl="1" w:tplc="FF1A3CEC">
      <w:numFmt w:val="bullet"/>
      <w:lvlText w:val="•"/>
      <w:lvlJc w:val="left"/>
      <w:pPr>
        <w:ind w:left="977" w:hanging="190"/>
      </w:pPr>
      <w:rPr>
        <w:rFonts w:hint="default"/>
      </w:rPr>
    </w:lvl>
    <w:lvl w:ilvl="2" w:tplc="9C225EAE">
      <w:numFmt w:val="bullet"/>
      <w:lvlText w:val="•"/>
      <w:lvlJc w:val="left"/>
      <w:pPr>
        <w:ind w:left="1655" w:hanging="190"/>
      </w:pPr>
      <w:rPr>
        <w:rFonts w:hint="default"/>
      </w:rPr>
    </w:lvl>
    <w:lvl w:ilvl="3" w:tplc="8C2E46F0">
      <w:numFmt w:val="bullet"/>
      <w:lvlText w:val="•"/>
      <w:lvlJc w:val="left"/>
      <w:pPr>
        <w:ind w:left="2333" w:hanging="190"/>
      </w:pPr>
      <w:rPr>
        <w:rFonts w:hint="default"/>
      </w:rPr>
    </w:lvl>
    <w:lvl w:ilvl="4" w:tplc="FBC424EE">
      <w:numFmt w:val="bullet"/>
      <w:lvlText w:val="•"/>
      <w:lvlJc w:val="left"/>
      <w:pPr>
        <w:ind w:left="3010" w:hanging="190"/>
      </w:pPr>
      <w:rPr>
        <w:rFonts w:hint="default"/>
      </w:rPr>
    </w:lvl>
    <w:lvl w:ilvl="5" w:tplc="378AFBB2">
      <w:numFmt w:val="bullet"/>
      <w:lvlText w:val="•"/>
      <w:lvlJc w:val="left"/>
      <w:pPr>
        <w:ind w:left="3688" w:hanging="190"/>
      </w:pPr>
      <w:rPr>
        <w:rFonts w:hint="default"/>
      </w:rPr>
    </w:lvl>
    <w:lvl w:ilvl="6" w:tplc="85F6C9F6">
      <w:numFmt w:val="bullet"/>
      <w:lvlText w:val="•"/>
      <w:lvlJc w:val="left"/>
      <w:pPr>
        <w:ind w:left="4366" w:hanging="190"/>
      </w:pPr>
      <w:rPr>
        <w:rFonts w:hint="default"/>
      </w:rPr>
    </w:lvl>
    <w:lvl w:ilvl="7" w:tplc="59CE8F5E">
      <w:numFmt w:val="bullet"/>
      <w:lvlText w:val="•"/>
      <w:lvlJc w:val="left"/>
      <w:pPr>
        <w:ind w:left="5043" w:hanging="190"/>
      </w:pPr>
      <w:rPr>
        <w:rFonts w:hint="default"/>
      </w:rPr>
    </w:lvl>
    <w:lvl w:ilvl="8" w:tplc="70E2FDF2">
      <w:numFmt w:val="bullet"/>
      <w:lvlText w:val="•"/>
      <w:lvlJc w:val="left"/>
      <w:pPr>
        <w:ind w:left="5721" w:hanging="190"/>
      </w:pPr>
      <w:rPr>
        <w:rFonts w:hint="default"/>
      </w:rPr>
    </w:lvl>
  </w:abstractNum>
  <w:abstractNum w:abstractNumId="125" w15:restartNumberingAfterBreak="0">
    <w:nsid w:val="47170928"/>
    <w:multiLevelType w:val="hybridMultilevel"/>
    <w:tmpl w:val="D930A118"/>
    <w:lvl w:ilvl="0" w:tplc="C512CE02">
      <w:numFmt w:val="bullet"/>
      <w:lvlText w:val="-"/>
      <w:lvlJc w:val="left"/>
      <w:pPr>
        <w:ind w:left="245" w:hanging="140"/>
      </w:pPr>
      <w:rPr>
        <w:rFonts w:ascii="Times New Roman" w:eastAsia="Times New Roman" w:hAnsi="Times New Roman" w:hint="default"/>
        <w:w w:val="99"/>
        <w:sz w:val="24"/>
      </w:rPr>
    </w:lvl>
    <w:lvl w:ilvl="1" w:tplc="BA12C96A">
      <w:numFmt w:val="bullet"/>
      <w:lvlText w:val="•"/>
      <w:lvlJc w:val="left"/>
      <w:pPr>
        <w:ind w:left="1132" w:hanging="140"/>
      </w:pPr>
      <w:rPr>
        <w:rFonts w:hint="default"/>
      </w:rPr>
    </w:lvl>
    <w:lvl w:ilvl="2" w:tplc="74124C78">
      <w:numFmt w:val="bullet"/>
      <w:lvlText w:val="•"/>
      <w:lvlJc w:val="left"/>
      <w:pPr>
        <w:ind w:left="2024" w:hanging="140"/>
      </w:pPr>
      <w:rPr>
        <w:rFonts w:hint="default"/>
      </w:rPr>
    </w:lvl>
    <w:lvl w:ilvl="3" w:tplc="21120A82">
      <w:numFmt w:val="bullet"/>
      <w:lvlText w:val="•"/>
      <w:lvlJc w:val="left"/>
      <w:pPr>
        <w:ind w:left="2917" w:hanging="140"/>
      </w:pPr>
      <w:rPr>
        <w:rFonts w:hint="default"/>
      </w:rPr>
    </w:lvl>
    <w:lvl w:ilvl="4" w:tplc="638C8042">
      <w:numFmt w:val="bullet"/>
      <w:lvlText w:val="•"/>
      <w:lvlJc w:val="left"/>
      <w:pPr>
        <w:ind w:left="3809" w:hanging="140"/>
      </w:pPr>
      <w:rPr>
        <w:rFonts w:hint="default"/>
      </w:rPr>
    </w:lvl>
    <w:lvl w:ilvl="5" w:tplc="0A1AE556">
      <w:numFmt w:val="bullet"/>
      <w:lvlText w:val="•"/>
      <w:lvlJc w:val="left"/>
      <w:pPr>
        <w:ind w:left="4702" w:hanging="140"/>
      </w:pPr>
      <w:rPr>
        <w:rFonts w:hint="default"/>
      </w:rPr>
    </w:lvl>
    <w:lvl w:ilvl="6" w:tplc="B75830FC">
      <w:numFmt w:val="bullet"/>
      <w:lvlText w:val="•"/>
      <w:lvlJc w:val="left"/>
      <w:pPr>
        <w:ind w:left="5594" w:hanging="140"/>
      </w:pPr>
      <w:rPr>
        <w:rFonts w:hint="default"/>
      </w:rPr>
    </w:lvl>
    <w:lvl w:ilvl="7" w:tplc="7B32B0E6">
      <w:numFmt w:val="bullet"/>
      <w:lvlText w:val="•"/>
      <w:lvlJc w:val="left"/>
      <w:pPr>
        <w:ind w:left="6486" w:hanging="140"/>
      </w:pPr>
      <w:rPr>
        <w:rFonts w:hint="default"/>
      </w:rPr>
    </w:lvl>
    <w:lvl w:ilvl="8" w:tplc="E326D86C">
      <w:numFmt w:val="bullet"/>
      <w:lvlText w:val="•"/>
      <w:lvlJc w:val="left"/>
      <w:pPr>
        <w:ind w:left="7379" w:hanging="140"/>
      </w:pPr>
      <w:rPr>
        <w:rFonts w:hint="default"/>
      </w:rPr>
    </w:lvl>
  </w:abstractNum>
  <w:abstractNum w:abstractNumId="126" w15:restartNumberingAfterBreak="0">
    <w:nsid w:val="478B6635"/>
    <w:multiLevelType w:val="hybridMultilevel"/>
    <w:tmpl w:val="BDF03244"/>
    <w:lvl w:ilvl="0" w:tplc="A3D6C52C">
      <w:numFmt w:val="bullet"/>
      <w:lvlText w:val=""/>
      <w:lvlJc w:val="left"/>
      <w:pPr>
        <w:ind w:left="1001" w:hanging="360"/>
      </w:pPr>
      <w:rPr>
        <w:rFonts w:ascii="Symbol" w:eastAsia="Times New Roman" w:hAnsi="Symbol" w:hint="default"/>
        <w:w w:val="100"/>
        <w:sz w:val="24"/>
      </w:rPr>
    </w:lvl>
    <w:lvl w:ilvl="1" w:tplc="D2A0D87E">
      <w:numFmt w:val="bullet"/>
      <w:lvlText w:val=""/>
      <w:lvlJc w:val="left"/>
      <w:pPr>
        <w:ind w:left="1194" w:hanging="193"/>
      </w:pPr>
      <w:rPr>
        <w:rFonts w:ascii="Symbol" w:eastAsia="Times New Roman" w:hAnsi="Symbol" w:hint="default"/>
        <w:w w:val="100"/>
        <w:sz w:val="24"/>
      </w:rPr>
    </w:lvl>
    <w:lvl w:ilvl="2" w:tplc="02C22C50">
      <w:numFmt w:val="bullet"/>
      <w:lvlText w:val="•"/>
      <w:lvlJc w:val="left"/>
      <w:pPr>
        <w:ind w:left="2844" w:hanging="193"/>
      </w:pPr>
      <w:rPr>
        <w:rFonts w:hint="default"/>
      </w:rPr>
    </w:lvl>
    <w:lvl w:ilvl="3" w:tplc="4EDCB492">
      <w:numFmt w:val="bullet"/>
      <w:lvlText w:val="•"/>
      <w:lvlJc w:val="left"/>
      <w:pPr>
        <w:ind w:left="4488" w:hanging="193"/>
      </w:pPr>
      <w:rPr>
        <w:rFonts w:hint="default"/>
      </w:rPr>
    </w:lvl>
    <w:lvl w:ilvl="4" w:tplc="BAA254EC">
      <w:numFmt w:val="bullet"/>
      <w:lvlText w:val="•"/>
      <w:lvlJc w:val="left"/>
      <w:pPr>
        <w:ind w:left="6132" w:hanging="193"/>
      </w:pPr>
      <w:rPr>
        <w:rFonts w:hint="default"/>
      </w:rPr>
    </w:lvl>
    <w:lvl w:ilvl="5" w:tplc="7C80CD5E">
      <w:numFmt w:val="bullet"/>
      <w:lvlText w:val="•"/>
      <w:lvlJc w:val="left"/>
      <w:pPr>
        <w:ind w:left="7777" w:hanging="193"/>
      </w:pPr>
      <w:rPr>
        <w:rFonts w:hint="default"/>
      </w:rPr>
    </w:lvl>
    <w:lvl w:ilvl="6" w:tplc="17D24F5A">
      <w:numFmt w:val="bullet"/>
      <w:lvlText w:val="•"/>
      <w:lvlJc w:val="left"/>
      <w:pPr>
        <w:ind w:left="9421" w:hanging="193"/>
      </w:pPr>
      <w:rPr>
        <w:rFonts w:hint="default"/>
      </w:rPr>
    </w:lvl>
    <w:lvl w:ilvl="7" w:tplc="9EE8CCEE">
      <w:numFmt w:val="bullet"/>
      <w:lvlText w:val="•"/>
      <w:lvlJc w:val="left"/>
      <w:pPr>
        <w:ind w:left="11065" w:hanging="193"/>
      </w:pPr>
      <w:rPr>
        <w:rFonts w:hint="default"/>
      </w:rPr>
    </w:lvl>
    <w:lvl w:ilvl="8" w:tplc="7AC67A96">
      <w:numFmt w:val="bullet"/>
      <w:lvlText w:val="•"/>
      <w:lvlJc w:val="left"/>
      <w:pPr>
        <w:ind w:left="12709" w:hanging="193"/>
      </w:pPr>
      <w:rPr>
        <w:rFonts w:hint="default"/>
      </w:rPr>
    </w:lvl>
  </w:abstractNum>
  <w:abstractNum w:abstractNumId="127" w15:restartNumberingAfterBreak="0">
    <w:nsid w:val="47EE4322"/>
    <w:multiLevelType w:val="hybridMultilevel"/>
    <w:tmpl w:val="7B8E79A4"/>
    <w:lvl w:ilvl="0" w:tplc="EC0ACAFE">
      <w:numFmt w:val="bullet"/>
      <w:lvlText w:val=""/>
      <w:lvlJc w:val="left"/>
      <w:pPr>
        <w:ind w:left="290" w:hanging="190"/>
      </w:pPr>
      <w:rPr>
        <w:rFonts w:ascii="Wingdings" w:eastAsia="Times New Roman" w:hAnsi="Wingdings" w:hint="default"/>
        <w:spacing w:val="1"/>
        <w:w w:val="100"/>
        <w:sz w:val="22"/>
      </w:rPr>
    </w:lvl>
    <w:lvl w:ilvl="1" w:tplc="06704996">
      <w:numFmt w:val="bullet"/>
      <w:lvlText w:val="•"/>
      <w:lvlJc w:val="left"/>
      <w:pPr>
        <w:ind w:left="977" w:hanging="190"/>
      </w:pPr>
      <w:rPr>
        <w:rFonts w:hint="default"/>
      </w:rPr>
    </w:lvl>
    <w:lvl w:ilvl="2" w:tplc="5A8640EE">
      <w:numFmt w:val="bullet"/>
      <w:lvlText w:val="•"/>
      <w:lvlJc w:val="left"/>
      <w:pPr>
        <w:ind w:left="1654" w:hanging="190"/>
      </w:pPr>
      <w:rPr>
        <w:rFonts w:hint="default"/>
      </w:rPr>
    </w:lvl>
    <w:lvl w:ilvl="3" w:tplc="51A48F06">
      <w:numFmt w:val="bullet"/>
      <w:lvlText w:val="•"/>
      <w:lvlJc w:val="left"/>
      <w:pPr>
        <w:ind w:left="2331" w:hanging="190"/>
      </w:pPr>
      <w:rPr>
        <w:rFonts w:hint="default"/>
      </w:rPr>
    </w:lvl>
    <w:lvl w:ilvl="4" w:tplc="5FACA5E4">
      <w:numFmt w:val="bullet"/>
      <w:lvlText w:val="•"/>
      <w:lvlJc w:val="left"/>
      <w:pPr>
        <w:ind w:left="3008" w:hanging="190"/>
      </w:pPr>
      <w:rPr>
        <w:rFonts w:hint="default"/>
      </w:rPr>
    </w:lvl>
    <w:lvl w:ilvl="5" w:tplc="A8F2D66C">
      <w:numFmt w:val="bullet"/>
      <w:lvlText w:val="•"/>
      <w:lvlJc w:val="left"/>
      <w:pPr>
        <w:ind w:left="3686" w:hanging="190"/>
      </w:pPr>
      <w:rPr>
        <w:rFonts w:hint="default"/>
      </w:rPr>
    </w:lvl>
    <w:lvl w:ilvl="6" w:tplc="7FA41D3E">
      <w:numFmt w:val="bullet"/>
      <w:lvlText w:val="•"/>
      <w:lvlJc w:val="left"/>
      <w:pPr>
        <w:ind w:left="4363" w:hanging="190"/>
      </w:pPr>
      <w:rPr>
        <w:rFonts w:hint="default"/>
      </w:rPr>
    </w:lvl>
    <w:lvl w:ilvl="7" w:tplc="1DA0FC6C">
      <w:numFmt w:val="bullet"/>
      <w:lvlText w:val="•"/>
      <w:lvlJc w:val="left"/>
      <w:pPr>
        <w:ind w:left="5040" w:hanging="190"/>
      </w:pPr>
      <w:rPr>
        <w:rFonts w:hint="default"/>
      </w:rPr>
    </w:lvl>
    <w:lvl w:ilvl="8" w:tplc="7214D39A">
      <w:numFmt w:val="bullet"/>
      <w:lvlText w:val="•"/>
      <w:lvlJc w:val="left"/>
      <w:pPr>
        <w:ind w:left="5717" w:hanging="190"/>
      </w:pPr>
      <w:rPr>
        <w:rFonts w:hint="default"/>
      </w:rPr>
    </w:lvl>
  </w:abstractNum>
  <w:abstractNum w:abstractNumId="128" w15:restartNumberingAfterBreak="0">
    <w:nsid w:val="48233406"/>
    <w:multiLevelType w:val="hybridMultilevel"/>
    <w:tmpl w:val="0E5C2CE6"/>
    <w:lvl w:ilvl="0" w:tplc="CD12C28A">
      <w:numFmt w:val="bullet"/>
      <w:lvlText w:val=""/>
      <w:lvlJc w:val="left"/>
      <w:pPr>
        <w:ind w:left="814" w:hanging="708"/>
      </w:pPr>
      <w:rPr>
        <w:rFonts w:ascii="Wingdings" w:eastAsia="Times New Roman" w:hAnsi="Wingdings" w:hint="default"/>
        <w:w w:val="100"/>
        <w:sz w:val="24"/>
      </w:rPr>
    </w:lvl>
    <w:lvl w:ilvl="1" w:tplc="BDD655E6">
      <w:numFmt w:val="bullet"/>
      <w:lvlText w:val="•"/>
      <w:lvlJc w:val="left"/>
      <w:pPr>
        <w:ind w:left="1445" w:hanging="708"/>
      </w:pPr>
      <w:rPr>
        <w:rFonts w:hint="default"/>
      </w:rPr>
    </w:lvl>
    <w:lvl w:ilvl="2" w:tplc="CEB22F82">
      <w:numFmt w:val="bullet"/>
      <w:lvlText w:val="•"/>
      <w:lvlJc w:val="left"/>
      <w:pPr>
        <w:ind w:left="2071" w:hanging="708"/>
      </w:pPr>
      <w:rPr>
        <w:rFonts w:hint="default"/>
      </w:rPr>
    </w:lvl>
    <w:lvl w:ilvl="3" w:tplc="D44888AC">
      <w:numFmt w:val="bullet"/>
      <w:lvlText w:val="•"/>
      <w:lvlJc w:val="left"/>
      <w:pPr>
        <w:ind w:left="2697" w:hanging="708"/>
      </w:pPr>
      <w:rPr>
        <w:rFonts w:hint="default"/>
      </w:rPr>
    </w:lvl>
    <w:lvl w:ilvl="4" w:tplc="BCEE9492">
      <w:numFmt w:val="bullet"/>
      <w:lvlText w:val="•"/>
      <w:lvlJc w:val="left"/>
      <w:pPr>
        <w:ind w:left="3322" w:hanging="708"/>
      </w:pPr>
      <w:rPr>
        <w:rFonts w:hint="default"/>
      </w:rPr>
    </w:lvl>
    <w:lvl w:ilvl="5" w:tplc="4BC2E9AC">
      <w:numFmt w:val="bullet"/>
      <w:lvlText w:val="•"/>
      <w:lvlJc w:val="left"/>
      <w:pPr>
        <w:ind w:left="3948" w:hanging="708"/>
      </w:pPr>
      <w:rPr>
        <w:rFonts w:hint="default"/>
      </w:rPr>
    </w:lvl>
    <w:lvl w:ilvl="6" w:tplc="22C067E2">
      <w:numFmt w:val="bullet"/>
      <w:lvlText w:val="•"/>
      <w:lvlJc w:val="left"/>
      <w:pPr>
        <w:ind w:left="4574" w:hanging="708"/>
      </w:pPr>
      <w:rPr>
        <w:rFonts w:hint="default"/>
      </w:rPr>
    </w:lvl>
    <w:lvl w:ilvl="7" w:tplc="AB763F0A">
      <w:numFmt w:val="bullet"/>
      <w:lvlText w:val="•"/>
      <w:lvlJc w:val="left"/>
      <w:pPr>
        <w:ind w:left="5199" w:hanging="708"/>
      </w:pPr>
      <w:rPr>
        <w:rFonts w:hint="default"/>
      </w:rPr>
    </w:lvl>
    <w:lvl w:ilvl="8" w:tplc="DD6E6016">
      <w:numFmt w:val="bullet"/>
      <w:lvlText w:val="•"/>
      <w:lvlJc w:val="left"/>
      <w:pPr>
        <w:ind w:left="5825" w:hanging="708"/>
      </w:pPr>
      <w:rPr>
        <w:rFonts w:hint="default"/>
      </w:rPr>
    </w:lvl>
  </w:abstractNum>
  <w:abstractNum w:abstractNumId="129" w15:restartNumberingAfterBreak="0">
    <w:nsid w:val="48901098"/>
    <w:multiLevelType w:val="hybridMultilevel"/>
    <w:tmpl w:val="78A2433E"/>
    <w:lvl w:ilvl="0" w:tplc="1F7AD29E">
      <w:numFmt w:val="bullet"/>
      <w:lvlText w:val=""/>
      <w:lvlJc w:val="left"/>
      <w:pPr>
        <w:ind w:left="295" w:hanging="190"/>
      </w:pPr>
      <w:rPr>
        <w:rFonts w:ascii="Wingdings" w:eastAsia="Times New Roman" w:hAnsi="Wingdings" w:hint="default"/>
        <w:spacing w:val="1"/>
        <w:w w:val="100"/>
        <w:sz w:val="22"/>
      </w:rPr>
    </w:lvl>
    <w:lvl w:ilvl="1" w:tplc="A9EEB0CE">
      <w:numFmt w:val="bullet"/>
      <w:lvlText w:val="•"/>
      <w:lvlJc w:val="left"/>
      <w:pPr>
        <w:ind w:left="977" w:hanging="190"/>
      </w:pPr>
      <w:rPr>
        <w:rFonts w:hint="default"/>
      </w:rPr>
    </w:lvl>
    <w:lvl w:ilvl="2" w:tplc="702E017C">
      <w:numFmt w:val="bullet"/>
      <w:lvlText w:val="•"/>
      <w:lvlJc w:val="left"/>
      <w:pPr>
        <w:ind w:left="1655" w:hanging="190"/>
      </w:pPr>
      <w:rPr>
        <w:rFonts w:hint="default"/>
      </w:rPr>
    </w:lvl>
    <w:lvl w:ilvl="3" w:tplc="500EBB3C">
      <w:numFmt w:val="bullet"/>
      <w:lvlText w:val="•"/>
      <w:lvlJc w:val="left"/>
      <w:pPr>
        <w:ind w:left="2333" w:hanging="190"/>
      </w:pPr>
      <w:rPr>
        <w:rFonts w:hint="default"/>
      </w:rPr>
    </w:lvl>
    <w:lvl w:ilvl="4" w:tplc="5EFAF006">
      <w:numFmt w:val="bullet"/>
      <w:lvlText w:val="•"/>
      <w:lvlJc w:val="left"/>
      <w:pPr>
        <w:ind w:left="3010" w:hanging="190"/>
      </w:pPr>
      <w:rPr>
        <w:rFonts w:hint="default"/>
      </w:rPr>
    </w:lvl>
    <w:lvl w:ilvl="5" w:tplc="D1E01FE0">
      <w:numFmt w:val="bullet"/>
      <w:lvlText w:val="•"/>
      <w:lvlJc w:val="left"/>
      <w:pPr>
        <w:ind w:left="3688" w:hanging="190"/>
      </w:pPr>
      <w:rPr>
        <w:rFonts w:hint="default"/>
      </w:rPr>
    </w:lvl>
    <w:lvl w:ilvl="6" w:tplc="519C2A84">
      <w:numFmt w:val="bullet"/>
      <w:lvlText w:val="•"/>
      <w:lvlJc w:val="left"/>
      <w:pPr>
        <w:ind w:left="4366" w:hanging="190"/>
      </w:pPr>
      <w:rPr>
        <w:rFonts w:hint="default"/>
      </w:rPr>
    </w:lvl>
    <w:lvl w:ilvl="7" w:tplc="8750A1D2">
      <w:numFmt w:val="bullet"/>
      <w:lvlText w:val="•"/>
      <w:lvlJc w:val="left"/>
      <w:pPr>
        <w:ind w:left="5043" w:hanging="190"/>
      </w:pPr>
      <w:rPr>
        <w:rFonts w:hint="default"/>
      </w:rPr>
    </w:lvl>
    <w:lvl w:ilvl="8" w:tplc="6088BA56">
      <w:numFmt w:val="bullet"/>
      <w:lvlText w:val="•"/>
      <w:lvlJc w:val="left"/>
      <w:pPr>
        <w:ind w:left="5721" w:hanging="190"/>
      </w:pPr>
      <w:rPr>
        <w:rFonts w:hint="default"/>
      </w:rPr>
    </w:lvl>
  </w:abstractNum>
  <w:abstractNum w:abstractNumId="130" w15:restartNumberingAfterBreak="0">
    <w:nsid w:val="48F809C5"/>
    <w:multiLevelType w:val="hybridMultilevel"/>
    <w:tmpl w:val="E428821C"/>
    <w:lvl w:ilvl="0" w:tplc="D85CD8F2">
      <w:numFmt w:val="bullet"/>
      <w:lvlText w:val=""/>
      <w:lvlJc w:val="left"/>
      <w:pPr>
        <w:ind w:left="289" w:hanging="190"/>
      </w:pPr>
      <w:rPr>
        <w:rFonts w:ascii="Wingdings" w:eastAsia="Times New Roman" w:hAnsi="Wingdings" w:hint="default"/>
        <w:spacing w:val="1"/>
        <w:w w:val="100"/>
        <w:sz w:val="22"/>
      </w:rPr>
    </w:lvl>
    <w:lvl w:ilvl="1" w:tplc="33A83E88">
      <w:numFmt w:val="bullet"/>
      <w:lvlText w:val="•"/>
      <w:lvlJc w:val="left"/>
      <w:pPr>
        <w:ind w:left="958" w:hanging="190"/>
      </w:pPr>
      <w:rPr>
        <w:rFonts w:hint="default"/>
      </w:rPr>
    </w:lvl>
    <w:lvl w:ilvl="2" w:tplc="62B2AD04">
      <w:numFmt w:val="bullet"/>
      <w:lvlText w:val="•"/>
      <w:lvlJc w:val="left"/>
      <w:pPr>
        <w:ind w:left="1637" w:hanging="190"/>
      </w:pPr>
      <w:rPr>
        <w:rFonts w:hint="default"/>
      </w:rPr>
    </w:lvl>
    <w:lvl w:ilvl="3" w:tplc="0784D432">
      <w:numFmt w:val="bullet"/>
      <w:lvlText w:val="•"/>
      <w:lvlJc w:val="left"/>
      <w:pPr>
        <w:ind w:left="2316" w:hanging="190"/>
      </w:pPr>
      <w:rPr>
        <w:rFonts w:hint="default"/>
      </w:rPr>
    </w:lvl>
    <w:lvl w:ilvl="4" w:tplc="1DDE39C8">
      <w:numFmt w:val="bullet"/>
      <w:lvlText w:val="•"/>
      <w:lvlJc w:val="left"/>
      <w:pPr>
        <w:ind w:left="2995" w:hanging="190"/>
      </w:pPr>
      <w:rPr>
        <w:rFonts w:hint="default"/>
      </w:rPr>
    </w:lvl>
    <w:lvl w:ilvl="5" w:tplc="0688F34C">
      <w:numFmt w:val="bullet"/>
      <w:lvlText w:val="•"/>
      <w:lvlJc w:val="left"/>
      <w:pPr>
        <w:ind w:left="3674" w:hanging="190"/>
      </w:pPr>
      <w:rPr>
        <w:rFonts w:hint="default"/>
      </w:rPr>
    </w:lvl>
    <w:lvl w:ilvl="6" w:tplc="57D26626">
      <w:numFmt w:val="bullet"/>
      <w:lvlText w:val="•"/>
      <w:lvlJc w:val="left"/>
      <w:pPr>
        <w:ind w:left="4352" w:hanging="190"/>
      </w:pPr>
      <w:rPr>
        <w:rFonts w:hint="default"/>
      </w:rPr>
    </w:lvl>
    <w:lvl w:ilvl="7" w:tplc="28442F56">
      <w:numFmt w:val="bullet"/>
      <w:lvlText w:val="•"/>
      <w:lvlJc w:val="left"/>
      <w:pPr>
        <w:ind w:left="5031" w:hanging="190"/>
      </w:pPr>
      <w:rPr>
        <w:rFonts w:hint="default"/>
      </w:rPr>
    </w:lvl>
    <w:lvl w:ilvl="8" w:tplc="6770BB44">
      <w:numFmt w:val="bullet"/>
      <w:lvlText w:val="•"/>
      <w:lvlJc w:val="left"/>
      <w:pPr>
        <w:ind w:left="5710" w:hanging="190"/>
      </w:pPr>
      <w:rPr>
        <w:rFonts w:hint="default"/>
      </w:rPr>
    </w:lvl>
  </w:abstractNum>
  <w:abstractNum w:abstractNumId="131" w15:restartNumberingAfterBreak="0">
    <w:nsid w:val="49464476"/>
    <w:multiLevelType w:val="hybridMultilevel"/>
    <w:tmpl w:val="3A647DD6"/>
    <w:lvl w:ilvl="0" w:tplc="0936E04C">
      <w:numFmt w:val="bullet"/>
      <w:lvlText w:val=""/>
      <w:lvlJc w:val="left"/>
      <w:pPr>
        <w:ind w:left="590" w:hanging="490"/>
      </w:pPr>
      <w:rPr>
        <w:rFonts w:ascii="Wingdings" w:eastAsia="Times New Roman" w:hAnsi="Wingdings" w:hint="default"/>
        <w:w w:val="100"/>
        <w:sz w:val="24"/>
      </w:rPr>
    </w:lvl>
    <w:lvl w:ilvl="1" w:tplc="80B2BE44">
      <w:numFmt w:val="bullet"/>
      <w:lvlText w:val="•"/>
      <w:lvlJc w:val="left"/>
      <w:pPr>
        <w:ind w:left="1246" w:hanging="490"/>
      </w:pPr>
      <w:rPr>
        <w:rFonts w:hint="default"/>
      </w:rPr>
    </w:lvl>
    <w:lvl w:ilvl="2" w:tplc="C782598E">
      <w:numFmt w:val="bullet"/>
      <w:lvlText w:val="•"/>
      <w:lvlJc w:val="left"/>
      <w:pPr>
        <w:ind w:left="1893" w:hanging="490"/>
      </w:pPr>
      <w:rPr>
        <w:rFonts w:hint="default"/>
      </w:rPr>
    </w:lvl>
    <w:lvl w:ilvl="3" w:tplc="12C08F06">
      <w:numFmt w:val="bullet"/>
      <w:lvlText w:val="•"/>
      <w:lvlJc w:val="left"/>
      <w:pPr>
        <w:ind w:left="2540" w:hanging="490"/>
      </w:pPr>
      <w:rPr>
        <w:rFonts w:hint="default"/>
      </w:rPr>
    </w:lvl>
    <w:lvl w:ilvl="4" w:tplc="65308102">
      <w:numFmt w:val="bullet"/>
      <w:lvlText w:val="•"/>
      <w:lvlJc w:val="left"/>
      <w:pPr>
        <w:ind w:left="3187" w:hanging="490"/>
      </w:pPr>
      <w:rPr>
        <w:rFonts w:hint="default"/>
      </w:rPr>
    </w:lvl>
    <w:lvl w:ilvl="5" w:tplc="A08462F6">
      <w:numFmt w:val="bullet"/>
      <w:lvlText w:val="•"/>
      <w:lvlJc w:val="left"/>
      <w:pPr>
        <w:ind w:left="3834" w:hanging="490"/>
      </w:pPr>
      <w:rPr>
        <w:rFonts w:hint="default"/>
      </w:rPr>
    </w:lvl>
    <w:lvl w:ilvl="6" w:tplc="09429A18">
      <w:numFmt w:val="bullet"/>
      <w:lvlText w:val="•"/>
      <w:lvlJc w:val="left"/>
      <w:pPr>
        <w:ind w:left="4480" w:hanging="490"/>
      </w:pPr>
      <w:rPr>
        <w:rFonts w:hint="default"/>
      </w:rPr>
    </w:lvl>
    <w:lvl w:ilvl="7" w:tplc="F5D808C0">
      <w:numFmt w:val="bullet"/>
      <w:lvlText w:val="•"/>
      <w:lvlJc w:val="left"/>
      <w:pPr>
        <w:ind w:left="5127" w:hanging="490"/>
      </w:pPr>
      <w:rPr>
        <w:rFonts w:hint="default"/>
      </w:rPr>
    </w:lvl>
    <w:lvl w:ilvl="8" w:tplc="0F5208DC">
      <w:numFmt w:val="bullet"/>
      <w:lvlText w:val="•"/>
      <w:lvlJc w:val="left"/>
      <w:pPr>
        <w:ind w:left="5774" w:hanging="490"/>
      </w:pPr>
      <w:rPr>
        <w:rFonts w:hint="default"/>
      </w:rPr>
    </w:lvl>
  </w:abstractNum>
  <w:abstractNum w:abstractNumId="132" w15:restartNumberingAfterBreak="0">
    <w:nsid w:val="499F1B4B"/>
    <w:multiLevelType w:val="hybridMultilevel"/>
    <w:tmpl w:val="7A160D9E"/>
    <w:lvl w:ilvl="0" w:tplc="A2787CDA">
      <w:numFmt w:val="bullet"/>
      <w:lvlText w:val=""/>
      <w:lvlJc w:val="left"/>
      <w:pPr>
        <w:ind w:left="296" w:hanging="190"/>
      </w:pPr>
      <w:rPr>
        <w:rFonts w:ascii="Wingdings" w:eastAsia="Times New Roman" w:hAnsi="Wingdings" w:hint="default"/>
        <w:spacing w:val="1"/>
        <w:w w:val="100"/>
        <w:sz w:val="22"/>
      </w:rPr>
    </w:lvl>
    <w:lvl w:ilvl="1" w:tplc="161A49C8">
      <w:numFmt w:val="bullet"/>
      <w:lvlText w:val="•"/>
      <w:lvlJc w:val="left"/>
      <w:pPr>
        <w:ind w:left="983" w:hanging="190"/>
      </w:pPr>
      <w:rPr>
        <w:rFonts w:hint="default"/>
      </w:rPr>
    </w:lvl>
    <w:lvl w:ilvl="2" w:tplc="DC5A0A8C">
      <w:numFmt w:val="bullet"/>
      <w:lvlText w:val="•"/>
      <w:lvlJc w:val="left"/>
      <w:pPr>
        <w:ind w:left="1666" w:hanging="190"/>
      </w:pPr>
      <w:rPr>
        <w:rFonts w:hint="default"/>
      </w:rPr>
    </w:lvl>
    <w:lvl w:ilvl="3" w:tplc="FC8E7CC2">
      <w:numFmt w:val="bullet"/>
      <w:lvlText w:val="•"/>
      <w:lvlJc w:val="left"/>
      <w:pPr>
        <w:ind w:left="2349" w:hanging="190"/>
      </w:pPr>
      <w:rPr>
        <w:rFonts w:hint="default"/>
      </w:rPr>
    </w:lvl>
    <w:lvl w:ilvl="4" w:tplc="A70E693A">
      <w:numFmt w:val="bullet"/>
      <w:lvlText w:val="•"/>
      <w:lvlJc w:val="left"/>
      <w:pPr>
        <w:ind w:left="3032" w:hanging="190"/>
      </w:pPr>
      <w:rPr>
        <w:rFonts w:hint="default"/>
      </w:rPr>
    </w:lvl>
    <w:lvl w:ilvl="5" w:tplc="4832F484">
      <w:numFmt w:val="bullet"/>
      <w:lvlText w:val="•"/>
      <w:lvlJc w:val="left"/>
      <w:pPr>
        <w:ind w:left="3715" w:hanging="190"/>
      </w:pPr>
      <w:rPr>
        <w:rFonts w:hint="default"/>
      </w:rPr>
    </w:lvl>
    <w:lvl w:ilvl="6" w:tplc="EE667DC8">
      <w:numFmt w:val="bullet"/>
      <w:lvlText w:val="•"/>
      <w:lvlJc w:val="left"/>
      <w:pPr>
        <w:ind w:left="4398" w:hanging="190"/>
      </w:pPr>
      <w:rPr>
        <w:rFonts w:hint="default"/>
      </w:rPr>
    </w:lvl>
    <w:lvl w:ilvl="7" w:tplc="C6D0B71C">
      <w:numFmt w:val="bullet"/>
      <w:lvlText w:val="•"/>
      <w:lvlJc w:val="left"/>
      <w:pPr>
        <w:ind w:left="5081" w:hanging="190"/>
      </w:pPr>
      <w:rPr>
        <w:rFonts w:hint="default"/>
      </w:rPr>
    </w:lvl>
    <w:lvl w:ilvl="8" w:tplc="38E2B1DC">
      <w:numFmt w:val="bullet"/>
      <w:lvlText w:val="•"/>
      <w:lvlJc w:val="left"/>
      <w:pPr>
        <w:ind w:left="5764" w:hanging="190"/>
      </w:pPr>
      <w:rPr>
        <w:rFonts w:hint="default"/>
      </w:rPr>
    </w:lvl>
  </w:abstractNum>
  <w:abstractNum w:abstractNumId="133" w15:restartNumberingAfterBreak="0">
    <w:nsid w:val="49F32BAF"/>
    <w:multiLevelType w:val="hybridMultilevel"/>
    <w:tmpl w:val="02A607D4"/>
    <w:lvl w:ilvl="0" w:tplc="CD1C5890">
      <w:numFmt w:val="bullet"/>
      <w:lvlText w:val="-"/>
      <w:lvlJc w:val="left"/>
      <w:pPr>
        <w:ind w:left="7" w:hanging="140"/>
      </w:pPr>
      <w:rPr>
        <w:rFonts w:ascii="Times New Roman" w:eastAsia="Times New Roman" w:hAnsi="Times New Roman" w:hint="default"/>
        <w:w w:val="99"/>
        <w:sz w:val="24"/>
      </w:rPr>
    </w:lvl>
    <w:lvl w:ilvl="1" w:tplc="20C22DB2">
      <w:numFmt w:val="bullet"/>
      <w:lvlText w:val="•"/>
      <w:lvlJc w:val="left"/>
      <w:pPr>
        <w:ind w:left="916" w:hanging="140"/>
      </w:pPr>
      <w:rPr>
        <w:rFonts w:hint="default"/>
      </w:rPr>
    </w:lvl>
    <w:lvl w:ilvl="2" w:tplc="53D20A6A">
      <w:numFmt w:val="bullet"/>
      <w:lvlText w:val="•"/>
      <w:lvlJc w:val="left"/>
      <w:pPr>
        <w:ind w:left="1832" w:hanging="140"/>
      </w:pPr>
      <w:rPr>
        <w:rFonts w:hint="default"/>
      </w:rPr>
    </w:lvl>
    <w:lvl w:ilvl="3" w:tplc="CA5E08A2">
      <w:numFmt w:val="bullet"/>
      <w:lvlText w:val="•"/>
      <w:lvlJc w:val="left"/>
      <w:pPr>
        <w:ind w:left="2749" w:hanging="140"/>
      </w:pPr>
      <w:rPr>
        <w:rFonts w:hint="default"/>
      </w:rPr>
    </w:lvl>
    <w:lvl w:ilvl="4" w:tplc="6E5091AE">
      <w:numFmt w:val="bullet"/>
      <w:lvlText w:val="•"/>
      <w:lvlJc w:val="left"/>
      <w:pPr>
        <w:ind w:left="3665" w:hanging="140"/>
      </w:pPr>
      <w:rPr>
        <w:rFonts w:hint="default"/>
      </w:rPr>
    </w:lvl>
    <w:lvl w:ilvl="5" w:tplc="4E187348">
      <w:numFmt w:val="bullet"/>
      <w:lvlText w:val="•"/>
      <w:lvlJc w:val="left"/>
      <w:pPr>
        <w:ind w:left="4582" w:hanging="140"/>
      </w:pPr>
      <w:rPr>
        <w:rFonts w:hint="default"/>
      </w:rPr>
    </w:lvl>
    <w:lvl w:ilvl="6" w:tplc="0F545836">
      <w:numFmt w:val="bullet"/>
      <w:lvlText w:val="•"/>
      <w:lvlJc w:val="left"/>
      <w:pPr>
        <w:ind w:left="5498" w:hanging="140"/>
      </w:pPr>
      <w:rPr>
        <w:rFonts w:hint="default"/>
      </w:rPr>
    </w:lvl>
    <w:lvl w:ilvl="7" w:tplc="890E5A5E">
      <w:numFmt w:val="bullet"/>
      <w:lvlText w:val="•"/>
      <w:lvlJc w:val="left"/>
      <w:pPr>
        <w:ind w:left="6414" w:hanging="140"/>
      </w:pPr>
      <w:rPr>
        <w:rFonts w:hint="default"/>
      </w:rPr>
    </w:lvl>
    <w:lvl w:ilvl="8" w:tplc="28DC05AE">
      <w:numFmt w:val="bullet"/>
      <w:lvlText w:val="•"/>
      <w:lvlJc w:val="left"/>
      <w:pPr>
        <w:ind w:left="7331" w:hanging="140"/>
      </w:pPr>
      <w:rPr>
        <w:rFonts w:hint="default"/>
      </w:rPr>
    </w:lvl>
  </w:abstractNum>
  <w:abstractNum w:abstractNumId="134" w15:restartNumberingAfterBreak="0">
    <w:nsid w:val="49FF7330"/>
    <w:multiLevelType w:val="hybridMultilevel"/>
    <w:tmpl w:val="7DD84DE2"/>
    <w:lvl w:ilvl="0" w:tplc="273A4F34">
      <w:numFmt w:val="bullet"/>
      <w:lvlText w:val="-"/>
      <w:lvlJc w:val="left"/>
      <w:pPr>
        <w:ind w:left="107" w:hanging="140"/>
      </w:pPr>
      <w:rPr>
        <w:rFonts w:ascii="Times New Roman" w:eastAsia="Times New Roman" w:hAnsi="Times New Roman" w:hint="default"/>
        <w:w w:val="99"/>
        <w:sz w:val="24"/>
      </w:rPr>
    </w:lvl>
    <w:lvl w:ilvl="1" w:tplc="E01040A6">
      <w:numFmt w:val="bullet"/>
      <w:lvlText w:val="•"/>
      <w:lvlJc w:val="left"/>
      <w:pPr>
        <w:ind w:left="442" w:hanging="140"/>
      </w:pPr>
      <w:rPr>
        <w:rFonts w:hint="default"/>
      </w:rPr>
    </w:lvl>
    <w:lvl w:ilvl="2" w:tplc="AAF28168">
      <w:numFmt w:val="bullet"/>
      <w:lvlText w:val="•"/>
      <w:lvlJc w:val="left"/>
      <w:pPr>
        <w:ind w:left="785" w:hanging="140"/>
      </w:pPr>
      <w:rPr>
        <w:rFonts w:hint="default"/>
      </w:rPr>
    </w:lvl>
    <w:lvl w:ilvl="3" w:tplc="F9EEABCE">
      <w:numFmt w:val="bullet"/>
      <w:lvlText w:val="•"/>
      <w:lvlJc w:val="left"/>
      <w:pPr>
        <w:ind w:left="1127" w:hanging="140"/>
      </w:pPr>
      <w:rPr>
        <w:rFonts w:hint="default"/>
      </w:rPr>
    </w:lvl>
    <w:lvl w:ilvl="4" w:tplc="7C9CF672">
      <w:numFmt w:val="bullet"/>
      <w:lvlText w:val="•"/>
      <w:lvlJc w:val="left"/>
      <w:pPr>
        <w:ind w:left="1470" w:hanging="140"/>
      </w:pPr>
      <w:rPr>
        <w:rFonts w:hint="default"/>
      </w:rPr>
    </w:lvl>
    <w:lvl w:ilvl="5" w:tplc="F7ECC6D4">
      <w:numFmt w:val="bullet"/>
      <w:lvlText w:val="•"/>
      <w:lvlJc w:val="left"/>
      <w:pPr>
        <w:ind w:left="1813" w:hanging="140"/>
      </w:pPr>
      <w:rPr>
        <w:rFonts w:hint="default"/>
      </w:rPr>
    </w:lvl>
    <w:lvl w:ilvl="6" w:tplc="3B92CEBA">
      <w:numFmt w:val="bullet"/>
      <w:lvlText w:val="•"/>
      <w:lvlJc w:val="left"/>
      <w:pPr>
        <w:ind w:left="2155" w:hanging="140"/>
      </w:pPr>
      <w:rPr>
        <w:rFonts w:hint="default"/>
      </w:rPr>
    </w:lvl>
    <w:lvl w:ilvl="7" w:tplc="3E2C737E">
      <w:numFmt w:val="bullet"/>
      <w:lvlText w:val="•"/>
      <w:lvlJc w:val="left"/>
      <w:pPr>
        <w:ind w:left="2498" w:hanging="140"/>
      </w:pPr>
      <w:rPr>
        <w:rFonts w:hint="default"/>
      </w:rPr>
    </w:lvl>
    <w:lvl w:ilvl="8" w:tplc="49F464E4">
      <w:numFmt w:val="bullet"/>
      <w:lvlText w:val="•"/>
      <w:lvlJc w:val="left"/>
      <w:pPr>
        <w:ind w:left="2840" w:hanging="140"/>
      </w:pPr>
      <w:rPr>
        <w:rFonts w:hint="default"/>
      </w:rPr>
    </w:lvl>
  </w:abstractNum>
  <w:abstractNum w:abstractNumId="135" w15:restartNumberingAfterBreak="0">
    <w:nsid w:val="4A8C2492"/>
    <w:multiLevelType w:val="multilevel"/>
    <w:tmpl w:val="FA0C4674"/>
    <w:lvl w:ilvl="0">
      <w:start w:val="1"/>
      <w:numFmt w:val="upperRoman"/>
      <w:lvlText w:val="%1."/>
      <w:lvlJc w:val="left"/>
      <w:pPr>
        <w:ind w:left="1275" w:hanging="720"/>
      </w:pPr>
      <w:rPr>
        <w:rFonts w:cs="Times New Roman" w:hint="default"/>
      </w:rPr>
    </w:lvl>
    <w:lvl w:ilvl="1">
      <w:start w:val="4"/>
      <w:numFmt w:val="decimal"/>
      <w:isLgl/>
      <w:lvlText w:val="%1.%2."/>
      <w:lvlJc w:val="left"/>
      <w:pPr>
        <w:ind w:left="1275" w:hanging="720"/>
      </w:pPr>
      <w:rPr>
        <w:rFonts w:cs="Times New Roman" w:hint="default"/>
      </w:rPr>
    </w:lvl>
    <w:lvl w:ilvl="2">
      <w:start w:val="1"/>
      <w:numFmt w:val="decimal"/>
      <w:isLgl/>
      <w:lvlText w:val="%1.%2.%3."/>
      <w:lvlJc w:val="left"/>
      <w:pPr>
        <w:ind w:left="1275" w:hanging="720"/>
      </w:pPr>
      <w:rPr>
        <w:rFonts w:cs="Times New Roman" w:hint="default"/>
      </w:rPr>
    </w:lvl>
    <w:lvl w:ilvl="3">
      <w:start w:val="1"/>
      <w:numFmt w:val="decimal"/>
      <w:isLgl/>
      <w:lvlText w:val="%1.%2.%3.%4."/>
      <w:lvlJc w:val="left"/>
      <w:pPr>
        <w:ind w:left="1635" w:hanging="1080"/>
      </w:pPr>
      <w:rPr>
        <w:rFonts w:cs="Times New Roman" w:hint="default"/>
      </w:rPr>
    </w:lvl>
    <w:lvl w:ilvl="4">
      <w:start w:val="1"/>
      <w:numFmt w:val="decimal"/>
      <w:isLgl/>
      <w:lvlText w:val="%1.%2.%3.%4.%5."/>
      <w:lvlJc w:val="left"/>
      <w:pPr>
        <w:ind w:left="1635" w:hanging="1080"/>
      </w:pPr>
      <w:rPr>
        <w:rFonts w:cs="Times New Roman" w:hint="default"/>
      </w:rPr>
    </w:lvl>
    <w:lvl w:ilvl="5">
      <w:start w:val="1"/>
      <w:numFmt w:val="decimal"/>
      <w:isLgl/>
      <w:lvlText w:val="%1.%2.%3.%4.%5.%6."/>
      <w:lvlJc w:val="left"/>
      <w:pPr>
        <w:ind w:left="1995" w:hanging="1440"/>
      </w:pPr>
      <w:rPr>
        <w:rFonts w:cs="Times New Roman" w:hint="default"/>
      </w:rPr>
    </w:lvl>
    <w:lvl w:ilvl="6">
      <w:start w:val="1"/>
      <w:numFmt w:val="decimal"/>
      <w:isLgl/>
      <w:lvlText w:val="%1.%2.%3.%4.%5.%6.%7."/>
      <w:lvlJc w:val="left"/>
      <w:pPr>
        <w:ind w:left="2355" w:hanging="1800"/>
      </w:pPr>
      <w:rPr>
        <w:rFonts w:cs="Times New Roman" w:hint="default"/>
      </w:rPr>
    </w:lvl>
    <w:lvl w:ilvl="7">
      <w:start w:val="1"/>
      <w:numFmt w:val="decimal"/>
      <w:isLgl/>
      <w:lvlText w:val="%1.%2.%3.%4.%5.%6.%7.%8."/>
      <w:lvlJc w:val="left"/>
      <w:pPr>
        <w:ind w:left="2355" w:hanging="1800"/>
      </w:pPr>
      <w:rPr>
        <w:rFonts w:cs="Times New Roman" w:hint="default"/>
      </w:rPr>
    </w:lvl>
    <w:lvl w:ilvl="8">
      <w:start w:val="1"/>
      <w:numFmt w:val="decimal"/>
      <w:isLgl/>
      <w:lvlText w:val="%1.%2.%3.%4.%5.%6.%7.%8.%9."/>
      <w:lvlJc w:val="left"/>
      <w:pPr>
        <w:ind w:left="2715" w:hanging="2160"/>
      </w:pPr>
      <w:rPr>
        <w:rFonts w:cs="Times New Roman" w:hint="default"/>
      </w:rPr>
    </w:lvl>
  </w:abstractNum>
  <w:abstractNum w:abstractNumId="136" w15:restartNumberingAfterBreak="0">
    <w:nsid w:val="4C40779A"/>
    <w:multiLevelType w:val="hybridMultilevel"/>
    <w:tmpl w:val="604EE3D0"/>
    <w:lvl w:ilvl="0" w:tplc="2B3E46F6">
      <w:numFmt w:val="bullet"/>
      <w:lvlText w:val=""/>
      <w:lvlJc w:val="left"/>
      <w:pPr>
        <w:ind w:left="295" w:hanging="190"/>
      </w:pPr>
      <w:rPr>
        <w:rFonts w:ascii="Wingdings" w:eastAsia="Times New Roman" w:hAnsi="Wingdings" w:hint="default"/>
        <w:spacing w:val="1"/>
        <w:w w:val="100"/>
        <w:sz w:val="22"/>
      </w:rPr>
    </w:lvl>
    <w:lvl w:ilvl="1" w:tplc="D48C9D1A">
      <w:numFmt w:val="bullet"/>
      <w:lvlText w:val="•"/>
      <w:lvlJc w:val="left"/>
      <w:pPr>
        <w:ind w:left="977" w:hanging="190"/>
      </w:pPr>
      <w:rPr>
        <w:rFonts w:hint="default"/>
      </w:rPr>
    </w:lvl>
    <w:lvl w:ilvl="2" w:tplc="57409E68">
      <w:numFmt w:val="bullet"/>
      <w:lvlText w:val="•"/>
      <w:lvlJc w:val="left"/>
      <w:pPr>
        <w:ind w:left="1655" w:hanging="190"/>
      </w:pPr>
      <w:rPr>
        <w:rFonts w:hint="default"/>
      </w:rPr>
    </w:lvl>
    <w:lvl w:ilvl="3" w:tplc="835E3908">
      <w:numFmt w:val="bullet"/>
      <w:lvlText w:val="•"/>
      <w:lvlJc w:val="left"/>
      <w:pPr>
        <w:ind w:left="2333" w:hanging="190"/>
      </w:pPr>
      <w:rPr>
        <w:rFonts w:hint="default"/>
      </w:rPr>
    </w:lvl>
    <w:lvl w:ilvl="4" w:tplc="51F0FB68">
      <w:numFmt w:val="bullet"/>
      <w:lvlText w:val="•"/>
      <w:lvlJc w:val="left"/>
      <w:pPr>
        <w:ind w:left="3010" w:hanging="190"/>
      </w:pPr>
      <w:rPr>
        <w:rFonts w:hint="default"/>
      </w:rPr>
    </w:lvl>
    <w:lvl w:ilvl="5" w:tplc="7690F3CE">
      <w:numFmt w:val="bullet"/>
      <w:lvlText w:val="•"/>
      <w:lvlJc w:val="left"/>
      <w:pPr>
        <w:ind w:left="3688" w:hanging="190"/>
      </w:pPr>
      <w:rPr>
        <w:rFonts w:hint="default"/>
      </w:rPr>
    </w:lvl>
    <w:lvl w:ilvl="6" w:tplc="C07A8ADA">
      <w:numFmt w:val="bullet"/>
      <w:lvlText w:val="•"/>
      <w:lvlJc w:val="left"/>
      <w:pPr>
        <w:ind w:left="4366" w:hanging="190"/>
      </w:pPr>
      <w:rPr>
        <w:rFonts w:hint="default"/>
      </w:rPr>
    </w:lvl>
    <w:lvl w:ilvl="7" w:tplc="5E3A65C8">
      <w:numFmt w:val="bullet"/>
      <w:lvlText w:val="•"/>
      <w:lvlJc w:val="left"/>
      <w:pPr>
        <w:ind w:left="5043" w:hanging="190"/>
      </w:pPr>
      <w:rPr>
        <w:rFonts w:hint="default"/>
      </w:rPr>
    </w:lvl>
    <w:lvl w:ilvl="8" w:tplc="4A029D1E">
      <w:numFmt w:val="bullet"/>
      <w:lvlText w:val="•"/>
      <w:lvlJc w:val="left"/>
      <w:pPr>
        <w:ind w:left="5721" w:hanging="190"/>
      </w:pPr>
      <w:rPr>
        <w:rFonts w:hint="default"/>
      </w:rPr>
    </w:lvl>
  </w:abstractNum>
  <w:abstractNum w:abstractNumId="137" w15:restartNumberingAfterBreak="0">
    <w:nsid w:val="4C4A73DD"/>
    <w:multiLevelType w:val="hybridMultilevel"/>
    <w:tmpl w:val="4A10B17E"/>
    <w:lvl w:ilvl="0" w:tplc="9ACAC416">
      <w:numFmt w:val="bullet"/>
      <w:lvlText w:val="-"/>
      <w:lvlJc w:val="left"/>
      <w:pPr>
        <w:ind w:left="108" w:hanging="719"/>
      </w:pPr>
      <w:rPr>
        <w:rFonts w:ascii="Times New Roman" w:eastAsia="Times New Roman" w:hAnsi="Times New Roman" w:hint="default"/>
        <w:spacing w:val="-28"/>
        <w:w w:val="99"/>
        <w:sz w:val="24"/>
      </w:rPr>
    </w:lvl>
    <w:lvl w:ilvl="1" w:tplc="FEA834F0">
      <w:numFmt w:val="bullet"/>
      <w:lvlText w:val="•"/>
      <w:lvlJc w:val="left"/>
      <w:pPr>
        <w:ind w:left="443" w:hanging="719"/>
      </w:pPr>
      <w:rPr>
        <w:rFonts w:hint="default"/>
      </w:rPr>
    </w:lvl>
    <w:lvl w:ilvl="2" w:tplc="3B5A8034">
      <w:numFmt w:val="bullet"/>
      <w:lvlText w:val="•"/>
      <w:lvlJc w:val="left"/>
      <w:pPr>
        <w:ind w:left="787" w:hanging="719"/>
      </w:pPr>
      <w:rPr>
        <w:rFonts w:hint="default"/>
      </w:rPr>
    </w:lvl>
    <w:lvl w:ilvl="3" w:tplc="F28C8E7C">
      <w:numFmt w:val="bullet"/>
      <w:lvlText w:val="•"/>
      <w:lvlJc w:val="left"/>
      <w:pPr>
        <w:ind w:left="1130" w:hanging="719"/>
      </w:pPr>
      <w:rPr>
        <w:rFonts w:hint="default"/>
      </w:rPr>
    </w:lvl>
    <w:lvl w:ilvl="4" w:tplc="BB10F812">
      <w:numFmt w:val="bullet"/>
      <w:lvlText w:val="•"/>
      <w:lvlJc w:val="left"/>
      <w:pPr>
        <w:ind w:left="1474" w:hanging="719"/>
      </w:pPr>
      <w:rPr>
        <w:rFonts w:hint="default"/>
      </w:rPr>
    </w:lvl>
    <w:lvl w:ilvl="5" w:tplc="814EFBF6">
      <w:numFmt w:val="bullet"/>
      <w:lvlText w:val="•"/>
      <w:lvlJc w:val="left"/>
      <w:pPr>
        <w:ind w:left="1817" w:hanging="719"/>
      </w:pPr>
      <w:rPr>
        <w:rFonts w:hint="default"/>
      </w:rPr>
    </w:lvl>
    <w:lvl w:ilvl="6" w:tplc="C2F01270">
      <w:numFmt w:val="bullet"/>
      <w:lvlText w:val="•"/>
      <w:lvlJc w:val="left"/>
      <w:pPr>
        <w:ind w:left="2161" w:hanging="719"/>
      </w:pPr>
      <w:rPr>
        <w:rFonts w:hint="default"/>
      </w:rPr>
    </w:lvl>
    <w:lvl w:ilvl="7" w:tplc="C6F65CA4">
      <w:numFmt w:val="bullet"/>
      <w:lvlText w:val="•"/>
      <w:lvlJc w:val="left"/>
      <w:pPr>
        <w:ind w:left="2504" w:hanging="719"/>
      </w:pPr>
      <w:rPr>
        <w:rFonts w:hint="default"/>
      </w:rPr>
    </w:lvl>
    <w:lvl w:ilvl="8" w:tplc="6C9E59EE">
      <w:numFmt w:val="bullet"/>
      <w:lvlText w:val="•"/>
      <w:lvlJc w:val="left"/>
      <w:pPr>
        <w:ind w:left="2848" w:hanging="719"/>
      </w:pPr>
      <w:rPr>
        <w:rFonts w:hint="default"/>
      </w:rPr>
    </w:lvl>
  </w:abstractNum>
  <w:abstractNum w:abstractNumId="138" w15:restartNumberingAfterBreak="0">
    <w:nsid w:val="4C687AD6"/>
    <w:multiLevelType w:val="hybridMultilevel"/>
    <w:tmpl w:val="729098DE"/>
    <w:lvl w:ilvl="0" w:tplc="27C663EA">
      <w:numFmt w:val="bullet"/>
      <w:lvlText w:val=""/>
      <w:lvlJc w:val="left"/>
      <w:pPr>
        <w:ind w:left="296" w:hanging="190"/>
      </w:pPr>
      <w:rPr>
        <w:rFonts w:ascii="Wingdings" w:eastAsia="Times New Roman" w:hAnsi="Wingdings" w:hint="default"/>
        <w:spacing w:val="1"/>
        <w:w w:val="100"/>
        <w:sz w:val="22"/>
      </w:rPr>
    </w:lvl>
    <w:lvl w:ilvl="1" w:tplc="6C1A8088">
      <w:numFmt w:val="bullet"/>
      <w:lvlText w:val="•"/>
      <w:lvlJc w:val="left"/>
      <w:pPr>
        <w:ind w:left="983" w:hanging="190"/>
      </w:pPr>
      <w:rPr>
        <w:rFonts w:hint="default"/>
      </w:rPr>
    </w:lvl>
    <w:lvl w:ilvl="2" w:tplc="6E4E099C">
      <w:numFmt w:val="bullet"/>
      <w:lvlText w:val="•"/>
      <w:lvlJc w:val="left"/>
      <w:pPr>
        <w:ind w:left="1666" w:hanging="190"/>
      </w:pPr>
      <w:rPr>
        <w:rFonts w:hint="default"/>
      </w:rPr>
    </w:lvl>
    <w:lvl w:ilvl="3" w:tplc="21DEA454">
      <w:numFmt w:val="bullet"/>
      <w:lvlText w:val="•"/>
      <w:lvlJc w:val="left"/>
      <w:pPr>
        <w:ind w:left="2349" w:hanging="190"/>
      </w:pPr>
      <w:rPr>
        <w:rFonts w:hint="default"/>
      </w:rPr>
    </w:lvl>
    <w:lvl w:ilvl="4" w:tplc="A234565C">
      <w:numFmt w:val="bullet"/>
      <w:lvlText w:val="•"/>
      <w:lvlJc w:val="left"/>
      <w:pPr>
        <w:ind w:left="3032" w:hanging="190"/>
      </w:pPr>
      <w:rPr>
        <w:rFonts w:hint="default"/>
      </w:rPr>
    </w:lvl>
    <w:lvl w:ilvl="5" w:tplc="75ACC336">
      <w:numFmt w:val="bullet"/>
      <w:lvlText w:val="•"/>
      <w:lvlJc w:val="left"/>
      <w:pPr>
        <w:ind w:left="3715" w:hanging="190"/>
      </w:pPr>
      <w:rPr>
        <w:rFonts w:hint="default"/>
      </w:rPr>
    </w:lvl>
    <w:lvl w:ilvl="6" w:tplc="A69C3ABE">
      <w:numFmt w:val="bullet"/>
      <w:lvlText w:val="•"/>
      <w:lvlJc w:val="left"/>
      <w:pPr>
        <w:ind w:left="4398" w:hanging="190"/>
      </w:pPr>
      <w:rPr>
        <w:rFonts w:hint="default"/>
      </w:rPr>
    </w:lvl>
    <w:lvl w:ilvl="7" w:tplc="E04091DC">
      <w:numFmt w:val="bullet"/>
      <w:lvlText w:val="•"/>
      <w:lvlJc w:val="left"/>
      <w:pPr>
        <w:ind w:left="5081" w:hanging="190"/>
      </w:pPr>
      <w:rPr>
        <w:rFonts w:hint="default"/>
      </w:rPr>
    </w:lvl>
    <w:lvl w:ilvl="8" w:tplc="1D1E4D14">
      <w:numFmt w:val="bullet"/>
      <w:lvlText w:val="•"/>
      <w:lvlJc w:val="left"/>
      <w:pPr>
        <w:ind w:left="5764" w:hanging="190"/>
      </w:pPr>
      <w:rPr>
        <w:rFonts w:hint="default"/>
      </w:rPr>
    </w:lvl>
  </w:abstractNum>
  <w:abstractNum w:abstractNumId="139" w15:restartNumberingAfterBreak="0">
    <w:nsid w:val="4E031995"/>
    <w:multiLevelType w:val="hybridMultilevel"/>
    <w:tmpl w:val="53AEB94E"/>
    <w:lvl w:ilvl="0" w:tplc="73A865E6">
      <w:numFmt w:val="bullet"/>
      <w:lvlText w:val=""/>
      <w:lvlJc w:val="left"/>
      <w:pPr>
        <w:ind w:left="809" w:hanging="708"/>
      </w:pPr>
      <w:rPr>
        <w:rFonts w:ascii="Wingdings" w:eastAsia="Times New Roman" w:hAnsi="Wingdings" w:hint="default"/>
        <w:w w:val="100"/>
        <w:sz w:val="24"/>
      </w:rPr>
    </w:lvl>
    <w:lvl w:ilvl="1" w:tplc="8B187DB0">
      <w:numFmt w:val="bullet"/>
      <w:lvlText w:val="•"/>
      <w:lvlJc w:val="left"/>
      <w:pPr>
        <w:ind w:left="1426" w:hanging="708"/>
      </w:pPr>
      <w:rPr>
        <w:rFonts w:hint="default"/>
      </w:rPr>
    </w:lvl>
    <w:lvl w:ilvl="2" w:tplc="517A4840">
      <w:numFmt w:val="bullet"/>
      <w:lvlText w:val="•"/>
      <w:lvlJc w:val="left"/>
      <w:pPr>
        <w:ind w:left="2053" w:hanging="708"/>
      </w:pPr>
      <w:rPr>
        <w:rFonts w:hint="default"/>
      </w:rPr>
    </w:lvl>
    <w:lvl w:ilvl="3" w:tplc="213C6876">
      <w:numFmt w:val="bullet"/>
      <w:lvlText w:val="•"/>
      <w:lvlJc w:val="left"/>
      <w:pPr>
        <w:ind w:left="2680" w:hanging="708"/>
      </w:pPr>
      <w:rPr>
        <w:rFonts w:hint="default"/>
      </w:rPr>
    </w:lvl>
    <w:lvl w:ilvl="4" w:tplc="F5A0BD34">
      <w:numFmt w:val="bullet"/>
      <w:lvlText w:val="•"/>
      <w:lvlJc w:val="left"/>
      <w:pPr>
        <w:ind w:left="3307" w:hanging="708"/>
      </w:pPr>
      <w:rPr>
        <w:rFonts w:hint="default"/>
      </w:rPr>
    </w:lvl>
    <w:lvl w:ilvl="5" w:tplc="F372ECD4">
      <w:numFmt w:val="bullet"/>
      <w:lvlText w:val="•"/>
      <w:lvlJc w:val="left"/>
      <w:pPr>
        <w:ind w:left="3934" w:hanging="708"/>
      </w:pPr>
      <w:rPr>
        <w:rFonts w:hint="default"/>
      </w:rPr>
    </w:lvl>
    <w:lvl w:ilvl="6" w:tplc="3F26FE7C">
      <w:numFmt w:val="bullet"/>
      <w:lvlText w:val="•"/>
      <w:lvlJc w:val="left"/>
      <w:pPr>
        <w:ind w:left="4560" w:hanging="708"/>
      </w:pPr>
      <w:rPr>
        <w:rFonts w:hint="default"/>
      </w:rPr>
    </w:lvl>
    <w:lvl w:ilvl="7" w:tplc="A49ED942">
      <w:numFmt w:val="bullet"/>
      <w:lvlText w:val="•"/>
      <w:lvlJc w:val="left"/>
      <w:pPr>
        <w:ind w:left="5187" w:hanging="708"/>
      </w:pPr>
      <w:rPr>
        <w:rFonts w:hint="default"/>
      </w:rPr>
    </w:lvl>
    <w:lvl w:ilvl="8" w:tplc="476EB648">
      <w:numFmt w:val="bullet"/>
      <w:lvlText w:val="•"/>
      <w:lvlJc w:val="left"/>
      <w:pPr>
        <w:ind w:left="5814" w:hanging="708"/>
      </w:pPr>
      <w:rPr>
        <w:rFonts w:hint="default"/>
      </w:rPr>
    </w:lvl>
  </w:abstractNum>
  <w:abstractNum w:abstractNumId="140" w15:restartNumberingAfterBreak="0">
    <w:nsid w:val="4E77658F"/>
    <w:multiLevelType w:val="hybridMultilevel"/>
    <w:tmpl w:val="C8DEA208"/>
    <w:lvl w:ilvl="0" w:tplc="8716D356">
      <w:numFmt w:val="bullet"/>
      <w:lvlText w:val=""/>
      <w:lvlJc w:val="left"/>
      <w:pPr>
        <w:ind w:left="289" w:hanging="190"/>
      </w:pPr>
      <w:rPr>
        <w:rFonts w:ascii="Wingdings" w:eastAsia="Times New Roman" w:hAnsi="Wingdings" w:hint="default"/>
        <w:spacing w:val="1"/>
        <w:w w:val="100"/>
        <w:sz w:val="22"/>
      </w:rPr>
    </w:lvl>
    <w:lvl w:ilvl="1" w:tplc="138A09F2">
      <w:numFmt w:val="bullet"/>
      <w:lvlText w:val="•"/>
      <w:lvlJc w:val="left"/>
      <w:pPr>
        <w:ind w:left="959" w:hanging="190"/>
      </w:pPr>
      <w:rPr>
        <w:rFonts w:hint="default"/>
      </w:rPr>
    </w:lvl>
    <w:lvl w:ilvl="2" w:tplc="CE96CF54">
      <w:numFmt w:val="bullet"/>
      <w:lvlText w:val="•"/>
      <w:lvlJc w:val="left"/>
      <w:pPr>
        <w:ind w:left="1638" w:hanging="190"/>
      </w:pPr>
      <w:rPr>
        <w:rFonts w:hint="default"/>
      </w:rPr>
    </w:lvl>
    <w:lvl w:ilvl="3" w:tplc="47F4DC16">
      <w:numFmt w:val="bullet"/>
      <w:lvlText w:val="•"/>
      <w:lvlJc w:val="left"/>
      <w:pPr>
        <w:ind w:left="2317" w:hanging="190"/>
      </w:pPr>
      <w:rPr>
        <w:rFonts w:hint="default"/>
      </w:rPr>
    </w:lvl>
    <w:lvl w:ilvl="4" w:tplc="E6E68E08">
      <w:numFmt w:val="bullet"/>
      <w:lvlText w:val="•"/>
      <w:lvlJc w:val="left"/>
      <w:pPr>
        <w:ind w:left="2996" w:hanging="190"/>
      </w:pPr>
      <w:rPr>
        <w:rFonts w:hint="default"/>
      </w:rPr>
    </w:lvl>
    <w:lvl w:ilvl="5" w:tplc="5108F2A4">
      <w:numFmt w:val="bullet"/>
      <w:lvlText w:val="•"/>
      <w:lvlJc w:val="left"/>
      <w:pPr>
        <w:ind w:left="3675" w:hanging="190"/>
      </w:pPr>
      <w:rPr>
        <w:rFonts w:hint="default"/>
      </w:rPr>
    </w:lvl>
    <w:lvl w:ilvl="6" w:tplc="3976BCE8">
      <w:numFmt w:val="bullet"/>
      <w:lvlText w:val="•"/>
      <w:lvlJc w:val="left"/>
      <w:pPr>
        <w:ind w:left="4354" w:hanging="190"/>
      </w:pPr>
      <w:rPr>
        <w:rFonts w:hint="default"/>
      </w:rPr>
    </w:lvl>
    <w:lvl w:ilvl="7" w:tplc="C3AE8B30">
      <w:numFmt w:val="bullet"/>
      <w:lvlText w:val="•"/>
      <w:lvlJc w:val="left"/>
      <w:pPr>
        <w:ind w:left="5033" w:hanging="190"/>
      </w:pPr>
      <w:rPr>
        <w:rFonts w:hint="default"/>
      </w:rPr>
    </w:lvl>
    <w:lvl w:ilvl="8" w:tplc="12525786">
      <w:numFmt w:val="bullet"/>
      <w:lvlText w:val="•"/>
      <w:lvlJc w:val="left"/>
      <w:pPr>
        <w:ind w:left="5712" w:hanging="190"/>
      </w:pPr>
      <w:rPr>
        <w:rFonts w:hint="default"/>
      </w:rPr>
    </w:lvl>
  </w:abstractNum>
  <w:abstractNum w:abstractNumId="141" w15:restartNumberingAfterBreak="0">
    <w:nsid w:val="4F4A7E22"/>
    <w:multiLevelType w:val="hybridMultilevel"/>
    <w:tmpl w:val="6B8086E0"/>
    <w:lvl w:ilvl="0" w:tplc="AB08CA2A">
      <w:numFmt w:val="bullet"/>
      <w:lvlText w:val=""/>
      <w:lvlJc w:val="left"/>
      <w:pPr>
        <w:ind w:left="816" w:hanging="708"/>
      </w:pPr>
      <w:rPr>
        <w:rFonts w:ascii="Wingdings" w:eastAsia="Times New Roman" w:hAnsi="Wingdings" w:hint="default"/>
        <w:w w:val="100"/>
        <w:sz w:val="24"/>
      </w:rPr>
    </w:lvl>
    <w:lvl w:ilvl="1" w:tplc="340AD89A">
      <w:numFmt w:val="bullet"/>
      <w:lvlText w:val="•"/>
      <w:lvlJc w:val="left"/>
      <w:pPr>
        <w:ind w:left="1445" w:hanging="708"/>
      </w:pPr>
      <w:rPr>
        <w:rFonts w:hint="default"/>
      </w:rPr>
    </w:lvl>
    <w:lvl w:ilvl="2" w:tplc="1FA206C8">
      <w:numFmt w:val="bullet"/>
      <w:lvlText w:val="•"/>
      <w:lvlJc w:val="left"/>
      <w:pPr>
        <w:ind w:left="2071" w:hanging="708"/>
      </w:pPr>
      <w:rPr>
        <w:rFonts w:hint="default"/>
      </w:rPr>
    </w:lvl>
    <w:lvl w:ilvl="3" w:tplc="7F100924">
      <w:numFmt w:val="bullet"/>
      <w:lvlText w:val="•"/>
      <w:lvlJc w:val="left"/>
      <w:pPr>
        <w:ind w:left="2697" w:hanging="708"/>
      </w:pPr>
      <w:rPr>
        <w:rFonts w:hint="default"/>
      </w:rPr>
    </w:lvl>
    <w:lvl w:ilvl="4" w:tplc="179E5FD0">
      <w:numFmt w:val="bullet"/>
      <w:lvlText w:val="•"/>
      <w:lvlJc w:val="left"/>
      <w:pPr>
        <w:ind w:left="3322" w:hanging="708"/>
      </w:pPr>
      <w:rPr>
        <w:rFonts w:hint="default"/>
      </w:rPr>
    </w:lvl>
    <w:lvl w:ilvl="5" w:tplc="10D4EF92">
      <w:numFmt w:val="bullet"/>
      <w:lvlText w:val="•"/>
      <w:lvlJc w:val="left"/>
      <w:pPr>
        <w:ind w:left="3948" w:hanging="708"/>
      </w:pPr>
      <w:rPr>
        <w:rFonts w:hint="default"/>
      </w:rPr>
    </w:lvl>
    <w:lvl w:ilvl="6" w:tplc="794E3384">
      <w:numFmt w:val="bullet"/>
      <w:lvlText w:val="•"/>
      <w:lvlJc w:val="left"/>
      <w:pPr>
        <w:ind w:left="4574" w:hanging="708"/>
      </w:pPr>
      <w:rPr>
        <w:rFonts w:hint="default"/>
      </w:rPr>
    </w:lvl>
    <w:lvl w:ilvl="7" w:tplc="B6521B32">
      <w:numFmt w:val="bullet"/>
      <w:lvlText w:val="•"/>
      <w:lvlJc w:val="left"/>
      <w:pPr>
        <w:ind w:left="5199" w:hanging="708"/>
      </w:pPr>
      <w:rPr>
        <w:rFonts w:hint="default"/>
      </w:rPr>
    </w:lvl>
    <w:lvl w:ilvl="8" w:tplc="99B640B4">
      <w:numFmt w:val="bullet"/>
      <w:lvlText w:val="•"/>
      <w:lvlJc w:val="left"/>
      <w:pPr>
        <w:ind w:left="5825" w:hanging="708"/>
      </w:pPr>
      <w:rPr>
        <w:rFonts w:hint="default"/>
      </w:rPr>
    </w:lvl>
  </w:abstractNum>
  <w:abstractNum w:abstractNumId="142" w15:restartNumberingAfterBreak="0">
    <w:nsid w:val="502855C1"/>
    <w:multiLevelType w:val="hybridMultilevel"/>
    <w:tmpl w:val="34E23540"/>
    <w:lvl w:ilvl="0" w:tplc="3AC27C10">
      <w:numFmt w:val="bullet"/>
      <w:lvlText w:val=""/>
      <w:lvlJc w:val="left"/>
      <w:pPr>
        <w:ind w:left="816" w:hanging="708"/>
      </w:pPr>
      <w:rPr>
        <w:rFonts w:ascii="Wingdings" w:eastAsia="Times New Roman" w:hAnsi="Wingdings" w:hint="default"/>
        <w:w w:val="100"/>
        <w:sz w:val="24"/>
      </w:rPr>
    </w:lvl>
    <w:lvl w:ilvl="1" w:tplc="DBDC22EE">
      <w:numFmt w:val="bullet"/>
      <w:lvlText w:val="•"/>
      <w:lvlJc w:val="left"/>
      <w:pPr>
        <w:ind w:left="1445" w:hanging="708"/>
      </w:pPr>
      <w:rPr>
        <w:rFonts w:hint="default"/>
      </w:rPr>
    </w:lvl>
    <w:lvl w:ilvl="2" w:tplc="51C6722C">
      <w:numFmt w:val="bullet"/>
      <w:lvlText w:val="•"/>
      <w:lvlJc w:val="left"/>
      <w:pPr>
        <w:ind w:left="2071" w:hanging="708"/>
      </w:pPr>
      <w:rPr>
        <w:rFonts w:hint="default"/>
      </w:rPr>
    </w:lvl>
    <w:lvl w:ilvl="3" w:tplc="6932414C">
      <w:numFmt w:val="bullet"/>
      <w:lvlText w:val="•"/>
      <w:lvlJc w:val="left"/>
      <w:pPr>
        <w:ind w:left="2697" w:hanging="708"/>
      </w:pPr>
      <w:rPr>
        <w:rFonts w:hint="default"/>
      </w:rPr>
    </w:lvl>
    <w:lvl w:ilvl="4" w:tplc="9028EDE2">
      <w:numFmt w:val="bullet"/>
      <w:lvlText w:val="•"/>
      <w:lvlJc w:val="left"/>
      <w:pPr>
        <w:ind w:left="3322" w:hanging="708"/>
      </w:pPr>
      <w:rPr>
        <w:rFonts w:hint="default"/>
      </w:rPr>
    </w:lvl>
    <w:lvl w:ilvl="5" w:tplc="A60229EC">
      <w:numFmt w:val="bullet"/>
      <w:lvlText w:val="•"/>
      <w:lvlJc w:val="left"/>
      <w:pPr>
        <w:ind w:left="3948" w:hanging="708"/>
      </w:pPr>
      <w:rPr>
        <w:rFonts w:hint="default"/>
      </w:rPr>
    </w:lvl>
    <w:lvl w:ilvl="6" w:tplc="A2841EFC">
      <w:numFmt w:val="bullet"/>
      <w:lvlText w:val="•"/>
      <w:lvlJc w:val="left"/>
      <w:pPr>
        <w:ind w:left="4574" w:hanging="708"/>
      </w:pPr>
      <w:rPr>
        <w:rFonts w:hint="default"/>
      </w:rPr>
    </w:lvl>
    <w:lvl w:ilvl="7" w:tplc="29145F5E">
      <w:numFmt w:val="bullet"/>
      <w:lvlText w:val="•"/>
      <w:lvlJc w:val="left"/>
      <w:pPr>
        <w:ind w:left="5199" w:hanging="708"/>
      </w:pPr>
      <w:rPr>
        <w:rFonts w:hint="default"/>
      </w:rPr>
    </w:lvl>
    <w:lvl w:ilvl="8" w:tplc="336ABBE8">
      <w:numFmt w:val="bullet"/>
      <w:lvlText w:val="•"/>
      <w:lvlJc w:val="left"/>
      <w:pPr>
        <w:ind w:left="5825" w:hanging="708"/>
      </w:pPr>
      <w:rPr>
        <w:rFonts w:hint="default"/>
      </w:rPr>
    </w:lvl>
  </w:abstractNum>
  <w:abstractNum w:abstractNumId="143" w15:restartNumberingAfterBreak="0">
    <w:nsid w:val="508A7AFE"/>
    <w:multiLevelType w:val="hybridMultilevel"/>
    <w:tmpl w:val="8258CBDC"/>
    <w:lvl w:ilvl="0" w:tplc="3530E4CE">
      <w:numFmt w:val="bullet"/>
      <w:lvlText w:val=""/>
      <w:lvlJc w:val="left"/>
      <w:pPr>
        <w:ind w:left="107" w:hanging="264"/>
      </w:pPr>
      <w:rPr>
        <w:rFonts w:ascii="Symbol" w:eastAsia="Times New Roman" w:hAnsi="Symbol" w:hint="default"/>
        <w:w w:val="100"/>
        <w:sz w:val="24"/>
      </w:rPr>
    </w:lvl>
    <w:lvl w:ilvl="1" w:tplc="77E28E0E">
      <w:numFmt w:val="bullet"/>
      <w:lvlText w:val="•"/>
      <w:lvlJc w:val="left"/>
      <w:pPr>
        <w:ind w:left="936" w:hanging="264"/>
      </w:pPr>
      <w:rPr>
        <w:rFonts w:hint="default"/>
      </w:rPr>
    </w:lvl>
    <w:lvl w:ilvl="2" w:tplc="34CA9466">
      <w:numFmt w:val="bullet"/>
      <w:lvlText w:val="•"/>
      <w:lvlJc w:val="left"/>
      <w:pPr>
        <w:ind w:left="1773" w:hanging="264"/>
      </w:pPr>
      <w:rPr>
        <w:rFonts w:hint="default"/>
      </w:rPr>
    </w:lvl>
    <w:lvl w:ilvl="3" w:tplc="AD1CA600">
      <w:numFmt w:val="bullet"/>
      <w:lvlText w:val="•"/>
      <w:lvlJc w:val="left"/>
      <w:pPr>
        <w:ind w:left="2609" w:hanging="264"/>
      </w:pPr>
      <w:rPr>
        <w:rFonts w:hint="default"/>
      </w:rPr>
    </w:lvl>
    <w:lvl w:ilvl="4" w:tplc="E5CA054C">
      <w:numFmt w:val="bullet"/>
      <w:lvlText w:val="•"/>
      <w:lvlJc w:val="left"/>
      <w:pPr>
        <w:ind w:left="3446" w:hanging="264"/>
      </w:pPr>
      <w:rPr>
        <w:rFonts w:hint="default"/>
      </w:rPr>
    </w:lvl>
    <w:lvl w:ilvl="5" w:tplc="88FA4076">
      <w:numFmt w:val="bullet"/>
      <w:lvlText w:val="•"/>
      <w:lvlJc w:val="left"/>
      <w:pPr>
        <w:ind w:left="4283" w:hanging="264"/>
      </w:pPr>
      <w:rPr>
        <w:rFonts w:hint="default"/>
      </w:rPr>
    </w:lvl>
    <w:lvl w:ilvl="6" w:tplc="41EEC6C4">
      <w:numFmt w:val="bullet"/>
      <w:lvlText w:val="•"/>
      <w:lvlJc w:val="left"/>
      <w:pPr>
        <w:ind w:left="5119" w:hanging="264"/>
      </w:pPr>
      <w:rPr>
        <w:rFonts w:hint="default"/>
      </w:rPr>
    </w:lvl>
    <w:lvl w:ilvl="7" w:tplc="E90E6716">
      <w:numFmt w:val="bullet"/>
      <w:lvlText w:val="•"/>
      <w:lvlJc w:val="left"/>
      <w:pPr>
        <w:ind w:left="5956" w:hanging="264"/>
      </w:pPr>
      <w:rPr>
        <w:rFonts w:hint="default"/>
      </w:rPr>
    </w:lvl>
    <w:lvl w:ilvl="8" w:tplc="3CE234FA">
      <w:numFmt w:val="bullet"/>
      <w:lvlText w:val="•"/>
      <w:lvlJc w:val="left"/>
      <w:pPr>
        <w:ind w:left="6792" w:hanging="264"/>
      </w:pPr>
      <w:rPr>
        <w:rFonts w:hint="default"/>
      </w:rPr>
    </w:lvl>
  </w:abstractNum>
  <w:abstractNum w:abstractNumId="144" w15:restartNumberingAfterBreak="0">
    <w:nsid w:val="512A0E23"/>
    <w:multiLevelType w:val="hybridMultilevel"/>
    <w:tmpl w:val="275A2184"/>
    <w:lvl w:ilvl="0" w:tplc="2286EB8C">
      <w:numFmt w:val="bullet"/>
      <w:lvlText w:val=""/>
      <w:lvlJc w:val="left"/>
      <w:pPr>
        <w:ind w:left="295" w:hanging="190"/>
      </w:pPr>
      <w:rPr>
        <w:rFonts w:ascii="Wingdings" w:eastAsia="Times New Roman" w:hAnsi="Wingdings" w:hint="default"/>
        <w:spacing w:val="1"/>
        <w:w w:val="100"/>
        <w:sz w:val="22"/>
      </w:rPr>
    </w:lvl>
    <w:lvl w:ilvl="1" w:tplc="064C0208">
      <w:numFmt w:val="bullet"/>
      <w:lvlText w:val="•"/>
      <w:lvlJc w:val="left"/>
      <w:pPr>
        <w:ind w:left="977" w:hanging="190"/>
      </w:pPr>
      <w:rPr>
        <w:rFonts w:hint="default"/>
      </w:rPr>
    </w:lvl>
    <w:lvl w:ilvl="2" w:tplc="54E2B9A2">
      <w:numFmt w:val="bullet"/>
      <w:lvlText w:val="•"/>
      <w:lvlJc w:val="left"/>
      <w:pPr>
        <w:ind w:left="1655" w:hanging="190"/>
      </w:pPr>
      <w:rPr>
        <w:rFonts w:hint="default"/>
      </w:rPr>
    </w:lvl>
    <w:lvl w:ilvl="3" w:tplc="175696C0">
      <w:numFmt w:val="bullet"/>
      <w:lvlText w:val="•"/>
      <w:lvlJc w:val="left"/>
      <w:pPr>
        <w:ind w:left="2333" w:hanging="190"/>
      </w:pPr>
      <w:rPr>
        <w:rFonts w:hint="default"/>
      </w:rPr>
    </w:lvl>
    <w:lvl w:ilvl="4" w:tplc="C93EF270">
      <w:numFmt w:val="bullet"/>
      <w:lvlText w:val="•"/>
      <w:lvlJc w:val="left"/>
      <w:pPr>
        <w:ind w:left="3010" w:hanging="190"/>
      </w:pPr>
      <w:rPr>
        <w:rFonts w:hint="default"/>
      </w:rPr>
    </w:lvl>
    <w:lvl w:ilvl="5" w:tplc="63949938">
      <w:numFmt w:val="bullet"/>
      <w:lvlText w:val="•"/>
      <w:lvlJc w:val="left"/>
      <w:pPr>
        <w:ind w:left="3688" w:hanging="190"/>
      </w:pPr>
      <w:rPr>
        <w:rFonts w:hint="default"/>
      </w:rPr>
    </w:lvl>
    <w:lvl w:ilvl="6" w:tplc="A1E8CD40">
      <w:numFmt w:val="bullet"/>
      <w:lvlText w:val="•"/>
      <w:lvlJc w:val="left"/>
      <w:pPr>
        <w:ind w:left="4366" w:hanging="190"/>
      </w:pPr>
      <w:rPr>
        <w:rFonts w:hint="default"/>
      </w:rPr>
    </w:lvl>
    <w:lvl w:ilvl="7" w:tplc="92F8DB52">
      <w:numFmt w:val="bullet"/>
      <w:lvlText w:val="•"/>
      <w:lvlJc w:val="left"/>
      <w:pPr>
        <w:ind w:left="5043" w:hanging="190"/>
      </w:pPr>
      <w:rPr>
        <w:rFonts w:hint="default"/>
      </w:rPr>
    </w:lvl>
    <w:lvl w:ilvl="8" w:tplc="9D58A84E">
      <w:numFmt w:val="bullet"/>
      <w:lvlText w:val="•"/>
      <w:lvlJc w:val="left"/>
      <w:pPr>
        <w:ind w:left="5721" w:hanging="190"/>
      </w:pPr>
      <w:rPr>
        <w:rFonts w:hint="default"/>
      </w:rPr>
    </w:lvl>
  </w:abstractNum>
  <w:abstractNum w:abstractNumId="145" w15:restartNumberingAfterBreak="0">
    <w:nsid w:val="51A8577D"/>
    <w:multiLevelType w:val="hybridMultilevel"/>
    <w:tmpl w:val="54968A10"/>
    <w:lvl w:ilvl="0" w:tplc="0596CD4A">
      <w:numFmt w:val="bullet"/>
      <w:lvlText w:val=""/>
      <w:lvlJc w:val="left"/>
      <w:pPr>
        <w:ind w:left="295" w:hanging="190"/>
      </w:pPr>
      <w:rPr>
        <w:rFonts w:ascii="Wingdings" w:eastAsia="Times New Roman" w:hAnsi="Wingdings" w:hint="default"/>
        <w:spacing w:val="1"/>
        <w:w w:val="100"/>
        <w:sz w:val="22"/>
      </w:rPr>
    </w:lvl>
    <w:lvl w:ilvl="1" w:tplc="1C9858F4">
      <w:numFmt w:val="bullet"/>
      <w:lvlText w:val="•"/>
      <w:lvlJc w:val="left"/>
      <w:pPr>
        <w:ind w:left="977" w:hanging="190"/>
      </w:pPr>
      <w:rPr>
        <w:rFonts w:hint="default"/>
      </w:rPr>
    </w:lvl>
    <w:lvl w:ilvl="2" w:tplc="E4DEDD90">
      <w:numFmt w:val="bullet"/>
      <w:lvlText w:val="•"/>
      <w:lvlJc w:val="left"/>
      <w:pPr>
        <w:ind w:left="1655" w:hanging="190"/>
      </w:pPr>
      <w:rPr>
        <w:rFonts w:hint="default"/>
      </w:rPr>
    </w:lvl>
    <w:lvl w:ilvl="3" w:tplc="93603C98">
      <w:numFmt w:val="bullet"/>
      <w:lvlText w:val="•"/>
      <w:lvlJc w:val="left"/>
      <w:pPr>
        <w:ind w:left="2333" w:hanging="190"/>
      </w:pPr>
      <w:rPr>
        <w:rFonts w:hint="default"/>
      </w:rPr>
    </w:lvl>
    <w:lvl w:ilvl="4" w:tplc="1012CDA0">
      <w:numFmt w:val="bullet"/>
      <w:lvlText w:val="•"/>
      <w:lvlJc w:val="left"/>
      <w:pPr>
        <w:ind w:left="3010" w:hanging="190"/>
      </w:pPr>
      <w:rPr>
        <w:rFonts w:hint="default"/>
      </w:rPr>
    </w:lvl>
    <w:lvl w:ilvl="5" w:tplc="14CC1938">
      <w:numFmt w:val="bullet"/>
      <w:lvlText w:val="•"/>
      <w:lvlJc w:val="left"/>
      <w:pPr>
        <w:ind w:left="3688" w:hanging="190"/>
      </w:pPr>
      <w:rPr>
        <w:rFonts w:hint="default"/>
      </w:rPr>
    </w:lvl>
    <w:lvl w:ilvl="6" w:tplc="E6585B4C">
      <w:numFmt w:val="bullet"/>
      <w:lvlText w:val="•"/>
      <w:lvlJc w:val="left"/>
      <w:pPr>
        <w:ind w:left="4366" w:hanging="190"/>
      </w:pPr>
      <w:rPr>
        <w:rFonts w:hint="default"/>
      </w:rPr>
    </w:lvl>
    <w:lvl w:ilvl="7" w:tplc="FCD4054A">
      <w:numFmt w:val="bullet"/>
      <w:lvlText w:val="•"/>
      <w:lvlJc w:val="left"/>
      <w:pPr>
        <w:ind w:left="5043" w:hanging="190"/>
      </w:pPr>
      <w:rPr>
        <w:rFonts w:hint="default"/>
      </w:rPr>
    </w:lvl>
    <w:lvl w:ilvl="8" w:tplc="69648E7E">
      <w:numFmt w:val="bullet"/>
      <w:lvlText w:val="•"/>
      <w:lvlJc w:val="left"/>
      <w:pPr>
        <w:ind w:left="5721" w:hanging="190"/>
      </w:pPr>
      <w:rPr>
        <w:rFonts w:hint="default"/>
      </w:rPr>
    </w:lvl>
  </w:abstractNum>
  <w:abstractNum w:abstractNumId="146" w15:restartNumberingAfterBreak="0">
    <w:nsid w:val="52195238"/>
    <w:multiLevelType w:val="hybridMultilevel"/>
    <w:tmpl w:val="F112DB38"/>
    <w:lvl w:ilvl="0" w:tplc="8A961884">
      <w:numFmt w:val="bullet"/>
      <w:lvlText w:val=""/>
      <w:lvlJc w:val="left"/>
      <w:pPr>
        <w:ind w:left="295" w:hanging="190"/>
      </w:pPr>
      <w:rPr>
        <w:rFonts w:ascii="Wingdings" w:eastAsia="Times New Roman" w:hAnsi="Wingdings" w:hint="default"/>
        <w:spacing w:val="1"/>
        <w:w w:val="100"/>
        <w:sz w:val="22"/>
      </w:rPr>
    </w:lvl>
    <w:lvl w:ilvl="1" w:tplc="03E0147E">
      <w:numFmt w:val="bullet"/>
      <w:lvlText w:val="•"/>
      <w:lvlJc w:val="left"/>
      <w:pPr>
        <w:ind w:left="977" w:hanging="190"/>
      </w:pPr>
      <w:rPr>
        <w:rFonts w:hint="default"/>
      </w:rPr>
    </w:lvl>
    <w:lvl w:ilvl="2" w:tplc="9FA4CA92">
      <w:numFmt w:val="bullet"/>
      <w:lvlText w:val="•"/>
      <w:lvlJc w:val="left"/>
      <w:pPr>
        <w:ind w:left="1655" w:hanging="190"/>
      </w:pPr>
      <w:rPr>
        <w:rFonts w:hint="default"/>
      </w:rPr>
    </w:lvl>
    <w:lvl w:ilvl="3" w:tplc="BE566B0C">
      <w:numFmt w:val="bullet"/>
      <w:lvlText w:val="•"/>
      <w:lvlJc w:val="left"/>
      <w:pPr>
        <w:ind w:left="2333" w:hanging="190"/>
      </w:pPr>
      <w:rPr>
        <w:rFonts w:hint="default"/>
      </w:rPr>
    </w:lvl>
    <w:lvl w:ilvl="4" w:tplc="2FA8B61E">
      <w:numFmt w:val="bullet"/>
      <w:lvlText w:val="•"/>
      <w:lvlJc w:val="left"/>
      <w:pPr>
        <w:ind w:left="3010" w:hanging="190"/>
      </w:pPr>
      <w:rPr>
        <w:rFonts w:hint="default"/>
      </w:rPr>
    </w:lvl>
    <w:lvl w:ilvl="5" w:tplc="545EF0EC">
      <w:numFmt w:val="bullet"/>
      <w:lvlText w:val="•"/>
      <w:lvlJc w:val="left"/>
      <w:pPr>
        <w:ind w:left="3688" w:hanging="190"/>
      </w:pPr>
      <w:rPr>
        <w:rFonts w:hint="default"/>
      </w:rPr>
    </w:lvl>
    <w:lvl w:ilvl="6" w:tplc="5366D7B4">
      <w:numFmt w:val="bullet"/>
      <w:lvlText w:val="•"/>
      <w:lvlJc w:val="left"/>
      <w:pPr>
        <w:ind w:left="4366" w:hanging="190"/>
      </w:pPr>
      <w:rPr>
        <w:rFonts w:hint="default"/>
      </w:rPr>
    </w:lvl>
    <w:lvl w:ilvl="7" w:tplc="9F88C8C8">
      <w:numFmt w:val="bullet"/>
      <w:lvlText w:val="•"/>
      <w:lvlJc w:val="left"/>
      <w:pPr>
        <w:ind w:left="5043" w:hanging="190"/>
      </w:pPr>
      <w:rPr>
        <w:rFonts w:hint="default"/>
      </w:rPr>
    </w:lvl>
    <w:lvl w:ilvl="8" w:tplc="3A6466C4">
      <w:numFmt w:val="bullet"/>
      <w:lvlText w:val="•"/>
      <w:lvlJc w:val="left"/>
      <w:pPr>
        <w:ind w:left="5721" w:hanging="190"/>
      </w:pPr>
      <w:rPr>
        <w:rFonts w:hint="default"/>
      </w:rPr>
    </w:lvl>
  </w:abstractNum>
  <w:abstractNum w:abstractNumId="147" w15:restartNumberingAfterBreak="0">
    <w:nsid w:val="539C57D2"/>
    <w:multiLevelType w:val="hybridMultilevel"/>
    <w:tmpl w:val="A0EC006C"/>
    <w:lvl w:ilvl="0" w:tplc="A44EE502">
      <w:numFmt w:val="bullet"/>
      <w:lvlText w:val="-"/>
      <w:lvlJc w:val="left"/>
      <w:pPr>
        <w:ind w:left="1164" w:hanging="164"/>
      </w:pPr>
      <w:rPr>
        <w:rFonts w:hint="default"/>
        <w:w w:val="100"/>
      </w:rPr>
    </w:lvl>
    <w:lvl w:ilvl="1" w:tplc="FC2E22A8">
      <w:numFmt w:val="bullet"/>
      <w:lvlText w:val="•"/>
      <w:lvlJc w:val="left"/>
      <w:pPr>
        <w:ind w:left="1722" w:hanging="360"/>
      </w:pPr>
      <w:rPr>
        <w:rFonts w:ascii="Times New Roman" w:eastAsia="Times New Roman" w:hAnsi="Times New Roman" w:hint="default"/>
        <w:spacing w:val="-8"/>
        <w:w w:val="100"/>
        <w:sz w:val="24"/>
      </w:rPr>
    </w:lvl>
    <w:lvl w:ilvl="2" w:tplc="DAA2F97E">
      <w:numFmt w:val="bullet"/>
      <w:lvlText w:val="•"/>
      <w:lvlJc w:val="left"/>
      <w:pPr>
        <w:ind w:left="3306" w:hanging="360"/>
      </w:pPr>
      <w:rPr>
        <w:rFonts w:hint="default"/>
      </w:rPr>
    </w:lvl>
    <w:lvl w:ilvl="3" w:tplc="05E80854">
      <w:numFmt w:val="bullet"/>
      <w:lvlText w:val="•"/>
      <w:lvlJc w:val="left"/>
      <w:pPr>
        <w:ind w:left="4892" w:hanging="360"/>
      </w:pPr>
      <w:rPr>
        <w:rFonts w:hint="default"/>
      </w:rPr>
    </w:lvl>
    <w:lvl w:ilvl="4" w:tplc="E4620A2A">
      <w:numFmt w:val="bullet"/>
      <w:lvlText w:val="•"/>
      <w:lvlJc w:val="left"/>
      <w:pPr>
        <w:ind w:left="6479" w:hanging="360"/>
      </w:pPr>
      <w:rPr>
        <w:rFonts w:hint="default"/>
      </w:rPr>
    </w:lvl>
    <w:lvl w:ilvl="5" w:tplc="5F5E2F64">
      <w:numFmt w:val="bullet"/>
      <w:lvlText w:val="•"/>
      <w:lvlJc w:val="left"/>
      <w:pPr>
        <w:ind w:left="8065" w:hanging="360"/>
      </w:pPr>
      <w:rPr>
        <w:rFonts w:hint="default"/>
      </w:rPr>
    </w:lvl>
    <w:lvl w:ilvl="6" w:tplc="851ADC52">
      <w:numFmt w:val="bullet"/>
      <w:lvlText w:val="•"/>
      <w:lvlJc w:val="left"/>
      <w:pPr>
        <w:ind w:left="9652" w:hanging="360"/>
      </w:pPr>
      <w:rPr>
        <w:rFonts w:hint="default"/>
      </w:rPr>
    </w:lvl>
    <w:lvl w:ilvl="7" w:tplc="F11A3C50">
      <w:numFmt w:val="bullet"/>
      <w:lvlText w:val="•"/>
      <w:lvlJc w:val="left"/>
      <w:pPr>
        <w:ind w:left="11238" w:hanging="360"/>
      </w:pPr>
      <w:rPr>
        <w:rFonts w:hint="default"/>
      </w:rPr>
    </w:lvl>
    <w:lvl w:ilvl="8" w:tplc="2CA654BA">
      <w:numFmt w:val="bullet"/>
      <w:lvlText w:val="•"/>
      <w:lvlJc w:val="left"/>
      <w:pPr>
        <w:ind w:left="12825" w:hanging="360"/>
      </w:pPr>
      <w:rPr>
        <w:rFonts w:hint="default"/>
      </w:rPr>
    </w:lvl>
  </w:abstractNum>
  <w:abstractNum w:abstractNumId="148" w15:restartNumberingAfterBreak="0">
    <w:nsid w:val="54406516"/>
    <w:multiLevelType w:val="hybridMultilevel"/>
    <w:tmpl w:val="94ACF884"/>
    <w:lvl w:ilvl="0" w:tplc="A8F43126">
      <w:numFmt w:val="bullet"/>
      <w:lvlText w:val=""/>
      <w:lvlJc w:val="left"/>
      <w:pPr>
        <w:ind w:left="296" w:hanging="191"/>
      </w:pPr>
      <w:rPr>
        <w:rFonts w:ascii="Wingdings" w:eastAsia="Times New Roman" w:hAnsi="Wingdings" w:hint="default"/>
        <w:spacing w:val="1"/>
        <w:w w:val="100"/>
        <w:sz w:val="22"/>
      </w:rPr>
    </w:lvl>
    <w:lvl w:ilvl="1" w:tplc="025A7EB8">
      <w:numFmt w:val="bullet"/>
      <w:lvlText w:val="•"/>
      <w:lvlJc w:val="left"/>
      <w:pPr>
        <w:ind w:left="991" w:hanging="191"/>
      </w:pPr>
      <w:rPr>
        <w:rFonts w:hint="default"/>
      </w:rPr>
    </w:lvl>
    <w:lvl w:ilvl="2" w:tplc="DEF61020">
      <w:numFmt w:val="bullet"/>
      <w:lvlText w:val="•"/>
      <w:lvlJc w:val="left"/>
      <w:pPr>
        <w:ind w:left="1683" w:hanging="191"/>
      </w:pPr>
      <w:rPr>
        <w:rFonts w:hint="default"/>
      </w:rPr>
    </w:lvl>
    <w:lvl w:ilvl="3" w:tplc="F36AD1E8">
      <w:numFmt w:val="bullet"/>
      <w:lvlText w:val="•"/>
      <w:lvlJc w:val="left"/>
      <w:pPr>
        <w:ind w:left="2375" w:hanging="191"/>
      </w:pPr>
      <w:rPr>
        <w:rFonts w:hint="default"/>
      </w:rPr>
    </w:lvl>
    <w:lvl w:ilvl="4" w:tplc="37ECBE06">
      <w:numFmt w:val="bullet"/>
      <w:lvlText w:val="•"/>
      <w:lvlJc w:val="left"/>
      <w:pPr>
        <w:ind w:left="3067" w:hanging="191"/>
      </w:pPr>
      <w:rPr>
        <w:rFonts w:hint="default"/>
      </w:rPr>
    </w:lvl>
    <w:lvl w:ilvl="5" w:tplc="835E3332">
      <w:numFmt w:val="bullet"/>
      <w:lvlText w:val="•"/>
      <w:lvlJc w:val="left"/>
      <w:pPr>
        <w:ind w:left="3759" w:hanging="191"/>
      </w:pPr>
      <w:rPr>
        <w:rFonts w:hint="default"/>
      </w:rPr>
    </w:lvl>
    <w:lvl w:ilvl="6" w:tplc="6AE0875C">
      <w:numFmt w:val="bullet"/>
      <w:lvlText w:val="•"/>
      <w:lvlJc w:val="left"/>
      <w:pPr>
        <w:ind w:left="4451" w:hanging="191"/>
      </w:pPr>
      <w:rPr>
        <w:rFonts w:hint="default"/>
      </w:rPr>
    </w:lvl>
    <w:lvl w:ilvl="7" w:tplc="7E0024DA">
      <w:numFmt w:val="bullet"/>
      <w:lvlText w:val="•"/>
      <w:lvlJc w:val="left"/>
      <w:pPr>
        <w:ind w:left="5143" w:hanging="191"/>
      </w:pPr>
      <w:rPr>
        <w:rFonts w:hint="default"/>
      </w:rPr>
    </w:lvl>
    <w:lvl w:ilvl="8" w:tplc="42BA58E4">
      <w:numFmt w:val="bullet"/>
      <w:lvlText w:val="•"/>
      <w:lvlJc w:val="left"/>
      <w:pPr>
        <w:ind w:left="5835" w:hanging="191"/>
      </w:pPr>
      <w:rPr>
        <w:rFonts w:hint="default"/>
      </w:rPr>
    </w:lvl>
  </w:abstractNum>
  <w:abstractNum w:abstractNumId="149" w15:restartNumberingAfterBreak="0">
    <w:nsid w:val="55642E16"/>
    <w:multiLevelType w:val="hybridMultilevel"/>
    <w:tmpl w:val="5E78AAE8"/>
    <w:lvl w:ilvl="0" w:tplc="283A8AD8">
      <w:numFmt w:val="bullet"/>
      <w:lvlText w:val=""/>
      <w:lvlJc w:val="left"/>
      <w:pPr>
        <w:ind w:left="291" w:hanging="191"/>
      </w:pPr>
      <w:rPr>
        <w:rFonts w:ascii="Wingdings" w:eastAsia="Times New Roman" w:hAnsi="Wingdings" w:hint="default"/>
        <w:spacing w:val="1"/>
        <w:w w:val="100"/>
        <w:sz w:val="22"/>
      </w:rPr>
    </w:lvl>
    <w:lvl w:ilvl="1" w:tplc="EE42FA4C">
      <w:numFmt w:val="bullet"/>
      <w:lvlText w:val="•"/>
      <w:lvlJc w:val="left"/>
      <w:pPr>
        <w:ind w:left="997" w:hanging="191"/>
      </w:pPr>
      <w:rPr>
        <w:rFonts w:hint="default"/>
      </w:rPr>
    </w:lvl>
    <w:lvl w:ilvl="2" w:tplc="DB3AFA48">
      <w:numFmt w:val="bullet"/>
      <w:lvlText w:val="•"/>
      <w:lvlJc w:val="left"/>
      <w:pPr>
        <w:ind w:left="1694" w:hanging="191"/>
      </w:pPr>
      <w:rPr>
        <w:rFonts w:hint="default"/>
      </w:rPr>
    </w:lvl>
    <w:lvl w:ilvl="3" w:tplc="47F275B8">
      <w:numFmt w:val="bullet"/>
      <w:lvlText w:val="•"/>
      <w:lvlJc w:val="left"/>
      <w:pPr>
        <w:ind w:left="2391" w:hanging="191"/>
      </w:pPr>
      <w:rPr>
        <w:rFonts w:hint="default"/>
      </w:rPr>
    </w:lvl>
    <w:lvl w:ilvl="4" w:tplc="8CFE956C">
      <w:numFmt w:val="bullet"/>
      <w:lvlText w:val="•"/>
      <w:lvlJc w:val="left"/>
      <w:pPr>
        <w:ind w:left="3088" w:hanging="191"/>
      </w:pPr>
      <w:rPr>
        <w:rFonts w:hint="default"/>
      </w:rPr>
    </w:lvl>
    <w:lvl w:ilvl="5" w:tplc="F258AA4A">
      <w:numFmt w:val="bullet"/>
      <w:lvlText w:val="•"/>
      <w:lvlJc w:val="left"/>
      <w:pPr>
        <w:ind w:left="3786" w:hanging="191"/>
      </w:pPr>
      <w:rPr>
        <w:rFonts w:hint="default"/>
      </w:rPr>
    </w:lvl>
    <w:lvl w:ilvl="6" w:tplc="747A0516">
      <w:numFmt w:val="bullet"/>
      <w:lvlText w:val="•"/>
      <w:lvlJc w:val="left"/>
      <w:pPr>
        <w:ind w:left="4483" w:hanging="191"/>
      </w:pPr>
      <w:rPr>
        <w:rFonts w:hint="default"/>
      </w:rPr>
    </w:lvl>
    <w:lvl w:ilvl="7" w:tplc="655E2238">
      <w:numFmt w:val="bullet"/>
      <w:lvlText w:val="•"/>
      <w:lvlJc w:val="left"/>
      <w:pPr>
        <w:ind w:left="5180" w:hanging="191"/>
      </w:pPr>
      <w:rPr>
        <w:rFonts w:hint="default"/>
      </w:rPr>
    </w:lvl>
    <w:lvl w:ilvl="8" w:tplc="2878F30A">
      <w:numFmt w:val="bullet"/>
      <w:lvlText w:val="•"/>
      <w:lvlJc w:val="left"/>
      <w:pPr>
        <w:ind w:left="5877" w:hanging="191"/>
      </w:pPr>
      <w:rPr>
        <w:rFonts w:hint="default"/>
      </w:rPr>
    </w:lvl>
  </w:abstractNum>
  <w:abstractNum w:abstractNumId="150" w15:restartNumberingAfterBreak="0">
    <w:nsid w:val="561476D3"/>
    <w:multiLevelType w:val="hybridMultilevel"/>
    <w:tmpl w:val="8BFCE2A6"/>
    <w:lvl w:ilvl="0" w:tplc="8B3E3A50">
      <w:numFmt w:val="bullet"/>
      <w:lvlText w:val=""/>
      <w:lvlJc w:val="left"/>
      <w:pPr>
        <w:ind w:left="101" w:hanging="190"/>
      </w:pPr>
      <w:rPr>
        <w:rFonts w:ascii="Wingdings" w:eastAsia="Times New Roman" w:hAnsi="Wingdings" w:hint="default"/>
        <w:spacing w:val="1"/>
        <w:w w:val="100"/>
        <w:sz w:val="22"/>
      </w:rPr>
    </w:lvl>
    <w:lvl w:ilvl="1" w:tplc="59EE5988">
      <w:numFmt w:val="bullet"/>
      <w:lvlText w:val="•"/>
      <w:lvlJc w:val="left"/>
      <w:pPr>
        <w:ind w:left="797" w:hanging="190"/>
      </w:pPr>
      <w:rPr>
        <w:rFonts w:hint="default"/>
      </w:rPr>
    </w:lvl>
    <w:lvl w:ilvl="2" w:tplc="24C03F0C">
      <w:numFmt w:val="bullet"/>
      <w:lvlText w:val="•"/>
      <w:lvlJc w:val="left"/>
      <w:pPr>
        <w:ind w:left="1494" w:hanging="190"/>
      </w:pPr>
      <w:rPr>
        <w:rFonts w:hint="default"/>
      </w:rPr>
    </w:lvl>
    <w:lvl w:ilvl="3" w:tplc="0ABC2D90">
      <w:numFmt w:val="bullet"/>
      <w:lvlText w:val="•"/>
      <w:lvlJc w:val="left"/>
      <w:pPr>
        <w:ind w:left="2191" w:hanging="190"/>
      </w:pPr>
      <w:rPr>
        <w:rFonts w:hint="default"/>
      </w:rPr>
    </w:lvl>
    <w:lvl w:ilvl="4" w:tplc="76E475D4">
      <w:numFmt w:val="bullet"/>
      <w:lvlText w:val="•"/>
      <w:lvlJc w:val="left"/>
      <w:pPr>
        <w:ind w:left="2888" w:hanging="190"/>
      </w:pPr>
      <w:rPr>
        <w:rFonts w:hint="default"/>
      </w:rPr>
    </w:lvl>
    <w:lvl w:ilvl="5" w:tplc="C8480E52">
      <w:numFmt w:val="bullet"/>
      <w:lvlText w:val="•"/>
      <w:lvlJc w:val="left"/>
      <w:pPr>
        <w:ind w:left="3586" w:hanging="190"/>
      </w:pPr>
      <w:rPr>
        <w:rFonts w:hint="default"/>
      </w:rPr>
    </w:lvl>
    <w:lvl w:ilvl="6" w:tplc="A6442EE8">
      <w:numFmt w:val="bullet"/>
      <w:lvlText w:val="•"/>
      <w:lvlJc w:val="left"/>
      <w:pPr>
        <w:ind w:left="4283" w:hanging="190"/>
      </w:pPr>
      <w:rPr>
        <w:rFonts w:hint="default"/>
      </w:rPr>
    </w:lvl>
    <w:lvl w:ilvl="7" w:tplc="DAF224CE">
      <w:numFmt w:val="bullet"/>
      <w:lvlText w:val="•"/>
      <w:lvlJc w:val="left"/>
      <w:pPr>
        <w:ind w:left="4980" w:hanging="190"/>
      </w:pPr>
      <w:rPr>
        <w:rFonts w:hint="default"/>
      </w:rPr>
    </w:lvl>
    <w:lvl w:ilvl="8" w:tplc="662AD244">
      <w:numFmt w:val="bullet"/>
      <w:lvlText w:val="•"/>
      <w:lvlJc w:val="left"/>
      <w:pPr>
        <w:ind w:left="5677" w:hanging="190"/>
      </w:pPr>
      <w:rPr>
        <w:rFonts w:hint="default"/>
      </w:rPr>
    </w:lvl>
  </w:abstractNum>
  <w:abstractNum w:abstractNumId="151" w15:restartNumberingAfterBreak="0">
    <w:nsid w:val="569B2DF8"/>
    <w:multiLevelType w:val="hybridMultilevel"/>
    <w:tmpl w:val="7C38EEE8"/>
    <w:lvl w:ilvl="0" w:tplc="C004ECC0">
      <w:numFmt w:val="bullet"/>
      <w:lvlText w:val=""/>
      <w:lvlJc w:val="left"/>
      <w:pPr>
        <w:ind w:left="814" w:hanging="708"/>
      </w:pPr>
      <w:rPr>
        <w:rFonts w:ascii="Wingdings" w:eastAsia="Times New Roman" w:hAnsi="Wingdings" w:hint="default"/>
        <w:w w:val="100"/>
        <w:sz w:val="24"/>
      </w:rPr>
    </w:lvl>
    <w:lvl w:ilvl="1" w:tplc="0A10804C">
      <w:numFmt w:val="bullet"/>
      <w:lvlText w:val="•"/>
      <w:lvlJc w:val="left"/>
      <w:pPr>
        <w:ind w:left="1445" w:hanging="708"/>
      </w:pPr>
      <w:rPr>
        <w:rFonts w:hint="default"/>
      </w:rPr>
    </w:lvl>
    <w:lvl w:ilvl="2" w:tplc="4776ED72">
      <w:numFmt w:val="bullet"/>
      <w:lvlText w:val="•"/>
      <w:lvlJc w:val="left"/>
      <w:pPr>
        <w:ind w:left="2071" w:hanging="708"/>
      </w:pPr>
      <w:rPr>
        <w:rFonts w:hint="default"/>
      </w:rPr>
    </w:lvl>
    <w:lvl w:ilvl="3" w:tplc="D1EE1DAE">
      <w:numFmt w:val="bullet"/>
      <w:lvlText w:val="•"/>
      <w:lvlJc w:val="left"/>
      <w:pPr>
        <w:ind w:left="2697" w:hanging="708"/>
      </w:pPr>
      <w:rPr>
        <w:rFonts w:hint="default"/>
      </w:rPr>
    </w:lvl>
    <w:lvl w:ilvl="4" w:tplc="01F6BA08">
      <w:numFmt w:val="bullet"/>
      <w:lvlText w:val="•"/>
      <w:lvlJc w:val="left"/>
      <w:pPr>
        <w:ind w:left="3322" w:hanging="708"/>
      </w:pPr>
      <w:rPr>
        <w:rFonts w:hint="default"/>
      </w:rPr>
    </w:lvl>
    <w:lvl w:ilvl="5" w:tplc="59F208F4">
      <w:numFmt w:val="bullet"/>
      <w:lvlText w:val="•"/>
      <w:lvlJc w:val="left"/>
      <w:pPr>
        <w:ind w:left="3948" w:hanging="708"/>
      </w:pPr>
      <w:rPr>
        <w:rFonts w:hint="default"/>
      </w:rPr>
    </w:lvl>
    <w:lvl w:ilvl="6" w:tplc="F6666E80">
      <w:numFmt w:val="bullet"/>
      <w:lvlText w:val="•"/>
      <w:lvlJc w:val="left"/>
      <w:pPr>
        <w:ind w:left="4574" w:hanging="708"/>
      </w:pPr>
      <w:rPr>
        <w:rFonts w:hint="default"/>
      </w:rPr>
    </w:lvl>
    <w:lvl w:ilvl="7" w:tplc="820C8420">
      <w:numFmt w:val="bullet"/>
      <w:lvlText w:val="•"/>
      <w:lvlJc w:val="left"/>
      <w:pPr>
        <w:ind w:left="5199" w:hanging="708"/>
      </w:pPr>
      <w:rPr>
        <w:rFonts w:hint="default"/>
      </w:rPr>
    </w:lvl>
    <w:lvl w:ilvl="8" w:tplc="3EA22C96">
      <w:numFmt w:val="bullet"/>
      <w:lvlText w:val="•"/>
      <w:lvlJc w:val="left"/>
      <w:pPr>
        <w:ind w:left="5825" w:hanging="708"/>
      </w:pPr>
      <w:rPr>
        <w:rFonts w:hint="default"/>
      </w:rPr>
    </w:lvl>
  </w:abstractNum>
  <w:abstractNum w:abstractNumId="152" w15:restartNumberingAfterBreak="0">
    <w:nsid w:val="572612D6"/>
    <w:multiLevelType w:val="hybridMultilevel"/>
    <w:tmpl w:val="B0C02382"/>
    <w:lvl w:ilvl="0" w:tplc="837CD614">
      <w:numFmt w:val="bullet"/>
      <w:lvlText w:val=""/>
      <w:lvlJc w:val="left"/>
      <w:pPr>
        <w:ind w:left="817" w:hanging="709"/>
      </w:pPr>
      <w:rPr>
        <w:rFonts w:ascii="Wingdings" w:eastAsia="Times New Roman" w:hAnsi="Wingdings" w:hint="default"/>
        <w:w w:val="100"/>
        <w:sz w:val="24"/>
      </w:rPr>
    </w:lvl>
    <w:lvl w:ilvl="1" w:tplc="6BD2E270">
      <w:numFmt w:val="bullet"/>
      <w:lvlText w:val="•"/>
      <w:lvlJc w:val="left"/>
      <w:pPr>
        <w:ind w:left="1459" w:hanging="709"/>
      </w:pPr>
      <w:rPr>
        <w:rFonts w:hint="default"/>
      </w:rPr>
    </w:lvl>
    <w:lvl w:ilvl="2" w:tplc="7338CC58">
      <w:numFmt w:val="bullet"/>
      <w:lvlText w:val="•"/>
      <w:lvlJc w:val="left"/>
      <w:pPr>
        <w:ind w:left="2099" w:hanging="709"/>
      </w:pPr>
      <w:rPr>
        <w:rFonts w:hint="default"/>
      </w:rPr>
    </w:lvl>
    <w:lvl w:ilvl="3" w:tplc="F05E093A">
      <w:numFmt w:val="bullet"/>
      <w:lvlText w:val="•"/>
      <w:lvlJc w:val="left"/>
      <w:pPr>
        <w:ind w:left="2739" w:hanging="709"/>
      </w:pPr>
      <w:rPr>
        <w:rFonts w:hint="default"/>
      </w:rPr>
    </w:lvl>
    <w:lvl w:ilvl="4" w:tplc="762CDB1A">
      <w:numFmt w:val="bullet"/>
      <w:lvlText w:val="•"/>
      <w:lvlJc w:val="left"/>
      <w:pPr>
        <w:ind w:left="3379" w:hanging="709"/>
      </w:pPr>
      <w:rPr>
        <w:rFonts w:hint="default"/>
      </w:rPr>
    </w:lvl>
    <w:lvl w:ilvl="5" w:tplc="2B3C23B0">
      <w:numFmt w:val="bullet"/>
      <w:lvlText w:val="•"/>
      <w:lvlJc w:val="left"/>
      <w:pPr>
        <w:ind w:left="4019" w:hanging="709"/>
      </w:pPr>
      <w:rPr>
        <w:rFonts w:hint="default"/>
      </w:rPr>
    </w:lvl>
    <w:lvl w:ilvl="6" w:tplc="82CE92E2">
      <w:numFmt w:val="bullet"/>
      <w:lvlText w:val="•"/>
      <w:lvlJc w:val="left"/>
      <w:pPr>
        <w:ind w:left="4659" w:hanging="709"/>
      </w:pPr>
      <w:rPr>
        <w:rFonts w:hint="default"/>
      </w:rPr>
    </w:lvl>
    <w:lvl w:ilvl="7" w:tplc="8A568426">
      <w:numFmt w:val="bullet"/>
      <w:lvlText w:val="•"/>
      <w:lvlJc w:val="left"/>
      <w:pPr>
        <w:ind w:left="5299" w:hanging="709"/>
      </w:pPr>
      <w:rPr>
        <w:rFonts w:hint="default"/>
      </w:rPr>
    </w:lvl>
    <w:lvl w:ilvl="8" w:tplc="1D06F97A">
      <w:numFmt w:val="bullet"/>
      <w:lvlText w:val="•"/>
      <w:lvlJc w:val="left"/>
      <w:pPr>
        <w:ind w:left="5939" w:hanging="709"/>
      </w:pPr>
      <w:rPr>
        <w:rFonts w:hint="default"/>
      </w:rPr>
    </w:lvl>
  </w:abstractNum>
  <w:abstractNum w:abstractNumId="153" w15:restartNumberingAfterBreak="0">
    <w:nsid w:val="574B0E42"/>
    <w:multiLevelType w:val="hybridMultilevel"/>
    <w:tmpl w:val="3E384416"/>
    <w:lvl w:ilvl="0" w:tplc="4A96E214">
      <w:numFmt w:val="bullet"/>
      <w:lvlText w:val=""/>
      <w:lvlJc w:val="left"/>
      <w:pPr>
        <w:ind w:left="295" w:hanging="190"/>
      </w:pPr>
      <w:rPr>
        <w:rFonts w:ascii="Wingdings" w:eastAsia="Times New Roman" w:hAnsi="Wingdings" w:hint="default"/>
        <w:spacing w:val="1"/>
        <w:w w:val="100"/>
        <w:sz w:val="22"/>
      </w:rPr>
    </w:lvl>
    <w:lvl w:ilvl="1" w:tplc="C56EA738">
      <w:numFmt w:val="bullet"/>
      <w:lvlText w:val="•"/>
      <w:lvlJc w:val="left"/>
      <w:pPr>
        <w:ind w:left="977" w:hanging="190"/>
      </w:pPr>
      <w:rPr>
        <w:rFonts w:hint="default"/>
      </w:rPr>
    </w:lvl>
    <w:lvl w:ilvl="2" w:tplc="88188B7A">
      <w:numFmt w:val="bullet"/>
      <w:lvlText w:val="•"/>
      <w:lvlJc w:val="left"/>
      <w:pPr>
        <w:ind w:left="1655" w:hanging="190"/>
      </w:pPr>
      <w:rPr>
        <w:rFonts w:hint="default"/>
      </w:rPr>
    </w:lvl>
    <w:lvl w:ilvl="3" w:tplc="5324FF7E">
      <w:numFmt w:val="bullet"/>
      <w:lvlText w:val="•"/>
      <w:lvlJc w:val="left"/>
      <w:pPr>
        <w:ind w:left="2333" w:hanging="190"/>
      </w:pPr>
      <w:rPr>
        <w:rFonts w:hint="default"/>
      </w:rPr>
    </w:lvl>
    <w:lvl w:ilvl="4" w:tplc="19D8D8C2">
      <w:numFmt w:val="bullet"/>
      <w:lvlText w:val="•"/>
      <w:lvlJc w:val="left"/>
      <w:pPr>
        <w:ind w:left="3010" w:hanging="190"/>
      </w:pPr>
      <w:rPr>
        <w:rFonts w:hint="default"/>
      </w:rPr>
    </w:lvl>
    <w:lvl w:ilvl="5" w:tplc="45149C52">
      <w:numFmt w:val="bullet"/>
      <w:lvlText w:val="•"/>
      <w:lvlJc w:val="left"/>
      <w:pPr>
        <w:ind w:left="3688" w:hanging="190"/>
      </w:pPr>
      <w:rPr>
        <w:rFonts w:hint="default"/>
      </w:rPr>
    </w:lvl>
    <w:lvl w:ilvl="6" w:tplc="72CC6190">
      <w:numFmt w:val="bullet"/>
      <w:lvlText w:val="•"/>
      <w:lvlJc w:val="left"/>
      <w:pPr>
        <w:ind w:left="4366" w:hanging="190"/>
      </w:pPr>
      <w:rPr>
        <w:rFonts w:hint="default"/>
      </w:rPr>
    </w:lvl>
    <w:lvl w:ilvl="7" w:tplc="57200162">
      <w:numFmt w:val="bullet"/>
      <w:lvlText w:val="•"/>
      <w:lvlJc w:val="left"/>
      <w:pPr>
        <w:ind w:left="5043" w:hanging="190"/>
      </w:pPr>
      <w:rPr>
        <w:rFonts w:hint="default"/>
      </w:rPr>
    </w:lvl>
    <w:lvl w:ilvl="8" w:tplc="60E0DDF8">
      <w:numFmt w:val="bullet"/>
      <w:lvlText w:val="•"/>
      <w:lvlJc w:val="left"/>
      <w:pPr>
        <w:ind w:left="5721" w:hanging="190"/>
      </w:pPr>
      <w:rPr>
        <w:rFonts w:hint="default"/>
      </w:rPr>
    </w:lvl>
  </w:abstractNum>
  <w:abstractNum w:abstractNumId="154" w15:restartNumberingAfterBreak="0">
    <w:nsid w:val="583F3EA6"/>
    <w:multiLevelType w:val="hybridMultilevel"/>
    <w:tmpl w:val="71622F34"/>
    <w:lvl w:ilvl="0" w:tplc="2B2CC222">
      <w:numFmt w:val="bullet"/>
      <w:lvlText w:val=""/>
      <w:lvlJc w:val="left"/>
      <w:pPr>
        <w:ind w:left="295" w:hanging="190"/>
      </w:pPr>
      <w:rPr>
        <w:rFonts w:ascii="Wingdings" w:eastAsia="Times New Roman" w:hAnsi="Wingdings" w:hint="default"/>
        <w:spacing w:val="1"/>
        <w:w w:val="100"/>
        <w:sz w:val="22"/>
      </w:rPr>
    </w:lvl>
    <w:lvl w:ilvl="1" w:tplc="0F269190">
      <w:numFmt w:val="bullet"/>
      <w:lvlText w:val="•"/>
      <w:lvlJc w:val="left"/>
      <w:pPr>
        <w:ind w:left="977" w:hanging="190"/>
      </w:pPr>
      <w:rPr>
        <w:rFonts w:hint="default"/>
      </w:rPr>
    </w:lvl>
    <w:lvl w:ilvl="2" w:tplc="B8BE09EC">
      <w:numFmt w:val="bullet"/>
      <w:lvlText w:val="•"/>
      <w:lvlJc w:val="left"/>
      <w:pPr>
        <w:ind w:left="1655" w:hanging="190"/>
      </w:pPr>
      <w:rPr>
        <w:rFonts w:hint="default"/>
      </w:rPr>
    </w:lvl>
    <w:lvl w:ilvl="3" w:tplc="0A860076">
      <w:numFmt w:val="bullet"/>
      <w:lvlText w:val="•"/>
      <w:lvlJc w:val="left"/>
      <w:pPr>
        <w:ind w:left="2333" w:hanging="190"/>
      </w:pPr>
      <w:rPr>
        <w:rFonts w:hint="default"/>
      </w:rPr>
    </w:lvl>
    <w:lvl w:ilvl="4" w:tplc="FF0AC1C4">
      <w:numFmt w:val="bullet"/>
      <w:lvlText w:val="•"/>
      <w:lvlJc w:val="left"/>
      <w:pPr>
        <w:ind w:left="3010" w:hanging="190"/>
      </w:pPr>
      <w:rPr>
        <w:rFonts w:hint="default"/>
      </w:rPr>
    </w:lvl>
    <w:lvl w:ilvl="5" w:tplc="F3CA4BCA">
      <w:numFmt w:val="bullet"/>
      <w:lvlText w:val="•"/>
      <w:lvlJc w:val="left"/>
      <w:pPr>
        <w:ind w:left="3688" w:hanging="190"/>
      </w:pPr>
      <w:rPr>
        <w:rFonts w:hint="default"/>
      </w:rPr>
    </w:lvl>
    <w:lvl w:ilvl="6" w:tplc="18F26B3A">
      <w:numFmt w:val="bullet"/>
      <w:lvlText w:val="•"/>
      <w:lvlJc w:val="left"/>
      <w:pPr>
        <w:ind w:left="4366" w:hanging="190"/>
      </w:pPr>
      <w:rPr>
        <w:rFonts w:hint="default"/>
      </w:rPr>
    </w:lvl>
    <w:lvl w:ilvl="7" w:tplc="04CECB4E">
      <w:numFmt w:val="bullet"/>
      <w:lvlText w:val="•"/>
      <w:lvlJc w:val="left"/>
      <w:pPr>
        <w:ind w:left="5043" w:hanging="190"/>
      </w:pPr>
      <w:rPr>
        <w:rFonts w:hint="default"/>
      </w:rPr>
    </w:lvl>
    <w:lvl w:ilvl="8" w:tplc="F72AA18E">
      <w:numFmt w:val="bullet"/>
      <w:lvlText w:val="•"/>
      <w:lvlJc w:val="left"/>
      <w:pPr>
        <w:ind w:left="5721" w:hanging="190"/>
      </w:pPr>
      <w:rPr>
        <w:rFonts w:hint="default"/>
      </w:rPr>
    </w:lvl>
  </w:abstractNum>
  <w:abstractNum w:abstractNumId="155" w15:restartNumberingAfterBreak="0">
    <w:nsid w:val="594A2DF4"/>
    <w:multiLevelType w:val="hybridMultilevel"/>
    <w:tmpl w:val="3A88DC84"/>
    <w:lvl w:ilvl="0" w:tplc="5B80B998">
      <w:numFmt w:val="bullet"/>
      <w:lvlText w:val=""/>
      <w:lvlJc w:val="left"/>
      <w:pPr>
        <w:ind w:left="817" w:hanging="709"/>
      </w:pPr>
      <w:rPr>
        <w:rFonts w:ascii="Wingdings" w:eastAsia="Times New Roman" w:hAnsi="Wingdings" w:hint="default"/>
        <w:w w:val="100"/>
        <w:sz w:val="24"/>
      </w:rPr>
    </w:lvl>
    <w:lvl w:ilvl="1" w:tplc="7456AB7A">
      <w:numFmt w:val="bullet"/>
      <w:lvlText w:val="•"/>
      <w:lvlJc w:val="left"/>
      <w:pPr>
        <w:ind w:left="1459" w:hanging="709"/>
      </w:pPr>
      <w:rPr>
        <w:rFonts w:hint="default"/>
      </w:rPr>
    </w:lvl>
    <w:lvl w:ilvl="2" w:tplc="182825DA">
      <w:numFmt w:val="bullet"/>
      <w:lvlText w:val="•"/>
      <w:lvlJc w:val="left"/>
      <w:pPr>
        <w:ind w:left="2099" w:hanging="709"/>
      </w:pPr>
      <w:rPr>
        <w:rFonts w:hint="default"/>
      </w:rPr>
    </w:lvl>
    <w:lvl w:ilvl="3" w:tplc="90C2E6AC">
      <w:numFmt w:val="bullet"/>
      <w:lvlText w:val="•"/>
      <w:lvlJc w:val="left"/>
      <w:pPr>
        <w:ind w:left="2739" w:hanging="709"/>
      </w:pPr>
      <w:rPr>
        <w:rFonts w:hint="default"/>
      </w:rPr>
    </w:lvl>
    <w:lvl w:ilvl="4" w:tplc="E2B01634">
      <w:numFmt w:val="bullet"/>
      <w:lvlText w:val="•"/>
      <w:lvlJc w:val="left"/>
      <w:pPr>
        <w:ind w:left="3379" w:hanging="709"/>
      </w:pPr>
      <w:rPr>
        <w:rFonts w:hint="default"/>
      </w:rPr>
    </w:lvl>
    <w:lvl w:ilvl="5" w:tplc="301E7E8C">
      <w:numFmt w:val="bullet"/>
      <w:lvlText w:val="•"/>
      <w:lvlJc w:val="left"/>
      <w:pPr>
        <w:ind w:left="4019" w:hanging="709"/>
      </w:pPr>
      <w:rPr>
        <w:rFonts w:hint="default"/>
      </w:rPr>
    </w:lvl>
    <w:lvl w:ilvl="6" w:tplc="206081B0">
      <w:numFmt w:val="bullet"/>
      <w:lvlText w:val="•"/>
      <w:lvlJc w:val="left"/>
      <w:pPr>
        <w:ind w:left="4659" w:hanging="709"/>
      </w:pPr>
      <w:rPr>
        <w:rFonts w:hint="default"/>
      </w:rPr>
    </w:lvl>
    <w:lvl w:ilvl="7" w:tplc="D116BE66">
      <w:numFmt w:val="bullet"/>
      <w:lvlText w:val="•"/>
      <w:lvlJc w:val="left"/>
      <w:pPr>
        <w:ind w:left="5299" w:hanging="709"/>
      </w:pPr>
      <w:rPr>
        <w:rFonts w:hint="default"/>
      </w:rPr>
    </w:lvl>
    <w:lvl w:ilvl="8" w:tplc="C250E946">
      <w:numFmt w:val="bullet"/>
      <w:lvlText w:val="•"/>
      <w:lvlJc w:val="left"/>
      <w:pPr>
        <w:ind w:left="5939" w:hanging="709"/>
      </w:pPr>
      <w:rPr>
        <w:rFonts w:hint="default"/>
      </w:rPr>
    </w:lvl>
  </w:abstractNum>
  <w:abstractNum w:abstractNumId="156" w15:restartNumberingAfterBreak="0">
    <w:nsid w:val="594D2AB6"/>
    <w:multiLevelType w:val="hybridMultilevel"/>
    <w:tmpl w:val="6A8262C6"/>
    <w:lvl w:ilvl="0" w:tplc="C3ECD650">
      <w:numFmt w:val="bullet"/>
      <w:lvlText w:val=""/>
      <w:lvlJc w:val="left"/>
      <w:pPr>
        <w:ind w:left="296" w:hanging="191"/>
      </w:pPr>
      <w:rPr>
        <w:rFonts w:ascii="Wingdings" w:eastAsia="Times New Roman" w:hAnsi="Wingdings" w:hint="default"/>
        <w:spacing w:val="1"/>
        <w:w w:val="100"/>
        <w:sz w:val="22"/>
      </w:rPr>
    </w:lvl>
    <w:lvl w:ilvl="1" w:tplc="447EE664">
      <w:numFmt w:val="bullet"/>
      <w:lvlText w:val="•"/>
      <w:lvlJc w:val="left"/>
      <w:pPr>
        <w:ind w:left="991" w:hanging="191"/>
      </w:pPr>
      <w:rPr>
        <w:rFonts w:hint="default"/>
      </w:rPr>
    </w:lvl>
    <w:lvl w:ilvl="2" w:tplc="4A8EBDDA">
      <w:numFmt w:val="bullet"/>
      <w:lvlText w:val="•"/>
      <w:lvlJc w:val="left"/>
      <w:pPr>
        <w:ind w:left="1683" w:hanging="191"/>
      </w:pPr>
      <w:rPr>
        <w:rFonts w:hint="default"/>
      </w:rPr>
    </w:lvl>
    <w:lvl w:ilvl="3" w:tplc="EBE67F64">
      <w:numFmt w:val="bullet"/>
      <w:lvlText w:val="•"/>
      <w:lvlJc w:val="left"/>
      <w:pPr>
        <w:ind w:left="2375" w:hanging="191"/>
      </w:pPr>
      <w:rPr>
        <w:rFonts w:hint="default"/>
      </w:rPr>
    </w:lvl>
    <w:lvl w:ilvl="4" w:tplc="B8F2D124">
      <w:numFmt w:val="bullet"/>
      <w:lvlText w:val="•"/>
      <w:lvlJc w:val="left"/>
      <w:pPr>
        <w:ind w:left="3067" w:hanging="191"/>
      </w:pPr>
      <w:rPr>
        <w:rFonts w:hint="default"/>
      </w:rPr>
    </w:lvl>
    <w:lvl w:ilvl="5" w:tplc="1054C538">
      <w:numFmt w:val="bullet"/>
      <w:lvlText w:val="•"/>
      <w:lvlJc w:val="left"/>
      <w:pPr>
        <w:ind w:left="3759" w:hanging="191"/>
      </w:pPr>
      <w:rPr>
        <w:rFonts w:hint="default"/>
      </w:rPr>
    </w:lvl>
    <w:lvl w:ilvl="6" w:tplc="8D907902">
      <w:numFmt w:val="bullet"/>
      <w:lvlText w:val="•"/>
      <w:lvlJc w:val="left"/>
      <w:pPr>
        <w:ind w:left="4451" w:hanging="191"/>
      </w:pPr>
      <w:rPr>
        <w:rFonts w:hint="default"/>
      </w:rPr>
    </w:lvl>
    <w:lvl w:ilvl="7" w:tplc="E67824C2">
      <w:numFmt w:val="bullet"/>
      <w:lvlText w:val="•"/>
      <w:lvlJc w:val="left"/>
      <w:pPr>
        <w:ind w:left="5143" w:hanging="191"/>
      </w:pPr>
      <w:rPr>
        <w:rFonts w:hint="default"/>
      </w:rPr>
    </w:lvl>
    <w:lvl w:ilvl="8" w:tplc="9976E4DC">
      <w:numFmt w:val="bullet"/>
      <w:lvlText w:val="•"/>
      <w:lvlJc w:val="left"/>
      <w:pPr>
        <w:ind w:left="5835" w:hanging="191"/>
      </w:pPr>
      <w:rPr>
        <w:rFonts w:hint="default"/>
      </w:rPr>
    </w:lvl>
  </w:abstractNum>
  <w:abstractNum w:abstractNumId="157" w15:restartNumberingAfterBreak="0">
    <w:nsid w:val="599D1FF1"/>
    <w:multiLevelType w:val="hybridMultilevel"/>
    <w:tmpl w:val="1E7E146E"/>
    <w:lvl w:ilvl="0" w:tplc="18968656">
      <w:numFmt w:val="bullet"/>
      <w:lvlText w:val=""/>
      <w:lvlJc w:val="left"/>
      <w:pPr>
        <w:ind w:left="655" w:hanging="550"/>
      </w:pPr>
      <w:rPr>
        <w:rFonts w:ascii="Wingdings" w:eastAsia="Times New Roman" w:hAnsi="Wingdings" w:hint="default"/>
        <w:w w:val="100"/>
        <w:sz w:val="24"/>
      </w:rPr>
    </w:lvl>
    <w:lvl w:ilvl="1" w:tplc="0C0A3482">
      <w:numFmt w:val="bullet"/>
      <w:lvlText w:val="•"/>
      <w:lvlJc w:val="left"/>
      <w:pPr>
        <w:ind w:left="1301" w:hanging="550"/>
      </w:pPr>
      <w:rPr>
        <w:rFonts w:hint="default"/>
      </w:rPr>
    </w:lvl>
    <w:lvl w:ilvl="2" w:tplc="E43EC282">
      <w:numFmt w:val="bullet"/>
      <w:lvlText w:val="•"/>
      <w:lvlJc w:val="left"/>
      <w:pPr>
        <w:ind w:left="1943" w:hanging="550"/>
      </w:pPr>
      <w:rPr>
        <w:rFonts w:hint="default"/>
      </w:rPr>
    </w:lvl>
    <w:lvl w:ilvl="3" w:tplc="9D6CA1EA">
      <w:numFmt w:val="bullet"/>
      <w:lvlText w:val="•"/>
      <w:lvlJc w:val="left"/>
      <w:pPr>
        <w:ind w:left="2585" w:hanging="550"/>
      </w:pPr>
      <w:rPr>
        <w:rFonts w:hint="default"/>
      </w:rPr>
    </w:lvl>
    <w:lvl w:ilvl="4" w:tplc="254E6CF0">
      <w:numFmt w:val="bullet"/>
      <w:lvlText w:val="•"/>
      <w:lvlJc w:val="left"/>
      <w:pPr>
        <w:ind w:left="3226" w:hanging="550"/>
      </w:pPr>
      <w:rPr>
        <w:rFonts w:hint="default"/>
      </w:rPr>
    </w:lvl>
    <w:lvl w:ilvl="5" w:tplc="B7A4BA84">
      <w:numFmt w:val="bullet"/>
      <w:lvlText w:val="•"/>
      <w:lvlJc w:val="left"/>
      <w:pPr>
        <w:ind w:left="3868" w:hanging="550"/>
      </w:pPr>
      <w:rPr>
        <w:rFonts w:hint="default"/>
      </w:rPr>
    </w:lvl>
    <w:lvl w:ilvl="6" w:tplc="12DAAD20">
      <w:numFmt w:val="bullet"/>
      <w:lvlText w:val="•"/>
      <w:lvlJc w:val="left"/>
      <w:pPr>
        <w:ind w:left="4510" w:hanging="550"/>
      </w:pPr>
      <w:rPr>
        <w:rFonts w:hint="default"/>
      </w:rPr>
    </w:lvl>
    <w:lvl w:ilvl="7" w:tplc="28DAA25A">
      <w:numFmt w:val="bullet"/>
      <w:lvlText w:val="•"/>
      <w:lvlJc w:val="left"/>
      <w:pPr>
        <w:ind w:left="5151" w:hanging="550"/>
      </w:pPr>
      <w:rPr>
        <w:rFonts w:hint="default"/>
      </w:rPr>
    </w:lvl>
    <w:lvl w:ilvl="8" w:tplc="098CAE8C">
      <w:numFmt w:val="bullet"/>
      <w:lvlText w:val="•"/>
      <w:lvlJc w:val="left"/>
      <w:pPr>
        <w:ind w:left="5793" w:hanging="550"/>
      </w:pPr>
      <w:rPr>
        <w:rFonts w:hint="default"/>
      </w:rPr>
    </w:lvl>
  </w:abstractNum>
  <w:abstractNum w:abstractNumId="158" w15:restartNumberingAfterBreak="0">
    <w:nsid w:val="5C19643E"/>
    <w:multiLevelType w:val="hybridMultilevel"/>
    <w:tmpl w:val="BB9CF9AC"/>
    <w:lvl w:ilvl="0" w:tplc="E6804664">
      <w:numFmt w:val="bullet"/>
      <w:lvlText w:val=""/>
      <w:lvlJc w:val="left"/>
      <w:pPr>
        <w:ind w:left="816" w:hanging="708"/>
      </w:pPr>
      <w:rPr>
        <w:rFonts w:ascii="Wingdings" w:eastAsia="Times New Roman" w:hAnsi="Wingdings" w:hint="default"/>
        <w:w w:val="100"/>
        <w:sz w:val="24"/>
      </w:rPr>
    </w:lvl>
    <w:lvl w:ilvl="1" w:tplc="F3826722">
      <w:numFmt w:val="bullet"/>
      <w:lvlText w:val="•"/>
      <w:lvlJc w:val="left"/>
      <w:pPr>
        <w:ind w:left="1445" w:hanging="708"/>
      </w:pPr>
      <w:rPr>
        <w:rFonts w:hint="default"/>
      </w:rPr>
    </w:lvl>
    <w:lvl w:ilvl="2" w:tplc="23C81054">
      <w:numFmt w:val="bullet"/>
      <w:lvlText w:val="•"/>
      <w:lvlJc w:val="left"/>
      <w:pPr>
        <w:ind w:left="2071" w:hanging="708"/>
      </w:pPr>
      <w:rPr>
        <w:rFonts w:hint="default"/>
      </w:rPr>
    </w:lvl>
    <w:lvl w:ilvl="3" w:tplc="DE80953E">
      <w:numFmt w:val="bullet"/>
      <w:lvlText w:val="•"/>
      <w:lvlJc w:val="left"/>
      <w:pPr>
        <w:ind w:left="2697" w:hanging="708"/>
      </w:pPr>
      <w:rPr>
        <w:rFonts w:hint="default"/>
      </w:rPr>
    </w:lvl>
    <w:lvl w:ilvl="4" w:tplc="E89EBB90">
      <w:numFmt w:val="bullet"/>
      <w:lvlText w:val="•"/>
      <w:lvlJc w:val="left"/>
      <w:pPr>
        <w:ind w:left="3322" w:hanging="708"/>
      </w:pPr>
      <w:rPr>
        <w:rFonts w:hint="default"/>
      </w:rPr>
    </w:lvl>
    <w:lvl w:ilvl="5" w:tplc="F3268238">
      <w:numFmt w:val="bullet"/>
      <w:lvlText w:val="•"/>
      <w:lvlJc w:val="left"/>
      <w:pPr>
        <w:ind w:left="3948" w:hanging="708"/>
      </w:pPr>
      <w:rPr>
        <w:rFonts w:hint="default"/>
      </w:rPr>
    </w:lvl>
    <w:lvl w:ilvl="6" w:tplc="05084416">
      <w:numFmt w:val="bullet"/>
      <w:lvlText w:val="•"/>
      <w:lvlJc w:val="left"/>
      <w:pPr>
        <w:ind w:left="4574" w:hanging="708"/>
      </w:pPr>
      <w:rPr>
        <w:rFonts w:hint="default"/>
      </w:rPr>
    </w:lvl>
    <w:lvl w:ilvl="7" w:tplc="7CC4D068">
      <w:numFmt w:val="bullet"/>
      <w:lvlText w:val="•"/>
      <w:lvlJc w:val="left"/>
      <w:pPr>
        <w:ind w:left="5199" w:hanging="708"/>
      </w:pPr>
      <w:rPr>
        <w:rFonts w:hint="default"/>
      </w:rPr>
    </w:lvl>
    <w:lvl w:ilvl="8" w:tplc="D1FA07AA">
      <w:numFmt w:val="bullet"/>
      <w:lvlText w:val="•"/>
      <w:lvlJc w:val="left"/>
      <w:pPr>
        <w:ind w:left="5825" w:hanging="708"/>
      </w:pPr>
      <w:rPr>
        <w:rFonts w:hint="default"/>
      </w:rPr>
    </w:lvl>
  </w:abstractNum>
  <w:abstractNum w:abstractNumId="159" w15:restartNumberingAfterBreak="0">
    <w:nsid w:val="5C9F1C86"/>
    <w:multiLevelType w:val="hybridMultilevel"/>
    <w:tmpl w:val="0AA222B0"/>
    <w:lvl w:ilvl="0" w:tplc="FFF64E46">
      <w:numFmt w:val="bullet"/>
      <w:lvlText w:val=""/>
      <w:lvlJc w:val="left"/>
      <w:pPr>
        <w:ind w:left="290" w:hanging="190"/>
      </w:pPr>
      <w:rPr>
        <w:rFonts w:ascii="Wingdings" w:eastAsia="Times New Roman" w:hAnsi="Wingdings" w:hint="default"/>
        <w:spacing w:val="1"/>
        <w:w w:val="100"/>
        <w:sz w:val="22"/>
      </w:rPr>
    </w:lvl>
    <w:lvl w:ilvl="1" w:tplc="55D2BC08">
      <w:numFmt w:val="bullet"/>
      <w:lvlText w:val="•"/>
      <w:lvlJc w:val="left"/>
      <w:pPr>
        <w:ind w:left="977" w:hanging="190"/>
      </w:pPr>
      <w:rPr>
        <w:rFonts w:hint="default"/>
      </w:rPr>
    </w:lvl>
    <w:lvl w:ilvl="2" w:tplc="16006B3C">
      <w:numFmt w:val="bullet"/>
      <w:lvlText w:val="•"/>
      <w:lvlJc w:val="left"/>
      <w:pPr>
        <w:ind w:left="1654" w:hanging="190"/>
      </w:pPr>
      <w:rPr>
        <w:rFonts w:hint="default"/>
      </w:rPr>
    </w:lvl>
    <w:lvl w:ilvl="3" w:tplc="573AD6B0">
      <w:numFmt w:val="bullet"/>
      <w:lvlText w:val="•"/>
      <w:lvlJc w:val="left"/>
      <w:pPr>
        <w:ind w:left="2331" w:hanging="190"/>
      </w:pPr>
      <w:rPr>
        <w:rFonts w:hint="default"/>
      </w:rPr>
    </w:lvl>
    <w:lvl w:ilvl="4" w:tplc="D31EAD74">
      <w:numFmt w:val="bullet"/>
      <w:lvlText w:val="•"/>
      <w:lvlJc w:val="left"/>
      <w:pPr>
        <w:ind w:left="3008" w:hanging="190"/>
      </w:pPr>
      <w:rPr>
        <w:rFonts w:hint="default"/>
      </w:rPr>
    </w:lvl>
    <w:lvl w:ilvl="5" w:tplc="BD423072">
      <w:numFmt w:val="bullet"/>
      <w:lvlText w:val="•"/>
      <w:lvlJc w:val="left"/>
      <w:pPr>
        <w:ind w:left="3686" w:hanging="190"/>
      </w:pPr>
      <w:rPr>
        <w:rFonts w:hint="default"/>
      </w:rPr>
    </w:lvl>
    <w:lvl w:ilvl="6" w:tplc="E902B820">
      <w:numFmt w:val="bullet"/>
      <w:lvlText w:val="•"/>
      <w:lvlJc w:val="left"/>
      <w:pPr>
        <w:ind w:left="4363" w:hanging="190"/>
      </w:pPr>
      <w:rPr>
        <w:rFonts w:hint="default"/>
      </w:rPr>
    </w:lvl>
    <w:lvl w:ilvl="7" w:tplc="280E216A">
      <w:numFmt w:val="bullet"/>
      <w:lvlText w:val="•"/>
      <w:lvlJc w:val="left"/>
      <w:pPr>
        <w:ind w:left="5040" w:hanging="190"/>
      </w:pPr>
      <w:rPr>
        <w:rFonts w:hint="default"/>
      </w:rPr>
    </w:lvl>
    <w:lvl w:ilvl="8" w:tplc="57E43A7A">
      <w:numFmt w:val="bullet"/>
      <w:lvlText w:val="•"/>
      <w:lvlJc w:val="left"/>
      <w:pPr>
        <w:ind w:left="5717" w:hanging="190"/>
      </w:pPr>
      <w:rPr>
        <w:rFonts w:hint="default"/>
      </w:rPr>
    </w:lvl>
  </w:abstractNum>
  <w:abstractNum w:abstractNumId="160" w15:restartNumberingAfterBreak="0">
    <w:nsid w:val="5D233F3A"/>
    <w:multiLevelType w:val="hybridMultilevel"/>
    <w:tmpl w:val="CF50E050"/>
    <w:lvl w:ilvl="0" w:tplc="1C16D238">
      <w:start w:val="1"/>
      <w:numFmt w:val="decimal"/>
      <w:lvlText w:val="%1."/>
      <w:lvlJc w:val="left"/>
      <w:pPr>
        <w:ind w:left="347" w:hanging="240"/>
      </w:pPr>
      <w:rPr>
        <w:rFonts w:cs="Times New Roman" w:hint="default"/>
        <w:spacing w:val="-6"/>
        <w:w w:val="100"/>
      </w:rPr>
    </w:lvl>
    <w:lvl w:ilvl="1" w:tplc="31AA9980">
      <w:numFmt w:val="bullet"/>
      <w:lvlText w:val="•"/>
      <w:lvlJc w:val="left"/>
      <w:pPr>
        <w:ind w:left="1366" w:hanging="240"/>
      </w:pPr>
      <w:rPr>
        <w:rFonts w:hint="default"/>
      </w:rPr>
    </w:lvl>
    <w:lvl w:ilvl="2" w:tplc="619C225A">
      <w:numFmt w:val="bullet"/>
      <w:lvlText w:val="•"/>
      <w:lvlJc w:val="left"/>
      <w:pPr>
        <w:ind w:left="2393" w:hanging="240"/>
      </w:pPr>
      <w:rPr>
        <w:rFonts w:hint="default"/>
      </w:rPr>
    </w:lvl>
    <w:lvl w:ilvl="3" w:tplc="3692E41A">
      <w:numFmt w:val="bullet"/>
      <w:lvlText w:val="•"/>
      <w:lvlJc w:val="left"/>
      <w:pPr>
        <w:ind w:left="3420" w:hanging="240"/>
      </w:pPr>
      <w:rPr>
        <w:rFonts w:hint="default"/>
      </w:rPr>
    </w:lvl>
    <w:lvl w:ilvl="4" w:tplc="52145A8A">
      <w:numFmt w:val="bullet"/>
      <w:lvlText w:val="•"/>
      <w:lvlJc w:val="left"/>
      <w:pPr>
        <w:ind w:left="4446" w:hanging="240"/>
      </w:pPr>
      <w:rPr>
        <w:rFonts w:hint="default"/>
      </w:rPr>
    </w:lvl>
    <w:lvl w:ilvl="5" w:tplc="CAB2BD00">
      <w:numFmt w:val="bullet"/>
      <w:lvlText w:val="•"/>
      <w:lvlJc w:val="left"/>
      <w:pPr>
        <w:ind w:left="5473" w:hanging="240"/>
      </w:pPr>
      <w:rPr>
        <w:rFonts w:hint="default"/>
      </w:rPr>
    </w:lvl>
    <w:lvl w:ilvl="6" w:tplc="29DC686C">
      <w:numFmt w:val="bullet"/>
      <w:lvlText w:val="•"/>
      <w:lvlJc w:val="left"/>
      <w:pPr>
        <w:ind w:left="6500" w:hanging="240"/>
      </w:pPr>
      <w:rPr>
        <w:rFonts w:hint="default"/>
      </w:rPr>
    </w:lvl>
    <w:lvl w:ilvl="7" w:tplc="550AD914">
      <w:numFmt w:val="bullet"/>
      <w:lvlText w:val="•"/>
      <w:lvlJc w:val="left"/>
      <w:pPr>
        <w:ind w:left="7526" w:hanging="240"/>
      </w:pPr>
      <w:rPr>
        <w:rFonts w:hint="default"/>
      </w:rPr>
    </w:lvl>
    <w:lvl w:ilvl="8" w:tplc="69462B0C">
      <w:numFmt w:val="bullet"/>
      <w:lvlText w:val="•"/>
      <w:lvlJc w:val="left"/>
      <w:pPr>
        <w:ind w:left="8553" w:hanging="240"/>
      </w:pPr>
      <w:rPr>
        <w:rFonts w:hint="default"/>
      </w:rPr>
    </w:lvl>
  </w:abstractNum>
  <w:abstractNum w:abstractNumId="161" w15:restartNumberingAfterBreak="0">
    <w:nsid w:val="5DB35FF1"/>
    <w:multiLevelType w:val="hybridMultilevel"/>
    <w:tmpl w:val="EFDC91C0"/>
    <w:lvl w:ilvl="0" w:tplc="E8F0E70C">
      <w:numFmt w:val="bullet"/>
      <w:lvlText w:val=""/>
      <w:lvlJc w:val="left"/>
      <w:pPr>
        <w:ind w:left="106" w:hanging="195"/>
      </w:pPr>
      <w:rPr>
        <w:rFonts w:ascii="Wingdings" w:eastAsia="Times New Roman" w:hAnsi="Wingdings" w:hint="default"/>
        <w:spacing w:val="5"/>
        <w:w w:val="100"/>
        <w:sz w:val="22"/>
      </w:rPr>
    </w:lvl>
    <w:lvl w:ilvl="1" w:tplc="4A9C9964">
      <w:numFmt w:val="bullet"/>
      <w:lvlText w:val="•"/>
      <w:lvlJc w:val="left"/>
      <w:pPr>
        <w:ind w:left="803" w:hanging="195"/>
      </w:pPr>
      <w:rPr>
        <w:rFonts w:hint="default"/>
      </w:rPr>
    </w:lvl>
    <w:lvl w:ilvl="2" w:tplc="07A81F0C">
      <w:numFmt w:val="bullet"/>
      <w:lvlText w:val="•"/>
      <w:lvlJc w:val="left"/>
      <w:pPr>
        <w:ind w:left="1506" w:hanging="195"/>
      </w:pPr>
      <w:rPr>
        <w:rFonts w:hint="default"/>
      </w:rPr>
    </w:lvl>
    <w:lvl w:ilvl="3" w:tplc="571A03FA">
      <w:numFmt w:val="bullet"/>
      <w:lvlText w:val="•"/>
      <w:lvlJc w:val="left"/>
      <w:pPr>
        <w:ind w:left="2209" w:hanging="195"/>
      </w:pPr>
      <w:rPr>
        <w:rFonts w:hint="default"/>
      </w:rPr>
    </w:lvl>
    <w:lvl w:ilvl="4" w:tplc="E654CDA0">
      <w:numFmt w:val="bullet"/>
      <w:lvlText w:val="•"/>
      <w:lvlJc w:val="left"/>
      <w:pPr>
        <w:ind w:left="2912" w:hanging="195"/>
      </w:pPr>
      <w:rPr>
        <w:rFonts w:hint="default"/>
      </w:rPr>
    </w:lvl>
    <w:lvl w:ilvl="5" w:tplc="121E75EE">
      <w:numFmt w:val="bullet"/>
      <w:lvlText w:val="•"/>
      <w:lvlJc w:val="left"/>
      <w:pPr>
        <w:ind w:left="3615" w:hanging="195"/>
      </w:pPr>
      <w:rPr>
        <w:rFonts w:hint="default"/>
      </w:rPr>
    </w:lvl>
    <w:lvl w:ilvl="6" w:tplc="BADCFA02">
      <w:numFmt w:val="bullet"/>
      <w:lvlText w:val="•"/>
      <w:lvlJc w:val="left"/>
      <w:pPr>
        <w:ind w:left="4318" w:hanging="195"/>
      </w:pPr>
      <w:rPr>
        <w:rFonts w:hint="default"/>
      </w:rPr>
    </w:lvl>
    <w:lvl w:ilvl="7" w:tplc="E9087304">
      <w:numFmt w:val="bullet"/>
      <w:lvlText w:val="•"/>
      <w:lvlJc w:val="left"/>
      <w:pPr>
        <w:ind w:left="5021" w:hanging="195"/>
      </w:pPr>
      <w:rPr>
        <w:rFonts w:hint="default"/>
      </w:rPr>
    </w:lvl>
    <w:lvl w:ilvl="8" w:tplc="CD00FB6A">
      <w:numFmt w:val="bullet"/>
      <w:lvlText w:val="•"/>
      <w:lvlJc w:val="left"/>
      <w:pPr>
        <w:ind w:left="5724" w:hanging="195"/>
      </w:pPr>
      <w:rPr>
        <w:rFonts w:hint="default"/>
      </w:rPr>
    </w:lvl>
  </w:abstractNum>
  <w:abstractNum w:abstractNumId="162" w15:restartNumberingAfterBreak="0">
    <w:nsid w:val="5E25075C"/>
    <w:multiLevelType w:val="hybridMultilevel"/>
    <w:tmpl w:val="E64A36E8"/>
    <w:lvl w:ilvl="0" w:tplc="AA5C2CC2">
      <w:numFmt w:val="bullet"/>
      <w:lvlText w:val=""/>
      <w:lvlJc w:val="left"/>
      <w:pPr>
        <w:ind w:left="295" w:hanging="190"/>
      </w:pPr>
      <w:rPr>
        <w:rFonts w:ascii="Wingdings" w:eastAsia="Times New Roman" w:hAnsi="Wingdings" w:hint="default"/>
        <w:spacing w:val="1"/>
        <w:w w:val="100"/>
        <w:sz w:val="22"/>
      </w:rPr>
    </w:lvl>
    <w:lvl w:ilvl="1" w:tplc="65F86F2A">
      <w:numFmt w:val="bullet"/>
      <w:lvlText w:val="•"/>
      <w:lvlJc w:val="left"/>
      <w:pPr>
        <w:ind w:left="977" w:hanging="190"/>
      </w:pPr>
      <w:rPr>
        <w:rFonts w:hint="default"/>
      </w:rPr>
    </w:lvl>
    <w:lvl w:ilvl="2" w:tplc="285CB3C0">
      <w:numFmt w:val="bullet"/>
      <w:lvlText w:val="•"/>
      <w:lvlJc w:val="left"/>
      <w:pPr>
        <w:ind w:left="1655" w:hanging="190"/>
      </w:pPr>
      <w:rPr>
        <w:rFonts w:hint="default"/>
      </w:rPr>
    </w:lvl>
    <w:lvl w:ilvl="3" w:tplc="4CFA92A2">
      <w:numFmt w:val="bullet"/>
      <w:lvlText w:val="•"/>
      <w:lvlJc w:val="left"/>
      <w:pPr>
        <w:ind w:left="2333" w:hanging="190"/>
      </w:pPr>
      <w:rPr>
        <w:rFonts w:hint="default"/>
      </w:rPr>
    </w:lvl>
    <w:lvl w:ilvl="4" w:tplc="BD806D1A">
      <w:numFmt w:val="bullet"/>
      <w:lvlText w:val="•"/>
      <w:lvlJc w:val="left"/>
      <w:pPr>
        <w:ind w:left="3010" w:hanging="190"/>
      </w:pPr>
      <w:rPr>
        <w:rFonts w:hint="default"/>
      </w:rPr>
    </w:lvl>
    <w:lvl w:ilvl="5" w:tplc="19726C20">
      <w:numFmt w:val="bullet"/>
      <w:lvlText w:val="•"/>
      <w:lvlJc w:val="left"/>
      <w:pPr>
        <w:ind w:left="3688" w:hanging="190"/>
      </w:pPr>
      <w:rPr>
        <w:rFonts w:hint="default"/>
      </w:rPr>
    </w:lvl>
    <w:lvl w:ilvl="6" w:tplc="6D74714E">
      <w:numFmt w:val="bullet"/>
      <w:lvlText w:val="•"/>
      <w:lvlJc w:val="left"/>
      <w:pPr>
        <w:ind w:left="4366" w:hanging="190"/>
      </w:pPr>
      <w:rPr>
        <w:rFonts w:hint="default"/>
      </w:rPr>
    </w:lvl>
    <w:lvl w:ilvl="7" w:tplc="586A6184">
      <w:numFmt w:val="bullet"/>
      <w:lvlText w:val="•"/>
      <w:lvlJc w:val="left"/>
      <w:pPr>
        <w:ind w:left="5043" w:hanging="190"/>
      </w:pPr>
      <w:rPr>
        <w:rFonts w:hint="default"/>
      </w:rPr>
    </w:lvl>
    <w:lvl w:ilvl="8" w:tplc="9F08A550">
      <w:numFmt w:val="bullet"/>
      <w:lvlText w:val="•"/>
      <w:lvlJc w:val="left"/>
      <w:pPr>
        <w:ind w:left="5721" w:hanging="190"/>
      </w:pPr>
      <w:rPr>
        <w:rFonts w:hint="default"/>
      </w:rPr>
    </w:lvl>
  </w:abstractNum>
  <w:abstractNum w:abstractNumId="163" w15:restartNumberingAfterBreak="0">
    <w:nsid w:val="5E6771E8"/>
    <w:multiLevelType w:val="hybridMultilevel"/>
    <w:tmpl w:val="348658D0"/>
    <w:lvl w:ilvl="0" w:tplc="797A9D06">
      <w:numFmt w:val="bullet"/>
      <w:lvlText w:val=""/>
      <w:lvlJc w:val="left"/>
      <w:pPr>
        <w:ind w:left="106" w:hanging="195"/>
      </w:pPr>
      <w:rPr>
        <w:rFonts w:ascii="Wingdings" w:eastAsia="Times New Roman" w:hAnsi="Wingdings" w:hint="default"/>
        <w:spacing w:val="5"/>
        <w:w w:val="100"/>
        <w:sz w:val="22"/>
      </w:rPr>
    </w:lvl>
    <w:lvl w:ilvl="1" w:tplc="9C1C754A">
      <w:numFmt w:val="bullet"/>
      <w:lvlText w:val="•"/>
      <w:lvlJc w:val="left"/>
      <w:pPr>
        <w:ind w:left="797" w:hanging="195"/>
      </w:pPr>
      <w:rPr>
        <w:rFonts w:hint="default"/>
      </w:rPr>
    </w:lvl>
    <w:lvl w:ilvl="2" w:tplc="144E5A16">
      <w:numFmt w:val="bullet"/>
      <w:lvlText w:val="•"/>
      <w:lvlJc w:val="left"/>
      <w:pPr>
        <w:ind w:left="1495" w:hanging="195"/>
      </w:pPr>
      <w:rPr>
        <w:rFonts w:hint="default"/>
      </w:rPr>
    </w:lvl>
    <w:lvl w:ilvl="3" w:tplc="5914BEF2">
      <w:numFmt w:val="bullet"/>
      <w:lvlText w:val="•"/>
      <w:lvlJc w:val="left"/>
      <w:pPr>
        <w:ind w:left="2193" w:hanging="195"/>
      </w:pPr>
      <w:rPr>
        <w:rFonts w:hint="default"/>
      </w:rPr>
    </w:lvl>
    <w:lvl w:ilvl="4" w:tplc="C85E6A24">
      <w:numFmt w:val="bullet"/>
      <w:lvlText w:val="•"/>
      <w:lvlJc w:val="left"/>
      <w:pPr>
        <w:ind w:left="2890" w:hanging="195"/>
      </w:pPr>
      <w:rPr>
        <w:rFonts w:hint="default"/>
      </w:rPr>
    </w:lvl>
    <w:lvl w:ilvl="5" w:tplc="4E86C5DE">
      <w:numFmt w:val="bullet"/>
      <w:lvlText w:val="•"/>
      <w:lvlJc w:val="left"/>
      <w:pPr>
        <w:ind w:left="3588" w:hanging="195"/>
      </w:pPr>
      <w:rPr>
        <w:rFonts w:hint="default"/>
      </w:rPr>
    </w:lvl>
    <w:lvl w:ilvl="6" w:tplc="6CF45928">
      <w:numFmt w:val="bullet"/>
      <w:lvlText w:val="•"/>
      <w:lvlJc w:val="left"/>
      <w:pPr>
        <w:ind w:left="4286" w:hanging="195"/>
      </w:pPr>
      <w:rPr>
        <w:rFonts w:hint="default"/>
      </w:rPr>
    </w:lvl>
    <w:lvl w:ilvl="7" w:tplc="ACEEC2F0">
      <w:numFmt w:val="bullet"/>
      <w:lvlText w:val="•"/>
      <w:lvlJc w:val="left"/>
      <w:pPr>
        <w:ind w:left="4983" w:hanging="195"/>
      </w:pPr>
      <w:rPr>
        <w:rFonts w:hint="default"/>
      </w:rPr>
    </w:lvl>
    <w:lvl w:ilvl="8" w:tplc="24F2CEB8">
      <w:numFmt w:val="bullet"/>
      <w:lvlText w:val="•"/>
      <w:lvlJc w:val="left"/>
      <w:pPr>
        <w:ind w:left="5681" w:hanging="195"/>
      </w:pPr>
      <w:rPr>
        <w:rFonts w:hint="default"/>
      </w:rPr>
    </w:lvl>
  </w:abstractNum>
  <w:abstractNum w:abstractNumId="164" w15:restartNumberingAfterBreak="0">
    <w:nsid w:val="5E727AED"/>
    <w:multiLevelType w:val="hybridMultilevel"/>
    <w:tmpl w:val="52B0A4A4"/>
    <w:lvl w:ilvl="0" w:tplc="9934FA66">
      <w:numFmt w:val="bullet"/>
      <w:lvlText w:val=""/>
      <w:lvlJc w:val="left"/>
      <w:pPr>
        <w:ind w:left="816" w:hanging="708"/>
      </w:pPr>
      <w:rPr>
        <w:rFonts w:ascii="Wingdings" w:eastAsia="Times New Roman" w:hAnsi="Wingdings" w:hint="default"/>
        <w:w w:val="100"/>
        <w:sz w:val="24"/>
      </w:rPr>
    </w:lvl>
    <w:lvl w:ilvl="1" w:tplc="CD7EE344">
      <w:numFmt w:val="bullet"/>
      <w:lvlText w:val="•"/>
      <w:lvlJc w:val="left"/>
      <w:pPr>
        <w:ind w:left="1445" w:hanging="708"/>
      </w:pPr>
      <w:rPr>
        <w:rFonts w:hint="default"/>
      </w:rPr>
    </w:lvl>
    <w:lvl w:ilvl="2" w:tplc="244E0846">
      <w:numFmt w:val="bullet"/>
      <w:lvlText w:val="•"/>
      <w:lvlJc w:val="left"/>
      <w:pPr>
        <w:ind w:left="2071" w:hanging="708"/>
      </w:pPr>
      <w:rPr>
        <w:rFonts w:hint="default"/>
      </w:rPr>
    </w:lvl>
    <w:lvl w:ilvl="3" w:tplc="9F04CFAC">
      <w:numFmt w:val="bullet"/>
      <w:lvlText w:val="•"/>
      <w:lvlJc w:val="left"/>
      <w:pPr>
        <w:ind w:left="2697" w:hanging="708"/>
      </w:pPr>
      <w:rPr>
        <w:rFonts w:hint="default"/>
      </w:rPr>
    </w:lvl>
    <w:lvl w:ilvl="4" w:tplc="81982B62">
      <w:numFmt w:val="bullet"/>
      <w:lvlText w:val="•"/>
      <w:lvlJc w:val="left"/>
      <w:pPr>
        <w:ind w:left="3322" w:hanging="708"/>
      </w:pPr>
      <w:rPr>
        <w:rFonts w:hint="default"/>
      </w:rPr>
    </w:lvl>
    <w:lvl w:ilvl="5" w:tplc="A2BA6382">
      <w:numFmt w:val="bullet"/>
      <w:lvlText w:val="•"/>
      <w:lvlJc w:val="left"/>
      <w:pPr>
        <w:ind w:left="3948" w:hanging="708"/>
      </w:pPr>
      <w:rPr>
        <w:rFonts w:hint="default"/>
      </w:rPr>
    </w:lvl>
    <w:lvl w:ilvl="6" w:tplc="FF2A9D52">
      <w:numFmt w:val="bullet"/>
      <w:lvlText w:val="•"/>
      <w:lvlJc w:val="left"/>
      <w:pPr>
        <w:ind w:left="4574" w:hanging="708"/>
      </w:pPr>
      <w:rPr>
        <w:rFonts w:hint="default"/>
      </w:rPr>
    </w:lvl>
    <w:lvl w:ilvl="7" w:tplc="EED2A976">
      <w:numFmt w:val="bullet"/>
      <w:lvlText w:val="•"/>
      <w:lvlJc w:val="left"/>
      <w:pPr>
        <w:ind w:left="5199" w:hanging="708"/>
      </w:pPr>
      <w:rPr>
        <w:rFonts w:hint="default"/>
      </w:rPr>
    </w:lvl>
    <w:lvl w:ilvl="8" w:tplc="9B2A1FA8">
      <w:numFmt w:val="bullet"/>
      <w:lvlText w:val="•"/>
      <w:lvlJc w:val="left"/>
      <w:pPr>
        <w:ind w:left="5825" w:hanging="708"/>
      </w:pPr>
      <w:rPr>
        <w:rFonts w:hint="default"/>
      </w:rPr>
    </w:lvl>
  </w:abstractNum>
  <w:abstractNum w:abstractNumId="165" w15:restartNumberingAfterBreak="0">
    <w:nsid w:val="5E8F6819"/>
    <w:multiLevelType w:val="hybridMultilevel"/>
    <w:tmpl w:val="9306CD82"/>
    <w:lvl w:ilvl="0" w:tplc="6868F672">
      <w:numFmt w:val="bullet"/>
      <w:lvlText w:val=""/>
      <w:lvlJc w:val="left"/>
      <w:pPr>
        <w:ind w:left="289" w:hanging="190"/>
      </w:pPr>
      <w:rPr>
        <w:rFonts w:ascii="Wingdings" w:eastAsia="Times New Roman" w:hAnsi="Wingdings" w:hint="default"/>
        <w:spacing w:val="1"/>
        <w:w w:val="100"/>
        <w:sz w:val="22"/>
      </w:rPr>
    </w:lvl>
    <w:lvl w:ilvl="1" w:tplc="F7226644">
      <w:numFmt w:val="bullet"/>
      <w:lvlText w:val="•"/>
      <w:lvlJc w:val="left"/>
      <w:pPr>
        <w:ind w:left="959" w:hanging="190"/>
      </w:pPr>
      <w:rPr>
        <w:rFonts w:hint="default"/>
      </w:rPr>
    </w:lvl>
    <w:lvl w:ilvl="2" w:tplc="B8DA19CE">
      <w:numFmt w:val="bullet"/>
      <w:lvlText w:val="•"/>
      <w:lvlJc w:val="left"/>
      <w:pPr>
        <w:ind w:left="1638" w:hanging="190"/>
      </w:pPr>
      <w:rPr>
        <w:rFonts w:hint="default"/>
      </w:rPr>
    </w:lvl>
    <w:lvl w:ilvl="3" w:tplc="5208623E">
      <w:numFmt w:val="bullet"/>
      <w:lvlText w:val="•"/>
      <w:lvlJc w:val="left"/>
      <w:pPr>
        <w:ind w:left="2317" w:hanging="190"/>
      </w:pPr>
      <w:rPr>
        <w:rFonts w:hint="default"/>
      </w:rPr>
    </w:lvl>
    <w:lvl w:ilvl="4" w:tplc="66C02920">
      <w:numFmt w:val="bullet"/>
      <w:lvlText w:val="•"/>
      <w:lvlJc w:val="left"/>
      <w:pPr>
        <w:ind w:left="2996" w:hanging="190"/>
      </w:pPr>
      <w:rPr>
        <w:rFonts w:hint="default"/>
      </w:rPr>
    </w:lvl>
    <w:lvl w:ilvl="5" w:tplc="24F07562">
      <w:numFmt w:val="bullet"/>
      <w:lvlText w:val="•"/>
      <w:lvlJc w:val="left"/>
      <w:pPr>
        <w:ind w:left="3675" w:hanging="190"/>
      </w:pPr>
      <w:rPr>
        <w:rFonts w:hint="default"/>
      </w:rPr>
    </w:lvl>
    <w:lvl w:ilvl="6" w:tplc="BA560514">
      <w:numFmt w:val="bullet"/>
      <w:lvlText w:val="•"/>
      <w:lvlJc w:val="left"/>
      <w:pPr>
        <w:ind w:left="4354" w:hanging="190"/>
      </w:pPr>
      <w:rPr>
        <w:rFonts w:hint="default"/>
      </w:rPr>
    </w:lvl>
    <w:lvl w:ilvl="7" w:tplc="1E7CD0D6">
      <w:numFmt w:val="bullet"/>
      <w:lvlText w:val="•"/>
      <w:lvlJc w:val="left"/>
      <w:pPr>
        <w:ind w:left="5033" w:hanging="190"/>
      </w:pPr>
      <w:rPr>
        <w:rFonts w:hint="default"/>
      </w:rPr>
    </w:lvl>
    <w:lvl w:ilvl="8" w:tplc="24C02004">
      <w:numFmt w:val="bullet"/>
      <w:lvlText w:val="•"/>
      <w:lvlJc w:val="left"/>
      <w:pPr>
        <w:ind w:left="5712" w:hanging="190"/>
      </w:pPr>
      <w:rPr>
        <w:rFonts w:hint="default"/>
      </w:rPr>
    </w:lvl>
  </w:abstractNum>
  <w:abstractNum w:abstractNumId="166" w15:restartNumberingAfterBreak="0">
    <w:nsid w:val="5EF2280B"/>
    <w:multiLevelType w:val="hybridMultilevel"/>
    <w:tmpl w:val="ED5C8B58"/>
    <w:lvl w:ilvl="0" w:tplc="54804AB0">
      <w:numFmt w:val="bullet"/>
      <w:lvlText w:val="-"/>
      <w:lvlJc w:val="left"/>
      <w:pPr>
        <w:ind w:left="206" w:hanging="140"/>
      </w:pPr>
      <w:rPr>
        <w:rFonts w:ascii="Times New Roman" w:eastAsia="Times New Roman" w:hAnsi="Times New Roman" w:hint="default"/>
        <w:w w:val="99"/>
        <w:sz w:val="24"/>
      </w:rPr>
    </w:lvl>
    <w:lvl w:ilvl="1" w:tplc="A1166DD0">
      <w:numFmt w:val="bullet"/>
      <w:lvlText w:val="•"/>
      <w:lvlJc w:val="left"/>
      <w:pPr>
        <w:ind w:left="1096" w:hanging="140"/>
      </w:pPr>
      <w:rPr>
        <w:rFonts w:hint="default"/>
      </w:rPr>
    </w:lvl>
    <w:lvl w:ilvl="2" w:tplc="2078EB24">
      <w:numFmt w:val="bullet"/>
      <w:lvlText w:val="•"/>
      <w:lvlJc w:val="left"/>
      <w:pPr>
        <w:ind w:left="1992" w:hanging="140"/>
      </w:pPr>
      <w:rPr>
        <w:rFonts w:hint="default"/>
      </w:rPr>
    </w:lvl>
    <w:lvl w:ilvl="3" w:tplc="6958BE7E">
      <w:numFmt w:val="bullet"/>
      <w:lvlText w:val="•"/>
      <w:lvlJc w:val="left"/>
      <w:pPr>
        <w:ind w:left="2889" w:hanging="140"/>
      </w:pPr>
      <w:rPr>
        <w:rFonts w:hint="default"/>
      </w:rPr>
    </w:lvl>
    <w:lvl w:ilvl="4" w:tplc="9266E84E">
      <w:numFmt w:val="bullet"/>
      <w:lvlText w:val="•"/>
      <w:lvlJc w:val="left"/>
      <w:pPr>
        <w:ind w:left="3785" w:hanging="140"/>
      </w:pPr>
      <w:rPr>
        <w:rFonts w:hint="default"/>
      </w:rPr>
    </w:lvl>
    <w:lvl w:ilvl="5" w:tplc="AB44F1CC">
      <w:numFmt w:val="bullet"/>
      <w:lvlText w:val="•"/>
      <w:lvlJc w:val="left"/>
      <w:pPr>
        <w:ind w:left="4682" w:hanging="140"/>
      </w:pPr>
      <w:rPr>
        <w:rFonts w:hint="default"/>
      </w:rPr>
    </w:lvl>
    <w:lvl w:ilvl="6" w:tplc="BD3AD096">
      <w:numFmt w:val="bullet"/>
      <w:lvlText w:val="•"/>
      <w:lvlJc w:val="left"/>
      <w:pPr>
        <w:ind w:left="5578" w:hanging="140"/>
      </w:pPr>
      <w:rPr>
        <w:rFonts w:hint="default"/>
      </w:rPr>
    </w:lvl>
    <w:lvl w:ilvl="7" w:tplc="84B21042">
      <w:numFmt w:val="bullet"/>
      <w:lvlText w:val="•"/>
      <w:lvlJc w:val="left"/>
      <w:pPr>
        <w:ind w:left="6474" w:hanging="140"/>
      </w:pPr>
      <w:rPr>
        <w:rFonts w:hint="default"/>
      </w:rPr>
    </w:lvl>
    <w:lvl w:ilvl="8" w:tplc="3272A640">
      <w:numFmt w:val="bullet"/>
      <w:lvlText w:val="•"/>
      <w:lvlJc w:val="left"/>
      <w:pPr>
        <w:ind w:left="7371" w:hanging="140"/>
      </w:pPr>
      <w:rPr>
        <w:rFonts w:hint="default"/>
      </w:rPr>
    </w:lvl>
  </w:abstractNum>
  <w:abstractNum w:abstractNumId="167" w15:restartNumberingAfterBreak="0">
    <w:nsid w:val="5F2D01DE"/>
    <w:multiLevelType w:val="hybridMultilevel"/>
    <w:tmpl w:val="880A46E2"/>
    <w:lvl w:ilvl="0" w:tplc="BF56DD02">
      <w:numFmt w:val="bullet"/>
      <w:lvlText w:val=""/>
      <w:lvlJc w:val="left"/>
      <w:pPr>
        <w:ind w:left="295" w:hanging="190"/>
      </w:pPr>
      <w:rPr>
        <w:rFonts w:ascii="Wingdings" w:eastAsia="Times New Roman" w:hAnsi="Wingdings" w:hint="default"/>
        <w:spacing w:val="1"/>
        <w:w w:val="100"/>
        <w:sz w:val="22"/>
      </w:rPr>
    </w:lvl>
    <w:lvl w:ilvl="1" w:tplc="40D0E41A">
      <w:numFmt w:val="bullet"/>
      <w:lvlText w:val="•"/>
      <w:lvlJc w:val="left"/>
      <w:pPr>
        <w:ind w:left="977" w:hanging="190"/>
      </w:pPr>
      <w:rPr>
        <w:rFonts w:hint="default"/>
      </w:rPr>
    </w:lvl>
    <w:lvl w:ilvl="2" w:tplc="7AC2DD16">
      <w:numFmt w:val="bullet"/>
      <w:lvlText w:val="•"/>
      <w:lvlJc w:val="left"/>
      <w:pPr>
        <w:ind w:left="1655" w:hanging="190"/>
      </w:pPr>
      <w:rPr>
        <w:rFonts w:hint="default"/>
      </w:rPr>
    </w:lvl>
    <w:lvl w:ilvl="3" w:tplc="3CB8C778">
      <w:numFmt w:val="bullet"/>
      <w:lvlText w:val="•"/>
      <w:lvlJc w:val="left"/>
      <w:pPr>
        <w:ind w:left="2333" w:hanging="190"/>
      </w:pPr>
      <w:rPr>
        <w:rFonts w:hint="default"/>
      </w:rPr>
    </w:lvl>
    <w:lvl w:ilvl="4" w:tplc="DABE2CBA">
      <w:numFmt w:val="bullet"/>
      <w:lvlText w:val="•"/>
      <w:lvlJc w:val="left"/>
      <w:pPr>
        <w:ind w:left="3010" w:hanging="190"/>
      </w:pPr>
      <w:rPr>
        <w:rFonts w:hint="default"/>
      </w:rPr>
    </w:lvl>
    <w:lvl w:ilvl="5" w:tplc="38741936">
      <w:numFmt w:val="bullet"/>
      <w:lvlText w:val="•"/>
      <w:lvlJc w:val="left"/>
      <w:pPr>
        <w:ind w:left="3688" w:hanging="190"/>
      </w:pPr>
      <w:rPr>
        <w:rFonts w:hint="default"/>
      </w:rPr>
    </w:lvl>
    <w:lvl w:ilvl="6" w:tplc="90C8BE98">
      <w:numFmt w:val="bullet"/>
      <w:lvlText w:val="•"/>
      <w:lvlJc w:val="left"/>
      <w:pPr>
        <w:ind w:left="4366" w:hanging="190"/>
      </w:pPr>
      <w:rPr>
        <w:rFonts w:hint="default"/>
      </w:rPr>
    </w:lvl>
    <w:lvl w:ilvl="7" w:tplc="60062612">
      <w:numFmt w:val="bullet"/>
      <w:lvlText w:val="•"/>
      <w:lvlJc w:val="left"/>
      <w:pPr>
        <w:ind w:left="5043" w:hanging="190"/>
      </w:pPr>
      <w:rPr>
        <w:rFonts w:hint="default"/>
      </w:rPr>
    </w:lvl>
    <w:lvl w:ilvl="8" w:tplc="CAC22BF2">
      <w:numFmt w:val="bullet"/>
      <w:lvlText w:val="•"/>
      <w:lvlJc w:val="left"/>
      <w:pPr>
        <w:ind w:left="5721" w:hanging="190"/>
      </w:pPr>
      <w:rPr>
        <w:rFonts w:hint="default"/>
      </w:rPr>
    </w:lvl>
  </w:abstractNum>
  <w:abstractNum w:abstractNumId="168" w15:restartNumberingAfterBreak="0">
    <w:nsid w:val="5F5A4B9F"/>
    <w:multiLevelType w:val="hybridMultilevel"/>
    <w:tmpl w:val="A4501994"/>
    <w:lvl w:ilvl="0" w:tplc="9D30ABB2">
      <w:numFmt w:val="bullet"/>
      <w:lvlText w:val=""/>
      <w:lvlJc w:val="left"/>
      <w:pPr>
        <w:ind w:left="295" w:hanging="190"/>
      </w:pPr>
      <w:rPr>
        <w:rFonts w:ascii="Wingdings" w:eastAsia="Times New Roman" w:hAnsi="Wingdings" w:hint="default"/>
        <w:spacing w:val="1"/>
        <w:w w:val="100"/>
        <w:sz w:val="22"/>
      </w:rPr>
    </w:lvl>
    <w:lvl w:ilvl="1" w:tplc="6208265A">
      <w:numFmt w:val="bullet"/>
      <w:lvlText w:val="•"/>
      <w:lvlJc w:val="left"/>
      <w:pPr>
        <w:ind w:left="977" w:hanging="190"/>
      </w:pPr>
      <w:rPr>
        <w:rFonts w:hint="default"/>
      </w:rPr>
    </w:lvl>
    <w:lvl w:ilvl="2" w:tplc="CBDA1506">
      <w:numFmt w:val="bullet"/>
      <w:lvlText w:val="•"/>
      <w:lvlJc w:val="left"/>
      <w:pPr>
        <w:ind w:left="1655" w:hanging="190"/>
      </w:pPr>
      <w:rPr>
        <w:rFonts w:hint="default"/>
      </w:rPr>
    </w:lvl>
    <w:lvl w:ilvl="3" w:tplc="08144A30">
      <w:numFmt w:val="bullet"/>
      <w:lvlText w:val="•"/>
      <w:lvlJc w:val="left"/>
      <w:pPr>
        <w:ind w:left="2333" w:hanging="190"/>
      </w:pPr>
      <w:rPr>
        <w:rFonts w:hint="default"/>
      </w:rPr>
    </w:lvl>
    <w:lvl w:ilvl="4" w:tplc="6096BB7E">
      <w:numFmt w:val="bullet"/>
      <w:lvlText w:val="•"/>
      <w:lvlJc w:val="left"/>
      <w:pPr>
        <w:ind w:left="3010" w:hanging="190"/>
      </w:pPr>
      <w:rPr>
        <w:rFonts w:hint="default"/>
      </w:rPr>
    </w:lvl>
    <w:lvl w:ilvl="5" w:tplc="5A3C0FE4">
      <w:numFmt w:val="bullet"/>
      <w:lvlText w:val="•"/>
      <w:lvlJc w:val="left"/>
      <w:pPr>
        <w:ind w:left="3688" w:hanging="190"/>
      </w:pPr>
      <w:rPr>
        <w:rFonts w:hint="default"/>
      </w:rPr>
    </w:lvl>
    <w:lvl w:ilvl="6" w:tplc="E1365E46">
      <w:numFmt w:val="bullet"/>
      <w:lvlText w:val="•"/>
      <w:lvlJc w:val="left"/>
      <w:pPr>
        <w:ind w:left="4366" w:hanging="190"/>
      </w:pPr>
      <w:rPr>
        <w:rFonts w:hint="default"/>
      </w:rPr>
    </w:lvl>
    <w:lvl w:ilvl="7" w:tplc="32FEB01A">
      <w:numFmt w:val="bullet"/>
      <w:lvlText w:val="•"/>
      <w:lvlJc w:val="left"/>
      <w:pPr>
        <w:ind w:left="5043" w:hanging="190"/>
      </w:pPr>
      <w:rPr>
        <w:rFonts w:hint="default"/>
      </w:rPr>
    </w:lvl>
    <w:lvl w:ilvl="8" w:tplc="5CA0D378">
      <w:numFmt w:val="bullet"/>
      <w:lvlText w:val="•"/>
      <w:lvlJc w:val="left"/>
      <w:pPr>
        <w:ind w:left="5721" w:hanging="190"/>
      </w:pPr>
      <w:rPr>
        <w:rFonts w:hint="default"/>
      </w:rPr>
    </w:lvl>
  </w:abstractNum>
  <w:abstractNum w:abstractNumId="169" w15:restartNumberingAfterBreak="0">
    <w:nsid w:val="5F7C57B6"/>
    <w:multiLevelType w:val="hybridMultilevel"/>
    <w:tmpl w:val="3CE8F1D0"/>
    <w:lvl w:ilvl="0" w:tplc="5DE48DDE">
      <w:numFmt w:val="bullet"/>
      <w:lvlText w:val=""/>
      <w:lvlJc w:val="left"/>
      <w:pPr>
        <w:ind w:left="595" w:hanging="490"/>
      </w:pPr>
      <w:rPr>
        <w:rFonts w:ascii="Wingdings" w:eastAsia="Times New Roman" w:hAnsi="Wingdings" w:hint="default"/>
        <w:w w:val="100"/>
        <w:sz w:val="24"/>
      </w:rPr>
    </w:lvl>
    <w:lvl w:ilvl="1" w:tplc="001458F0">
      <w:numFmt w:val="bullet"/>
      <w:lvlText w:val="•"/>
      <w:lvlJc w:val="left"/>
      <w:pPr>
        <w:ind w:left="1247" w:hanging="490"/>
      </w:pPr>
      <w:rPr>
        <w:rFonts w:hint="default"/>
      </w:rPr>
    </w:lvl>
    <w:lvl w:ilvl="2" w:tplc="6F324050">
      <w:numFmt w:val="bullet"/>
      <w:lvlText w:val="•"/>
      <w:lvlJc w:val="left"/>
      <w:pPr>
        <w:ind w:left="1895" w:hanging="490"/>
      </w:pPr>
      <w:rPr>
        <w:rFonts w:hint="default"/>
      </w:rPr>
    </w:lvl>
    <w:lvl w:ilvl="3" w:tplc="8D6855CA">
      <w:numFmt w:val="bullet"/>
      <w:lvlText w:val="•"/>
      <w:lvlJc w:val="left"/>
      <w:pPr>
        <w:ind w:left="2543" w:hanging="490"/>
      </w:pPr>
      <w:rPr>
        <w:rFonts w:hint="default"/>
      </w:rPr>
    </w:lvl>
    <w:lvl w:ilvl="4" w:tplc="ACFE2D56">
      <w:numFmt w:val="bullet"/>
      <w:lvlText w:val="•"/>
      <w:lvlJc w:val="left"/>
      <w:pPr>
        <w:ind w:left="3190" w:hanging="490"/>
      </w:pPr>
      <w:rPr>
        <w:rFonts w:hint="default"/>
      </w:rPr>
    </w:lvl>
    <w:lvl w:ilvl="5" w:tplc="94DC3D8C">
      <w:numFmt w:val="bullet"/>
      <w:lvlText w:val="•"/>
      <w:lvlJc w:val="left"/>
      <w:pPr>
        <w:ind w:left="3838" w:hanging="490"/>
      </w:pPr>
      <w:rPr>
        <w:rFonts w:hint="default"/>
      </w:rPr>
    </w:lvl>
    <w:lvl w:ilvl="6" w:tplc="9A84605A">
      <w:numFmt w:val="bullet"/>
      <w:lvlText w:val="•"/>
      <w:lvlJc w:val="left"/>
      <w:pPr>
        <w:ind w:left="4486" w:hanging="490"/>
      </w:pPr>
      <w:rPr>
        <w:rFonts w:hint="default"/>
      </w:rPr>
    </w:lvl>
    <w:lvl w:ilvl="7" w:tplc="F7784444">
      <w:numFmt w:val="bullet"/>
      <w:lvlText w:val="•"/>
      <w:lvlJc w:val="left"/>
      <w:pPr>
        <w:ind w:left="5133" w:hanging="490"/>
      </w:pPr>
      <w:rPr>
        <w:rFonts w:hint="default"/>
      </w:rPr>
    </w:lvl>
    <w:lvl w:ilvl="8" w:tplc="3510F710">
      <w:numFmt w:val="bullet"/>
      <w:lvlText w:val="•"/>
      <w:lvlJc w:val="left"/>
      <w:pPr>
        <w:ind w:left="5781" w:hanging="490"/>
      </w:pPr>
      <w:rPr>
        <w:rFonts w:hint="default"/>
      </w:rPr>
    </w:lvl>
  </w:abstractNum>
  <w:abstractNum w:abstractNumId="170" w15:restartNumberingAfterBreak="0">
    <w:nsid w:val="5FEB0348"/>
    <w:multiLevelType w:val="hybridMultilevel"/>
    <w:tmpl w:val="3A5A206E"/>
    <w:lvl w:ilvl="0" w:tplc="A0C63A42">
      <w:numFmt w:val="bullet"/>
      <w:lvlText w:val=""/>
      <w:lvlJc w:val="left"/>
      <w:pPr>
        <w:ind w:left="295" w:hanging="190"/>
      </w:pPr>
      <w:rPr>
        <w:rFonts w:ascii="Wingdings" w:eastAsia="Times New Roman" w:hAnsi="Wingdings" w:hint="default"/>
        <w:spacing w:val="1"/>
        <w:w w:val="100"/>
        <w:sz w:val="22"/>
      </w:rPr>
    </w:lvl>
    <w:lvl w:ilvl="1" w:tplc="87C2C1D2">
      <w:numFmt w:val="bullet"/>
      <w:lvlText w:val="•"/>
      <w:lvlJc w:val="left"/>
      <w:pPr>
        <w:ind w:left="977" w:hanging="190"/>
      </w:pPr>
      <w:rPr>
        <w:rFonts w:hint="default"/>
      </w:rPr>
    </w:lvl>
    <w:lvl w:ilvl="2" w:tplc="446EB266">
      <w:numFmt w:val="bullet"/>
      <w:lvlText w:val="•"/>
      <w:lvlJc w:val="left"/>
      <w:pPr>
        <w:ind w:left="1655" w:hanging="190"/>
      </w:pPr>
      <w:rPr>
        <w:rFonts w:hint="default"/>
      </w:rPr>
    </w:lvl>
    <w:lvl w:ilvl="3" w:tplc="668A37CC">
      <w:numFmt w:val="bullet"/>
      <w:lvlText w:val="•"/>
      <w:lvlJc w:val="left"/>
      <w:pPr>
        <w:ind w:left="2333" w:hanging="190"/>
      </w:pPr>
      <w:rPr>
        <w:rFonts w:hint="default"/>
      </w:rPr>
    </w:lvl>
    <w:lvl w:ilvl="4" w:tplc="E21ABE24">
      <w:numFmt w:val="bullet"/>
      <w:lvlText w:val="•"/>
      <w:lvlJc w:val="left"/>
      <w:pPr>
        <w:ind w:left="3010" w:hanging="190"/>
      </w:pPr>
      <w:rPr>
        <w:rFonts w:hint="default"/>
      </w:rPr>
    </w:lvl>
    <w:lvl w:ilvl="5" w:tplc="FD96EE82">
      <w:numFmt w:val="bullet"/>
      <w:lvlText w:val="•"/>
      <w:lvlJc w:val="left"/>
      <w:pPr>
        <w:ind w:left="3688" w:hanging="190"/>
      </w:pPr>
      <w:rPr>
        <w:rFonts w:hint="default"/>
      </w:rPr>
    </w:lvl>
    <w:lvl w:ilvl="6" w:tplc="A45E59A6">
      <w:numFmt w:val="bullet"/>
      <w:lvlText w:val="•"/>
      <w:lvlJc w:val="left"/>
      <w:pPr>
        <w:ind w:left="4366" w:hanging="190"/>
      </w:pPr>
      <w:rPr>
        <w:rFonts w:hint="default"/>
      </w:rPr>
    </w:lvl>
    <w:lvl w:ilvl="7" w:tplc="AADC3874">
      <w:numFmt w:val="bullet"/>
      <w:lvlText w:val="•"/>
      <w:lvlJc w:val="left"/>
      <w:pPr>
        <w:ind w:left="5043" w:hanging="190"/>
      </w:pPr>
      <w:rPr>
        <w:rFonts w:hint="default"/>
      </w:rPr>
    </w:lvl>
    <w:lvl w:ilvl="8" w:tplc="42AC346A">
      <w:numFmt w:val="bullet"/>
      <w:lvlText w:val="•"/>
      <w:lvlJc w:val="left"/>
      <w:pPr>
        <w:ind w:left="5721" w:hanging="190"/>
      </w:pPr>
      <w:rPr>
        <w:rFonts w:hint="default"/>
      </w:rPr>
    </w:lvl>
  </w:abstractNum>
  <w:abstractNum w:abstractNumId="171" w15:restartNumberingAfterBreak="0">
    <w:nsid w:val="60974458"/>
    <w:multiLevelType w:val="hybridMultilevel"/>
    <w:tmpl w:val="53E278D2"/>
    <w:lvl w:ilvl="0" w:tplc="7F2C2D58">
      <w:numFmt w:val="bullet"/>
      <w:lvlText w:val=""/>
      <w:lvlJc w:val="left"/>
      <w:pPr>
        <w:ind w:left="295" w:hanging="190"/>
      </w:pPr>
      <w:rPr>
        <w:rFonts w:ascii="Wingdings" w:eastAsia="Times New Roman" w:hAnsi="Wingdings" w:hint="default"/>
        <w:spacing w:val="1"/>
        <w:w w:val="100"/>
        <w:sz w:val="22"/>
      </w:rPr>
    </w:lvl>
    <w:lvl w:ilvl="1" w:tplc="D032CA90">
      <w:numFmt w:val="bullet"/>
      <w:lvlText w:val="•"/>
      <w:lvlJc w:val="left"/>
      <w:pPr>
        <w:ind w:left="748" w:hanging="190"/>
      </w:pPr>
      <w:rPr>
        <w:rFonts w:hint="default"/>
      </w:rPr>
    </w:lvl>
    <w:lvl w:ilvl="2" w:tplc="9C6A19AC">
      <w:numFmt w:val="bullet"/>
      <w:lvlText w:val="•"/>
      <w:lvlJc w:val="left"/>
      <w:pPr>
        <w:ind w:left="1197" w:hanging="190"/>
      </w:pPr>
      <w:rPr>
        <w:rFonts w:hint="default"/>
      </w:rPr>
    </w:lvl>
    <w:lvl w:ilvl="3" w:tplc="514A1392">
      <w:numFmt w:val="bullet"/>
      <w:lvlText w:val="•"/>
      <w:lvlJc w:val="left"/>
      <w:pPr>
        <w:ind w:left="1646" w:hanging="190"/>
      </w:pPr>
      <w:rPr>
        <w:rFonts w:hint="default"/>
      </w:rPr>
    </w:lvl>
    <w:lvl w:ilvl="4" w:tplc="2AC423B0">
      <w:numFmt w:val="bullet"/>
      <w:lvlText w:val="•"/>
      <w:lvlJc w:val="left"/>
      <w:pPr>
        <w:ind w:left="2094" w:hanging="190"/>
      </w:pPr>
      <w:rPr>
        <w:rFonts w:hint="default"/>
      </w:rPr>
    </w:lvl>
    <w:lvl w:ilvl="5" w:tplc="741CC9D8">
      <w:numFmt w:val="bullet"/>
      <w:lvlText w:val="•"/>
      <w:lvlJc w:val="left"/>
      <w:pPr>
        <w:ind w:left="2543" w:hanging="190"/>
      </w:pPr>
      <w:rPr>
        <w:rFonts w:hint="default"/>
      </w:rPr>
    </w:lvl>
    <w:lvl w:ilvl="6" w:tplc="21C03A78">
      <w:numFmt w:val="bullet"/>
      <w:lvlText w:val="•"/>
      <w:lvlJc w:val="left"/>
      <w:pPr>
        <w:ind w:left="2992" w:hanging="190"/>
      </w:pPr>
      <w:rPr>
        <w:rFonts w:hint="default"/>
      </w:rPr>
    </w:lvl>
    <w:lvl w:ilvl="7" w:tplc="5BA8C3C4">
      <w:numFmt w:val="bullet"/>
      <w:lvlText w:val="•"/>
      <w:lvlJc w:val="left"/>
      <w:pPr>
        <w:ind w:left="3440" w:hanging="190"/>
      </w:pPr>
      <w:rPr>
        <w:rFonts w:hint="default"/>
      </w:rPr>
    </w:lvl>
    <w:lvl w:ilvl="8" w:tplc="B1408E54">
      <w:numFmt w:val="bullet"/>
      <w:lvlText w:val="•"/>
      <w:lvlJc w:val="left"/>
      <w:pPr>
        <w:ind w:left="3889" w:hanging="190"/>
      </w:pPr>
      <w:rPr>
        <w:rFonts w:hint="default"/>
      </w:rPr>
    </w:lvl>
  </w:abstractNum>
  <w:abstractNum w:abstractNumId="172" w15:restartNumberingAfterBreak="0">
    <w:nsid w:val="60974DB0"/>
    <w:multiLevelType w:val="hybridMultilevel"/>
    <w:tmpl w:val="2B0019D2"/>
    <w:lvl w:ilvl="0" w:tplc="FD2ABD78">
      <w:numFmt w:val="bullet"/>
      <w:lvlText w:val=""/>
      <w:lvlJc w:val="left"/>
      <w:pPr>
        <w:ind w:left="289" w:hanging="190"/>
      </w:pPr>
      <w:rPr>
        <w:rFonts w:ascii="Wingdings" w:eastAsia="Times New Roman" w:hAnsi="Wingdings" w:hint="default"/>
        <w:spacing w:val="1"/>
        <w:w w:val="100"/>
        <w:sz w:val="22"/>
      </w:rPr>
    </w:lvl>
    <w:lvl w:ilvl="1" w:tplc="14D6B566">
      <w:numFmt w:val="bullet"/>
      <w:lvlText w:val="•"/>
      <w:lvlJc w:val="left"/>
      <w:pPr>
        <w:ind w:left="958" w:hanging="190"/>
      </w:pPr>
      <w:rPr>
        <w:rFonts w:hint="default"/>
      </w:rPr>
    </w:lvl>
    <w:lvl w:ilvl="2" w:tplc="A57C0060">
      <w:numFmt w:val="bullet"/>
      <w:lvlText w:val="•"/>
      <w:lvlJc w:val="left"/>
      <w:pPr>
        <w:ind w:left="1637" w:hanging="190"/>
      </w:pPr>
      <w:rPr>
        <w:rFonts w:hint="default"/>
      </w:rPr>
    </w:lvl>
    <w:lvl w:ilvl="3" w:tplc="A5ECD7A4">
      <w:numFmt w:val="bullet"/>
      <w:lvlText w:val="•"/>
      <w:lvlJc w:val="left"/>
      <w:pPr>
        <w:ind w:left="2316" w:hanging="190"/>
      </w:pPr>
      <w:rPr>
        <w:rFonts w:hint="default"/>
      </w:rPr>
    </w:lvl>
    <w:lvl w:ilvl="4" w:tplc="6CE8A22E">
      <w:numFmt w:val="bullet"/>
      <w:lvlText w:val="•"/>
      <w:lvlJc w:val="left"/>
      <w:pPr>
        <w:ind w:left="2995" w:hanging="190"/>
      </w:pPr>
      <w:rPr>
        <w:rFonts w:hint="default"/>
      </w:rPr>
    </w:lvl>
    <w:lvl w:ilvl="5" w:tplc="2EF49192">
      <w:numFmt w:val="bullet"/>
      <w:lvlText w:val="•"/>
      <w:lvlJc w:val="left"/>
      <w:pPr>
        <w:ind w:left="3674" w:hanging="190"/>
      </w:pPr>
      <w:rPr>
        <w:rFonts w:hint="default"/>
      </w:rPr>
    </w:lvl>
    <w:lvl w:ilvl="6" w:tplc="1D4A2AAA">
      <w:numFmt w:val="bullet"/>
      <w:lvlText w:val="•"/>
      <w:lvlJc w:val="left"/>
      <w:pPr>
        <w:ind w:left="4352" w:hanging="190"/>
      </w:pPr>
      <w:rPr>
        <w:rFonts w:hint="default"/>
      </w:rPr>
    </w:lvl>
    <w:lvl w:ilvl="7" w:tplc="3E9AFC04">
      <w:numFmt w:val="bullet"/>
      <w:lvlText w:val="•"/>
      <w:lvlJc w:val="left"/>
      <w:pPr>
        <w:ind w:left="5031" w:hanging="190"/>
      </w:pPr>
      <w:rPr>
        <w:rFonts w:hint="default"/>
      </w:rPr>
    </w:lvl>
    <w:lvl w:ilvl="8" w:tplc="D234C14A">
      <w:numFmt w:val="bullet"/>
      <w:lvlText w:val="•"/>
      <w:lvlJc w:val="left"/>
      <w:pPr>
        <w:ind w:left="5710" w:hanging="190"/>
      </w:pPr>
      <w:rPr>
        <w:rFonts w:hint="default"/>
      </w:rPr>
    </w:lvl>
  </w:abstractNum>
  <w:abstractNum w:abstractNumId="173" w15:restartNumberingAfterBreak="0">
    <w:nsid w:val="61D04746"/>
    <w:multiLevelType w:val="hybridMultilevel"/>
    <w:tmpl w:val="FD1E0BAE"/>
    <w:lvl w:ilvl="0" w:tplc="556ED1F2">
      <w:numFmt w:val="bullet"/>
      <w:lvlText w:val=""/>
      <w:lvlJc w:val="left"/>
      <w:pPr>
        <w:ind w:left="816" w:hanging="708"/>
      </w:pPr>
      <w:rPr>
        <w:rFonts w:ascii="Wingdings" w:eastAsia="Times New Roman" w:hAnsi="Wingdings" w:hint="default"/>
        <w:w w:val="100"/>
        <w:sz w:val="24"/>
      </w:rPr>
    </w:lvl>
    <w:lvl w:ilvl="1" w:tplc="DA3E1AEA">
      <w:numFmt w:val="bullet"/>
      <w:lvlText w:val="•"/>
      <w:lvlJc w:val="left"/>
      <w:pPr>
        <w:ind w:left="1445" w:hanging="708"/>
      </w:pPr>
      <w:rPr>
        <w:rFonts w:hint="default"/>
      </w:rPr>
    </w:lvl>
    <w:lvl w:ilvl="2" w:tplc="E4366B28">
      <w:numFmt w:val="bullet"/>
      <w:lvlText w:val="•"/>
      <w:lvlJc w:val="left"/>
      <w:pPr>
        <w:ind w:left="2071" w:hanging="708"/>
      </w:pPr>
      <w:rPr>
        <w:rFonts w:hint="default"/>
      </w:rPr>
    </w:lvl>
    <w:lvl w:ilvl="3" w:tplc="6B7049BE">
      <w:numFmt w:val="bullet"/>
      <w:lvlText w:val="•"/>
      <w:lvlJc w:val="left"/>
      <w:pPr>
        <w:ind w:left="2697" w:hanging="708"/>
      </w:pPr>
      <w:rPr>
        <w:rFonts w:hint="default"/>
      </w:rPr>
    </w:lvl>
    <w:lvl w:ilvl="4" w:tplc="6B96EAA4">
      <w:numFmt w:val="bullet"/>
      <w:lvlText w:val="•"/>
      <w:lvlJc w:val="left"/>
      <w:pPr>
        <w:ind w:left="3322" w:hanging="708"/>
      </w:pPr>
      <w:rPr>
        <w:rFonts w:hint="default"/>
      </w:rPr>
    </w:lvl>
    <w:lvl w:ilvl="5" w:tplc="3CC0FD26">
      <w:numFmt w:val="bullet"/>
      <w:lvlText w:val="•"/>
      <w:lvlJc w:val="left"/>
      <w:pPr>
        <w:ind w:left="3948" w:hanging="708"/>
      </w:pPr>
      <w:rPr>
        <w:rFonts w:hint="default"/>
      </w:rPr>
    </w:lvl>
    <w:lvl w:ilvl="6" w:tplc="4A6A5204">
      <w:numFmt w:val="bullet"/>
      <w:lvlText w:val="•"/>
      <w:lvlJc w:val="left"/>
      <w:pPr>
        <w:ind w:left="4574" w:hanging="708"/>
      </w:pPr>
      <w:rPr>
        <w:rFonts w:hint="default"/>
      </w:rPr>
    </w:lvl>
    <w:lvl w:ilvl="7" w:tplc="DC10E284">
      <w:numFmt w:val="bullet"/>
      <w:lvlText w:val="•"/>
      <w:lvlJc w:val="left"/>
      <w:pPr>
        <w:ind w:left="5199" w:hanging="708"/>
      </w:pPr>
      <w:rPr>
        <w:rFonts w:hint="default"/>
      </w:rPr>
    </w:lvl>
    <w:lvl w:ilvl="8" w:tplc="7BE6BC80">
      <w:numFmt w:val="bullet"/>
      <w:lvlText w:val="•"/>
      <w:lvlJc w:val="left"/>
      <w:pPr>
        <w:ind w:left="5825" w:hanging="708"/>
      </w:pPr>
      <w:rPr>
        <w:rFonts w:hint="default"/>
      </w:rPr>
    </w:lvl>
  </w:abstractNum>
  <w:abstractNum w:abstractNumId="174" w15:restartNumberingAfterBreak="0">
    <w:nsid w:val="62040D1A"/>
    <w:multiLevelType w:val="hybridMultilevel"/>
    <w:tmpl w:val="A5843432"/>
    <w:lvl w:ilvl="0" w:tplc="F2125B80">
      <w:numFmt w:val="bullet"/>
      <w:lvlText w:val=""/>
      <w:lvlJc w:val="left"/>
      <w:pPr>
        <w:ind w:left="295" w:hanging="190"/>
      </w:pPr>
      <w:rPr>
        <w:rFonts w:ascii="Wingdings" w:eastAsia="Times New Roman" w:hAnsi="Wingdings" w:hint="default"/>
        <w:spacing w:val="1"/>
        <w:w w:val="100"/>
        <w:sz w:val="22"/>
      </w:rPr>
    </w:lvl>
    <w:lvl w:ilvl="1" w:tplc="C770CF5C">
      <w:numFmt w:val="bullet"/>
      <w:lvlText w:val="•"/>
      <w:lvlJc w:val="left"/>
      <w:pPr>
        <w:ind w:left="977" w:hanging="190"/>
      </w:pPr>
      <w:rPr>
        <w:rFonts w:hint="default"/>
      </w:rPr>
    </w:lvl>
    <w:lvl w:ilvl="2" w:tplc="A1F0EE86">
      <w:numFmt w:val="bullet"/>
      <w:lvlText w:val="•"/>
      <w:lvlJc w:val="left"/>
      <w:pPr>
        <w:ind w:left="1655" w:hanging="190"/>
      </w:pPr>
      <w:rPr>
        <w:rFonts w:hint="default"/>
      </w:rPr>
    </w:lvl>
    <w:lvl w:ilvl="3" w:tplc="533442EA">
      <w:numFmt w:val="bullet"/>
      <w:lvlText w:val="•"/>
      <w:lvlJc w:val="left"/>
      <w:pPr>
        <w:ind w:left="2333" w:hanging="190"/>
      </w:pPr>
      <w:rPr>
        <w:rFonts w:hint="default"/>
      </w:rPr>
    </w:lvl>
    <w:lvl w:ilvl="4" w:tplc="600C1354">
      <w:numFmt w:val="bullet"/>
      <w:lvlText w:val="•"/>
      <w:lvlJc w:val="left"/>
      <w:pPr>
        <w:ind w:left="3010" w:hanging="190"/>
      </w:pPr>
      <w:rPr>
        <w:rFonts w:hint="default"/>
      </w:rPr>
    </w:lvl>
    <w:lvl w:ilvl="5" w:tplc="E9169EB6">
      <w:numFmt w:val="bullet"/>
      <w:lvlText w:val="•"/>
      <w:lvlJc w:val="left"/>
      <w:pPr>
        <w:ind w:left="3688" w:hanging="190"/>
      </w:pPr>
      <w:rPr>
        <w:rFonts w:hint="default"/>
      </w:rPr>
    </w:lvl>
    <w:lvl w:ilvl="6" w:tplc="357427FC">
      <w:numFmt w:val="bullet"/>
      <w:lvlText w:val="•"/>
      <w:lvlJc w:val="left"/>
      <w:pPr>
        <w:ind w:left="4366" w:hanging="190"/>
      </w:pPr>
      <w:rPr>
        <w:rFonts w:hint="default"/>
      </w:rPr>
    </w:lvl>
    <w:lvl w:ilvl="7" w:tplc="51B6093C">
      <w:numFmt w:val="bullet"/>
      <w:lvlText w:val="•"/>
      <w:lvlJc w:val="left"/>
      <w:pPr>
        <w:ind w:left="5043" w:hanging="190"/>
      </w:pPr>
      <w:rPr>
        <w:rFonts w:hint="default"/>
      </w:rPr>
    </w:lvl>
    <w:lvl w:ilvl="8" w:tplc="A70C12CA">
      <w:numFmt w:val="bullet"/>
      <w:lvlText w:val="•"/>
      <w:lvlJc w:val="left"/>
      <w:pPr>
        <w:ind w:left="5721" w:hanging="190"/>
      </w:pPr>
      <w:rPr>
        <w:rFonts w:hint="default"/>
      </w:rPr>
    </w:lvl>
  </w:abstractNum>
  <w:abstractNum w:abstractNumId="175" w15:restartNumberingAfterBreak="0">
    <w:nsid w:val="6281340A"/>
    <w:multiLevelType w:val="hybridMultilevel"/>
    <w:tmpl w:val="3A70227A"/>
    <w:lvl w:ilvl="0" w:tplc="F400373C">
      <w:numFmt w:val="bullet"/>
      <w:lvlText w:val=""/>
      <w:lvlJc w:val="left"/>
      <w:pPr>
        <w:ind w:left="295" w:hanging="190"/>
      </w:pPr>
      <w:rPr>
        <w:rFonts w:ascii="Wingdings" w:eastAsia="Times New Roman" w:hAnsi="Wingdings" w:hint="default"/>
        <w:spacing w:val="1"/>
        <w:w w:val="100"/>
        <w:sz w:val="22"/>
      </w:rPr>
    </w:lvl>
    <w:lvl w:ilvl="1" w:tplc="68C277E2">
      <w:numFmt w:val="bullet"/>
      <w:lvlText w:val="•"/>
      <w:lvlJc w:val="left"/>
      <w:pPr>
        <w:ind w:left="977" w:hanging="190"/>
      </w:pPr>
      <w:rPr>
        <w:rFonts w:hint="default"/>
      </w:rPr>
    </w:lvl>
    <w:lvl w:ilvl="2" w:tplc="A11AE9D0">
      <w:numFmt w:val="bullet"/>
      <w:lvlText w:val="•"/>
      <w:lvlJc w:val="left"/>
      <w:pPr>
        <w:ind w:left="1655" w:hanging="190"/>
      </w:pPr>
      <w:rPr>
        <w:rFonts w:hint="default"/>
      </w:rPr>
    </w:lvl>
    <w:lvl w:ilvl="3" w:tplc="740A37A4">
      <w:numFmt w:val="bullet"/>
      <w:lvlText w:val="•"/>
      <w:lvlJc w:val="left"/>
      <w:pPr>
        <w:ind w:left="2333" w:hanging="190"/>
      </w:pPr>
      <w:rPr>
        <w:rFonts w:hint="default"/>
      </w:rPr>
    </w:lvl>
    <w:lvl w:ilvl="4" w:tplc="F01C188C">
      <w:numFmt w:val="bullet"/>
      <w:lvlText w:val="•"/>
      <w:lvlJc w:val="left"/>
      <w:pPr>
        <w:ind w:left="3010" w:hanging="190"/>
      </w:pPr>
      <w:rPr>
        <w:rFonts w:hint="default"/>
      </w:rPr>
    </w:lvl>
    <w:lvl w:ilvl="5" w:tplc="3912E60C">
      <w:numFmt w:val="bullet"/>
      <w:lvlText w:val="•"/>
      <w:lvlJc w:val="left"/>
      <w:pPr>
        <w:ind w:left="3688" w:hanging="190"/>
      </w:pPr>
      <w:rPr>
        <w:rFonts w:hint="default"/>
      </w:rPr>
    </w:lvl>
    <w:lvl w:ilvl="6" w:tplc="FA2CF354">
      <w:numFmt w:val="bullet"/>
      <w:lvlText w:val="•"/>
      <w:lvlJc w:val="left"/>
      <w:pPr>
        <w:ind w:left="4366" w:hanging="190"/>
      </w:pPr>
      <w:rPr>
        <w:rFonts w:hint="default"/>
      </w:rPr>
    </w:lvl>
    <w:lvl w:ilvl="7" w:tplc="9D8A3C48">
      <w:numFmt w:val="bullet"/>
      <w:lvlText w:val="•"/>
      <w:lvlJc w:val="left"/>
      <w:pPr>
        <w:ind w:left="5043" w:hanging="190"/>
      </w:pPr>
      <w:rPr>
        <w:rFonts w:hint="default"/>
      </w:rPr>
    </w:lvl>
    <w:lvl w:ilvl="8" w:tplc="FB524338">
      <w:numFmt w:val="bullet"/>
      <w:lvlText w:val="•"/>
      <w:lvlJc w:val="left"/>
      <w:pPr>
        <w:ind w:left="5721" w:hanging="190"/>
      </w:pPr>
      <w:rPr>
        <w:rFonts w:hint="default"/>
      </w:rPr>
    </w:lvl>
  </w:abstractNum>
  <w:abstractNum w:abstractNumId="176" w15:restartNumberingAfterBreak="0">
    <w:nsid w:val="62DC4FE3"/>
    <w:multiLevelType w:val="hybridMultilevel"/>
    <w:tmpl w:val="DA48AC86"/>
    <w:lvl w:ilvl="0" w:tplc="FEA6C822">
      <w:numFmt w:val="bullet"/>
      <w:lvlText w:val="•"/>
      <w:lvlJc w:val="left"/>
      <w:pPr>
        <w:ind w:left="1722" w:hanging="360"/>
      </w:pPr>
      <w:rPr>
        <w:rFonts w:ascii="Times New Roman" w:eastAsia="Times New Roman" w:hAnsi="Times New Roman" w:hint="default"/>
        <w:spacing w:val="-5"/>
        <w:w w:val="100"/>
        <w:sz w:val="24"/>
      </w:rPr>
    </w:lvl>
    <w:lvl w:ilvl="1" w:tplc="70F6FBB4">
      <w:numFmt w:val="bullet"/>
      <w:lvlText w:val="•"/>
      <w:lvlJc w:val="left"/>
      <w:pPr>
        <w:ind w:left="1846" w:hanging="144"/>
      </w:pPr>
      <w:rPr>
        <w:rFonts w:ascii="Times New Roman" w:eastAsia="Times New Roman" w:hAnsi="Times New Roman" w:hint="default"/>
        <w:w w:val="100"/>
        <w:sz w:val="24"/>
      </w:rPr>
    </w:lvl>
    <w:lvl w:ilvl="2" w:tplc="D2BACBBE">
      <w:numFmt w:val="bullet"/>
      <w:lvlText w:val="•"/>
      <w:lvlJc w:val="left"/>
      <w:pPr>
        <w:ind w:left="4575" w:hanging="144"/>
      </w:pPr>
      <w:rPr>
        <w:rFonts w:hint="default"/>
      </w:rPr>
    </w:lvl>
    <w:lvl w:ilvl="3" w:tplc="C07E1688">
      <w:numFmt w:val="bullet"/>
      <w:lvlText w:val="•"/>
      <w:lvlJc w:val="left"/>
      <w:pPr>
        <w:ind w:left="6003" w:hanging="144"/>
      </w:pPr>
      <w:rPr>
        <w:rFonts w:hint="default"/>
      </w:rPr>
    </w:lvl>
    <w:lvl w:ilvl="4" w:tplc="B4F0D81E">
      <w:numFmt w:val="bullet"/>
      <w:lvlText w:val="•"/>
      <w:lvlJc w:val="left"/>
      <w:pPr>
        <w:ind w:left="7431" w:hanging="144"/>
      </w:pPr>
      <w:rPr>
        <w:rFonts w:hint="default"/>
      </w:rPr>
    </w:lvl>
    <w:lvl w:ilvl="5" w:tplc="9D6844F0">
      <w:numFmt w:val="bullet"/>
      <w:lvlText w:val="•"/>
      <w:lvlJc w:val="left"/>
      <w:pPr>
        <w:ind w:left="8859" w:hanging="144"/>
      </w:pPr>
      <w:rPr>
        <w:rFonts w:hint="default"/>
      </w:rPr>
    </w:lvl>
    <w:lvl w:ilvl="6" w:tplc="FBDEFB60">
      <w:numFmt w:val="bullet"/>
      <w:lvlText w:val="•"/>
      <w:lvlJc w:val="left"/>
      <w:pPr>
        <w:ind w:left="10287" w:hanging="144"/>
      </w:pPr>
      <w:rPr>
        <w:rFonts w:hint="default"/>
      </w:rPr>
    </w:lvl>
    <w:lvl w:ilvl="7" w:tplc="401498D4">
      <w:numFmt w:val="bullet"/>
      <w:lvlText w:val="•"/>
      <w:lvlJc w:val="left"/>
      <w:pPr>
        <w:ind w:left="11714" w:hanging="144"/>
      </w:pPr>
      <w:rPr>
        <w:rFonts w:hint="default"/>
      </w:rPr>
    </w:lvl>
    <w:lvl w:ilvl="8" w:tplc="99DE49F4">
      <w:numFmt w:val="bullet"/>
      <w:lvlText w:val="•"/>
      <w:lvlJc w:val="left"/>
      <w:pPr>
        <w:ind w:left="13142" w:hanging="144"/>
      </w:pPr>
      <w:rPr>
        <w:rFonts w:hint="default"/>
      </w:rPr>
    </w:lvl>
  </w:abstractNum>
  <w:abstractNum w:abstractNumId="177" w15:restartNumberingAfterBreak="0">
    <w:nsid w:val="631D1334"/>
    <w:multiLevelType w:val="hybridMultilevel"/>
    <w:tmpl w:val="C4707664"/>
    <w:lvl w:ilvl="0" w:tplc="514C52BE">
      <w:numFmt w:val="bullet"/>
      <w:lvlText w:val=""/>
      <w:lvlJc w:val="left"/>
      <w:pPr>
        <w:ind w:left="808" w:hanging="708"/>
      </w:pPr>
      <w:rPr>
        <w:rFonts w:ascii="Wingdings" w:eastAsia="Times New Roman" w:hAnsi="Wingdings" w:hint="default"/>
        <w:w w:val="100"/>
        <w:sz w:val="24"/>
      </w:rPr>
    </w:lvl>
    <w:lvl w:ilvl="1" w:tplc="C3064E7E">
      <w:numFmt w:val="bullet"/>
      <w:lvlText w:val="•"/>
      <w:lvlJc w:val="left"/>
      <w:pPr>
        <w:ind w:left="1426" w:hanging="708"/>
      </w:pPr>
      <w:rPr>
        <w:rFonts w:hint="default"/>
      </w:rPr>
    </w:lvl>
    <w:lvl w:ilvl="2" w:tplc="C3E4890E">
      <w:numFmt w:val="bullet"/>
      <w:lvlText w:val="•"/>
      <w:lvlJc w:val="left"/>
      <w:pPr>
        <w:ind w:left="2053" w:hanging="708"/>
      </w:pPr>
      <w:rPr>
        <w:rFonts w:hint="default"/>
      </w:rPr>
    </w:lvl>
    <w:lvl w:ilvl="3" w:tplc="66FEABCE">
      <w:numFmt w:val="bullet"/>
      <w:lvlText w:val="•"/>
      <w:lvlJc w:val="left"/>
      <w:pPr>
        <w:ind w:left="2680" w:hanging="708"/>
      </w:pPr>
      <w:rPr>
        <w:rFonts w:hint="default"/>
      </w:rPr>
    </w:lvl>
    <w:lvl w:ilvl="4" w:tplc="8626E486">
      <w:numFmt w:val="bullet"/>
      <w:lvlText w:val="•"/>
      <w:lvlJc w:val="left"/>
      <w:pPr>
        <w:ind w:left="3307" w:hanging="708"/>
      </w:pPr>
      <w:rPr>
        <w:rFonts w:hint="default"/>
      </w:rPr>
    </w:lvl>
    <w:lvl w:ilvl="5" w:tplc="7A80DBB4">
      <w:numFmt w:val="bullet"/>
      <w:lvlText w:val="•"/>
      <w:lvlJc w:val="left"/>
      <w:pPr>
        <w:ind w:left="3934" w:hanging="708"/>
      </w:pPr>
      <w:rPr>
        <w:rFonts w:hint="default"/>
      </w:rPr>
    </w:lvl>
    <w:lvl w:ilvl="6" w:tplc="258E2B7E">
      <w:numFmt w:val="bullet"/>
      <w:lvlText w:val="•"/>
      <w:lvlJc w:val="left"/>
      <w:pPr>
        <w:ind w:left="4560" w:hanging="708"/>
      </w:pPr>
      <w:rPr>
        <w:rFonts w:hint="default"/>
      </w:rPr>
    </w:lvl>
    <w:lvl w:ilvl="7" w:tplc="F3746B84">
      <w:numFmt w:val="bullet"/>
      <w:lvlText w:val="•"/>
      <w:lvlJc w:val="left"/>
      <w:pPr>
        <w:ind w:left="5187" w:hanging="708"/>
      </w:pPr>
      <w:rPr>
        <w:rFonts w:hint="default"/>
      </w:rPr>
    </w:lvl>
    <w:lvl w:ilvl="8" w:tplc="13E0F24A">
      <w:numFmt w:val="bullet"/>
      <w:lvlText w:val="•"/>
      <w:lvlJc w:val="left"/>
      <w:pPr>
        <w:ind w:left="5814" w:hanging="708"/>
      </w:pPr>
      <w:rPr>
        <w:rFonts w:hint="default"/>
      </w:rPr>
    </w:lvl>
  </w:abstractNum>
  <w:abstractNum w:abstractNumId="178" w15:restartNumberingAfterBreak="0">
    <w:nsid w:val="632A0256"/>
    <w:multiLevelType w:val="hybridMultilevel"/>
    <w:tmpl w:val="BD38BAAE"/>
    <w:lvl w:ilvl="0" w:tplc="32F6745A">
      <w:numFmt w:val="bullet"/>
      <w:lvlText w:val=""/>
      <w:lvlJc w:val="left"/>
      <w:pPr>
        <w:ind w:left="295" w:hanging="190"/>
      </w:pPr>
      <w:rPr>
        <w:rFonts w:ascii="Wingdings" w:eastAsia="Times New Roman" w:hAnsi="Wingdings" w:hint="default"/>
        <w:spacing w:val="1"/>
        <w:w w:val="100"/>
        <w:sz w:val="22"/>
      </w:rPr>
    </w:lvl>
    <w:lvl w:ilvl="1" w:tplc="3B6C32DC">
      <w:numFmt w:val="bullet"/>
      <w:lvlText w:val="•"/>
      <w:lvlJc w:val="left"/>
      <w:pPr>
        <w:ind w:left="977" w:hanging="190"/>
      </w:pPr>
      <w:rPr>
        <w:rFonts w:hint="default"/>
      </w:rPr>
    </w:lvl>
    <w:lvl w:ilvl="2" w:tplc="6E6811D2">
      <w:numFmt w:val="bullet"/>
      <w:lvlText w:val="•"/>
      <w:lvlJc w:val="left"/>
      <w:pPr>
        <w:ind w:left="1655" w:hanging="190"/>
      </w:pPr>
      <w:rPr>
        <w:rFonts w:hint="default"/>
      </w:rPr>
    </w:lvl>
    <w:lvl w:ilvl="3" w:tplc="EBBADD18">
      <w:numFmt w:val="bullet"/>
      <w:lvlText w:val="•"/>
      <w:lvlJc w:val="left"/>
      <w:pPr>
        <w:ind w:left="2333" w:hanging="190"/>
      </w:pPr>
      <w:rPr>
        <w:rFonts w:hint="default"/>
      </w:rPr>
    </w:lvl>
    <w:lvl w:ilvl="4" w:tplc="7E0C0E48">
      <w:numFmt w:val="bullet"/>
      <w:lvlText w:val="•"/>
      <w:lvlJc w:val="left"/>
      <w:pPr>
        <w:ind w:left="3010" w:hanging="190"/>
      </w:pPr>
      <w:rPr>
        <w:rFonts w:hint="default"/>
      </w:rPr>
    </w:lvl>
    <w:lvl w:ilvl="5" w:tplc="214A6840">
      <w:numFmt w:val="bullet"/>
      <w:lvlText w:val="•"/>
      <w:lvlJc w:val="left"/>
      <w:pPr>
        <w:ind w:left="3688" w:hanging="190"/>
      </w:pPr>
      <w:rPr>
        <w:rFonts w:hint="default"/>
      </w:rPr>
    </w:lvl>
    <w:lvl w:ilvl="6" w:tplc="CB2CD1D6">
      <w:numFmt w:val="bullet"/>
      <w:lvlText w:val="•"/>
      <w:lvlJc w:val="left"/>
      <w:pPr>
        <w:ind w:left="4366" w:hanging="190"/>
      </w:pPr>
      <w:rPr>
        <w:rFonts w:hint="default"/>
      </w:rPr>
    </w:lvl>
    <w:lvl w:ilvl="7" w:tplc="994C95D6">
      <w:numFmt w:val="bullet"/>
      <w:lvlText w:val="•"/>
      <w:lvlJc w:val="left"/>
      <w:pPr>
        <w:ind w:left="5043" w:hanging="190"/>
      </w:pPr>
      <w:rPr>
        <w:rFonts w:hint="default"/>
      </w:rPr>
    </w:lvl>
    <w:lvl w:ilvl="8" w:tplc="A7C26B34">
      <w:numFmt w:val="bullet"/>
      <w:lvlText w:val="•"/>
      <w:lvlJc w:val="left"/>
      <w:pPr>
        <w:ind w:left="5721" w:hanging="190"/>
      </w:pPr>
      <w:rPr>
        <w:rFonts w:hint="default"/>
      </w:rPr>
    </w:lvl>
  </w:abstractNum>
  <w:abstractNum w:abstractNumId="179" w15:restartNumberingAfterBreak="0">
    <w:nsid w:val="633D68E9"/>
    <w:multiLevelType w:val="hybridMultilevel"/>
    <w:tmpl w:val="046AA42A"/>
    <w:lvl w:ilvl="0" w:tplc="5AA0164C">
      <w:numFmt w:val="bullet"/>
      <w:lvlText w:val=""/>
      <w:lvlJc w:val="left"/>
      <w:pPr>
        <w:ind w:left="655" w:hanging="550"/>
      </w:pPr>
      <w:rPr>
        <w:rFonts w:ascii="Wingdings" w:eastAsia="Times New Roman" w:hAnsi="Wingdings" w:hint="default"/>
        <w:w w:val="100"/>
        <w:sz w:val="24"/>
      </w:rPr>
    </w:lvl>
    <w:lvl w:ilvl="1" w:tplc="E3082F62">
      <w:numFmt w:val="bullet"/>
      <w:lvlText w:val="•"/>
      <w:lvlJc w:val="left"/>
      <w:pPr>
        <w:ind w:left="1301" w:hanging="550"/>
      </w:pPr>
      <w:rPr>
        <w:rFonts w:hint="default"/>
      </w:rPr>
    </w:lvl>
    <w:lvl w:ilvl="2" w:tplc="1F8ED404">
      <w:numFmt w:val="bullet"/>
      <w:lvlText w:val="•"/>
      <w:lvlJc w:val="left"/>
      <w:pPr>
        <w:ind w:left="1943" w:hanging="550"/>
      </w:pPr>
      <w:rPr>
        <w:rFonts w:hint="default"/>
      </w:rPr>
    </w:lvl>
    <w:lvl w:ilvl="3" w:tplc="378AFC16">
      <w:numFmt w:val="bullet"/>
      <w:lvlText w:val="•"/>
      <w:lvlJc w:val="left"/>
      <w:pPr>
        <w:ind w:left="2585" w:hanging="550"/>
      </w:pPr>
      <w:rPr>
        <w:rFonts w:hint="default"/>
      </w:rPr>
    </w:lvl>
    <w:lvl w:ilvl="4" w:tplc="A1D27D02">
      <w:numFmt w:val="bullet"/>
      <w:lvlText w:val="•"/>
      <w:lvlJc w:val="left"/>
      <w:pPr>
        <w:ind w:left="3226" w:hanging="550"/>
      </w:pPr>
      <w:rPr>
        <w:rFonts w:hint="default"/>
      </w:rPr>
    </w:lvl>
    <w:lvl w:ilvl="5" w:tplc="334C6FE2">
      <w:numFmt w:val="bullet"/>
      <w:lvlText w:val="•"/>
      <w:lvlJc w:val="left"/>
      <w:pPr>
        <w:ind w:left="3868" w:hanging="550"/>
      </w:pPr>
      <w:rPr>
        <w:rFonts w:hint="default"/>
      </w:rPr>
    </w:lvl>
    <w:lvl w:ilvl="6" w:tplc="91862B82">
      <w:numFmt w:val="bullet"/>
      <w:lvlText w:val="•"/>
      <w:lvlJc w:val="left"/>
      <w:pPr>
        <w:ind w:left="4510" w:hanging="550"/>
      </w:pPr>
      <w:rPr>
        <w:rFonts w:hint="default"/>
      </w:rPr>
    </w:lvl>
    <w:lvl w:ilvl="7" w:tplc="7EF02CC6">
      <w:numFmt w:val="bullet"/>
      <w:lvlText w:val="•"/>
      <w:lvlJc w:val="left"/>
      <w:pPr>
        <w:ind w:left="5151" w:hanging="550"/>
      </w:pPr>
      <w:rPr>
        <w:rFonts w:hint="default"/>
      </w:rPr>
    </w:lvl>
    <w:lvl w:ilvl="8" w:tplc="1068B732">
      <w:numFmt w:val="bullet"/>
      <w:lvlText w:val="•"/>
      <w:lvlJc w:val="left"/>
      <w:pPr>
        <w:ind w:left="5793" w:hanging="550"/>
      </w:pPr>
      <w:rPr>
        <w:rFonts w:hint="default"/>
      </w:rPr>
    </w:lvl>
  </w:abstractNum>
  <w:abstractNum w:abstractNumId="180" w15:restartNumberingAfterBreak="0">
    <w:nsid w:val="634817D6"/>
    <w:multiLevelType w:val="hybridMultilevel"/>
    <w:tmpl w:val="4FD06902"/>
    <w:lvl w:ilvl="0" w:tplc="0294558E">
      <w:numFmt w:val="bullet"/>
      <w:lvlText w:val=""/>
      <w:lvlJc w:val="left"/>
      <w:pPr>
        <w:ind w:left="816" w:hanging="708"/>
      </w:pPr>
      <w:rPr>
        <w:rFonts w:ascii="Wingdings" w:eastAsia="Times New Roman" w:hAnsi="Wingdings" w:hint="default"/>
        <w:w w:val="100"/>
        <w:sz w:val="24"/>
      </w:rPr>
    </w:lvl>
    <w:lvl w:ilvl="1" w:tplc="9DDC875A">
      <w:numFmt w:val="bullet"/>
      <w:lvlText w:val="•"/>
      <w:lvlJc w:val="left"/>
      <w:pPr>
        <w:ind w:left="1445" w:hanging="708"/>
      </w:pPr>
      <w:rPr>
        <w:rFonts w:hint="default"/>
      </w:rPr>
    </w:lvl>
    <w:lvl w:ilvl="2" w:tplc="FD484E06">
      <w:numFmt w:val="bullet"/>
      <w:lvlText w:val="•"/>
      <w:lvlJc w:val="left"/>
      <w:pPr>
        <w:ind w:left="2071" w:hanging="708"/>
      </w:pPr>
      <w:rPr>
        <w:rFonts w:hint="default"/>
      </w:rPr>
    </w:lvl>
    <w:lvl w:ilvl="3" w:tplc="9B2C946C">
      <w:numFmt w:val="bullet"/>
      <w:lvlText w:val="•"/>
      <w:lvlJc w:val="left"/>
      <w:pPr>
        <w:ind w:left="2697" w:hanging="708"/>
      </w:pPr>
      <w:rPr>
        <w:rFonts w:hint="default"/>
      </w:rPr>
    </w:lvl>
    <w:lvl w:ilvl="4" w:tplc="8E8277EC">
      <w:numFmt w:val="bullet"/>
      <w:lvlText w:val="•"/>
      <w:lvlJc w:val="left"/>
      <w:pPr>
        <w:ind w:left="3322" w:hanging="708"/>
      </w:pPr>
      <w:rPr>
        <w:rFonts w:hint="default"/>
      </w:rPr>
    </w:lvl>
    <w:lvl w:ilvl="5" w:tplc="125E2518">
      <w:numFmt w:val="bullet"/>
      <w:lvlText w:val="•"/>
      <w:lvlJc w:val="left"/>
      <w:pPr>
        <w:ind w:left="3948" w:hanging="708"/>
      </w:pPr>
      <w:rPr>
        <w:rFonts w:hint="default"/>
      </w:rPr>
    </w:lvl>
    <w:lvl w:ilvl="6" w:tplc="931AEB9C">
      <w:numFmt w:val="bullet"/>
      <w:lvlText w:val="•"/>
      <w:lvlJc w:val="left"/>
      <w:pPr>
        <w:ind w:left="4574" w:hanging="708"/>
      </w:pPr>
      <w:rPr>
        <w:rFonts w:hint="default"/>
      </w:rPr>
    </w:lvl>
    <w:lvl w:ilvl="7" w:tplc="73889608">
      <w:numFmt w:val="bullet"/>
      <w:lvlText w:val="•"/>
      <w:lvlJc w:val="left"/>
      <w:pPr>
        <w:ind w:left="5199" w:hanging="708"/>
      </w:pPr>
      <w:rPr>
        <w:rFonts w:hint="default"/>
      </w:rPr>
    </w:lvl>
    <w:lvl w:ilvl="8" w:tplc="483ED108">
      <w:numFmt w:val="bullet"/>
      <w:lvlText w:val="•"/>
      <w:lvlJc w:val="left"/>
      <w:pPr>
        <w:ind w:left="5825" w:hanging="708"/>
      </w:pPr>
      <w:rPr>
        <w:rFonts w:hint="default"/>
      </w:rPr>
    </w:lvl>
  </w:abstractNum>
  <w:abstractNum w:abstractNumId="181" w15:restartNumberingAfterBreak="0">
    <w:nsid w:val="6372600E"/>
    <w:multiLevelType w:val="hybridMultilevel"/>
    <w:tmpl w:val="8E46A584"/>
    <w:lvl w:ilvl="0" w:tplc="5E32F68E">
      <w:numFmt w:val="bullet"/>
      <w:lvlText w:val=""/>
      <w:lvlJc w:val="left"/>
      <w:pPr>
        <w:ind w:left="595" w:hanging="490"/>
      </w:pPr>
      <w:rPr>
        <w:rFonts w:ascii="Wingdings" w:eastAsia="Times New Roman" w:hAnsi="Wingdings" w:hint="default"/>
        <w:w w:val="100"/>
        <w:sz w:val="24"/>
      </w:rPr>
    </w:lvl>
    <w:lvl w:ilvl="1" w:tplc="390E2F08">
      <w:numFmt w:val="bullet"/>
      <w:lvlText w:val="•"/>
      <w:lvlJc w:val="left"/>
      <w:pPr>
        <w:ind w:left="1247" w:hanging="490"/>
      </w:pPr>
      <w:rPr>
        <w:rFonts w:hint="default"/>
      </w:rPr>
    </w:lvl>
    <w:lvl w:ilvl="2" w:tplc="916EC0B0">
      <w:numFmt w:val="bullet"/>
      <w:lvlText w:val="•"/>
      <w:lvlJc w:val="left"/>
      <w:pPr>
        <w:ind w:left="1895" w:hanging="490"/>
      </w:pPr>
      <w:rPr>
        <w:rFonts w:hint="default"/>
      </w:rPr>
    </w:lvl>
    <w:lvl w:ilvl="3" w:tplc="98349F8E">
      <w:numFmt w:val="bullet"/>
      <w:lvlText w:val="•"/>
      <w:lvlJc w:val="left"/>
      <w:pPr>
        <w:ind w:left="2543" w:hanging="490"/>
      </w:pPr>
      <w:rPr>
        <w:rFonts w:hint="default"/>
      </w:rPr>
    </w:lvl>
    <w:lvl w:ilvl="4" w:tplc="786889B2">
      <w:numFmt w:val="bullet"/>
      <w:lvlText w:val="•"/>
      <w:lvlJc w:val="left"/>
      <w:pPr>
        <w:ind w:left="3190" w:hanging="490"/>
      </w:pPr>
      <w:rPr>
        <w:rFonts w:hint="default"/>
      </w:rPr>
    </w:lvl>
    <w:lvl w:ilvl="5" w:tplc="D4EAC078">
      <w:numFmt w:val="bullet"/>
      <w:lvlText w:val="•"/>
      <w:lvlJc w:val="left"/>
      <w:pPr>
        <w:ind w:left="3838" w:hanging="490"/>
      </w:pPr>
      <w:rPr>
        <w:rFonts w:hint="default"/>
      </w:rPr>
    </w:lvl>
    <w:lvl w:ilvl="6" w:tplc="30AA5CD2">
      <w:numFmt w:val="bullet"/>
      <w:lvlText w:val="•"/>
      <w:lvlJc w:val="left"/>
      <w:pPr>
        <w:ind w:left="4486" w:hanging="490"/>
      </w:pPr>
      <w:rPr>
        <w:rFonts w:hint="default"/>
      </w:rPr>
    </w:lvl>
    <w:lvl w:ilvl="7" w:tplc="5B286742">
      <w:numFmt w:val="bullet"/>
      <w:lvlText w:val="•"/>
      <w:lvlJc w:val="left"/>
      <w:pPr>
        <w:ind w:left="5133" w:hanging="490"/>
      </w:pPr>
      <w:rPr>
        <w:rFonts w:hint="default"/>
      </w:rPr>
    </w:lvl>
    <w:lvl w:ilvl="8" w:tplc="E000E506">
      <w:numFmt w:val="bullet"/>
      <w:lvlText w:val="•"/>
      <w:lvlJc w:val="left"/>
      <w:pPr>
        <w:ind w:left="5781" w:hanging="490"/>
      </w:pPr>
      <w:rPr>
        <w:rFonts w:hint="default"/>
      </w:rPr>
    </w:lvl>
  </w:abstractNum>
  <w:abstractNum w:abstractNumId="182" w15:restartNumberingAfterBreak="0">
    <w:nsid w:val="637D7E9E"/>
    <w:multiLevelType w:val="hybridMultilevel"/>
    <w:tmpl w:val="8B44257A"/>
    <w:lvl w:ilvl="0" w:tplc="2C68F824">
      <w:numFmt w:val="bullet"/>
      <w:lvlText w:val="–"/>
      <w:lvlJc w:val="left"/>
      <w:pPr>
        <w:ind w:left="253" w:hanging="224"/>
      </w:pPr>
      <w:rPr>
        <w:rFonts w:ascii="Times New Roman" w:eastAsia="Times New Roman" w:hAnsi="Times New Roman" w:cs="Times New Roman" w:hint="default"/>
        <w:spacing w:val="-21"/>
        <w:w w:val="100"/>
        <w:sz w:val="24"/>
        <w:szCs w:val="24"/>
        <w:lang w:val="ru-RU" w:eastAsia="ru-RU" w:bidi="ru-RU"/>
      </w:rPr>
    </w:lvl>
    <w:lvl w:ilvl="1" w:tplc="159698A2">
      <w:numFmt w:val="bullet"/>
      <w:lvlText w:val="•"/>
      <w:lvlJc w:val="left"/>
      <w:pPr>
        <w:ind w:left="1855" w:hanging="224"/>
      </w:pPr>
      <w:rPr>
        <w:rFonts w:hint="default"/>
        <w:lang w:val="ru-RU" w:eastAsia="ru-RU" w:bidi="ru-RU"/>
      </w:rPr>
    </w:lvl>
    <w:lvl w:ilvl="2" w:tplc="01EC3656">
      <w:numFmt w:val="bullet"/>
      <w:lvlText w:val="•"/>
      <w:lvlJc w:val="left"/>
      <w:pPr>
        <w:ind w:left="3451" w:hanging="224"/>
      </w:pPr>
      <w:rPr>
        <w:rFonts w:hint="default"/>
        <w:lang w:val="ru-RU" w:eastAsia="ru-RU" w:bidi="ru-RU"/>
      </w:rPr>
    </w:lvl>
    <w:lvl w:ilvl="3" w:tplc="EAA0927E">
      <w:numFmt w:val="bullet"/>
      <w:lvlText w:val="•"/>
      <w:lvlJc w:val="left"/>
      <w:pPr>
        <w:ind w:left="5047" w:hanging="224"/>
      </w:pPr>
      <w:rPr>
        <w:rFonts w:hint="default"/>
        <w:lang w:val="ru-RU" w:eastAsia="ru-RU" w:bidi="ru-RU"/>
      </w:rPr>
    </w:lvl>
    <w:lvl w:ilvl="4" w:tplc="69869DC8">
      <w:numFmt w:val="bullet"/>
      <w:lvlText w:val="•"/>
      <w:lvlJc w:val="left"/>
      <w:pPr>
        <w:ind w:left="6643" w:hanging="224"/>
      </w:pPr>
      <w:rPr>
        <w:rFonts w:hint="default"/>
        <w:lang w:val="ru-RU" w:eastAsia="ru-RU" w:bidi="ru-RU"/>
      </w:rPr>
    </w:lvl>
    <w:lvl w:ilvl="5" w:tplc="A8E8518E">
      <w:numFmt w:val="bullet"/>
      <w:lvlText w:val="•"/>
      <w:lvlJc w:val="left"/>
      <w:pPr>
        <w:ind w:left="8239" w:hanging="224"/>
      </w:pPr>
      <w:rPr>
        <w:rFonts w:hint="default"/>
        <w:lang w:val="ru-RU" w:eastAsia="ru-RU" w:bidi="ru-RU"/>
      </w:rPr>
    </w:lvl>
    <w:lvl w:ilvl="6" w:tplc="36C2365E">
      <w:numFmt w:val="bullet"/>
      <w:lvlText w:val="•"/>
      <w:lvlJc w:val="left"/>
      <w:pPr>
        <w:ind w:left="9835" w:hanging="224"/>
      </w:pPr>
      <w:rPr>
        <w:rFonts w:hint="default"/>
        <w:lang w:val="ru-RU" w:eastAsia="ru-RU" w:bidi="ru-RU"/>
      </w:rPr>
    </w:lvl>
    <w:lvl w:ilvl="7" w:tplc="016272D2">
      <w:numFmt w:val="bullet"/>
      <w:lvlText w:val="•"/>
      <w:lvlJc w:val="left"/>
      <w:pPr>
        <w:ind w:left="11430" w:hanging="224"/>
      </w:pPr>
      <w:rPr>
        <w:rFonts w:hint="default"/>
        <w:lang w:val="ru-RU" w:eastAsia="ru-RU" w:bidi="ru-RU"/>
      </w:rPr>
    </w:lvl>
    <w:lvl w:ilvl="8" w:tplc="6D68BEA6">
      <w:numFmt w:val="bullet"/>
      <w:lvlText w:val="•"/>
      <w:lvlJc w:val="left"/>
      <w:pPr>
        <w:ind w:left="13026" w:hanging="224"/>
      </w:pPr>
      <w:rPr>
        <w:rFonts w:hint="default"/>
        <w:lang w:val="ru-RU" w:eastAsia="ru-RU" w:bidi="ru-RU"/>
      </w:rPr>
    </w:lvl>
  </w:abstractNum>
  <w:abstractNum w:abstractNumId="183" w15:restartNumberingAfterBreak="0">
    <w:nsid w:val="6388165B"/>
    <w:multiLevelType w:val="hybridMultilevel"/>
    <w:tmpl w:val="D17AE34E"/>
    <w:lvl w:ilvl="0" w:tplc="AD90FC92">
      <w:numFmt w:val="bullet"/>
      <w:lvlText w:val=""/>
      <w:lvlJc w:val="left"/>
      <w:pPr>
        <w:ind w:left="289" w:hanging="190"/>
      </w:pPr>
      <w:rPr>
        <w:rFonts w:ascii="Wingdings" w:eastAsia="Times New Roman" w:hAnsi="Wingdings" w:hint="default"/>
        <w:spacing w:val="1"/>
        <w:w w:val="100"/>
        <w:sz w:val="22"/>
      </w:rPr>
    </w:lvl>
    <w:lvl w:ilvl="1" w:tplc="FD38D24C">
      <w:numFmt w:val="bullet"/>
      <w:lvlText w:val="•"/>
      <w:lvlJc w:val="left"/>
      <w:pPr>
        <w:ind w:left="958" w:hanging="190"/>
      </w:pPr>
      <w:rPr>
        <w:rFonts w:hint="default"/>
      </w:rPr>
    </w:lvl>
    <w:lvl w:ilvl="2" w:tplc="42BA5CC4">
      <w:numFmt w:val="bullet"/>
      <w:lvlText w:val="•"/>
      <w:lvlJc w:val="left"/>
      <w:pPr>
        <w:ind w:left="1637" w:hanging="190"/>
      </w:pPr>
      <w:rPr>
        <w:rFonts w:hint="default"/>
      </w:rPr>
    </w:lvl>
    <w:lvl w:ilvl="3" w:tplc="407A1A18">
      <w:numFmt w:val="bullet"/>
      <w:lvlText w:val="•"/>
      <w:lvlJc w:val="left"/>
      <w:pPr>
        <w:ind w:left="2316" w:hanging="190"/>
      </w:pPr>
      <w:rPr>
        <w:rFonts w:hint="default"/>
      </w:rPr>
    </w:lvl>
    <w:lvl w:ilvl="4" w:tplc="5FB2AFBC">
      <w:numFmt w:val="bullet"/>
      <w:lvlText w:val="•"/>
      <w:lvlJc w:val="left"/>
      <w:pPr>
        <w:ind w:left="2995" w:hanging="190"/>
      </w:pPr>
      <w:rPr>
        <w:rFonts w:hint="default"/>
      </w:rPr>
    </w:lvl>
    <w:lvl w:ilvl="5" w:tplc="33F255F2">
      <w:numFmt w:val="bullet"/>
      <w:lvlText w:val="•"/>
      <w:lvlJc w:val="left"/>
      <w:pPr>
        <w:ind w:left="3674" w:hanging="190"/>
      </w:pPr>
      <w:rPr>
        <w:rFonts w:hint="default"/>
      </w:rPr>
    </w:lvl>
    <w:lvl w:ilvl="6" w:tplc="B1FECBD8">
      <w:numFmt w:val="bullet"/>
      <w:lvlText w:val="•"/>
      <w:lvlJc w:val="left"/>
      <w:pPr>
        <w:ind w:left="4352" w:hanging="190"/>
      </w:pPr>
      <w:rPr>
        <w:rFonts w:hint="default"/>
      </w:rPr>
    </w:lvl>
    <w:lvl w:ilvl="7" w:tplc="BA1C4228">
      <w:numFmt w:val="bullet"/>
      <w:lvlText w:val="•"/>
      <w:lvlJc w:val="left"/>
      <w:pPr>
        <w:ind w:left="5031" w:hanging="190"/>
      </w:pPr>
      <w:rPr>
        <w:rFonts w:hint="default"/>
      </w:rPr>
    </w:lvl>
    <w:lvl w:ilvl="8" w:tplc="59626C0C">
      <w:numFmt w:val="bullet"/>
      <w:lvlText w:val="•"/>
      <w:lvlJc w:val="left"/>
      <w:pPr>
        <w:ind w:left="5710" w:hanging="190"/>
      </w:pPr>
      <w:rPr>
        <w:rFonts w:hint="default"/>
      </w:rPr>
    </w:lvl>
  </w:abstractNum>
  <w:abstractNum w:abstractNumId="184" w15:restartNumberingAfterBreak="0">
    <w:nsid w:val="64DA5137"/>
    <w:multiLevelType w:val="hybridMultilevel"/>
    <w:tmpl w:val="C3562CD2"/>
    <w:lvl w:ilvl="0" w:tplc="D74E51D0">
      <w:numFmt w:val="bullet"/>
      <w:lvlText w:val=""/>
      <w:lvlJc w:val="left"/>
      <w:pPr>
        <w:ind w:left="107" w:hanging="264"/>
      </w:pPr>
      <w:rPr>
        <w:rFonts w:ascii="Symbol" w:eastAsia="Times New Roman" w:hAnsi="Symbol" w:hint="default"/>
        <w:w w:val="100"/>
        <w:sz w:val="24"/>
      </w:rPr>
    </w:lvl>
    <w:lvl w:ilvl="1" w:tplc="F970F8FC">
      <w:numFmt w:val="bullet"/>
      <w:lvlText w:val="•"/>
      <w:lvlJc w:val="left"/>
      <w:pPr>
        <w:ind w:left="936" w:hanging="264"/>
      </w:pPr>
      <w:rPr>
        <w:rFonts w:hint="default"/>
      </w:rPr>
    </w:lvl>
    <w:lvl w:ilvl="2" w:tplc="9B22CF6E">
      <w:numFmt w:val="bullet"/>
      <w:lvlText w:val="•"/>
      <w:lvlJc w:val="left"/>
      <w:pPr>
        <w:ind w:left="1773" w:hanging="264"/>
      </w:pPr>
      <w:rPr>
        <w:rFonts w:hint="default"/>
      </w:rPr>
    </w:lvl>
    <w:lvl w:ilvl="3" w:tplc="2BE43F68">
      <w:numFmt w:val="bullet"/>
      <w:lvlText w:val="•"/>
      <w:lvlJc w:val="left"/>
      <w:pPr>
        <w:ind w:left="2609" w:hanging="264"/>
      </w:pPr>
      <w:rPr>
        <w:rFonts w:hint="default"/>
      </w:rPr>
    </w:lvl>
    <w:lvl w:ilvl="4" w:tplc="F6B629A0">
      <w:numFmt w:val="bullet"/>
      <w:lvlText w:val="•"/>
      <w:lvlJc w:val="left"/>
      <w:pPr>
        <w:ind w:left="3446" w:hanging="264"/>
      </w:pPr>
      <w:rPr>
        <w:rFonts w:hint="default"/>
      </w:rPr>
    </w:lvl>
    <w:lvl w:ilvl="5" w:tplc="33F6B990">
      <w:numFmt w:val="bullet"/>
      <w:lvlText w:val="•"/>
      <w:lvlJc w:val="left"/>
      <w:pPr>
        <w:ind w:left="4283" w:hanging="264"/>
      </w:pPr>
      <w:rPr>
        <w:rFonts w:hint="default"/>
      </w:rPr>
    </w:lvl>
    <w:lvl w:ilvl="6" w:tplc="4074F046">
      <w:numFmt w:val="bullet"/>
      <w:lvlText w:val="•"/>
      <w:lvlJc w:val="left"/>
      <w:pPr>
        <w:ind w:left="5119" w:hanging="264"/>
      </w:pPr>
      <w:rPr>
        <w:rFonts w:hint="default"/>
      </w:rPr>
    </w:lvl>
    <w:lvl w:ilvl="7" w:tplc="7626EE68">
      <w:numFmt w:val="bullet"/>
      <w:lvlText w:val="•"/>
      <w:lvlJc w:val="left"/>
      <w:pPr>
        <w:ind w:left="5956" w:hanging="264"/>
      </w:pPr>
      <w:rPr>
        <w:rFonts w:hint="default"/>
      </w:rPr>
    </w:lvl>
    <w:lvl w:ilvl="8" w:tplc="B0F42DFE">
      <w:numFmt w:val="bullet"/>
      <w:lvlText w:val="•"/>
      <w:lvlJc w:val="left"/>
      <w:pPr>
        <w:ind w:left="6792" w:hanging="264"/>
      </w:pPr>
      <w:rPr>
        <w:rFonts w:hint="default"/>
      </w:rPr>
    </w:lvl>
  </w:abstractNum>
  <w:abstractNum w:abstractNumId="185" w15:restartNumberingAfterBreak="0">
    <w:nsid w:val="65181EB5"/>
    <w:multiLevelType w:val="multilevel"/>
    <w:tmpl w:val="66DEBD76"/>
    <w:lvl w:ilvl="0">
      <w:start w:val="1"/>
      <w:numFmt w:val="decimal"/>
      <w:lvlText w:val="%1."/>
      <w:lvlJc w:val="left"/>
      <w:pPr>
        <w:ind w:left="675" w:hanging="675"/>
      </w:pPr>
      <w:rPr>
        <w:rFonts w:cs="Times New Roman" w:hint="default"/>
      </w:rPr>
    </w:lvl>
    <w:lvl w:ilvl="1">
      <w:start w:val="5"/>
      <w:numFmt w:val="decimal"/>
      <w:lvlText w:val="%1.%2."/>
      <w:lvlJc w:val="left"/>
      <w:pPr>
        <w:ind w:left="1170" w:hanging="720"/>
      </w:pPr>
      <w:rPr>
        <w:rFonts w:cs="Times New Roman" w:hint="default"/>
      </w:rPr>
    </w:lvl>
    <w:lvl w:ilvl="2">
      <w:start w:val="2"/>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86" w15:restartNumberingAfterBreak="0">
    <w:nsid w:val="656D4716"/>
    <w:multiLevelType w:val="hybridMultilevel"/>
    <w:tmpl w:val="B0AE6F10"/>
    <w:lvl w:ilvl="0" w:tplc="44E2E19A">
      <w:numFmt w:val="bullet"/>
      <w:lvlText w:val=""/>
      <w:lvlJc w:val="left"/>
      <w:pPr>
        <w:ind w:left="295" w:hanging="190"/>
      </w:pPr>
      <w:rPr>
        <w:rFonts w:ascii="Wingdings" w:eastAsia="Times New Roman" w:hAnsi="Wingdings" w:hint="default"/>
        <w:spacing w:val="1"/>
        <w:w w:val="100"/>
        <w:sz w:val="22"/>
      </w:rPr>
    </w:lvl>
    <w:lvl w:ilvl="1" w:tplc="6BD8DDC8">
      <w:numFmt w:val="bullet"/>
      <w:lvlText w:val="•"/>
      <w:lvlJc w:val="left"/>
      <w:pPr>
        <w:ind w:left="977" w:hanging="190"/>
      </w:pPr>
      <w:rPr>
        <w:rFonts w:hint="default"/>
      </w:rPr>
    </w:lvl>
    <w:lvl w:ilvl="2" w:tplc="DC042AE0">
      <w:numFmt w:val="bullet"/>
      <w:lvlText w:val="•"/>
      <w:lvlJc w:val="left"/>
      <w:pPr>
        <w:ind w:left="1655" w:hanging="190"/>
      </w:pPr>
      <w:rPr>
        <w:rFonts w:hint="default"/>
      </w:rPr>
    </w:lvl>
    <w:lvl w:ilvl="3" w:tplc="58FAD448">
      <w:numFmt w:val="bullet"/>
      <w:lvlText w:val="•"/>
      <w:lvlJc w:val="left"/>
      <w:pPr>
        <w:ind w:left="2333" w:hanging="190"/>
      </w:pPr>
      <w:rPr>
        <w:rFonts w:hint="default"/>
      </w:rPr>
    </w:lvl>
    <w:lvl w:ilvl="4" w:tplc="8FCE5D7A">
      <w:numFmt w:val="bullet"/>
      <w:lvlText w:val="•"/>
      <w:lvlJc w:val="left"/>
      <w:pPr>
        <w:ind w:left="3010" w:hanging="190"/>
      </w:pPr>
      <w:rPr>
        <w:rFonts w:hint="default"/>
      </w:rPr>
    </w:lvl>
    <w:lvl w:ilvl="5" w:tplc="7DE8A3C6">
      <w:numFmt w:val="bullet"/>
      <w:lvlText w:val="•"/>
      <w:lvlJc w:val="left"/>
      <w:pPr>
        <w:ind w:left="3688" w:hanging="190"/>
      </w:pPr>
      <w:rPr>
        <w:rFonts w:hint="default"/>
      </w:rPr>
    </w:lvl>
    <w:lvl w:ilvl="6" w:tplc="91B2F8DC">
      <w:numFmt w:val="bullet"/>
      <w:lvlText w:val="•"/>
      <w:lvlJc w:val="left"/>
      <w:pPr>
        <w:ind w:left="4366" w:hanging="190"/>
      </w:pPr>
      <w:rPr>
        <w:rFonts w:hint="default"/>
      </w:rPr>
    </w:lvl>
    <w:lvl w:ilvl="7" w:tplc="B92C411C">
      <w:numFmt w:val="bullet"/>
      <w:lvlText w:val="•"/>
      <w:lvlJc w:val="left"/>
      <w:pPr>
        <w:ind w:left="5043" w:hanging="190"/>
      </w:pPr>
      <w:rPr>
        <w:rFonts w:hint="default"/>
      </w:rPr>
    </w:lvl>
    <w:lvl w:ilvl="8" w:tplc="40905EF8">
      <w:numFmt w:val="bullet"/>
      <w:lvlText w:val="•"/>
      <w:lvlJc w:val="left"/>
      <w:pPr>
        <w:ind w:left="5721" w:hanging="190"/>
      </w:pPr>
      <w:rPr>
        <w:rFonts w:hint="default"/>
      </w:rPr>
    </w:lvl>
  </w:abstractNum>
  <w:abstractNum w:abstractNumId="187" w15:restartNumberingAfterBreak="0">
    <w:nsid w:val="66010E42"/>
    <w:multiLevelType w:val="hybridMultilevel"/>
    <w:tmpl w:val="5932253E"/>
    <w:lvl w:ilvl="0" w:tplc="444EB46A">
      <w:numFmt w:val="bullet"/>
      <w:lvlText w:val=""/>
      <w:lvlJc w:val="left"/>
      <w:pPr>
        <w:ind w:left="291" w:hanging="191"/>
      </w:pPr>
      <w:rPr>
        <w:rFonts w:ascii="Wingdings" w:eastAsia="Times New Roman" w:hAnsi="Wingdings" w:hint="default"/>
        <w:spacing w:val="1"/>
        <w:w w:val="100"/>
        <w:sz w:val="22"/>
      </w:rPr>
    </w:lvl>
    <w:lvl w:ilvl="1" w:tplc="E1DEACC6">
      <w:numFmt w:val="bullet"/>
      <w:lvlText w:val="•"/>
      <w:lvlJc w:val="left"/>
      <w:pPr>
        <w:ind w:left="997" w:hanging="191"/>
      </w:pPr>
      <w:rPr>
        <w:rFonts w:hint="default"/>
      </w:rPr>
    </w:lvl>
    <w:lvl w:ilvl="2" w:tplc="D92858F8">
      <w:numFmt w:val="bullet"/>
      <w:lvlText w:val="•"/>
      <w:lvlJc w:val="left"/>
      <w:pPr>
        <w:ind w:left="1694" w:hanging="191"/>
      </w:pPr>
      <w:rPr>
        <w:rFonts w:hint="default"/>
      </w:rPr>
    </w:lvl>
    <w:lvl w:ilvl="3" w:tplc="AFCC9774">
      <w:numFmt w:val="bullet"/>
      <w:lvlText w:val="•"/>
      <w:lvlJc w:val="left"/>
      <w:pPr>
        <w:ind w:left="2391" w:hanging="191"/>
      </w:pPr>
      <w:rPr>
        <w:rFonts w:hint="default"/>
      </w:rPr>
    </w:lvl>
    <w:lvl w:ilvl="4" w:tplc="CD2825B6">
      <w:numFmt w:val="bullet"/>
      <w:lvlText w:val="•"/>
      <w:lvlJc w:val="left"/>
      <w:pPr>
        <w:ind w:left="3088" w:hanging="191"/>
      </w:pPr>
      <w:rPr>
        <w:rFonts w:hint="default"/>
      </w:rPr>
    </w:lvl>
    <w:lvl w:ilvl="5" w:tplc="21809C30">
      <w:numFmt w:val="bullet"/>
      <w:lvlText w:val="•"/>
      <w:lvlJc w:val="left"/>
      <w:pPr>
        <w:ind w:left="3786" w:hanging="191"/>
      </w:pPr>
      <w:rPr>
        <w:rFonts w:hint="default"/>
      </w:rPr>
    </w:lvl>
    <w:lvl w:ilvl="6" w:tplc="5B367A60">
      <w:numFmt w:val="bullet"/>
      <w:lvlText w:val="•"/>
      <w:lvlJc w:val="left"/>
      <w:pPr>
        <w:ind w:left="4483" w:hanging="191"/>
      </w:pPr>
      <w:rPr>
        <w:rFonts w:hint="default"/>
      </w:rPr>
    </w:lvl>
    <w:lvl w:ilvl="7" w:tplc="578032DE">
      <w:numFmt w:val="bullet"/>
      <w:lvlText w:val="•"/>
      <w:lvlJc w:val="left"/>
      <w:pPr>
        <w:ind w:left="5180" w:hanging="191"/>
      </w:pPr>
      <w:rPr>
        <w:rFonts w:hint="default"/>
      </w:rPr>
    </w:lvl>
    <w:lvl w:ilvl="8" w:tplc="FDA0A008">
      <w:numFmt w:val="bullet"/>
      <w:lvlText w:val="•"/>
      <w:lvlJc w:val="left"/>
      <w:pPr>
        <w:ind w:left="5877" w:hanging="191"/>
      </w:pPr>
      <w:rPr>
        <w:rFonts w:hint="default"/>
      </w:rPr>
    </w:lvl>
  </w:abstractNum>
  <w:abstractNum w:abstractNumId="188" w15:restartNumberingAfterBreak="0">
    <w:nsid w:val="67514AF0"/>
    <w:multiLevelType w:val="hybridMultilevel"/>
    <w:tmpl w:val="380A39A0"/>
    <w:lvl w:ilvl="0" w:tplc="259AFFEE">
      <w:numFmt w:val="bullet"/>
      <w:lvlText w:val=""/>
      <w:lvlJc w:val="left"/>
      <w:pPr>
        <w:ind w:left="291" w:hanging="191"/>
      </w:pPr>
      <w:rPr>
        <w:rFonts w:ascii="Wingdings" w:eastAsia="Times New Roman" w:hAnsi="Wingdings" w:hint="default"/>
        <w:spacing w:val="1"/>
        <w:w w:val="100"/>
        <w:sz w:val="22"/>
      </w:rPr>
    </w:lvl>
    <w:lvl w:ilvl="1" w:tplc="EC0887BE">
      <w:numFmt w:val="bullet"/>
      <w:lvlText w:val="•"/>
      <w:lvlJc w:val="left"/>
      <w:pPr>
        <w:ind w:left="997" w:hanging="191"/>
      </w:pPr>
      <w:rPr>
        <w:rFonts w:hint="default"/>
      </w:rPr>
    </w:lvl>
    <w:lvl w:ilvl="2" w:tplc="EAA8BCC8">
      <w:numFmt w:val="bullet"/>
      <w:lvlText w:val="•"/>
      <w:lvlJc w:val="left"/>
      <w:pPr>
        <w:ind w:left="1694" w:hanging="191"/>
      </w:pPr>
      <w:rPr>
        <w:rFonts w:hint="default"/>
      </w:rPr>
    </w:lvl>
    <w:lvl w:ilvl="3" w:tplc="C81A016A">
      <w:numFmt w:val="bullet"/>
      <w:lvlText w:val="•"/>
      <w:lvlJc w:val="left"/>
      <w:pPr>
        <w:ind w:left="2391" w:hanging="191"/>
      </w:pPr>
      <w:rPr>
        <w:rFonts w:hint="default"/>
      </w:rPr>
    </w:lvl>
    <w:lvl w:ilvl="4" w:tplc="B826396E">
      <w:numFmt w:val="bullet"/>
      <w:lvlText w:val="•"/>
      <w:lvlJc w:val="left"/>
      <w:pPr>
        <w:ind w:left="3088" w:hanging="191"/>
      </w:pPr>
      <w:rPr>
        <w:rFonts w:hint="default"/>
      </w:rPr>
    </w:lvl>
    <w:lvl w:ilvl="5" w:tplc="802696CA">
      <w:numFmt w:val="bullet"/>
      <w:lvlText w:val="•"/>
      <w:lvlJc w:val="left"/>
      <w:pPr>
        <w:ind w:left="3786" w:hanging="191"/>
      </w:pPr>
      <w:rPr>
        <w:rFonts w:hint="default"/>
      </w:rPr>
    </w:lvl>
    <w:lvl w:ilvl="6" w:tplc="33F4A218">
      <w:numFmt w:val="bullet"/>
      <w:lvlText w:val="•"/>
      <w:lvlJc w:val="left"/>
      <w:pPr>
        <w:ind w:left="4483" w:hanging="191"/>
      </w:pPr>
      <w:rPr>
        <w:rFonts w:hint="default"/>
      </w:rPr>
    </w:lvl>
    <w:lvl w:ilvl="7" w:tplc="1B3AED3A">
      <w:numFmt w:val="bullet"/>
      <w:lvlText w:val="•"/>
      <w:lvlJc w:val="left"/>
      <w:pPr>
        <w:ind w:left="5180" w:hanging="191"/>
      </w:pPr>
      <w:rPr>
        <w:rFonts w:hint="default"/>
      </w:rPr>
    </w:lvl>
    <w:lvl w:ilvl="8" w:tplc="8840A58E">
      <w:numFmt w:val="bullet"/>
      <w:lvlText w:val="•"/>
      <w:lvlJc w:val="left"/>
      <w:pPr>
        <w:ind w:left="5877" w:hanging="191"/>
      </w:pPr>
      <w:rPr>
        <w:rFonts w:hint="default"/>
      </w:rPr>
    </w:lvl>
  </w:abstractNum>
  <w:abstractNum w:abstractNumId="189" w15:restartNumberingAfterBreak="0">
    <w:nsid w:val="68887AE8"/>
    <w:multiLevelType w:val="hybridMultilevel"/>
    <w:tmpl w:val="DB028F04"/>
    <w:lvl w:ilvl="0" w:tplc="1444CB7C">
      <w:numFmt w:val="bullet"/>
      <w:lvlText w:val=""/>
      <w:lvlJc w:val="left"/>
      <w:pPr>
        <w:ind w:left="814" w:hanging="708"/>
      </w:pPr>
      <w:rPr>
        <w:rFonts w:ascii="Wingdings" w:eastAsia="Times New Roman" w:hAnsi="Wingdings" w:hint="default"/>
        <w:w w:val="100"/>
        <w:sz w:val="24"/>
      </w:rPr>
    </w:lvl>
    <w:lvl w:ilvl="1" w:tplc="E5A23B38">
      <w:numFmt w:val="bullet"/>
      <w:lvlText w:val="•"/>
      <w:lvlJc w:val="left"/>
      <w:pPr>
        <w:ind w:left="1216" w:hanging="708"/>
      </w:pPr>
      <w:rPr>
        <w:rFonts w:hint="default"/>
      </w:rPr>
    </w:lvl>
    <w:lvl w:ilvl="2" w:tplc="1EEA57E2">
      <w:numFmt w:val="bullet"/>
      <w:lvlText w:val="•"/>
      <w:lvlJc w:val="left"/>
      <w:pPr>
        <w:ind w:left="1613" w:hanging="708"/>
      </w:pPr>
      <w:rPr>
        <w:rFonts w:hint="default"/>
      </w:rPr>
    </w:lvl>
    <w:lvl w:ilvl="3" w:tplc="DE6A2648">
      <w:numFmt w:val="bullet"/>
      <w:lvlText w:val="•"/>
      <w:lvlJc w:val="left"/>
      <w:pPr>
        <w:ind w:left="2010" w:hanging="708"/>
      </w:pPr>
      <w:rPr>
        <w:rFonts w:hint="default"/>
      </w:rPr>
    </w:lvl>
    <w:lvl w:ilvl="4" w:tplc="0EC6246C">
      <w:numFmt w:val="bullet"/>
      <w:lvlText w:val="•"/>
      <w:lvlJc w:val="left"/>
      <w:pPr>
        <w:ind w:left="2406" w:hanging="708"/>
      </w:pPr>
      <w:rPr>
        <w:rFonts w:hint="default"/>
      </w:rPr>
    </w:lvl>
    <w:lvl w:ilvl="5" w:tplc="BA26D400">
      <w:numFmt w:val="bullet"/>
      <w:lvlText w:val="•"/>
      <w:lvlJc w:val="left"/>
      <w:pPr>
        <w:ind w:left="2803" w:hanging="708"/>
      </w:pPr>
      <w:rPr>
        <w:rFonts w:hint="default"/>
      </w:rPr>
    </w:lvl>
    <w:lvl w:ilvl="6" w:tplc="85348196">
      <w:numFmt w:val="bullet"/>
      <w:lvlText w:val="•"/>
      <w:lvlJc w:val="left"/>
      <w:pPr>
        <w:ind w:left="3200" w:hanging="708"/>
      </w:pPr>
      <w:rPr>
        <w:rFonts w:hint="default"/>
      </w:rPr>
    </w:lvl>
    <w:lvl w:ilvl="7" w:tplc="B7B8B910">
      <w:numFmt w:val="bullet"/>
      <w:lvlText w:val="•"/>
      <w:lvlJc w:val="left"/>
      <w:pPr>
        <w:ind w:left="3596" w:hanging="708"/>
      </w:pPr>
      <w:rPr>
        <w:rFonts w:hint="default"/>
      </w:rPr>
    </w:lvl>
    <w:lvl w:ilvl="8" w:tplc="2A043EA2">
      <w:numFmt w:val="bullet"/>
      <w:lvlText w:val="•"/>
      <w:lvlJc w:val="left"/>
      <w:pPr>
        <w:ind w:left="3993" w:hanging="708"/>
      </w:pPr>
      <w:rPr>
        <w:rFonts w:hint="default"/>
      </w:rPr>
    </w:lvl>
  </w:abstractNum>
  <w:abstractNum w:abstractNumId="190" w15:restartNumberingAfterBreak="0">
    <w:nsid w:val="68F95E8B"/>
    <w:multiLevelType w:val="multilevel"/>
    <w:tmpl w:val="85BCE366"/>
    <w:lvl w:ilvl="0">
      <w:start w:val="3"/>
      <w:numFmt w:val="decimal"/>
      <w:lvlText w:val="%1."/>
      <w:lvlJc w:val="left"/>
      <w:pPr>
        <w:ind w:left="720" w:hanging="360"/>
      </w:pPr>
      <w:rPr>
        <w:rFonts w:ascii="Times New Roman" w:hAnsi="Times New Roman" w:cs="Times New Roman" w:hint="default"/>
        <w:sz w:val="28"/>
      </w:rPr>
    </w:lvl>
    <w:lvl w:ilvl="1">
      <w:start w:val="2"/>
      <w:numFmt w:val="decimal"/>
      <w:isLgl/>
      <w:lvlText w:val="%1.%2."/>
      <w:lvlJc w:val="left"/>
      <w:pPr>
        <w:ind w:left="941" w:hanging="360"/>
      </w:pPr>
      <w:rPr>
        <w:rFonts w:cs="Times New Roman" w:hint="default"/>
      </w:rPr>
    </w:lvl>
    <w:lvl w:ilvl="2">
      <w:start w:val="1"/>
      <w:numFmt w:val="decimal"/>
      <w:isLgl/>
      <w:lvlText w:val="%1.%2.%3."/>
      <w:lvlJc w:val="left"/>
      <w:pPr>
        <w:ind w:left="1522" w:hanging="720"/>
      </w:pPr>
      <w:rPr>
        <w:rFonts w:cs="Times New Roman" w:hint="default"/>
      </w:rPr>
    </w:lvl>
    <w:lvl w:ilvl="3">
      <w:start w:val="1"/>
      <w:numFmt w:val="decimal"/>
      <w:isLgl/>
      <w:lvlText w:val="%1.%2.%3.%4."/>
      <w:lvlJc w:val="left"/>
      <w:pPr>
        <w:ind w:left="1743" w:hanging="72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545" w:hanging="1080"/>
      </w:pPr>
      <w:rPr>
        <w:rFonts w:cs="Times New Roman" w:hint="default"/>
      </w:rPr>
    </w:lvl>
    <w:lvl w:ilvl="6">
      <w:start w:val="1"/>
      <w:numFmt w:val="decimal"/>
      <w:isLgl/>
      <w:lvlText w:val="%1.%2.%3.%4.%5.%6.%7."/>
      <w:lvlJc w:val="left"/>
      <w:pPr>
        <w:ind w:left="3126" w:hanging="1440"/>
      </w:pPr>
      <w:rPr>
        <w:rFonts w:cs="Times New Roman" w:hint="default"/>
      </w:rPr>
    </w:lvl>
    <w:lvl w:ilvl="7">
      <w:start w:val="1"/>
      <w:numFmt w:val="decimal"/>
      <w:isLgl/>
      <w:lvlText w:val="%1.%2.%3.%4.%5.%6.%7.%8."/>
      <w:lvlJc w:val="left"/>
      <w:pPr>
        <w:ind w:left="3347" w:hanging="1440"/>
      </w:pPr>
      <w:rPr>
        <w:rFonts w:cs="Times New Roman" w:hint="default"/>
      </w:rPr>
    </w:lvl>
    <w:lvl w:ilvl="8">
      <w:start w:val="1"/>
      <w:numFmt w:val="decimal"/>
      <w:isLgl/>
      <w:lvlText w:val="%1.%2.%3.%4.%5.%6.%7.%8.%9."/>
      <w:lvlJc w:val="left"/>
      <w:pPr>
        <w:ind w:left="3928" w:hanging="1800"/>
      </w:pPr>
      <w:rPr>
        <w:rFonts w:cs="Times New Roman" w:hint="default"/>
      </w:rPr>
    </w:lvl>
  </w:abstractNum>
  <w:abstractNum w:abstractNumId="191" w15:restartNumberingAfterBreak="0">
    <w:nsid w:val="695C36CF"/>
    <w:multiLevelType w:val="hybridMultilevel"/>
    <w:tmpl w:val="CC7C36B2"/>
    <w:lvl w:ilvl="0" w:tplc="9A564AE2">
      <w:numFmt w:val="bullet"/>
      <w:lvlText w:val=""/>
      <w:lvlJc w:val="left"/>
      <w:pPr>
        <w:ind w:left="296" w:hanging="191"/>
      </w:pPr>
      <w:rPr>
        <w:rFonts w:ascii="Wingdings" w:eastAsia="Times New Roman" w:hAnsi="Wingdings" w:hint="default"/>
        <w:spacing w:val="1"/>
        <w:w w:val="100"/>
        <w:sz w:val="22"/>
      </w:rPr>
    </w:lvl>
    <w:lvl w:ilvl="1" w:tplc="42FAF2EE">
      <w:numFmt w:val="bullet"/>
      <w:lvlText w:val="•"/>
      <w:lvlJc w:val="left"/>
      <w:pPr>
        <w:ind w:left="991" w:hanging="191"/>
      </w:pPr>
      <w:rPr>
        <w:rFonts w:hint="default"/>
      </w:rPr>
    </w:lvl>
    <w:lvl w:ilvl="2" w:tplc="2E107B6C">
      <w:numFmt w:val="bullet"/>
      <w:lvlText w:val="•"/>
      <w:lvlJc w:val="left"/>
      <w:pPr>
        <w:ind w:left="1683" w:hanging="191"/>
      </w:pPr>
      <w:rPr>
        <w:rFonts w:hint="default"/>
      </w:rPr>
    </w:lvl>
    <w:lvl w:ilvl="3" w:tplc="599C2C52">
      <w:numFmt w:val="bullet"/>
      <w:lvlText w:val="•"/>
      <w:lvlJc w:val="left"/>
      <w:pPr>
        <w:ind w:left="2375" w:hanging="191"/>
      </w:pPr>
      <w:rPr>
        <w:rFonts w:hint="default"/>
      </w:rPr>
    </w:lvl>
    <w:lvl w:ilvl="4" w:tplc="9972557A">
      <w:numFmt w:val="bullet"/>
      <w:lvlText w:val="•"/>
      <w:lvlJc w:val="left"/>
      <w:pPr>
        <w:ind w:left="3067" w:hanging="191"/>
      </w:pPr>
      <w:rPr>
        <w:rFonts w:hint="default"/>
      </w:rPr>
    </w:lvl>
    <w:lvl w:ilvl="5" w:tplc="A5BA38F4">
      <w:numFmt w:val="bullet"/>
      <w:lvlText w:val="•"/>
      <w:lvlJc w:val="left"/>
      <w:pPr>
        <w:ind w:left="3759" w:hanging="191"/>
      </w:pPr>
      <w:rPr>
        <w:rFonts w:hint="default"/>
      </w:rPr>
    </w:lvl>
    <w:lvl w:ilvl="6" w:tplc="3B800A12">
      <w:numFmt w:val="bullet"/>
      <w:lvlText w:val="•"/>
      <w:lvlJc w:val="left"/>
      <w:pPr>
        <w:ind w:left="4451" w:hanging="191"/>
      </w:pPr>
      <w:rPr>
        <w:rFonts w:hint="default"/>
      </w:rPr>
    </w:lvl>
    <w:lvl w:ilvl="7" w:tplc="CDAA994C">
      <w:numFmt w:val="bullet"/>
      <w:lvlText w:val="•"/>
      <w:lvlJc w:val="left"/>
      <w:pPr>
        <w:ind w:left="5143" w:hanging="191"/>
      </w:pPr>
      <w:rPr>
        <w:rFonts w:hint="default"/>
      </w:rPr>
    </w:lvl>
    <w:lvl w:ilvl="8" w:tplc="99B2E594">
      <w:numFmt w:val="bullet"/>
      <w:lvlText w:val="•"/>
      <w:lvlJc w:val="left"/>
      <w:pPr>
        <w:ind w:left="5835" w:hanging="191"/>
      </w:pPr>
      <w:rPr>
        <w:rFonts w:hint="default"/>
      </w:rPr>
    </w:lvl>
  </w:abstractNum>
  <w:abstractNum w:abstractNumId="192" w15:restartNumberingAfterBreak="0">
    <w:nsid w:val="6A2B3CAC"/>
    <w:multiLevelType w:val="hybridMultilevel"/>
    <w:tmpl w:val="B6AA1928"/>
    <w:lvl w:ilvl="0" w:tplc="813E94C8">
      <w:numFmt w:val="bullet"/>
      <w:lvlText w:val=""/>
      <w:lvlJc w:val="left"/>
      <w:pPr>
        <w:ind w:left="289" w:hanging="190"/>
      </w:pPr>
      <w:rPr>
        <w:rFonts w:ascii="Wingdings" w:eastAsia="Times New Roman" w:hAnsi="Wingdings" w:hint="default"/>
        <w:spacing w:val="1"/>
        <w:w w:val="100"/>
        <w:sz w:val="22"/>
      </w:rPr>
    </w:lvl>
    <w:lvl w:ilvl="1" w:tplc="34EA6C22">
      <w:numFmt w:val="bullet"/>
      <w:lvlText w:val="•"/>
      <w:lvlJc w:val="left"/>
      <w:pPr>
        <w:ind w:left="958" w:hanging="190"/>
      </w:pPr>
      <w:rPr>
        <w:rFonts w:hint="default"/>
      </w:rPr>
    </w:lvl>
    <w:lvl w:ilvl="2" w:tplc="EDEC3FD6">
      <w:numFmt w:val="bullet"/>
      <w:lvlText w:val="•"/>
      <w:lvlJc w:val="left"/>
      <w:pPr>
        <w:ind w:left="1637" w:hanging="190"/>
      </w:pPr>
      <w:rPr>
        <w:rFonts w:hint="default"/>
      </w:rPr>
    </w:lvl>
    <w:lvl w:ilvl="3" w:tplc="55B215F2">
      <w:numFmt w:val="bullet"/>
      <w:lvlText w:val="•"/>
      <w:lvlJc w:val="left"/>
      <w:pPr>
        <w:ind w:left="2316" w:hanging="190"/>
      </w:pPr>
      <w:rPr>
        <w:rFonts w:hint="default"/>
      </w:rPr>
    </w:lvl>
    <w:lvl w:ilvl="4" w:tplc="62585768">
      <w:numFmt w:val="bullet"/>
      <w:lvlText w:val="•"/>
      <w:lvlJc w:val="left"/>
      <w:pPr>
        <w:ind w:left="2995" w:hanging="190"/>
      </w:pPr>
      <w:rPr>
        <w:rFonts w:hint="default"/>
      </w:rPr>
    </w:lvl>
    <w:lvl w:ilvl="5" w:tplc="CB725CE8">
      <w:numFmt w:val="bullet"/>
      <w:lvlText w:val="•"/>
      <w:lvlJc w:val="left"/>
      <w:pPr>
        <w:ind w:left="3674" w:hanging="190"/>
      </w:pPr>
      <w:rPr>
        <w:rFonts w:hint="default"/>
      </w:rPr>
    </w:lvl>
    <w:lvl w:ilvl="6" w:tplc="8C90E26C">
      <w:numFmt w:val="bullet"/>
      <w:lvlText w:val="•"/>
      <w:lvlJc w:val="left"/>
      <w:pPr>
        <w:ind w:left="4352" w:hanging="190"/>
      </w:pPr>
      <w:rPr>
        <w:rFonts w:hint="default"/>
      </w:rPr>
    </w:lvl>
    <w:lvl w:ilvl="7" w:tplc="0B40DD40">
      <w:numFmt w:val="bullet"/>
      <w:lvlText w:val="•"/>
      <w:lvlJc w:val="left"/>
      <w:pPr>
        <w:ind w:left="5031" w:hanging="190"/>
      </w:pPr>
      <w:rPr>
        <w:rFonts w:hint="default"/>
      </w:rPr>
    </w:lvl>
    <w:lvl w:ilvl="8" w:tplc="939C5B26">
      <w:numFmt w:val="bullet"/>
      <w:lvlText w:val="•"/>
      <w:lvlJc w:val="left"/>
      <w:pPr>
        <w:ind w:left="5710" w:hanging="190"/>
      </w:pPr>
      <w:rPr>
        <w:rFonts w:hint="default"/>
      </w:rPr>
    </w:lvl>
  </w:abstractNum>
  <w:abstractNum w:abstractNumId="193" w15:restartNumberingAfterBreak="0">
    <w:nsid w:val="6A476A22"/>
    <w:multiLevelType w:val="hybridMultilevel"/>
    <w:tmpl w:val="E7A2CA78"/>
    <w:lvl w:ilvl="0" w:tplc="F8D6D5BE">
      <w:numFmt w:val="bullet"/>
      <w:lvlText w:val=""/>
      <w:lvlJc w:val="left"/>
      <w:pPr>
        <w:ind w:left="291" w:hanging="191"/>
      </w:pPr>
      <w:rPr>
        <w:rFonts w:ascii="Wingdings" w:eastAsia="Times New Roman" w:hAnsi="Wingdings" w:hint="default"/>
        <w:spacing w:val="1"/>
        <w:w w:val="100"/>
        <w:sz w:val="22"/>
      </w:rPr>
    </w:lvl>
    <w:lvl w:ilvl="1" w:tplc="947A7D2A">
      <w:numFmt w:val="bullet"/>
      <w:lvlText w:val="•"/>
      <w:lvlJc w:val="left"/>
      <w:pPr>
        <w:ind w:left="997" w:hanging="191"/>
      </w:pPr>
      <w:rPr>
        <w:rFonts w:hint="default"/>
      </w:rPr>
    </w:lvl>
    <w:lvl w:ilvl="2" w:tplc="46CC97FC">
      <w:numFmt w:val="bullet"/>
      <w:lvlText w:val="•"/>
      <w:lvlJc w:val="left"/>
      <w:pPr>
        <w:ind w:left="1694" w:hanging="191"/>
      </w:pPr>
      <w:rPr>
        <w:rFonts w:hint="default"/>
      </w:rPr>
    </w:lvl>
    <w:lvl w:ilvl="3" w:tplc="4C769AC2">
      <w:numFmt w:val="bullet"/>
      <w:lvlText w:val="•"/>
      <w:lvlJc w:val="left"/>
      <w:pPr>
        <w:ind w:left="2391" w:hanging="191"/>
      </w:pPr>
      <w:rPr>
        <w:rFonts w:hint="default"/>
      </w:rPr>
    </w:lvl>
    <w:lvl w:ilvl="4" w:tplc="8AA0B612">
      <w:numFmt w:val="bullet"/>
      <w:lvlText w:val="•"/>
      <w:lvlJc w:val="left"/>
      <w:pPr>
        <w:ind w:left="3088" w:hanging="191"/>
      </w:pPr>
      <w:rPr>
        <w:rFonts w:hint="default"/>
      </w:rPr>
    </w:lvl>
    <w:lvl w:ilvl="5" w:tplc="7566321C">
      <w:numFmt w:val="bullet"/>
      <w:lvlText w:val="•"/>
      <w:lvlJc w:val="left"/>
      <w:pPr>
        <w:ind w:left="3786" w:hanging="191"/>
      </w:pPr>
      <w:rPr>
        <w:rFonts w:hint="default"/>
      </w:rPr>
    </w:lvl>
    <w:lvl w:ilvl="6" w:tplc="B3240A78">
      <w:numFmt w:val="bullet"/>
      <w:lvlText w:val="•"/>
      <w:lvlJc w:val="left"/>
      <w:pPr>
        <w:ind w:left="4483" w:hanging="191"/>
      </w:pPr>
      <w:rPr>
        <w:rFonts w:hint="default"/>
      </w:rPr>
    </w:lvl>
    <w:lvl w:ilvl="7" w:tplc="DDA0DF18">
      <w:numFmt w:val="bullet"/>
      <w:lvlText w:val="•"/>
      <w:lvlJc w:val="left"/>
      <w:pPr>
        <w:ind w:left="5180" w:hanging="191"/>
      </w:pPr>
      <w:rPr>
        <w:rFonts w:hint="default"/>
      </w:rPr>
    </w:lvl>
    <w:lvl w:ilvl="8" w:tplc="41887580">
      <w:numFmt w:val="bullet"/>
      <w:lvlText w:val="•"/>
      <w:lvlJc w:val="left"/>
      <w:pPr>
        <w:ind w:left="5877" w:hanging="191"/>
      </w:pPr>
      <w:rPr>
        <w:rFonts w:hint="default"/>
      </w:rPr>
    </w:lvl>
  </w:abstractNum>
  <w:abstractNum w:abstractNumId="194" w15:restartNumberingAfterBreak="0">
    <w:nsid w:val="6B957048"/>
    <w:multiLevelType w:val="hybridMultilevel"/>
    <w:tmpl w:val="97AC34E2"/>
    <w:lvl w:ilvl="0" w:tplc="429A98AC">
      <w:numFmt w:val="bullet"/>
      <w:lvlText w:val=""/>
      <w:lvlJc w:val="left"/>
      <w:pPr>
        <w:ind w:left="106" w:hanging="190"/>
      </w:pPr>
      <w:rPr>
        <w:rFonts w:ascii="Wingdings" w:eastAsia="Times New Roman" w:hAnsi="Wingdings" w:hint="default"/>
        <w:spacing w:val="1"/>
        <w:w w:val="100"/>
        <w:sz w:val="22"/>
      </w:rPr>
    </w:lvl>
    <w:lvl w:ilvl="1" w:tplc="68CE3986">
      <w:numFmt w:val="bullet"/>
      <w:lvlText w:val="•"/>
      <w:lvlJc w:val="left"/>
      <w:pPr>
        <w:ind w:left="797" w:hanging="190"/>
      </w:pPr>
      <w:rPr>
        <w:rFonts w:hint="default"/>
      </w:rPr>
    </w:lvl>
    <w:lvl w:ilvl="2" w:tplc="1AD00BFE">
      <w:numFmt w:val="bullet"/>
      <w:lvlText w:val="•"/>
      <w:lvlJc w:val="left"/>
      <w:pPr>
        <w:ind w:left="1495" w:hanging="190"/>
      </w:pPr>
      <w:rPr>
        <w:rFonts w:hint="default"/>
      </w:rPr>
    </w:lvl>
    <w:lvl w:ilvl="3" w:tplc="6DCC89A8">
      <w:numFmt w:val="bullet"/>
      <w:lvlText w:val="•"/>
      <w:lvlJc w:val="left"/>
      <w:pPr>
        <w:ind w:left="2193" w:hanging="190"/>
      </w:pPr>
      <w:rPr>
        <w:rFonts w:hint="default"/>
      </w:rPr>
    </w:lvl>
    <w:lvl w:ilvl="4" w:tplc="8A30D0D2">
      <w:numFmt w:val="bullet"/>
      <w:lvlText w:val="•"/>
      <w:lvlJc w:val="left"/>
      <w:pPr>
        <w:ind w:left="2890" w:hanging="190"/>
      </w:pPr>
      <w:rPr>
        <w:rFonts w:hint="default"/>
      </w:rPr>
    </w:lvl>
    <w:lvl w:ilvl="5" w:tplc="BE462CF8">
      <w:numFmt w:val="bullet"/>
      <w:lvlText w:val="•"/>
      <w:lvlJc w:val="left"/>
      <w:pPr>
        <w:ind w:left="3588" w:hanging="190"/>
      </w:pPr>
      <w:rPr>
        <w:rFonts w:hint="default"/>
      </w:rPr>
    </w:lvl>
    <w:lvl w:ilvl="6" w:tplc="8834A798">
      <w:numFmt w:val="bullet"/>
      <w:lvlText w:val="•"/>
      <w:lvlJc w:val="left"/>
      <w:pPr>
        <w:ind w:left="4286" w:hanging="190"/>
      </w:pPr>
      <w:rPr>
        <w:rFonts w:hint="default"/>
      </w:rPr>
    </w:lvl>
    <w:lvl w:ilvl="7" w:tplc="E5881BC6">
      <w:numFmt w:val="bullet"/>
      <w:lvlText w:val="•"/>
      <w:lvlJc w:val="left"/>
      <w:pPr>
        <w:ind w:left="4983" w:hanging="190"/>
      </w:pPr>
      <w:rPr>
        <w:rFonts w:hint="default"/>
      </w:rPr>
    </w:lvl>
    <w:lvl w:ilvl="8" w:tplc="D2E4067A">
      <w:numFmt w:val="bullet"/>
      <w:lvlText w:val="•"/>
      <w:lvlJc w:val="left"/>
      <w:pPr>
        <w:ind w:left="5681" w:hanging="190"/>
      </w:pPr>
      <w:rPr>
        <w:rFonts w:hint="default"/>
      </w:rPr>
    </w:lvl>
  </w:abstractNum>
  <w:abstractNum w:abstractNumId="195" w15:restartNumberingAfterBreak="0">
    <w:nsid w:val="6C5423A6"/>
    <w:multiLevelType w:val="hybridMultilevel"/>
    <w:tmpl w:val="B0729BBC"/>
    <w:lvl w:ilvl="0" w:tplc="F66AEF94">
      <w:numFmt w:val="bullet"/>
      <w:lvlText w:val=""/>
      <w:lvlJc w:val="left"/>
      <w:pPr>
        <w:ind w:left="106" w:hanging="195"/>
      </w:pPr>
      <w:rPr>
        <w:rFonts w:ascii="Wingdings" w:eastAsia="Times New Roman" w:hAnsi="Wingdings" w:hint="default"/>
        <w:spacing w:val="5"/>
        <w:w w:val="100"/>
        <w:sz w:val="22"/>
      </w:rPr>
    </w:lvl>
    <w:lvl w:ilvl="1" w:tplc="A6048AFE">
      <w:numFmt w:val="bullet"/>
      <w:lvlText w:val="•"/>
      <w:lvlJc w:val="left"/>
      <w:pPr>
        <w:ind w:left="797" w:hanging="195"/>
      </w:pPr>
      <w:rPr>
        <w:rFonts w:hint="default"/>
      </w:rPr>
    </w:lvl>
    <w:lvl w:ilvl="2" w:tplc="AEA215EA">
      <w:numFmt w:val="bullet"/>
      <w:lvlText w:val="•"/>
      <w:lvlJc w:val="left"/>
      <w:pPr>
        <w:ind w:left="1495" w:hanging="195"/>
      </w:pPr>
      <w:rPr>
        <w:rFonts w:hint="default"/>
      </w:rPr>
    </w:lvl>
    <w:lvl w:ilvl="3" w:tplc="F2847D58">
      <w:numFmt w:val="bullet"/>
      <w:lvlText w:val="•"/>
      <w:lvlJc w:val="left"/>
      <w:pPr>
        <w:ind w:left="2193" w:hanging="195"/>
      </w:pPr>
      <w:rPr>
        <w:rFonts w:hint="default"/>
      </w:rPr>
    </w:lvl>
    <w:lvl w:ilvl="4" w:tplc="FD621D7A">
      <w:numFmt w:val="bullet"/>
      <w:lvlText w:val="•"/>
      <w:lvlJc w:val="left"/>
      <w:pPr>
        <w:ind w:left="2890" w:hanging="195"/>
      </w:pPr>
      <w:rPr>
        <w:rFonts w:hint="default"/>
      </w:rPr>
    </w:lvl>
    <w:lvl w:ilvl="5" w:tplc="1234C738">
      <w:numFmt w:val="bullet"/>
      <w:lvlText w:val="•"/>
      <w:lvlJc w:val="left"/>
      <w:pPr>
        <w:ind w:left="3588" w:hanging="195"/>
      </w:pPr>
      <w:rPr>
        <w:rFonts w:hint="default"/>
      </w:rPr>
    </w:lvl>
    <w:lvl w:ilvl="6" w:tplc="294CA61C">
      <w:numFmt w:val="bullet"/>
      <w:lvlText w:val="•"/>
      <w:lvlJc w:val="left"/>
      <w:pPr>
        <w:ind w:left="4286" w:hanging="195"/>
      </w:pPr>
      <w:rPr>
        <w:rFonts w:hint="default"/>
      </w:rPr>
    </w:lvl>
    <w:lvl w:ilvl="7" w:tplc="EC86591A">
      <w:numFmt w:val="bullet"/>
      <w:lvlText w:val="•"/>
      <w:lvlJc w:val="left"/>
      <w:pPr>
        <w:ind w:left="4983" w:hanging="195"/>
      </w:pPr>
      <w:rPr>
        <w:rFonts w:hint="default"/>
      </w:rPr>
    </w:lvl>
    <w:lvl w:ilvl="8" w:tplc="930801E0">
      <w:numFmt w:val="bullet"/>
      <w:lvlText w:val="•"/>
      <w:lvlJc w:val="left"/>
      <w:pPr>
        <w:ind w:left="5681" w:hanging="195"/>
      </w:pPr>
      <w:rPr>
        <w:rFonts w:hint="default"/>
      </w:rPr>
    </w:lvl>
  </w:abstractNum>
  <w:abstractNum w:abstractNumId="196" w15:restartNumberingAfterBreak="0">
    <w:nsid w:val="6CB351B9"/>
    <w:multiLevelType w:val="hybridMultilevel"/>
    <w:tmpl w:val="DD5CB73A"/>
    <w:lvl w:ilvl="0" w:tplc="9BA0D304">
      <w:numFmt w:val="bullet"/>
      <w:lvlText w:val=""/>
      <w:lvlJc w:val="left"/>
      <w:pPr>
        <w:ind w:left="295" w:hanging="190"/>
      </w:pPr>
      <w:rPr>
        <w:rFonts w:ascii="Wingdings" w:eastAsia="Times New Roman" w:hAnsi="Wingdings" w:hint="default"/>
        <w:spacing w:val="1"/>
        <w:w w:val="100"/>
        <w:sz w:val="22"/>
      </w:rPr>
    </w:lvl>
    <w:lvl w:ilvl="1" w:tplc="FD7079D6">
      <w:numFmt w:val="bullet"/>
      <w:lvlText w:val="•"/>
      <w:lvlJc w:val="left"/>
      <w:pPr>
        <w:ind w:left="977" w:hanging="190"/>
      </w:pPr>
      <w:rPr>
        <w:rFonts w:hint="default"/>
      </w:rPr>
    </w:lvl>
    <w:lvl w:ilvl="2" w:tplc="77C8AF38">
      <w:numFmt w:val="bullet"/>
      <w:lvlText w:val="•"/>
      <w:lvlJc w:val="left"/>
      <w:pPr>
        <w:ind w:left="1655" w:hanging="190"/>
      </w:pPr>
      <w:rPr>
        <w:rFonts w:hint="default"/>
      </w:rPr>
    </w:lvl>
    <w:lvl w:ilvl="3" w:tplc="AB600AE0">
      <w:numFmt w:val="bullet"/>
      <w:lvlText w:val="•"/>
      <w:lvlJc w:val="left"/>
      <w:pPr>
        <w:ind w:left="2333" w:hanging="190"/>
      </w:pPr>
      <w:rPr>
        <w:rFonts w:hint="default"/>
      </w:rPr>
    </w:lvl>
    <w:lvl w:ilvl="4" w:tplc="9D9A8ECC">
      <w:numFmt w:val="bullet"/>
      <w:lvlText w:val="•"/>
      <w:lvlJc w:val="left"/>
      <w:pPr>
        <w:ind w:left="3010" w:hanging="190"/>
      </w:pPr>
      <w:rPr>
        <w:rFonts w:hint="default"/>
      </w:rPr>
    </w:lvl>
    <w:lvl w:ilvl="5" w:tplc="CBC0234C">
      <w:numFmt w:val="bullet"/>
      <w:lvlText w:val="•"/>
      <w:lvlJc w:val="left"/>
      <w:pPr>
        <w:ind w:left="3688" w:hanging="190"/>
      </w:pPr>
      <w:rPr>
        <w:rFonts w:hint="default"/>
      </w:rPr>
    </w:lvl>
    <w:lvl w:ilvl="6" w:tplc="909C1DEE">
      <w:numFmt w:val="bullet"/>
      <w:lvlText w:val="•"/>
      <w:lvlJc w:val="left"/>
      <w:pPr>
        <w:ind w:left="4366" w:hanging="190"/>
      </w:pPr>
      <w:rPr>
        <w:rFonts w:hint="default"/>
      </w:rPr>
    </w:lvl>
    <w:lvl w:ilvl="7" w:tplc="B2ECB58E">
      <w:numFmt w:val="bullet"/>
      <w:lvlText w:val="•"/>
      <w:lvlJc w:val="left"/>
      <w:pPr>
        <w:ind w:left="5043" w:hanging="190"/>
      </w:pPr>
      <w:rPr>
        <w:rFonts w:hint="default"/>
      </w:rPr>
    </w:lvl>
    <w:lvl w:ilvl="8" w:tplc="910C2138">
      <w:numFmt w:val="bullet"/>
      <w:lvlText w:val="•"/>
      <w:lvlJc w:val="left"/>
      <w:pPr>
        <w:ind w:left="5721" w:hanging="190"/>
      </w:pPr>
      <w:rPr>
        <w:rFonts w:hint="default"/>
      </w:rPr>
    </w:lvl>
  </w:abstractNum>
  <w:abstractNum w:abstractNumId="197" w15:restartNumberingAfterBreak="0">
    <w:nsid w:val="6CD455E0"/>
    <w:multiLevelType w:val="hybridMultilevel"/>
    <w:tmpl w:val="5450196A"/>
    <w:lvl w:ilvl="0" w:tplc="3D80A1CC">
      <w:numFmt w:val="bullet"/>
      <w:lvlText w:val=""/>
      <w:lvlJc w:val="left"/>
      <w:pPr>
        <w:ind w:left="816" w:hanging="708"/>
      </w:pPr>
      <w:rPr>
        <w:rFonts w:ascii="Wingdings" w:eastAsia="Times New Roman" w:hAnsi="Wingdings" w:hint="default"/>
        <w:w w:val="100"/>
        <w:sz w:val="24"/>
      </w:rPr>
    </w:lvl>
    <w:lvl w:ilvl="1" w:tplc="7D86DBE8">
      <w:numFmt w:val="bullet"/>
      <w:lvlText w:val="•"/>
      <w:lvlJc w:val="left"/>
      <w:pPr>
        <w:ind w:left="1445" w:hanging="708"/>
      </w:pPr>
      <w:rPr>
        <w:rFonts w:hint="default"/>
      </w:rPr>
    </w:lvl>
    <w:lvl w:ilvl="2" w:tplc="0E8EBC5A">
      <w:numFmt w:val="bullet"/>
      <w:lvlText w:val="•"/>
      <w:lvlJc w:val="left"/>
      <w:pPr>
        <w:ind w:left="2071" w:hanging="708"/>
      </w:pPr>
      <w:rPr>
        <w:rFonts w:hint="default"/>
      </w:rPr>
    </w:lvl>
    <w:lvl w:ilvl="3" w:tplc="55A64C0E">
      <w:numFmt w:val="bullet"/>
      <w:lvlText w:val="•"/>
      <w:lvlJc w:val="left"/>
      <w:pPr>
        <w:ind w:left="2697" w:hanging="708"/>
      </w:pPr>
      <w:rPr>
        <w:rFonts w:hint="default"/>
      </w:rPr>
    </w:lvl>
    <w:lvl w:ilvl="4" w:tplc="20687F8C">
      <w:numFmt w:val="bullet"/>
      <w:lvlText w:val="•"/>
      <w:lvlJc w:val="left"/>
      <w:pPr>
        <w:ind w:left="3322" w:hanging="708"/>
      </w:pPr>
      <w:rPr>
        <w:rFonts w:hint="default"/>
      </w:rPr>
    </w:lvl>
    <w:lvl w:ilvl="5" w:tplc="B8DE8D42">
      <w:numFmt w:val="bullet"/>
      <w:lvlText w:val="•"/>
      <w:lvlJc w:val="left"/>
      <w:pPr>
        <w:ind w:left="3948" w:hanging="708"/>
      </w:pPr>
      <w:rPr>
        <w:rFonts w:hint="default"/>
      </w:rPr>
    </w:lvl>
    <w:lvl w:ilvl="6" w:tplc="8A043672">
      <w:numFmt w:val="bullet"/>
      <w:lvlText w:val="•"/>
      <w:lvlJc w:val="left"/>
      <w:pPr>
        <w:ind w:left="4574" w:hanging="708"/>
      </w:pPr>
      <w:rPr>
        <w:rFonts w:hint="default"/>
      </w:rPr>
    </w:lvl>
    <w:lvl w:ilvl="7" w:tplc="35648CB0">
      <w:numFmt w:val="bullet"/>
      <w:lvlText w:val="•"/>
      <w:lvlJc w:val="left"/>
      <w:pPr>
        <w:ind w:left="5199" w:hanging="708"/>
      </w:pPr>
      <w:rPr>
        <w:rFonts w:hint="default"/>
      </w:rPr>
    </w:lvl>
    <w:lvl w:ilvl="8" w:tplc="C2D2A72C">
      <w:numFmt w:val="bullet"/>
      <w:lvlText w:val="•"/>
      <w:lvlJc w:val="left"/>
      <w:pPr>
        <w:ind w:left="5825" w:hanging="708"/>
      </w:pPr>
      <w:rPr>
        <w:rFonts w:hint="default"/>
      </w:rPr>
    </w:lvl>
  </w:abstractNum>
  <w:abstractNum w:abstractNumId="198" w15:restartNumberingAfterBreak="0">
    <w:nsid w:val="6D465BF1"/>
    <w:multiLevelType w:val="hybridMultilevel"/>
    <w:tmpl w:val="056EC6E8"/>
    <w:lvl w:ilvl="0" w:tplc="6316C0C2">
      <w:numFmt w:val="bullet"/>
      <w:lvlText w:val=""/>
      <w:lvlJc w:val="left"/>
      <w:pPr>
        <w:ind w:left="811" w:hanging="708"/>
      </w:pPr>
      <w:rPr>
        <w:rFonts w:ascii="Wingdings" w:eastAsia="Times New Roman" w:hAnsi="Wingdings" w:hint="default"/>
        <w:w w:val="100"/>
        <w:sz w:val="24"/>
      </w:rPr>
    </w:lvl>
    <w:lvl w:ilvl="1" w:tplc="70C47C14">
      <w:numFmt w:val="bullet"/>
      <w:lvlText w:val="•"/>
      <w:lvlJc w:val="left"/>
      <w:pPr>
        <w:ind w:left="1444" w:hanging="708"/>
      </w:pPr>
      <w:rPr>
        <w:rFonts w:hint="default"/>
      </w:rPr>
    </w:lvl>
    <w:lvl w:ilvl="2" w:tplc="9836F56A">
      <w:numFmt w:val="bullet"/>
      <w:lvlText w:val="•"/>
      <w:lvlJc w:val="left"/>
      <w:pPr>
        <w:ind w:left="2069" w:hanging="708"/>
      </w:pPr>
      <w:rPr>
        <w:rFonts w:hint="default"/>
      </w:rPr>
    </w:lvl>
    <w:lvl w:ilvl="3" w:tplc="7E32DD9C">
      <w:numFmt w:val="bullet"/>
      <w:lvlText w:val="•"/>
      <w:lvlJc w:val="left"/>
      <w:pPr>
        <w:ind w:left="2694" w:hanging="708"/>
      </w:pPr>
      <w:rPr>
        <w:rFonts w:hint="default"/>
      </w:rPr>
    </w:lvl>
    <w:lvl w:ilvl="4" w:tplc="4492F850">
      <w:numFmt w:val="bullet"/>
      <w:lvlText w:val="•"/>
      <w:lvlJc w:val="left"/>
      <w:pPr>
        <w:ind w:left="3319" w:hanging="708"/>
      </w:pPr>
      <w:rPr>
        <w:rFonts w:hint="default"/>
      </w:rPr>
    </w:lvl>
    <w:lvl w:ilvl="5" w:tplc="B8EA6724">
      <w:numFmt w:val="bullet"/>
      <w:lvlText w:val="•"/>
      <w:lvlJc w:val="left"/>
      <w:pPr>
        <w:ind w:left="3944" w:hanging="708"/>
      </w:pPr>
      <w:rPr>
        <w:rFonts w:hint="default"/>
      </w:rPr>
    </w:lvl>
    <w:lvl w:ilvl="6" w:tplc="6CA8CF84">
      <w:numFmt w:val="bullet"/>
      <w:lvlText w:val="•"/>
      <w:lvlJc w:val="left"/>
      <w:pPr>
        <w:ind w:left="4568" w:hanging="708"/>
      </w:pPr>
      <w:rPr>
        <w:rFonts w:hint="default"/>
      </w:rPr>
    </w:lvl>
    <w:lvl w:ilvl="7" w:tplc="92648F9A">
      <w:numFmt w:val="bullet"/>
      <w:lvlText w:val="•"/>
      <w:lvlJc w:val="left"/>
      <w:pPr>
        <w:ind w:left="5193" w:hanging="708"/>
      </w:pPr>
      <w:rPr>
        <w:rFonts w:hint="default"/>
      </w:rPr>
    </w:lvl>
    <w:lvl w:ilvl="8" w:tplc="854047F6">
      <w:numFmt w:val="bullet"/>
      <w:lvlText w:val="•"/>
      <w:lvlJc w:val="left"/>
      <w:pPr>
        <w:ind w:left="5818" w:hanging="708"/>
      </w:pPr>
      <w:rPr>
        <w:rFonts w:hint="default"/>
      </w:rPr>
    </w:lvl>
  </w:abstractNum>
  <w:abstractNum w:abstractNumId="199" w15:restartNumberingAfterBreak="0">
    <w:nsid w:val="6E044C22"/>
    <w:multiLevelType w:val="hybridMultilevel"/>
    <w:tmpl w:val="E328307C"/>
    <w:lvl w:ilvl="0" w:tplc="92B23708">
      <w:numFmt w:val="bullet"/>
      <w:lvlText w:val=""/>
      <w:lvlJc w:val="left"/>
      <w:pPr>
        <w:ind w:left="102" w:hanging="709"/>
      </w:pPr>
      <w:rPr>
        <w:rFonts w:ascii="Wingdings" w:eastAsia="Times New Roman" w:hAnsi="Wingdings" w:hint="default"/>
        <w:w w:val="100"/>
        <w:sz w:val="24"/>
      </w:rPr>
    </w:lvl>
    <w:lvl w:ilvl="1" w:tplc="85A80DD8">
      <w:numFmt w:val="bullet"/>
      <w:lvlText w:val="•"/>
      <w:lvlJc w:val="left"/>
      <w:pPr>
        <w:ind w:left="811" w:hanging="709"/>
      </w:pPr>
      <w:rPr>
        <w:rFonts w:hint="default"/>
      </w:rPr>
    </w:lvl>
    <w:lvl w:ilvl="2" w:tplc="729E77B6">
      <w:numFmt w:val="bullet"/>
      <w:lvlText w:val="•"/>
      <w:lvlJc w:val="left"/>
      <w:pPr>
        <w:ind w:left="1523" w:hanging="709"/>
      </w:pPr>
      <w:rPr>
        <w:rFonts w:hint="default"/>
      </w:rPr>
    </w:lvl>
    <w:lvl w:ilvl="3" w:tplc="DD1297F2">
      <w:numFmt w:val="bullet"/>
      <w:lvlText w:val="•"/>
      <w:lvlJc w:val="left"/>
      <w:pPr>
        <w:ind w:left="2234" w:hanging="709"/>
      </w:pPr>
      <w:rPr>
        <w:rFonts w:hint="default"/>
      </w:rPr>
    </w:lvl>
    <w:lvl w:ilvl="4" w:tplc="AA7ABF82">
      <w:numFmt w:val="bullet"/>
      <w:lvlText w:val="•"/>
      <w:lvlJc w:val="left"/>
      <w:pPr>
        <w:ind w:left="2946" w:hanging="709"/>
      </w:pPr>
      <w:rPr>
        <w:rFonts w:hint="default"/>
      </w:rPr>
    </w:lvl>
    <w:lvl w:ilvl="5" w:tplc="680AAAE8">
      <w:numFmt w:val="bullet"/>
      <w:lvlText w:val="•"/>
      <w:lvlJc w:val="left"/>
      <w:pPr>
        <w:ind w:left="3658" w:hanging="709"/>
      </w:pPr>
      <w:rPr>
        <w:rFonts w:hint="default"/>
      </w:rPr>
    </w:lvl>
    <w:lvl w:ilvl="6" w:tplc="20A26BCA">
      <w:numFmt w:val="bullet"/>
      <w:lvlText w:val="•"/>
      <w:lvlJc w:val="left"/>
      <w:pPr>
        <w:ind w:left="4369" w:hanging="709"/>
      </w:pPr>
      <w:rPr>
        <w:rFonts w:hint="default"/>
      </w:rPr>
    </w:lvl>
    <w:lvl w:ilvl="7" w:tplc="C36224FC">
      <w:numFmt w:val="bullet"/>
      <w:lvlText w:val="•"/>
      <w:lvlJc w:val="left"/>
      <w:pPr>
        <w:ind w:left="5081" w:hanging="709"/>
      </w:pPr>
      <w:rPr>
        <w:rFonts w:hint="default"/>
      </w:rPr>
    </w:lvl>
    <w:lvl w:ilvl="8" w:tplc="39FAA75C">
      <w:numFmt w:val="bullet"/>
      <w:lvlText w:val="•"/>
      <w:lvlJc w:val="left"/>
      <w:pPr>
        <w:ind w:left="5792" w:hanging="709"/>
      </w:pPr>
      <w:rPr>
        <w:rFonts w:hint="default"/>
      </w:rPr>
    </w:lvl>
  </w:abstractNum>
  <w:abstractNum w:abstractNumId="200" w15:restartNumberingAfterBreak="0">
    <w:nsid w:val="6F96160A"/>
    <w:multiLevelType w:val="hybridMultilevel"/>
    <w:tmpl w:val="49BC35DC"/>
    <w:lvl w:ilvl="0" w:tplc="B950ACE0">
      <w:numFmt w:val="bullet"/>
      <w:lvlText w:val=""/>
      <w:lvlJc w:val="left"/>
      <w:pPr>
        <w:ind w:left="291" w:hanging="191"/>
      </w:pPr>
      <w:rPr>
        <w:rFonts w:ascii="Wingdings" w:eastAsia="Times New Roman" w:hAnsi="Wingdings" w:hint="default"/>
        <w:spacing w:val="1"/>
        <w:w w:val="100"/>
        <w:sz w:val="22"/>
      </w:rPr>
    </w:lvl>
    <w:lvl w:ilvl="1" w:tplc="82F8E196">
      <w:numFmt w:val="bullet"/>
      <w:lvlText w:val="•"/>
      <w:lvlJc w:val="left"/>
      <w:pPr>
        <w:ind w:left="997" w:hanging="191"/>
      </w:pPr>
      <w:rPr>
        <w:rFonts w:hint="default"/>
      </w:rPr>
    </w:lvl>
    <w:lvl w:ilvl="2" w:tplc="FAF6782E">
      <w:numFmt w:val="bullet"/>
      <w:lvlText w:val="•"/>
      <w:lvlJc w:val="left"/>
      <w:pPr>
        <w:ind w:left="1694" w:hanging="191"/>
      </w:pPr>
      <w:rPr>
        <w:rFonts w:hint="default"/>
      </w:rPr>
    </w:lvl>
    <w:lvl w:ilvl="3" w:tplc="0D26BCE6">
      <w:numFmt w:val="bullet"/>
      <w:lvlText w:val="•"/>
      <w:lvlJc w:val="left"/>
      <w:pPr>
        <w:ind w:left="2391" w:hanging="191"/>
      </w:pPr>
      <w:rPr>
        <w:rFonts w:hint="default"/>
      </w:rPr>
    </w:lvl>
    <w:lvl w:ilvl="4" w:tplc="4A2611B4">
      <w:numFmt w:val="bullet"/>
      <w:lvlText w:val="•"/>
      <w:lvlJc w:val="left"/>
      <w:pPr>
        <w:ind w:left="3088" w:hanging="191"/>
      </w:pPr>
      <w:rPr>
        <w:rFonts w:hint="default"/>
      </w:rPr>
    </w:lvl>
    <w:lvl w:ilvl="5" w:tplc="881045F2">
      <w:numFmt w:val="bullet"/>
      <w:lvlText w:val="•"/>
      <w:lvlJc w:val="left"/>
      <w:pPr>
        <w:ind w:left="3786" w:hanging="191"/>
      </w:pPr>
      <w:rPr>
        <w:rFonts w:hint="default"/>
      </w:rPr>
    </w:lvl>
    <w:lvl w:ilvl="6" w:tplc="B17C8BFC">
      <w:numFmt w:val="bullet"/>
      <w:lvlText w:val="•"/>
      <w:lvlJc w:val="left"/>
      <w:pPr>
        <w:ind w:left="4483" w:hanging="191"/>
      </w:pPr>
      <w:rPr>
        <w:rFonts w:hint="default"/>
      </w:rPr>
    </w:lvl>
    <w:lvl w:ilvl="7" w:tplc="D52A6E4A">
      <w:numFmt w:val="bullet"/>
      <w:lvlText w:val="•"/>
      <w:lvlJc w:val="left"/>
      <w:pPr>
        <w:ind w:left="5180" w:hanging="191"/>
      </w:pPr>
      <w:rPr>
        <w:rFonts w:hint="default"/>
      </w:rPr>
    </w:lvl>
    <w:lvl w:ilvl="8" w:tplc="8E0CE4F4">
      <w:numFmt w:val="bullet"/>
      <w:lvlText w:val="•"/>
      <w:lvlJc w:val="left"/>
      <w:pPr>
        <w:ind w:left="5877" w:hanging="191"/>
      </w:pPr>
      <w:rPr>
        <w:rFonts w:hint="default"/>
      </w:rPr>
    </w:lvl>
  </w:abstractNum>
  <w:abstractNum w:abstractNumId="201" w15:restartNumberingAfterBreak="0">
    <w:nsid w:val="70EB3EB5"/>
    <w:multiLevelType w:val="hybridMultilevel"/>
    <w:tmpl w:val="ED7EA5EC"/>
    <w:lvl w:ilvl="0" w:tplc="E1B0DC30">
      <w:numFmt w:val="bullet"/>
      <w:lvlText w:val=""/>
      <w:lvlJc w:val="left"/>
      <w:pPr>
        <w:ind w:left="296" w:hanging="190"/>
      </w:pPr>
      <w:rPr>
        <w:rFonts w:ascii="Wingdings" w:eastAsia="Times New Roman" w:hAnsi="Wingdings" w:hint="default"/>
        <w:spacing w:val="1"/>
        <w:w w:val="100"/>
        <w:sz w:val="22"/>
      </w:rPr>
    </w:lvl>
    <w:lvl w:ilvl="1" w:tplc="A5DEE1C8">
      <w:numFmt w:val="bullet"/>
      <w:lvlText w:val="•"/>
      <w:lvlJc w:val="left"/>
      <w:pPr>
        <w:ind w:left="983" w:hanging="190"/>
      </w:pPr>
      <w:rPr>
        <w:rFonts w:hint="default"/>
      </w:rPr>
    </w:lvl>
    <w:lvl w:ilvl="2" w:tplc="32485F20">
      <w:numFmt w:val="bullet"/>
      <w:lvlText w:val="•"/>
      <w:lvlJc w:val="left"/>
      <w:pPr>
        <w:ind w:left="1666" w:hanging="190"/>
      </w:pPr>
      <w:rPr>
        <w:rFonts w:hint="default"/>
      </w:rPr>
    </w:lvl>
    <w:lvl w:ilvl="3" w:tplc="AA4498A8">
      <w:numFmt w:val="bullet"/>
      <w:lvlText w:val="•"/>
      <w:lvlJc w:val="left"/>
      <w:pPr>
        <w:ind w:left="2349" w:hanging="190"/>
      </w:pPr>
      <w:rPr>
        <w:rFonts w:hint="default"/>
      </w:rPr>
    </w:lvl>
    <w:lvl w:ilvl="4" w:tplc="D996EFAE">
      <w:numFmt w:val="bullet"/>
      <w:lvlText w:val="•"/>
      <w:lvlJc w:val="left"/>
      <w:pPr>
        <w:ind w:left="3032" w:hanging="190"/>
      </w:pPr>
      <w:rPr>
        <w:rFonts w:hint="default"/>
      </w:rPr>
    </w:lvl>
    <w:lvl w:ilvl="5" w:tplc="8EFCC8A6">
      <w:numFmt w:val="bullet"/>
      <w:lvlText w:val="•"/>
      <w:lvlJc w:val="left"/>
      <w:pPr>
        <w:ind w:left="3715" w:hanging="190"/>
      </w:pPr>
      <w:rPr>
        <w:rFonts w:hint="default"/>
      </w:rPr>
    </w:lvl>
    <w:lvl w:ilvl="6" w:tplc="3EA49222">
      <w:numFmt w:val="bullet"/>
      <w:lvlText w:val="•"/>
      <w:lvlJc w:val="left"/>
      <w:pPr>
        <w:ind w:left="4398" w:hanging="190"/>
      </w:pPr>
      <w:rPr>
        <w:rFonts w:hint="default"/>
      </w:rPr>
    </w:lvl>
    <w:lvl w:ilvl="7" w:tplc="B8CA96F4">
      <w:numFmt w:val="bullet"/>
      <w:lvlText w:val="•"/>
      <w:lvlJc w:val="left"/>
      <w:pPr>
        <w:ind w:left="5081" w:hanging="190"/>
      </w:pPr>
      <w:rPr>
        <w:rFonts w:hint="default"/>
      </w:rPr>
    </w:lvl>
    <w:lvl w:ilvl="8" w:tplc="A278701A">
      <w:numFmt w:val="bullet"/>
      <w:lvlText w:val="•"/>
      <w:lvlJc w:val="left"/>
      <w:pPr>
        <w:ind w:left="5764" w:hanging="190"/>
      </w:pPr>
      <w:rPr>
        <w:rFonts w:hint="default"/>
      </w:rPr>
    </w:lvl>
  </w:abstractNum>
  <w:abstractNum w:abstractNumId="202" w15:restartNumberingAfterBreak="0">
    <w:nsid w:val="71E82AF7"/>
    <w:multiLevelType w:val="hybridMultilevel"/>
    <w:tmpl w:val="F9DE584E"/>
    <w:lvl w:ilvl="0" w:tplc="05C25B70">
      <w:numFmt w:val="bullet"/>
      <w:lvlText w:val="-"/>
      <w:lvlJc w:val="left"/>
      <w:pPr>
        <w:ind w:left="146" w:hanging="140"/>
      </w:pPr>
      <w:rPr>
        <w:rFonts w:ascii="Times New Roman" w:eastAsia="Times New Roman" w:hAnsi="Times New Roman" w:hint="default"/>
        <w:w w:val="99"/>
        <w:sz w:val="24"/>
      </w:rPr>
    </w:lvl>
    <w:lvl w:ilvl="1" w:tplc="699ABE36">
      <w:numFmt w:val="bullet"/>
      <w:lvlText w:val="•"/>
      <w:lvlJc w:val="left"/>
      <w:pPr>
        <w:ind w:left="1042" w:hanging="140"/>
      </w:pPr>
      <w:rPr>
        <w:rFonts w:hint="default"/>
      </w:rPr>
    </w:lvl>
    <w:lvl w:ilvl="2" w:tplc="8F2AAF0C">
      <w:numFmt w:val="bullet"/>
      <w:lvlText w:val="•"/>
      <w:lvlJc w:val="left"/>
      <w:pPr>
        <w:ind w:left="1944" w:hanging="140"/>
      </w:pPr>
      <w:rPr>
        <w:rFonts w:hint="default"/>
      </w:rPr>
    </w:lvl>
    <w:lvl w:ilvl="3" w:tplc="D44E4C0A">
      <w:numFmt w:val="bullet"/>
      <w:lvlText w:val="•"/>
      <w:lvlJc w:val="left"/>
      <w:pPr>
        <w:ind w:left="2847" w:hanging="140"/>
      </w:pPr>
      <w:rPr>
        <w:rFonts w:hint="default"/>
      </w:rPr>
    </w:lvl>
    <w:lvl w:ilvl="4" w:tplc="95B23B58">
      <w:numFmt w:val="bullet"/>
      <w:lvlText w:val="•"/>
      <w:lvlJc w:val="left"/>
      <w:pPr>
        <w:ind w:left="3749" w:hanging="140"/>
      </w:pPr>
      <w:rPr>
        <w:rFonts w:hint="default"/>
      </w:rPr>
    </w:lvl>
    <w:lvl w:ilvl="5" w:tplc="25F44FBA">
      <w:numFmt w:val="bullet"/>
      <w:lvlText w:val="•"/>
      <w:lvlJc w:val="left"/>
      <w:pPr>
        <w:ind w:left="4652" w:hanging="140"/>
      </w:pPr>
      <w:rPr>
        <w:rFonts w:hint="default"/>
      </w:rPr>
    </w:lvl>
    <w:lvl w:ilvl="6" w:tplc="FFCE3024">
      <w:numFmt w:val="bullet"/>
      <w:lvlText w:val="•"/>
      <w:lvlJc w:val="left"/>
      <w:pPr>
        <w:ind w:left="5554" w:hanging="140"/>
      </w:pPr>
      <w:rPr>
        <w:rFonts w:hint="default"/>
      </w:rPr>
    </w:lvl>
    <w:lvl w:ilvl="7" w:tplc="66124F36">
      <w:numFmt w:val="bullet"/>
      <w:lvlText w:val="•"/>
      <w:lvlJc w:val="left"/>
      <w:pPr>
        <w:ind w:left="6456" w:hanging="140"/>
      </w:pPr>
      <w:rPr>
        <w:rFonts w:hint="default"/>
      </w:rPr>
    </w:lvl>
    <w:lvl w:ilvl="8" w:tplc="31E21C80">
      <w:numFmt w:val="bullet"/>
      <w:lvlText w:val="•"/>
      <w:lvlJc w:val="left"/>
      <w:pPr>
        <w:ind w:left="7359" w:hanging="140"/>
      </w:pPr>
      <w:rPr>
        <w:rFonts w:hint="default"/>
      </w:rPr>
    </w:lvl>
  </w:abstractNum>
  <w:abstractNum w:abstractNumId="203" w15:restartNumberingAfterBreak="0">
    <w:nsid w:val="7228351E"/>
    <w:multiLevelType w:val="hybridMultilevel"/>
    <w:tmpl w:val="FE882AC8"/>
    <w:lvl w:ilvl="0" w:tplc="ADD2FDEA">
      <w:numFmt w:val="bullet"/>
      <w:lvlText w:val=""/>
      <w:lvlJc w:val="left"/>
      <w:pPr>
        <w:ind w:left="813" w:hanging="709"/>
      </w:pPr>
      <w:rPr>
        <w:rFonts w:ascii="Wingdings" w:eastAsia="Times New Roman" w:hAnsi="Wingdings" w:hint="default"/>
        <w:w w:val="100"/>
        <w:sz w:val="24"/>
      </w:rPr>
    </w:lvl>
    <w:lvl w:ilvl="1" w:tplc="A8544480">
      <w:numFmt w:val="bullet"/>
      <w:lvlText w:val="•"/>
      <w:lvlJc w:val="left"/>
      <w:pPr>
        <w:ind w:left="1459" w:hanging="709"/>
      </w:pPr>
      <w:rPr>
        <w:rFonts w:hint="default"/>
      </w:rPr>
    </w:lvl>
    <w:lvl w:ilvl="2" w:tplc="76FC1202">
      <w:numFmt w:val="bullet"/>
      <w:lvlText w:val="•"/>
      <w:lvlJc w:val="left"/>
      <w:pPr>
        <w:ind w:left="2099" w:hanging="709"/>
      </w:pPr>
      <w:rPr>
        <w:rFonts w:hint="default"/>
      </w:rPr>
    </w:lvl>
    <w:lvl w:ilvl="3" w:tplc="2D7A0C9E">
      <w:numFmt w:val="bullet"/>
      <w:lvlText w:val="•"/>
      <w:lvlJc w:val="left"/>
      <w:pPr>
        <w:ind w:left="2738" w:hanging="709"/>
      </w:pPr>
      <w:rPr>
        <w:rFonts w:hint="default"/>
      </w:rPr>
    </w:lvl>
    <w:lvl w:ilvl="4" w:tplc="47B0A446">
      <w:numFmt w:val="bullet"/>
      <w:lvlText w:val="•"/>
      <w:lvlJc w:val="left"/>
      <w:pPr>
        <w:ind w:left="3378" w:hanging="709"/>
      </w:pPr>
      <w:rPr>
        <w:rFonts w:hint="default"/>
      </w:rPr>
    </w:lvl>
    <w:lvl w:ilvl="5" w:tplc="C4BE4D06">
      <w:numFmt w:val="bullet"/>
      <w:lvlText w:val="•"/>
      <w:lvlJc w:val="left"/>
      <w:pPr>
        <w:ind w:left="4018" w:hanging="709"/>
      </w:pPr>
      <w:rPr>
        <w:rFonts w:hint="default"/>
      </w:rPr>
    </w:lvl>
    <w:lvl w:ilvl="6" w:tplc="54DA90BC">
      <w:numFmt w:val="bullet"/>
      <w:lvlText w:val="•"/>
      <w:lvlJc w:val="left"/>
      <w:pPr>
        <w:ind w:left="4657" w:hanging="709"/>
      </w:pPr>
      <w:rPr>
        <w:rFonts w:hint="default"/>
      </w:rPr>
    </w:lvl>
    <w:lvl w:ilvl="7" w:tplc="05C6C2A0">
      <w:numFmt w:val="bullet"/>
      <w:lvlText w:val="•"/>
      <w:lvlJc w:val="left"/>
      <w:pPr>
        <w:ind w:left="5297" w:hanging="709"/>
      </w:pPr>
      <w:rPr>
        <w:rFonts w:hint="default"/>
      </w:rPr>
    </w:lvl>
    <w:lvl w:ilvl="8" w:tplc="FBEC312E">
      <w:numFmt w:val="bullet"/>
      <w:lvlText w:val="•"/>
      <w:lvlJc w:val="left"/>
      <w:pPr>
        <w:ind w:left="5936" w:hanging="709"/>
      </w:pPr>
      <w:rPr>
        <w:rFonts w:hint="default"/>
      </w:rPr>
    </w:lvl>
  </w:abstractNum>
  <w:abstractNum w:abstractNumId="204" w15:restartNumberingAfterBreak="0">
    <w:nsid w:val="729D39D2"/>
    <w:multiLevelType w:val="hybridMultilevel"/>
    <w:tmpl w:val="B9D4986A"/>
    <w:lvl w:ilvl="0" w:tplc="996E988C">
      <w:numFmt w:val="bullet"/>
      <w:lvlText w:val=""/>
      <w:lvlJc w:val="left"/>
      <w:pPr>
        <w:ind w:left="295" w:hanging="190"/>
      </w:pPr>
      <w:rPr>
        <w:rFonts w:ascii="Wingdings" w:eastAsia="Times New Roman" w:hAnsi="Wingdings" w:hint="default"/>
        <w:spacing w:val="1"/>
        <w:w w:val="100"/>
        <w:sz w:val="22"/>
      </w:rPr>
    </w:lvl>
    <w:lvl w:ilvl="1" w:tplc="B7C6D686">
      <w:numFmt w:val="bullet"/>
      <w:lvlText w:val="•"/>
      <w:lvlJc w:val="left"/>
      <w:pPr>
        <w:ind w:left="977" w:hanging="190"/>
      </w:pPr>
      <w:rPr>
        <w:rFonts w:hint="default"/>
      </w:rPr>
    </w:lvl>
    <w:lvl w:ilvl="2" w:tplc="587E3594">
      <w:numFmt w:val="bullet"/>
      <w:lvlText w:val="•"/>
      <w:lvlJc w:val="left"/>
      <w:pPr>
        <w:ind w:left="1655" w:hanging="190"/>
      </w:pPr>
      <w:rPr>
        <w:rFonts w:hint="default"/>
      </w:rPr>
    </w:lvl>
    <w:lvl w:ilvl="3" w:tplc="FFC0F838">
      <w:numFmt w:val="bullet"/>
      <w:lvlText w:val="•"/>
      <w:lvlJc w:val="left"/>
      <w:pPr>
        <w:ind w:left="2333" w:hanging="190"/>
      </w:pPr>
      <w:rPr>
        <w:rFonts w:hint="default"/>
      </w:rPr>
    </w:lvl>
    <w:lvl w:ilvl="4" w:tplc="FD287F36">
      <w:numFmt w:val="bullet"/>
      <w:lvlText w:val="•"/>
      <w:lvlJc w:val="left"/>
      <w:pPr>
        <w:ind w:left="3010" w:hanging="190"/>
      </w:pPr>
      <w:rPr>
        <w:rFonts w:hint="default"/>
      </w:rPr>
    </w:lvl>
    <w:lvl w:ilvl="5" w:tplc="CEAE5E0E">
      <w:numFmt w:val="bullet"/>
      <w:lvlText w:val="•"/>
      <w:lvlJc w:val="left"/>
      <w:pPr>
        <w:ind w:left="3688" w:hanging="190"/>
      </w:pPr>
      <w:rPr>
        <w:rFonts w:hint="default"/>
      </w:rPr>
    </w:lvl>
    <w:lvl w:ilvl="6" w:tplc="CDD86F62">
      <w:numFmt w:val="bullet"/>
      <w:lvlText w:val="•"/>
      <w:lvlJc w:val="left"/>
      <w:pPr>
        <w:ind w:left="4366" w:hanging="190"/>
      </w:pPr>
      <w:rPr>
        <w:rFonts w:hint="default"/>
      </w:rPr>
    </w:lvl>
    <w:lvl w:ilvl="7" w:tplc="8A9AC6E2">
      <w:numFmt w:val="bullet"/>
      <w:lvlText w:val="•"/>
      <w:lvlJc w:val="left"/>
      <w:pPr>
        <w:ind w:left="5043" w:hanging="190"/>
      </w:pPr>
      <w:rPr>
        <w:rFonts w:hint="default"/>
      </w:rPr>
    </w:lvl>
    <w:lvl w:ilvl="8" w:tplc="4BE4C11E">
      <w:numFmt w:val="bullet"/>
      <w:lvlText w:val="•"/>
      <w:lvlJc w:val="left"/>
      <w:pPr>
        <w:ind w:left="5721" w:hanging="190"/>
      </w:pPr>
      <w:rPr>
        <w:rFonts w:hint="default"/>
      </w:rPr>
    </w:lvl>
  </w:abstractNum>
  <w:abstractNum w:abstractNumId="205" w15:restartNumberingAfterBreak="0">
    <w:nsid w:val="72A43F73"/>
    <w:multiLevelType w:val="hybridMultilevel"/>
    <w:tmpl w:val="C036734E"/>
    <w:lvl w:ilvl="0" w:tplc="EAC4F682">
      <w:numFmt w:val="bullet"/>
      <w:lvlText w:val=""/>
      <w:lvlJc w:val="left"/>
      <w:pPr>
        <w:ind w:left="816" w:hanging="708"/>
      </w:pPr>
      <w:rPr>
        <w:rFonts w:ascii="Wingdings" w:eastAsia="Times New Roman" w:hAnsi="Wingdings" w:hint="default"/>
        <w:w w:val="100"/>
        <w:sz w:val="24"/>
      </w:rPr>
    </w:lvl>
    <w:lvl w:ilvl="1" w:tplc="8E84C5BE">
      <w:numFmt w:val="bullet"/>
      <w:lvlText w:val="•"/>
      <w:lvlJc w:val="left"/>
      <w:pPr>
        <w:ind w:left="1445" w:hanging="708"/>
      </w:pPr>
      <w:rPr>
        <w:rFonts w:hint="default"/>
      </w:rPr>
    </w:lvl>
    <w:lvl w:ilvl="2" w:tplc="A334AF30">
      <w:numFmt w:val="bullet"/>
      <w:lvlText w:val="•"/>
      <w:lvlJc w:val="left"/>
      <w:pPr>
        <w:ind w:left="2071" w:hanging="708"/>
      </w:pPr>
      <w:rPr>
        <w:rFonts w:hint="default"/>
      </w:rPr>
    </w:lvl>
    <w:lvl w:ilvl="3" w:tplc="46046FC2">
      <w:numFmt w:val="bullet"/>
      <w:lvlText w:val="•"/>
      <w:lvlJc w:val="left"/>
      <w:pPr>
        <w:ind w:left="2697" w:hanging="708"/>
      </w:pPr>
      <w:rPr>
        <w:rFonts w:hint="default"/>
      </w:rPr>
    </w:lvl>
    <w:lvl w:ilvl="4" w:tplc="C34A9506">
      <w:numFmt w:val="bullet"/>
      <w:lvlText w:val="•"/>
      <w:lvlJc w:val="left"/>
      <w:pPr>
        <w:ind w:left="3322" w:hanging="708"/>
      </w:pPr>
      <w:rPr>
        <w:rFonts w:hint="default"/>
      </w:rPr>
    </w:lvl>
    <w:lvl w:ilvl="5" w:tplc="AD565EF6">
      <w:numFmt w:val="bullet"/>
      <w:lvlText w:val="•"/>
      <w:lvlJc w:val="left"/>
      <w:pPr>
        <w:ind w:left="3948" w:hanging="708"/>
      </w:pPr>
      <w:rPr>
        <w:rFonts w:hint="default"/>
      </w:rPr>
    </w:lvl>
    <w:lvl w:ilvl="6" w:tplc="670219FA">
      <w:numFmt w:val="bullet"/>
      <w:lvlText w:val="•"/>
      <w:lvlJc w:val="left"/>
      <w:pPr>
        <w:ind w:left="4574" w:hanging="708"/>
      </w:pPr>
      <w:rPr>
        <w:rFonts w:hint="default"/>
      </w:rPr>
    </w:lvl>
    <w:lvl w:ilvl="7" w:tplc="0858822A">
      <w:numFmt w:val="bullet"/>
      <w:lvlText w:val="•"/>
      <w:lvlJc w:val="left"/>
      <w:pPr>
        <w:ind w:left="5199" w:hanging="708"/>
      </w:pPr>
      <w:rPr>
        <w:rFonts w:hint="default"/>
      </w:rPr>
    </w:lvl>
    <w:lvl w:ilvl="8" w:tplc="16F88D64">
      <w:numFmt w:val="bullet"/>
      <w:lvlText w:val="•"/>
      <w:lvlJc w:val="left"/>
      <w:pPr>
        <w:ind w:left="5825" w:hanging="708"/>
      </w:pPr>
      <w:rPr>
        <w:rFonts w:hint="default"/>
      </w:rPr>
    </w:lvl>
  </w:abstractNum>
  <w:abstractNum w:abstractNumId="206" w15:restartNumberingAfterBreak="0">
    <w:nsid w:val="72FD1A4D"/>
    <w:multiLevelType w:val="hybridMultilevel"/>
    <w:tmpl w:val="6336A48A"/>
    <w:lvl w:ilvl="0" w:tplc="DCAAE098">
      <w:numFmt w:val="bullet"/>
      <w:lvlText w:val=""/>
      <w:lvlJc w:val="left"/>
      <w:pPr>
        <w:ind w:left="295" w:hanging="190"/>
      </w:pPr>
      <w:rPr>
        <w:rFonts w:ascii="Wingdings" w:eastAsia="Times New Roman" w:hAnsi="Wingdings" w:hint="default"/>
        <w:spacing w:val="1"/>
        <w:w w:val="100"/>
        <w:sz w:val="22"/>
      </w:rPr>
    </w:lvl>
    <w:lvl w:ilvl="1" w:tplc="C8784E66">
      <w:numFmt w:val="bullet"/>
      <w:lvlText w:val="•"/>
      <w:lvlJc w:val="left"/>
      <w:pPr>
        <w:ind w:left="977" w:hanging="190"/>
      </w:pPr>
      <w:rPr>
        <w:rFonts w:hint="default"/>
      </w:rPr>
    </w:lvl>
    <w:lvl w:ilvl="2" w:tplc="F898A6E4">
      <w:numFmt w:val="bullet"/>
      <w:lvlText w:val="•"/>
      <w:lvlJc w:val="left"/>
      <w:pPr>
        <w:ind w:left="1655" w:hanging="190"/>
      </w:pPr>
      <w:rPr>
        <w:rFonts w:hint="default"/>
      </w:rPr>
    </w:lvl>
    <w:lvl w:ilvl="3" w:tplc="F0022068">
      <w:numFmt w:val="bullet"/>
      <w:lvlText w:val="•"/>
      <w:lvlJc w:val="left"/>
      <w:pPr>
        <w:ind w:left="2333" w:hanging="190"/>
      </w:pPr>
      <w:rPr>
        <w:rFonts w:hint="default"/>
      </w:rPr>
    </w:lvl>
    <w:lvl w:ilvl="4" w:tplc="AD9CCBBE">
      <w:numFmt w:val="bullet"/>
      <w:lvlText w:val="•"/>
      <w:lvlJc w:val="left"/>
      <w:pPr>
        <w:ind w:left="3010" w:hanging="190"/>
      </w:pPr>
      <w:rPr>
        <w:rFonts w:hint="default"/>
      </w:rPr>
    </w:lvl>
    <w:lvl w:ilvl="5" w:tplc="F402B19E">
      <w:numFmt w:val="bullet"/>
      <w:lvlText w:val="•"/>
      <w:lvlJc w:val="left"/>
      <w:pPr>
        <w:ind w:left="3688" w:hanging="190"/>
      </w:pPr>
      <w:rPr>
        <w:rFonts w:hint="default"/>
      </w:rPr>
    </w:lvl>
    <w:lvl w:ilvl="6" w:tplc="7264F864">
      <w:numFmt w:val="bullet"/>
      <w:lvlText w:val="•"/>
      <w:lvlJc w:val="left"/>
      <w:pPr>
        <w:ind w:left="4366" w:hanging="190"/>
      </w:pPr>
      <w:rPr>
        <w:rFonts w:hint="default"/>
      </w:rPr>
    </w:lvl>
    <w:lvl w:ilvl="7" w:tplc="971CA8B0">
      <w:numFmt w:val="bullet"/>
      <w:lvlText w:val="•"/>
      <w:lvlJc w:val="left"/>
      <w:pPr>
        <w:ind w:left="5043" w:hanging="190"/>
      </w:pPr>
      <w:rPr>
        <w:rFonts w:hint="default"/>
      </w:rPr>
    </w:lvl>
    <w:lvl w:ilvl="8" w:tplc="E5F80BE6">
      <w:numFmt w:val="bullet"/>
      <w:lvlText w:val="•"/>
      <w:lvlJc w:val="left"/>
      <w:pPr>
        <w:ind w:left="5721" w:hanging="190"/>
      </w:pPr>
      <w:rPr>
        <w:rFonts w:hint="default"/>
      </w:rPr>
    </w:lvl>
  </w:abstractNum>
  <w:abstractNum w:abstractNumId="207" w15:restartNumberingAfterBreak="0">
    <w:nsid w:val="73403446"/>
    <w:multiLevelType w:val="hybridMultilevel"/>
    <w:tmpl w:val="51B61A52"/>
    <w:lvl w:ilvl="0" w:tplc="27B48C1A">
      <w:numFmt w:val="bullet"/>
      <w:lvlText w:val=""/>
      <w:lvlJc w:val="left"/>
      <w:pPr>
        <w:ind w:left="107" w:hanging="264"/>
      </w:pPr>
      <w:rPr>
        <w:rFonts w:ascii="Symbol" w:eastAsia="Times New Roman" w:hAnsi="Symbol" w:hint="default"/>
        <w:w w:val="100"/>
        <w:sz w:val="24"/>
      </w:rPr>
    </w:lvl>
    <w:lvl w:ilvl="1" w:tplc="4B40355E">
      <w:numFmt w:val="bullet"/>
      <w:lvlText w:val="•"/>
      <w:lvlJc w:val="left"/>
      <w:pPr>
        <w:ind w:left="936" w:hanging="264"/>
      </w:pPr>
      <w:rPr>
        <w:rFonts w:hint="default"/>
      </w:rPr>
    </w:lvl>
    <w:lvl w:ilvl="2" w:tplc="AA1ECC62">
      <w:numFmt w:val="bullet"/>
      <w:lvlText w:val="•"/>
      <w:lvlJc w:val="left"/>
      <w:pPr>
        <w:ind w:left="1773" w:hanging="264"/>
      </w:pPr>
      <w:rPr>
        <w:rFonts w:hint="default"/>
      </w:rPr>
    </w:lvl>
    <w:lvl w:ilvl="3" w:tplc="45EE4220">
      <w:numFmt w:val="bullet"/>
      <w:lvlText w:val="•"/>
      <w:lvlJc w:val="left"/>
      <w:pPr>
        <w:ind w:left="2609" w:hanging="264"/>
      </w:pPr>
      <w:rPr>
        <w:rFonts w:hint="default"/>
      </w:rPr>
    </w:lvl>
    <w:lvl w:ilvl="4" w:tplc="56824DD6">
      <w:numFmt w:val="bullet"/>
      <w:lvlText w:val="•"/>
      <w:lvlJc w:val="left"/>
      <w:pPr>
        <w:ind w:left="3446" w:hanging="264"/>
      </w:pPr>
      <w:rPr>
        <w:rFonts w:hint="default"/>
      </w:rPr>
    </w:lvl>
    <w:lvl w:ilvl="5" w:tplc="7456874E">
      <w:numFmt w:val="bullet"/>
      <w:lvlText w:val="•"/>
      <w:lvlJc w:val="left"/>
      <w:pPr>
        <w:ind w:left="4283" w:hanging="264"/>
      </w:pPr>
      <w:rPr>
        <w:rFonts w:hint="default"/>
      </w:rPr>
    </w:lvl>
    <w:lvl w:ilvl="6" w:tplc="378C5ED2">
      <w:numFmt w:val="bullet"/>
      <w:lvlText w:val="•"/>
      <w:lvlJc w:val="left"/>
      <w:pPr>
        <w:ind w:left="5119" w:hanging="264"/>
      </w:pPr>
      <w:rPr>
        <w:rFonts w:hint="default"/>
      </w:rPr>
    </w:lvl>
    <w:lvl w:ilvl="7" w:tplc="2B98D96E">
      <w:numFmt w:val="bullet"/>
      <w:lvlText w:val="•"/>
      <w:lvlJc w:val="left"/>
      <w:pPr>
        <w:ind w:left="5956" w:hanging="264"/>
      </w:pPr>
      <w:rPr>
        <w:rFonts w:hint="default"/>
      </w:rPr>
    </w:lvl>
    <w:lvl w:ilvl="8" w:tplc="E176EC4A">
      <w:numFmt w:val="bullet"/>
      <w:lvlText w:val="•"/>
      <w:lvlJc w:val="left"/>
      <w:pPr>
        <w:ind w:left="6792" w:hanging="264"/>
      </w:pPr>
      <w:rPr>
        <w:rFonts w:hint="default"/>
      </w:rPr>
    </w:lvl>
  </w:abstractNum>
  <w:abstractNum w:abstractNumId="208" w15:restartNumberingAfterBreak="0">
    <w:nsid w:val="73525BA1"/>
    <w:multiLevelType w:val="hybridMultilevel"/>
    <w:tmpl w:val="DC147C98"/>
    <w:lvl w:ilvl="0" w:tplc="668A4DD6">
      <w:numFmt w:val="bullet"/>
      <w:lvlText w:val=""/>
      <w:lvlJc w:val="left"/>
      <w:pPr>
        <w:ind w:left="295" w:hanging="190"/>
      </w:pPr>
      <w:rPr>
        <w:rFonts w:ascii="Wingdings" w:eastAsia="Times New Roman" w:hAnsi="Wingdings" w:hint="default"/>
        <w:spacing w:val="1"/>
        <w:w w:val="100"/>
        <w:sz w:val="22"/>
      </w:rPr>
    </w:lvl>
    <w:lvl w:ilvl="1" w:tplc="8BB8A87A">
      <w:numFmt w:val="bullet"/>
      <w:lvlText w:val="•"/>
      <w:lvlJc w:val="left"/>
      <w:pPr>
        <w:ind w:left="977" w:hanging="190"/>
      </w:pPr>
      <w:rPr>
        <w:rFonts w:hint="default"/>
      </w:rPr>
    </w:lvl>
    <w:lvl w:ilvl="2" w:tplc="E67A7A0A">
      <w:numFmt w:val="bullet"/>
      <w:lvlText w:val="•"/>
      <w:lvlJc w:val="left"/>
      <w:pPr>
        <w:ind w:left="1655" w:hanging="190"/>
      </w:pPr>
      <w:rPr>
        <w:rFonts w:hint="default"/>
      </w:rPr>
    </w:lvl>
    <w:lvl w:ilvl="3" w:tplc="30BE3BF0">
      <w:numFmt w:val="bullet"/>
      <w:lvlText w:val="•"/>
      <w:lvlJc w:val="left"/>
      <w:pPr>
        <w:ind w:left="2333" w:hanging="190"/>
      </w:pPr>
      <w:rPr>
        <w:rFonts w:hint="default"/>
      </w:rPr>
    </w:lvl>
    <w:lvl w:ilvl="4" w:tplc="F982A672">
      <w:numFmt w:val="bullet"/>
      <w:lvlText w:val="•"/>
      <w:lvlJc w:val="left"/>
      <w:pPr>
        <w:ind w:left="3010" w:hanging="190"/>
      </w:pPr>
      <w:rPr>
        <w:rFonts w:hint="default"/>
      </w:rPr>
    </w:lvl>
    <w:lvl w:ilvl="5" w:tplc="DEE82CBE">
      <w:numFmt w:val="bullet"/>
      <w:lvlText w:val="•"/>
      <w:lvlJc w:val="left"/>
      <w:pPr>
        <w:ind w:left="3688" w:hanging="190"/>
      </w:pPr>
      <w:rPr>
        <w:rFonts w:hint="default"/>
      </w:rPr>
    </w:lvl>
    <w:lvl w:ilvl="6" w:tplc="DE225CB6">
      <w:numFmt w:val="bullet"/>
      <w:lvlText w:val="•"/>
      <w:lvlJc w:val="left"/>
      <w:pPr>
        <w:ind w:left="4366" w:hanging="190"/>
      </w:pPr>
      <w:rPr>
        <w:rFonts w:hint="default"/>
      </w:rPr>
    </w:lvl>
    <w:lvl w:ilvl="7" w:tplc="47A8629A">
      <w:numFmt w:val="bullet"/>
      <w:lvlText w:val="•"/>
      <w:lvlJc w:val="left"/>
      <w:pPr>
        <w:ind w:left="5043" w:hanging="190"/>
      </w:pPr>
      <w:rPr>
        <w:rFonts w:hint="default"/>
      </w:rPr>
    </w:lvl>
    <w:lvl w:ilvl="8" w:tplc="3E164F44">
      <w:numFmt w:val="bullet"/>
      <w:lvlText w:val="•"/>
      <w:lvlJc w:val="left"/>
      <w:pPr>
        <w:ind w:left="5721" w:hanging="190"/>
      </w:pPr>
      <w:rPr>
        <w:rFonts w:hint="default"/>
      </w:rPr>
    </w:lvl>
  </w:abstractNum>
  <w:abstractNum w:abstractNumId="209" w15:restartNumberingAfterBreak="0">
    <w:nsid w:val="74D739F8"/>
    <w:multiLevelType w:val="hybridMultilevel"/>
    <w:tmpl w:val="5FBAC0BE"/>
    <w:lvl w:ilvl="0" w:tplc="C180CEAE">
      <w:numFmt w:val="bullet"/>
      <w:lvlText w:val=""/>
      <w:lvlJc w:val="left"/>
      <w:pPr>
        <w:ind w:left="101" w:hanging="195"/>
      </w:pPr>
      <w:rPr>
        <w:rFonts w:ascii="Wingdings" w:eastAsia="Times New Roman" w:hAnsi="Wingdings" w:hint="default"/>
        <w:spacing w:val="6"/>
        <w:w w:val="100"/>
        <w:sz w:val="22"/>
      </w:rPr>
    </w:lvl>
    <w:lvl w:ilvl="1" w:tplc="6AD27316">
      <w:numFmt w:val="bullet"/>
      <w:lvlText w:val="•"/>
      <w:lvlJc w:val="left"/>
      <w:pPr>
        <w:ind w:left="817" w:hanging="195"/>
      </w:pPr>
      <w:rPr>
        <w:rFonts w:hint="default"/>
      </w:rPr>
    </w:lvl>
    <w:lvl w:ilvl="2" w:tplc="9ED60CBE">
      <w:numFmt w:val="bullet"/>
      <w:lvlText w:val="•"/>
      <w:lvlJc w:val="left"/>
      <w:pPr>
        <w:ind w:left="1534" w:hanging="195"/>
      </w:pPr>
      <w:rPr>
        <w:rFonts w:hint="default"/>
      </w:rPr>
    </w:lvl>
    <w:lvl w:ilvl="3" w:tplc="18E45378">
      <w:numFmt w:val="bullet"/>
      <w:lvlText w:val="•"/>
      <w:lvlJc w:val="left"/>
      <w:pPr>
        <w:ind w:left="2251" w:hanging="195"/>
      </w:pPr>
      <w:rPr>
        <w:rFonts w:hint="default"/>
      </w:rPr>
    </w:lvl>
    <w:lvl w:ilvl="4" w:tplc="72F231D6">
      <w:numFmt w:val="bullet"/>
      <w:lvlText w:val="•"/>
      <w:lvlJc w:val="left"/>
      <w:pPr>
        <w:ind w:left="2968" w:hanging="195"/>
      </w:pPr>
      <w:rPr>
        <w:rFonts w:hint="default"/>
      </w:rPr>
    </w:lvl>
    <w:lvl w:ilvl="5" w:tplc="3C9465EC">
      <w:numFmt w:val="bullet"/>
      <w:lvlText w:val="•"/>
      <w:lvlJc w:val="left"/>
      <w:pPr>
        <w:ind w:left="3686" w:hanging="195"/>
      </w:pPr>
      <w:rPr>
        <w:rFonts w:hint="default"/>
      </w:rPr>
    </w:lvl>
    <w:lvl w:ilvl="6" w:tplc="7D32481A">
      <w:numFmt w:val="bullet"/>
      <w:lvlText w:val="•"/>
      <w:lvlJc w:val="left"/>
      <w:pPr>
        <w:ind w:left="4403" w:hanging="195"/>
      </w:pPr>
      <w:rPr>
        <w:rFonts w:hint="default"/>
      </w:rPr>
    </w:lvl>
    <w:lvl w:ilvl="7" w:tplc="82600814">
      <w:numFmt w:val="bullet"/>
      <w:lvlText w:val="•"/>
      <w:lvlJc w:val="left"/>
      <w:pPr>
        <w:ind w:left="5120" w:hanging="195"/>
      </w:pPr>
      <w:rPr>
        <w:rFonts w:hint="default"/>
      </w:rPr>
    </w:lvl>
    <w:lvl w:ilvl="8" w:tplc="2DC8B04A">
      <w:numFmt w:val="bullet"/>
      <w:lvlText w:val="•"/>
      <w:lvlJc w:val="left"/>
      <w:pPr>
        <w:ind w:left="5837" w:hanging="195"/>
      </w:pPr>
      <w:rPr>
        <w:rFonts w:hint="default"/>
      </w:rPr>
    </w:lvl>
  </w:abstractNum>
  <w:abstractNum w:abstractNumId="210" w15:restartNumberingAfterBreak="0">
    <w:nsid w:val="77BE73AB"/>
    <w:multiLevelType w:val="hybridMultilevel"/>
    <w:tmpl w:val="61B4BA48"/>
    <w:lvl w:ilvl="0" w:tplc="1624DF0A">
      <w:numFmt w:val="bullet"/>
      <w:lvlText w:val=""/>
      <w:lvlJc w:val="left"/>
      <w:pPr>
        <w:ind w:left="295" w:hanging="190"/>
      </w:pPr>
      <w:rPr>
        <w:rFonts w:ascii="Wingdings" w:eastAsia="Times New Roman" w:hAnsi="Wingdings" w:hint="default"/>
        <w:spacing w:val="1"/>
        <w:w w:val="100"/>
        <w:sz w:val="22"/>
      </w:rPr>
    </w:lvl>
    <w:lvl w:ilvl="1" w:tplc="1024951A">
      <w:numFmt w:val="bullet"/>
      <w:lvlText w:val="•"/>
      <w:lvlJc w:val="left"/>
      <w:pPr>
        <w:ind w:left="977" w:hanging="190"/>
      </w:pPr>
      <w:rPr>
        <w:rFonts w:hint="default"/>
      </w:rPr>
    </w:lvl>
    <w:lvl w:ilvl="2" w:tplc="6B46FBB0">
      <w:numFmt w:val="bullet"/>
      <w:lvlText w:val="•"/>
      <w:lvlJc w:val="left"/>
      <w:pPr>
        <w:ind w:left="1655" w:hanging="190"/>
      </w:pPr>
      <w:rPr>
        <w:rFonts w:hint="default"/>
      </w:rPr>
    </w:lvl>
    <w:lvl w:ilvl="3" w:tplc="20A8488C">
      <w:numFmt w:val="bullet"/>
      <w:lvlText w:val="•"/>
      <w:lvlJc w:val="left"/>
      <w:pPr>
        <w:ind w:left="2333" w:hanging="190"/>
      </w:pPr>
      <w:rPr>
        <w:rFonts w:hint="default"/>
      </w:rPr>
    </w:lvl>
    <w:lvl w:ilvl="4" w:tplc="B36CC172">
      <w:numFmt w:val="bullet"/>
      <w:lvlText w:val="•"/>
      <w:lvlJc w:val="left"/>
      <w:pPr>
        <w:ind w:left="3010" w:hanging="190"/>
      </w:pPr>
      <w:rPr>
        <w:rFonts w:hint="default"/>
      </w:rPr>
    </w:lvl>
    <w:lvl w:ilvl="5" w:tplc="B7061250">
      <w:numFmt w:val="bullet"/>
      <w:lvlText w:val="•"/>
      <w:lvlJc w:val="left"/>
      <w:pPr>
        <w:ind w:left="3688" w:hanging="190"/>
      </w:pPr>
      <w:rPr>
        <w:rFonts w:hint="default"/>
      </w:rPr>
    </w:lvl>
    <w:lvl w:ilvl="6" w:tplc="F256985A">
      <w:numFmt w:val="bullet"/>
      <w:lvlText w:val="•"/>
      <w:lvlJc w:val="left"/>
      <w:pPr>
        <w:ind w:left="4366" w:hanging="190"/>
      </w:pPr>
      <w:rPr>
        <w:rFonts w:hint="default"/>
      </w:rPr>
    </w:lvl>
    <w:lvl w:ilvl="7" w:tplc="4B962B36">
      <w:numFmt w:val="bullet"/>
      <w:lvlText w:val="•"/>
      <w:lvlJc w:val="left"/>
      <w:pPr>
        <w:ind w:left="5043" w:hanging="190"/>
      </w:pPr>
      <w:rPr>
        <w:rFonts w:hint="default"/>
      </w:rPr>
    </w:lvl>
    <w:lvl w:ilvl="8" w:tplc="1FCAF972">
      <w:numFmt w:val="bullet"/>
      <w:lvlText w:val="•"/>
      <w:lvlJc w:val="left"/>
      <w:pPr>
        <w:ind w:left="5721" w:hanging="190"/>
      </w:pPr>
      <w:rPr>
        <w:rFonts w:hint="default"/>
      </w:rPr>
    </w:lvl>
  </w:abstractNum>
  <w:abstractNum w:abstractNumId="211" w15:restartNumberingAfterBreak="0">
    <w:nsid w:val="78E30125"/>
    <w:multiLevelType w:val="hybridMultilevel"/>
    <w:tmpl w:val="3C108EE4"/>
    <w:lvl w:ilvl="0" w:tplc="362208DE">
      <w:numFmt w:val="bullet"/>
      <w:lvlText w:val=""/>
      <w:lvlJc w:val="left"/>
      <w:pPr>
        <w:ind w:left="816" w:hanging="708"/>
      </w:pPr>
      <w:rPr>
        <w:rFonts w:ascii="Wingdings" w:eastAsia="Times New Roman" w:hAnsi="Wingdings" w:hint="default"/>
        <w:w w:val="100"/>
        <w:sz w:val="24"/>
      </w:rPr>
    </w:lvl>
    <w:lvl w:ilvl="1" w:tplc="74B6F794">
      <w:numFmt w:val="bullet"/>
      <w:lvlText w:val="•"/>
      <w:lvlJc w:val="left"/>
      <w:pPr>
        <w:ind w:left="1445" w:hanging="708"/>
      </w:pPr>
      <w:rPr>
        <w:rFonts w:hint="default"/>
      </w:rPr>
    </w:lvl>
    <w:lvl w:ilvl="2" w:tplc="720EF58C">
      <w:numFmt w:val="bullet"/>
      <w:lvlText w:val="•"/>
      <w:lvlJc w:val="left"/>
      <w:pPr>
        <w:ind w:left="2071" w:hanging="708"/>
      </w:pPr>
      <w:rPr>
        <w:rFonts w:hint="default"/>
      </w:rPr>
    </w:lvl>
    <w:lvl w:ilvl="3" w:tplc="86E47B48">
      <w:numFmt w:val="bullet"/>
      <w:lvlText w:val="•"/>
      <w:lvlJc w:val="left"/>
      <w:pPr>
        <w:ind w:left="2697" w:hanging="708"/>
      </w:pPr>
      <w:rPr>
        <w:rFonts w:hint="default"/>
      </w:rPr>
    </w:lvl>
    <w:lvl w:ilvl="4" w:tplc="0F90466A">
      <w:numFmt w:val="bullet"/>
      <w:lvlText w:val="•"/>
      <w:lvlJc w:val="left"/>
      <w:pPr>
        <w:ind w:left="3322" w:hanging="708"/>
      </w:pPr>
      <w:rPr>
        <w:rFonts w:hint="default"/>
      </w:rPr>
    </w:lvl>
    <w:lvl w:ilvl="5" w:tplc="E1FAD9FC">
      <w:numFmt w:val="bullet"/>
      <w:lvlText w:val="•"/>
      <w:lvlJc w:val="left"/>
      <w:pPr>
        <w:ind w:left="3948" w:hanging="708"/>
      </w:pPr>
      <w:rPr>
        <w:rFonts w:hint="default"/>
      </w:rPr>
    </w:lvl>
    <w:lvl w:ilvl="6" w:tplc="3E04769E">
      <w:numFmt w:val="bullet"/>
      <w:lvlText w:val="•"/>
      <w:lvlJc w:val="left"/>
      <w:pPr>
        <w:ind w:left="4574" w:hanging="708"/>
      </w:pPr>
      <w:rPr>
        <w:rFonts w:hint="default"/>
      </w:rPr>
    </w:lvl>
    <w:lvl w:ilvl="7" w:tplc="25B29C64">
      <w:numFmt w:val="bullet"/>
      <w:lvlText w:val="•"/>
      <w:lvlJc w:val="left"/>
      <w:pPr>
        <w:ind w:left="5199" w:hanging="708"/>
      </w:pPr>
      <w:rPr>
        <w:rFonts w:hint="default"/>
      </w:rPr>
    </w:lvl>
    <w:lvl w:ilvl="8" w:tplc="153850C2">
      <w:numFmt w:val="bullet"/>
      <w:lvlText w:val="•"/>
      <w:lvlJc w:val="left"/>
      <w:pPr>
        <w:ind w:left="5825" w:hanging="708"/>
      </w:pPr>
      <w:rPr>
        <w:rFonts w:hint="default"/>
      </w:rPr>
    </w:lvl>
  </w:abstractNum>
  <w:abstractNum w:abstractNumId="212" w15:restartNumberingAfterBreak="0">
    <w:nsid w:val="79201B32"/>
    <w:multiLevelType w:val="hybridMultilevel"/>
    <w:tmpl w:val="F872DAA8"/>
    <w:lvl w:ilvl="0" w:tplc="EC2C04EE">
      <w:numFmt w:val="bullet"/>
      <w:lvlText w:val=""/>
      <w:lvlJc w:val="left"/>
      <w:pPr>
        <w:ind w:left="107" w:hanging="264"/>
      </w:pPr>
      <w:rPr>
        <w:rFonts w:ascii="Symbol" w:eastAsia="Times New Roman" w:hAnsi="Symbol" w:hint="default"/>
        <w:w w:val="100"/>
        <w:sz w:val="24"/>
      </w:rPr>
    </w:lvl>
    <w:lvl w:ilvl="1" w:tplc="57501AF2">
      <w:numFmt w:val="bullet"/>
      <w:lvlText w:val="•"/>
      <w:lvlJc w:val="left"/>
      <w:pPr>
        <w:ind w:left="936" w:hanging="264"/>
      </w:pPr>
      <w:rPr>
        <w:rFonts w:hint="default"/>
      </w:rPr>
    </w:lvl>
    <w:lvl w:ilvl="2" w:tplc="2C18E228">
      <w:numFmt w:val="bullet"/>
      <w:lvlText w:val="•"/>
      <w:lvlJc w:val="left"/>
      <w:pPr>
        <w:ind w:left="1773" w:hanging="264"/>
      </w:pPr>
      <w:rPr>
        <w:rFonts w:hint="default"/>
      </w:rPr>
    </w:lvl>
    <w:lvl w:ilvl="3" w:tplc="B624F1AA">
      <w:numFmt w:val="bullet"/>
      <w:lvlText w:val="•"/>
      <w:lvlJc w:val="left"/>
      <w:pPr>
        <w:ind w:left="2609" w:hanging="264"/>
      </w:pPr>
      <w:rPr>
        <w:rFonts w:hint="default"/>
      </w:rPr>
    </w:lvl>
    <w:lvl w:ilvl="4" w:tplc="9D3209F2">
      <w:numFmt w:val="bullet"/>
      <w:lvlText w:val="•"/>
      <w:lvlJc w:val="left"/>
      <w:pPr>
        <w:ind w:left="3446" w:hanging="264"/>
      </w:pPr>
      <w:rPr>
        <w:rFonts w:hint="default"/>
      </w:rPr>
    </w:lvl>
    <w:lvl w:ilvl="5" w:tplc="F9B66FAC">
      <w:numFmt w:val="bullet"/>
      <w:lvlText w:val="•"/>
      <w:lvlJc w:val="left"/>
      <w:pPr>
        <w:ind w:left="4283" w:hanging="264"/>
      </w:pPr>
      <w:rPr>
        <w:rFonts w:hint="default"/>
      </w:rPr>
    </w:lvl>
    <w:lvl w:ilvl="6" w:tplc="9B904EA4">
      <w:numFmt w:val="bullet"/>
      <w:lvlText w:val="•"/>
      <w:lvlJc w:val="left"/>
      <w:pPr>
        <w:ind w:left="5119" w:hanging="264"/>
      </w:pPr>
      <w:rPr>
        <w:rFonts w:hint="default"/>
      </w:rPr>
    </w:lvl>
    <w:lvl w:ilvl="7" w:tplc="3B603A82">
      <w:numFmt w:val="bullet"/>
      <w:lvlText w:val="•"/>
      <w:lvlJc w:val="left"/>
      <w:pPr>
        <w:ind w:left="5956" w:hanging="264"/>
      </w:pPr>
      <w:rPr>
        <w:rFonts w:hint="default"/>
      </w:rPr>
    </w:lvl>
    <w:lvl w:ilvl="8" w:tplc="02720BAC">
      <w:numFmt w:val="bullet"/>
      <w:lvlText w:val="•"/>
      <w:lvlJc w:val="left"/>
      <w:pPr>
        <w:ind w:left="6792" w:hanging="264"/>
      </w:pPr>
      <w:rPr>
        <w:rFonts w:hint="default"/>
      </w:rPr>
    </w:lvl>
  </w:abstractNum>
  <w:abstractNum w:abstractNumId="213" w15:restartNumberingAfterBreak="0">
    <w:nsid w:val="79935BF1"/>
    <w:multiLevelType w:val="hybridMultilevel"/>
    <w:tmpl w:val="E64C9CEE"/>
    <w:lvl w:ilvl="0" w:tplc="CC3EFA54">
      <w:numFmt w:val="bullet"/>
      <w:lvlText w:val=""/>
      <w:lvlJc w:val="left"/>
      <w:pPr>
        <w:ind w:left="289" w:hanging="190"/>
      </w:pPr>
      <w:rPr>
        <w:rFonts w:ascii="Wingdings" w:eastAsia="Times New Roman" w:hAnsi="Wingdings" w:hint="default"/>
        <w:spacing w:val="1"/>
        <w:w w:val="100"/>
        <w:sz w:val="22"/>
      </w:rPr>
    </w:lvl>
    <w:lvl w:ilvl="1" w:tplc="31B07D3E">
      <w:numFmt w:val="bullet"/>
      <w:lvlText w:val="•"/>
      <w:lvlJc w:val="left"/>
      <w:pPr>
        <w:ind w:left="958" w:hanging="190"/>
      </w:pPr>
      <w:rPr>
        <w:rFonts w:hint="default"/>
      </w:rPr>
    </w:lvl>
    <w:lvl w:ilvl="2" w:tplc="2F948DF2">
      <w:numFmt w:val="bullet"/>
      <w:lvlText w:val="•"/>
      <w:lvlJc w:val="left"/>
      <w:pPr>
        <w:ind w:left="1637" w:hanging="190"/>
      </w:pPr>
      <w:rPr>
        <w:rFonts w:hint="default"/>
      </w:rPr>
    </w:lvl>
    <w:lvl w:ilvl="3" w:tplc="1EECA780">
      <w:numFmt w:val="bullet"/>
      <w:lvlText w:val="•"/>
      <w:lvlJc w:val="left"/>
      <w:pPr>
        <w:ind w:left="2316" w:hanging="190"/>
      </w:pPr>
      <w:rPr>
        <w:rFonts w:hint="default"/>
      </w:rPr>
    </w:lvl>
    <w:lvl w:ilvl="4" w:tplc="4A2844E4">
      <w:numFmt w:val="bullet"/>
      <w:lvlText w:val="•"/>
      <w:lvlJc w:val="left"/>
      <w:pPr>
        <w:ind w:left="2995" w:hanging="190"/>
      </w:pPr>
      <w:rPr>
        <w:rFonts w:hint="default"/>
      </w:rPr>
    </w:lvl>
    <w:lvl w:ilvl="5" w:tplc="43E872F8">
      <w:numFmt w:val="bullet"/>
      <w:lvlText w:val="•"/>
      <w:lvlJc w:val="left"/>
      <w:pPr>
        <w:ind w:left="3674" w:hanging="190"/>
      </w:pPr>
      <w:rPr>
        <w:rFonts w:hint="default"/>
      </w:rPr>
    </w:lvl>
    <w:lvl w:ilvl="6" w:tplc="F61A0544">
      <w:numFmt w:val="bullet"/>
      <w:lvlText w:val="•"/>
      <w:lvlJc w:val="left"/>
      <w:pPr>
        <w:ind w:left="4352" w:hanging="190"/>
      </w:pPr>
      <w:rPr>
        <w:rFonts w:hint="default"/>
      </w:rPr>
    </w:lvl>
    <w:lvl w:ilvl="7" w:tplc="4B124C6C">
      <w:numFmt w:val="bullet"/>
      <w:lvlText w:val="•"/>
      <w:lvlJc w:val="left"/>
      <w:pPr>
        <w:ind w:left="5031" w:hanging="190"/>
      </w:pPr>
      <w:rPr>
        <w:rFonts w:hint="default"/>
      </w:rPr>
    </w:lvl>
    <w:lvl w:ilvl="8" w:tplc="4C96A4BC">
      <w:numFmt w:val="bullet"/>
      <w:lvlText w:val="•"/>
      <w:lvlJc w:val="left"/>
      <w:pPr>
        <w:ind w:left="5710" w:hanging="190"/>
      </w:pPr>
      <w:rPr>
        <w:rFonts w:hint="default"/>
      </w:rPr>
    </w:lvl>
  </w:abstractNum>
  <w:abstractNum w:abstractNumId="214" w15:restartNumberingAfterBreak="0">
    <w:nsid w:val="79B142D5"/>
    <w:multiLevelType w:val="hybridMultilevel"/>
    <w:tmpl w:val="61348D8E"/>
    <w:lvl w:ilvl="0" w:tplc="F7CCE216">
      <w:numFmt w:val="bullet"/>
      <w:lvlText w:val=""/>
      <w:lvlJc w:val="left"/>
      <w:pPr>
        <w:ind w:left="816" w:hanging="708"/>
      </w:pPr>
      <w:rPr>
        <w:rFonts w:ascii="Wingdings" w:eastAsia="Times New Roman" w:hAnsi="Wingdings" w:hint="default"/>
        <w:w w:val="100"/>
        <w:sz w:val="24"/>
      </w:rPr>
    </w:lvl>
    <w:lvl w:ilvl="1" w:tplc="24ECC842">
      <w:numFmt w:val="bullet"/>
      <w:lvlText w:val="•"/>
      <w:lvlJc w:val="left"/>
      <w:pPr>
        <w:ind w:left="1445" w:hanging="708"/>
      </w:pPr>
      <w:rPr>
        <w:rFonts w:hint="default"/>
      </w:rPr>
    </w:lvl>
    <w:lvl w:ilvl="2" w:tplc="25F21046">
      <w:numFmt w:val="bullet"/>
      <w:lvlText w:val="•"/>
      <w:lvlJc w:val="left"/>
      <w:pPr>
        <w:ind w:left="2071" w:hanging="708"/>
      </w:pPr>
      <w:rPr>
        <w:rFonts w:hint="default"/>
      </w:rPr>
    </w:lvl>
    <w:lvl w:ilvl="3" w:tplc="D05CF812">
      <w:numFmt w:val="bullet"/>
      <w:lvlText w:val="•"/>
      <w:lvlJc w:val="left"/>
      <w:pPr>
        <w:ind w:left="2697" w:hanging="708"/>
      </w:pPr>
      <w:rPr>
        <w:rFonts w:hint="default"/>
      </w:rPr>
    </w:lvl>
    <w:lvl w:ilvl="4" w:tplc="5C8CD87C">
      <w:numFmt w:val="bullet"/>
      <w:lvlText w:val="•"/>
      <w:lvlJc w:val="left"/>
      <w:pPr>
        <w:ind w:left="3322" w:hanging="708"/>
      </w:pPr>
      <w:rPr>
        <w:rFonts w:hint="default"/>
      </w:rPr>
    </w:lvl>
    <w:lvl w:ilvl="5" w:tplc="CC80D9F2">
      <w:numFmt w:val="bullet"/>
      <w:lvlText w:val="•"/>
      <w:lvlJc w:val="left"/>
      <w:pPr>
        <w:ind w:left="3948" w:hanging="708"/>
      </w:pPr>
      <w:rPr>
        <w:rFonts w:hint="default"/>
      </w:rPr>
    </w:lvl>
    <w:lvl w:ilvl="6" w:tplc="C276AE3E">
      <w:numFmt w:val="bullet"/>
      <w:lvlText w:val="•"/>
      <w:lvlJc w:val="left"/>
      <w:pPr>
        <w:ind w:left="4574" w:hanging="708"/>
      </w:pPr>
      <w:rPr>
        <w:rFonts w:hint="default"/>
      </w:rPr>
    </w:lvl>
    <w:lvl w:ilvl="7" w:tplc="FD60E94A">
      <w:numFmt w:val="bullet"/>
      <w:lvlText w:val="•"/>
      <w:lvlJc w:val="left"/>
      <w:pPr>
        <w:ind w:left="5199" w:hanging="708"/>
      </w:pPr>
      <w:rPr>
        <w:rFonts w:hint="default"/>
      </w:rPr>
    </w:lvl>
    <w:lvl w:ilvl="8" w:tplc="55BA216C">
      <w:numFmt w:val="bullet"/>
      <w:lvlText w:val="•"/>
      <w:lvlJc w:val="left"/>
      <w:pPr>
        <w:ind w:left="5825" w:hanging="708"/>
      </w:pPr>
      <w:rPr>
        <w:rFonts w:hint="default"/>
      </w:rPr>
    </w:lvl>
  </w:abstractNum>
  <w:abstractNum w:abstractNumId="215" w15:restartNumberingAfterBreak="0">
    <w:nsid w:val="7A363764"/>
    <w:multiLevelType w:val="hybridMultilevel"/>
    <w:tmpl w:val="5C685970"/>
    <w:lvl w:ilvl="0" w:tplc="814E1510">
      <w:numFmt w:val="bullet"/>
      <w:lvlText w:val=""/>
      <w:lvlJc w:val="left"/>
      <w:pPr>
        <w:ind w:left="826" w:hanging="711"/>
      </w:pPr>
      <w:rPr>
        <w:rFonts w:ascii="Wingdings" w:eastAsia="Times New Roman" w:hAnsi="Wingdings" w:hint="default"/>
        <w:w w:val="100"/>
        <w:sz w:val="24"/>
      </w:rPr>
    </w:lvl>
    <w:lvl w:ilvl="1" w:tplc="8042FBCA">
      <w:numFmt w:val="bullet"/>
      <w:lvlText w:val="•"/>
      <w:lvlJc w:val="left"/>
      <w:pPr>
        <w:ind w:left="1445" w:hanging="711"/>
      </w:pPr>
      <w:rPr>
        <w:rFonts w:hint="default"/>
      </w:rPr>
    </w:lvl>
    <w:lvl w:ilvl="2" w:tplc="37448BCC">
      <w:numFmt w:val="bullet"/>
      <w:lvlText w:val="•"/>
      <w:lvlJc w:val="left"/>
      <w:pPr>
        <w:ind w:left="2071" w:hanging="711"/>
      </w:pPr>
      <w:rPr>
        <w:rFonts w:hint="default"/>
      </w:rPr>
    </w:lvl>
    <w:lvl w:ilvl="3" w:tplc="B8F6649C">
      <w:numFmt w:val="bullet"/>
      <w:lvlText w:val="•"/>
      <w:lvlJc w:val="left"/>
      <w:pPr>
        <w:ind w:left="2697" w:hanging="711"/>
      </w:pPr>
      <w:rPr>
        <w:rFonts w:hint="default"/>
      </w:rPr>
    </w:lvl>
    <w:lvl w:ilvl="4" w:tplc="25EADE64">
      <w:numFmt w:val="bullet"/>
      <w:lvlText w:val="•"/>
      <w:lvlJc w:val="left"/>
      <w:pPr>
        <w:ind w:left="3322" w:hanging="711"/>
      </w:pPr>
      <w:rPr>
        <w:rFonts w:hint="default"/>
      </w:rPr>
    </w:lvl>
    <w:lvl w:ilvl="5" w:tplc="2C3677D4">
      <w:numFmt w:val="bullet"/>
      <w:lvlText w:val="•"/>
      <w:lvlJc w:val="left"/>
      <w:pPr>
        <w:ind w:left="3948" w:hanging="711"/>
      </w:pPr>
      <w:rPr>
        <w:rFonts w:hint="default"/>
      </w:rPr>
    </w:lvl>
    <w:lvl w:ilvl="6" w:tplc="7960EFD2">
      <w:numFmt w:val="bullet"/>
      <w:lvlText w:val="•"/>
      <w:lvlJc w:val="left"/>
      <w:pPr>
        <w:ind w:left="4574" w:hanging="711"/>
      </w:pPr>
      <w:rPr>
        <w:rFonts w:hint="default"/>
      </w:rPr>
    </w:lvl>
    <w:lvl w:ilvl="7" w:tplc="C9BCD080">
      <w:numFmt w:val="bullet"/>
      <w:lvlText w:val="•"/>
      <w:lvlJc w:val="left"/>
      <w:pPr>
        <w:ind w:left="5199" w:hanging="711"/>
      </w:pPr>
      <w:rPr>
        <w:rFonts w:hint="default"/>
      </w:rPr>
    </w:lvl>
    <w:lvl w:ilvl="8" w:tplc="3A2C184E">
      <w:numFmt w:val="bullet"/>
      <w:lvlText w:val="•"/>
      <w:lvlJc w:val="left"/>
      <w:pPr>
        <w:ind w:left="5825" w:hanging="711"/>
      </w:pPr>
      <w:rPr>
        <w:rFonts w:hint="default"/>
      </w:rPr>
    </w:lvl>
  </w:abstractNum>
  <w:abstractNum w:abstractNumId="216" w15:restartNumberingAfterBreak="0">
    <w:nsid w:val="7A461261"/>
    <w:multiLevelType w:val="hybridMultilevel"/>
    <w:tmpl w:val="7B54DA02"/>
    <w:lvl w:ilvl="0" w:tplc="25BE578A">
      <w:numFmt w:val="bullet"/>
      <w:lvlText w:val=""/>
      <w:lvlJc w:val="left"/>
      <w:pPr>
        <w:ind w:left="816" w:hanging="708"/>
      </w:pPr>
      <w:rPr>
        <w:rFonts w:ascii="Wingdings" w:eastAsia="Times New Roman" w:hAnsi="Wingdings" w:hint="default"/>
        <w:w w:val="100"/>
        <w:sz w:val="24"/>
      </w:rPr>
    </w:lvl>
    <w:lvl w:ilvl="1" w:tplc="BD14506E">
      <w:numFmt w:val="bullet"/>
      <w:lvlText w:val="•"/>
      <w:lvlJc w:val="left"/>
      <w:pPr>
        <w:ind w:left="1445" w:hanging="708"/>
      </w:pPr>
      <w:rPr>
        <w:rFonts w:hint="default"/>
      </w:rPr>
    </w:lvl>
    <w:lvl w:ilvl="2" w:tplc="E40A151E">
      <w:numFmt w:val="bullet"/>
      <w:lvlText w:val="•"/>
      <w:lvlJc w:val="left"/>
      <w:pPr>
        <w:ind w:left="2071" w:hanging="708"/>
      </w:pPr>
      <w:rPr>
        <w:rFonts w:hint="default"/>
      </w:rPr>
    </w:lvl>
    <w:lvl w:ilvl="3" w:tplc="6914A35C">
      <w:numFmt w:val="bullet"/>
      <w:lvlText w:val="•"/>
      <w:lvlJc w:val="left"/>
      <w:pPr>
        <w:ind w:left="2697" w:hanging="708"/>
      </w:pPr>
      <w:rPr>
        <w:rFonts w:hint="default"/>
      </w:rPr>
    </w:lvl>
    <w:lvl w:ilvl="4" w:tplc="76FC02E0">
      <w:numFmt w:val="bullet"/>
      <w:lvlText w:val="•"/>
      <w:lvlJc w:val="left"/>
      <w:pPr>
        <w:ind w:left="3322" w:hanging="708"/>
      </w:pPr>
      <w:rPr>
        <w:rFonts w:hint="default"/>
      </w:rPr>
    </w:lvl>
    <w:lvl w:ilvl="5" w:tplc="CA966BAA">
      <w:numFmt w:val="bullet"/>
      <w:lvlText w:val="•"/>
      <w:lvlJc w:val="left"/>
      <w:pPr>
        <w:ind w:left="3948" w:hanging="708"/>
      </w:pPr>
      <w:rPr>
        <w:rFonts w:hint="default"/>
      </w:rPr>
    </w:lvl>
    <w:lvl w:ilvl="6" w:tplc="DB2E2F8A">
      <w:numFmt w:val="bullet"/>
      <w:lvlText w:val="•"/>
      <w:lvlJc w:val="left"/>
      <w:pPr>
        <w:ind w:left="4574" w:hanging="708"/>
      </w:pPr>
      <w:rPr>
        <w:rFonts w:hint="default"/>
      </w:rPr>
    </w:lvl>
    <w:lvl w:ilvl="7" w:tplc="08FCFCA6">
      <w:numFmt w:val="bullet"/>
      <w:lvlText w:val="•"/>
      <w:lvlJc w:val="left"/>
      <w:pPr>
        <w:ind w:left="5199" w:hanging="708"/>
      </w:pPr>
      <w:rPr>
        <w:rFonts w:hint="default"/>
      </w:rPr>
    </w:lvl>
    <w:lvl w:ilvl="8" w:tplc="F27E935A">
      <w:numFmt w:val="bullet"/>
      <w:lvlText w:val="•"/>
      <w:lvlJc w:val="left"/>
      <w:pPr>
        <w:ind w:left="5825" w:hanging="708"/>
      </w:pPr>
      <w:rPr>
        <w:rFonts w:hint="default"/>
      </w:rPr>
    </w:lvl>
  </w:abstractNum>
  <w:abstractNum w:abstractNumId="217" w15:restartNumberingAfterBreak="0">
    <w:nsid w:val="7C3F61C3"/>
    <w:multiLevelType w:val="hybridMultilevel"/>
    <w:tmpl w:val="72B4D95A"/>
    <w:lvl w:ilvl="0" w:tplc="132CCD62">
      <w:numFmt w:val="bullet"/>
      <w:lvlText w:val=""/>
      <w:lvlJc w:val="left"/>
      <w:pPr>
        <w:ind w:left="106" w:hanging="190"/>
      </w:pPr>
      <w:rPr>
        <w:rFonts w:ascii="Wingdings" w:eastAsia="Times New Roman" w:hAnsi="Wingdings" w:hint="default"/>
        <w:spacing w:val="1"/>
        <w:w w:val="100"/>
        <w:sz w:val="22"/>
      </w:rPr>
    </w:lvl>
    <w:lvl w:ilvl="1" w:tplc="D660E300">
      <w:numFmt w:val="bullet"/>
      <w:lvlText w:val="•"/>
      <w:lvlJc w:val="left"/>
      <w:pPr>
        <w:ind w:left="797" w:hanging="190"/>
      </w:pPr>
      <w:rPr>
        <w:rFonts w:hint="default"/>
      </w:rPr>
    </w:lvl>
    <w:lvl w:ilvl="2" w:tplc="FD02CFAC">
      <w:numFmt w:val="bullet"/>
      <w:lvlText w:val="•"/>
      <w:lvlJc w:val="left"/>
      <w:pPr>
        <w:ind w:left="1495" w:hanging="190"/>
      </w:pPr>
      <w:rPr>
        <w:rFonts w:hint="default"/>
      </w:rPr>
    </w:lvl>
    <w:lvl w:ilvl="3" w:tplc="73A05FBE">
      <w:numFmt w:val="bullet"/>
      <w:lvlText w:val="•"/>
      <w:lvlJc w:val="left"/>
      <w:pPr>
        <w:ind w:left="2193" w:hanging="190"/>
      </w:pPr>
      <w:rPr>
        <w:rFonts w:hint="default"/>
      </w:rPr>
    </w:lvl>
    <w:lvl w:ilvl="4" w:tplc="5DBC6FC8">
      <w:numFmt w:val="bullet"/>
      <w:lvlText w:val="•"/>
      <w:lvlJc w:val="left"/>
      <w:pPr>
        <w:ind w:left="2890" w:hanging="190"/>
      </w:pPr>
      <w:rPr>
        <w:rFonts w:hint="default"/>
      </w:rPr>
    </w:lvl>
    <w:lvl w:ilvl="5" w:tplc="E6EA2798">
      <w:numFmt w:val="bullet"/>
      <w:lvlText w:val="•"/>
      <w:lvlJc w:val="left"/>
      <w:pPr>
        <w:ind w:left="3588" w:hanging="190"/>
      </w:pPr>
      <w:rPr>
        <w:rFonts w:hint="default"/>
      </w:rPr>
    </w:lvl>
    <w:lvl w:ilvl="6" w:tplc="7A661118">
      <w:numFmt w:val="bullet"/>
      <w:lvlText w:val="•"/>
      <w:lvlJc w:val="left"/>
      <w:pPr>
        <w:ind w:left="4286" w:hanging="190"/>
      </w:pPr>
      <w:rPr>
        <w:rFonts w:hint="default"/>
      </w:rPr>
    </w:lvl>
    <w:lvl w:ilvl="7" w:tplc="3E62C75C">
      <w:numFmt w:val="bullet"/>
      <w:lvlText w:val="•"/>
      <w:lvlJc w:val="left"/>
      <w:pPr>
        <w:ind w:left="4983" w:hanging="190"/>
      </w:pPr>
      <w:rPr>
        <w:rFonts w:hint="default"/>
      </w:rPr>
    </w:lvl>
    <w:lvl w:ilvl="8" w:tplc="897E387E">
      <w:numFmt w:val="bullet"/>
      <w:lvlText w:val="•"/>
      <w:lvlJc w:val="left"/>
      <w:pPr>
        <w:ind w:left="5681" w:hanging="190"/>
      </w:pPr>
      <w:rPr>
        <w:rFonts w:hint="default"/>
      </w:rPr>
    </w:lvl>
  </w:abstractNum>
  <w:abstractNum w:abstractNumId="218" w15:restartNumberingAfterBreak="0">
    <w:nsid w:val="7CBC0763"/>
    <w:multiLevelType w:val="hybridMultilevel"/>
    <w:tmpl w:val="0EDC884C"/>
    <w:lvl w:ilvl="0" w:tplc="38D814D0">
      <w:numFmt w:val="bullet"/>
      <w:lvlText w:val=""/>
      <w:lvlJc w:val="left"/>
      <w:pPr>
        <w:ind w:left="106" w:hanging="195"/>
      </w:pPr>
      <w:rPr>
        <w:rFonts w:ascii="Wingdings" w:eastAsia="Times New Roman" w:hAnsi="Wingdings" w:hint="default"/>
        <w:spacing w:val="5"/>
        <w:w w:val="100"/>
        <w:sz w:val="22"/>
      </w:rPr>
    </w:lvl>
    <w:lvl w:ilvl="1" w:tplc="ADFE7B52">
      <w:numFmt w:val="bullet"/>
      <w:lvlText w:val="•"/>
      <w:lvlJc w:val="left"/>
      <w:pPr>
        <w:ind w:left="797" w:hanging="195"/>
      </w:pPr>
      <w:rPr>
        <w:rFonts w:hint="default"/>
      </w:rPr>
    </w:lvl>
    <w:lvl w:ilvl="2" w:tplc="85D80F38">
      <w:numFmt w:val="bullet"/>
      <w:lvlText w:val="•"/>
      <w:lvlJc w:val="left"/>
      <w:pPr>
        <w:ind w:left="1495" w:hanging="195"/>
      </w:pPr>
      <w:rPr>
        <w:rFonts w:hint="default"/>
      </w:rPr>
    </w:lvl>
    <w:lvl w:ilvl="3" w:tplc="3B524904">
      <w:numFmt w:val="bullet"/>
      <w:lvlText w:val="•"/>
      <w:lvlJc w:val="left"/>
      <w:pPr>
        <w:ind w:left="2193" w:hanging="195"/>
      </w:pPr>
      <w:rPr>
        <w:rFonts w:hint="default"/>
      </w:rPr>
    </w:lvl>
    <w:lvl w:ilvl="4" w:tplc="7E0C263E">
      <w:numFmt w:val="bullet"/>
      <w:lvlText w:val="•"/>
      <w:lvlJc w:val="left"/>
      <w:pPr>
        <w:ind w:left="2890" w:hanging="195"/>
      </w:pPr>
      <w:rPr>
        <w:rFonts w:hint="default"/>
      </w:rPr>
    </w:lvl>
    <w:lvl w:ilvl="5" w:tplc="745ED348">
      <w:numFmt w:val="bullet"/>
      <w:lvlText w:val="•"/>
      <w:lvlJc w:val="left"/>
      <w:pPr>
        <w:ind w:left="3588" w:hanging="195"/>
      </w:pPr>
      <w:rPr>
        <w:rFonts w:hint="default"/>
      </w:rPr>
    </w:lvl>
    <w:lvl w:ilvl="6" w:tplc="2222BC2C">
      <w:numFmt w:val="bullet"/>
      <w:lvlText w:val="•"/>
      <w:lvlJc w:val="left"/>
      <w:pPr>
        <w:ind w:left="4286" w:hanging="195"/>
      </w:pPr>
      <w:rPr>
        <w:rFonts w:hint="default"/>
      </w:rPr>
    </w:lvl>
    <w:lvl w:ilvl="7" w:tplc="641CDBC2">
      <w:numFmt w:val="bullet"/>
      <w:lvlText w:val="•"/>
      <w:lvlJc w:val="left"/>
      <w:pPr>
        <w:ind w:left="4983" w:hanging="195"/>
      </w:pPr>
      <w:rPr>
        <w:rFonts w:hint="default"/>
      </w:rPr>
    </w:lvl>
    <w:lvl w:ilvl="8" w:tplc="2BE2DFB6">
      <w:numFmt w:val="bullet"/>
      <w:lvlText w:val="•"/>
      <w:lvlJc w:val="left"/>
      <w:pPr>
        <w:ind w:left="5681" w:hanging="195"/>
      </w:pPr>
      <w:rPr>
        <w:rFonts w:hint="default"/>
      </w:rPr>
    </w:lvl>
  </w:abstractNum>
  <w:abstractNum w:abstractNumId="219" w15:restartNumberingAfterBreak="0">
    <w:nsid w:val="7CDD00D3"/>
    <w:multiLevelType w:val="hybridMultilevel"/>
    <w:tmpl w:val="92D6AFB2"/>
    <w:lvl w:ilvl="0" w:tplc="B4DAB6F6">
      <w:numFmt w:val="bullet"/>
      <w:lvlText w:val="–"/>
      <w:lvlJc w:val="left"/>
      <w:pPr>
        <w:ind w:left="1001" w:hanging="180"/>
      </w:pPr>
      <w:rPr>
        <w:rFonts w:ascii="Times New Roman" w:eastAsia="Times New Roman" w:hAnsi="Times New Roman" w:cs="Times New Roman" w:hint="default"/>
        <w:spacing w:val="-8"/>
        <w:w w:val="100"/>
        <w:sz w:val="24"/>
        <w:szCs w:val="24"/>
        <w:lang w:val="ru-RU" w:eastAsia="ru-RU" w:bidi="ru-RU"/>
      </w:rPr>
    </w:lvl>
    <w:lvl w:ilvl="1" w:tplc="92CC056C">
      <w:numFmt w:val="bullet"/>
      <w:lvlText w:val="•"/>
      <w:lvlJc w:val="left"/>
      <w:pPr>
        <w:ind w:left="2499" w:hanging="180"/>
      </w:pPr>
      <w:rPr>
        <w:rFonts w:hint="default"/>
        <w:lang w:val="ru-RU" w:eastAsia="ru-RU" w:bidi="ru-RU"/>
      </w:rPr>
    </w:lvl>
    <w:lvl w:ilvl="2" w:tplc="53F66470">
      <w:numFmt w:val="bullet"/>
      <w:lvlText w:val="•"/>
      <w:lvlJc w:val="left"/>
      <w:pPr>
        <w:ind w:left="3999" w:hanging="180"/>
      </w:pPr>
      <w:rPr>
        <w:rFonts w:hint="default"/>
        <w:lang w:val="ru-RU" w:eastAsia="ru-RU" w:bidi="ru-RU"/>
      </w:rPr>
    </w:lvl>
    <w:lvl w:ilvl="3" w:tplc="91A635D8">
      <w:numFmt w:val="bullet"/>
      <w:lvlText w:val="•"/>
      <w:lvlJc w:val="left"/>
      <w:pPr>
        <w:ind w:left="5499" w:hanging="180"/>
      </w:pPr>
      <w:rPr>
        <w:rFonts w:hint="default"/>
        <w:lang w:val="ru-RU" w:eastAsia="ru-RU" w:bidi="ru-RU"/>
      </w:rPr>
    </w:lvl>
    <w:lvl w:ilvl="4" w:tplc="301CF0F2">
      <w:numFmt w:val="bullet"/>
      <w:lvlText w:val="•"/>
      <w:lvlJc w:val="left"/>
      <w:pPr>
        <w:ind w:left="6999" w:hanging="180"/>
      </w:pPr>
      <w:rPr>
        <w:rFonts w:hint="default"/>
        <w:lang w:val="ru-RU" w:eastAsia="ru-RU" w:bidi="ru-RU"/>
      </w:rPr>
    </w:lvl>
    <w:lvl w:ilvl="5" w:tplc="301E60AE">
      <w:numFmt w:val="bullet"/>
      <w:lvlText w:val="•"/>
      <w:lvlJc w:val="left"/>
      <w:pPr>
        <w:ind w:left="8499" w:hanging="180"/>
      </w:pPr>
      <w:rPr>
        <w:rFonts w:hint="default"/>
        <w:lang w:val="ru-RU" w:eastAsia="ru-RU" w:bidi="ru-RU"/>
      </w:rPr>
    </w:lvl>
    <w:lvl w:ilvl="6" w:tplc="54584B3C">
      <w:numFmt w:val="bullet"/>
      <w:lvlText w:val="•"/>
      <w:lvlJc w:val="left"/>
      <w:pPr>
        <w:ind w:left="9999" w:hanging="180"/>
      </w:pPr>
      <w:rPr>
        <w:rFonts w:hint="default"/>
        <w:lang w:val="ru-RU" w:eastAsia="ru-RU" w:bidi="ru-RU"/>
      </w:rPr>
    </w:lvl>
    <w:lvl w:ilvl="7" w:tplc="ADF405D2">
      <w:numFmt w:val="bullet"/>
      <w:lvlText w:val="•"/>
      <w:lvlJc w:val="left"/>
      <w:pPr>
        <w:ind w:left="11498" w:hanging="180"/>
      </w:pPr>
      <w:rPr>
        <w:rFonts w:hint="default"/>
        <w:lang w:val="ru-RU" w:eastAsia="ru-RU" w:bidi="ru-RU"/>
      </w:rPr>
    </w:lvl>
    <w:lvl w:ilvl="8" w:tplc="9D88F35A">
      <w:numFmt w:val="bullet"/>
      <w:lvlText w:val="•"/>
      <w:lvlJc w:val="left"/>
      <w:pPr>
        <w:ind w:left="12998" w:hanging="180"/>
      </w:pPr>
      <w:rPr>
        <w:rFonts w:hint="default"/>
        <w:lang w:val="ru-RU" w:eastAsia="ru-RU" w:bidi="ru-RU"/>
      </w:rPr>
    </w:lvl>
  </w:abstractNum>
  <w:abstractNum w:abstractNumId="220" w15:restartNumberingAfterBreak="0">
    <w:nsid w:val="7D5616F9"/>
    <w:multiLevelType w:val="hybridMultilevel"/>
    <w:tmpl w:val="20BA0B4C"/>
    <w:lvl w:ilvl="0" w:tplc="BC1856E6">
      <w:start w:val="1"/>
      <w:numFmt w:val="decimal"/>
      <w:lvlText w:val="%1."/>
      <w:lvlJc w:val="left"/>
      <w:pPr>
        <w:ind w:left="1902" w:hanging="901"/>
      </w:pPr>
      <w:rPr>
        <w:rFonts w:ascii="Times New Roman" w:eastAsia="Times New Roman" w:hAnsi="Times New Roman" w:cs="Times New Roman" w:hint="default"/>
        <w:spacing w:val="-8"/>
        <w:w w:val="100"/>
        <w:sz w:val="24"/>
        <w:szCs w:val="24"/>
        <w:lang w:val="ru-RU" w:eastAsia="ru-RU" w:bidi="ru-RU"/>
      </w:rPr>
    </w:lvl>
    <w:lvl w:ilvl="1" w:tplc="49E68FC6">
      <w:start w:val="3"/>
      <w:numFmt w:val="decimal"/>
      <w:lvlText w:val="%2."/>
      <w:lvlJc w:val="left"/>
      <w:pPr>
        <w:ind w:left="6587" w:hanging="281"/>
        <w:jc w:val="right"/>
      </w:pPr>
      <w:rPr>
        <w:rFonts w:ascii="Times New Roman" w:eastAsia="Times New Roman" w:hAnsi="Times New Roman" w:cs="Times New Roman" w:hint="default"/>
        <w:b/>
        <w:bCs/>
        <w:w w:val="100"/>
        <w:sz w:val="28"/>
        <w:szCs w:val="28"/>
        <w:lang w:val="ru-RU" w:eastAsia="ru-RU" w:bidi="ru-RU"/>
      </w:rPr>
    </w:lvl>
    <w:lvl w:ilvl="2" w:tplc="0208633E">
      <w:numFmt w:val="bullet"/>
      <w:lvlText w:val="•"/>
      <w:lvlJc w:val="left"/>
      <w:pPr>
        <w:ind w:left="7626" w:hanging="281"/>
      </w:pPr>
      <w:rPr>
        <w:rFonts w:hint="default"/>
        <w:lang w:val="ru-RU" w:eastAsia="ru-RU" w:bidi="ru-RU"/>
      </w:rPr>
    </w:lvl>
    <w:lvl w:ilvl="3" w:tplc="BF56C860">
      <w:numFmt w:val="bullet"/>
      <w:lvlText w:val="•"/>
      <w:lvlJc w:val="left"/>
      <w:pPr>
        <w:ind w:left="8672" w:hanging="281"/>
      </w:pPr>
      <w:rPr>
        <w:rFonts w:hint="default"/>
        <w:lang w:val="ru-RU" w:eastAsia="ru-RU" w:bidi="ru-RU"/>
      </w:rPr>
    </w:lvl>
    <w:lvl w:ilvl="4" w:tplc="A3A8F5B8">
      <w:numFmt w:val="bullet"/>
      <w:lvlText w:val="•"/>
      <w:lvlJc w:val="left"/>
      <w:pPr>
        <w:ind w:left="9719" w:hanging="281"/>
      </w:pPr>
      <w:rPr>
        <w:rFonts w:hint="default"/>
        <w:lang w:val="ru-RU" w:eastAsia="ru-RU" w:bidi="ru-RU"/>
      </w:rPr>
    </w:lvl>
    <w:lvl w:ilvl="5" w:tplc="20B061A4">
      <w:numFmt w:val="bullet"/>
      <w:lvlText w:val="•"/>
      <w:lvlJc w:val="left"/>
      <w:pPr>
        <w:ind w:left="10765" w:hanging="281"/>
      </w:pPr>
      <w:rPr>
        <w:rFonts w:hint="default"/>
        <w:lang w:val="ru-RU" w:eastAsia="ru-RU" w:bidi="ru-RU"/>
      </w:rPr>
    </w:lvl>
    <w:lvl w:ilvl="6" w:tplc="68F2981E">
      <w:numFmt w:val="bullet"/>
      <w:lvlText w:val="•"/>
      <w:lvlJc w:val="left"/>
      <w:pPr>
        <w:ind w:left="11812" w:hanging="281"/>
      </w:pPr>
      <w:rPr>
        <w:rFonts w:hint="default"/>
        <w:lang w:val="ru-RU" w:eastAsia="ru-RU" w:bidi="ru-RU"/>
      </w:rPr>
    </w:lvl>
    <w:lvl w:ilvl="7" w:tplc="4B80CD3A">
      <w:numFmt w:val="bullet"/>
      <w:lvlText w:val="•"/>
      <w:lvlJc w:val="left"/>
      <w:pPr>
        <w:ind w:left="12858" w:hanging="281"/>
      </w:pPr>
      <w:rPr>
        <w:rFonts w:hint="default"/>
        <w:lang w:val="ru-RU" w:eastAsia="ru-RU" w:bidi="ru-RU"/>
      </w:rPr>
    </w:lvl>
    <w:lvl w:ilvl="8" w:tplc="A62430F8">
      <w:numFmt w:val="bullet"/>
      <w:lvlText w:val="•"/>
      <w:lvlJc w:val="left"/>
      <w:pPr>
        <w:ind w:left="13905" w:hanging="281"/>
      </w:pPr>
      <w:rPr>
        <w:rFonts w:hint="default"/>
        <w:lang w:val="ru-RU" w:eastAsia="ru-RU" w:bidi="ru-RU"/>
      </w:rPr>
    </w:lvl>
  </w:abstractNum>
  <w:abstractNum w:abstractNumId="221" w15:restartNumberingAfterBreak="0">
    <w:nsid w:val="7E136A7E"/>
    <w:multiLevelType w:val="multilevel"/>
    <w:tmpl w:val="26C82120"/>
    <w:lvl w:ilvl="0">
      <w:start w:val="1"/>
      <w:numFmt w:val="upperRoman"/>
      <w:lvlText w:val="%1."/>
      <w:lvlJc w:val="left"/>
      <w:pPr>
        <w:ind w:left="1080" w:hanging="720"/>
      </w:pPr>
      <w:rPr>
        <w:rFonts w:cs="Times New Roman" w:hint="default"/>
      </w:rPr>
    </w:lvl>
    <w:lvl w:ilvl="1">
      <w:start w:val="4"/>
      <w:numFmt w:val="decimal"/>
      <w:isLgl/>
      <w:lvlText w:val="%1.%2."/>
      <w:lvlJc w:val="left"/>
      <w:pPr>
        <w:ind w:left="1350" w:hanging="720"/>
      </w:pPr>
      <w:rPr>
        <w:rFonts w:cs="Times New Roman" w:hint="default"/>
      </w:rPr>
    </w:lvl>
    <w:lvl w:ilvl="2">
      <w:start w:val="2"/>
      <w:numFmt w:val="decimal"/>
      <w:isLgl/>
      <w:lvlText w:val="%1.%2.%3."/>
      <w:lvlJc w:val="left"/>
      <w:pPr>
        <w:ind w:left="1620" w:hanging="720"/>
      </w:pPr>
      <w:rPr>
        <w:rFonts w:cs="Times New Roman" w:hint="default"/>
      </w:rPr>
    </w:lvl>
    <w:lvl w:ilvl="3">
      <w:start w:val="1"/>
      <w:numFmt w:val="decimal"/>
      <w:isLgl/>
      <w:lvlText w:val="%1.%2.%3.%4."/>
      <w:lvlJc w:val="left"/>
      <w:pPr>
        <w:ind w:left="225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150" w:hanging="1440"/>
      </w:pPr>
      <w:rPr>
        <w:rFonts w:cs="Times New Roman" w:hint="default"/>
      </w:rPr>
    </w:lvl>
    <w:lvl w:ilvl="6">
      <w:start w:val="1"/>
      <w:numFmt w:val="decimal"/>
      <w:isLgl/>
      <w:lvlText w:val="%1.%2.%3.%4.%5.%6.%7."/>
      <w:lvlJc w:val="left"/>
      <w:pPr>
        <w:ind w:left="3780" w:hanging="1800"/>
      </w:pPr>
      <w:rPr>
        <w:rFonts w:cs="Times New Roman" w:hint="default"/>
      </w:rPr>
    </w:lvl>
    <w:lvl w:ilvl="7">
      <w:start w:val="1"/>
      <w:numFmt w:val="decimal"/>
      <w:isLgl/>
      <w:lvlText w:val="%1.%2.%3.%4.%5.%6.%7.%8."/>
      <w:lvlJc w:val="left"/>
      <w:pPr>
        <w:ind w:left="405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222" w15:restartNumberingAfterBreak="0">
    <w:nsid w:val="7E252CF2"/>
    <w:multiLevelType w:val="hybridMultilevel"/>
    <w:tmpl w:val="F300EBB6"/>
    <w:lvl w:ilvl="0" w:tplc="2968F126">
      <w:numFmt w:val="bullet"/>
      <w:lvlText w:val=""/>
      <w:lvlJc w:val="left"/>
      <w:pPr>
        <w:ind w:left="810" w:hanging="708"/>
      </w:pPr>
      <w:rPr>
        <w:rFonts w:ascii="Wingdings" w:eastAsia="Times New Roman" w:hAnsi="Wingdings" w:hint="default"/>
        <w:w w:val="100"/>
        <w:sz w:val="24"/>
      </w:rPr>
    </w:lvl>
    <w:lvl w:ilvl="1" w:tplc="072688D0">
      <w:numFmt w:val="bullet"/>
      <w:lvlText w:val="•"/>
      <w:lvlJc w:val="left"/>
      <w:pPr>
        <w:ind w:left="1444" w:hanging="708"/>
      </w:pPr>
      <w:rPr>
        <w:rFonts w:hint="default"/>
      </w:rPr>
    </w:lvl>
    <w:lvl w:ilvl="2" w:tplc="0A0CEF26">
      <w:numFmt w:val="bullet"/>
      <w:lvlText w:val="•"/>
      <w:lvlJc w:val="left"/>
      <w:pPr>
        <w:ind w:left="2069" w:hanging="708"/>
      </w:pPr>
      <w:rPr>
        <w:rFonts w:hint="default"/>
      </w:rPr>
    </w:lvl>
    <w:lvl w:ilvl="3" w:tplc="119E2EF4">
      <w:numFmt w:val="bullet"/>
      <w:lvlText w:val="•"/>
      <w:lvlJc w:val="left"/>
      <w:pPr>
        <w:ind w:left="2694" w:hanging="708"/>
      </w:pPr>
      <w:rPr>
        <w:rFonts w:hint="default"/>
      </w:rPr>
    </w:lvl>
    <w:lvl w:ilvl="4" w:tplc="C7FA43EA">
      <w:numFmt w:val="bullet"/>
      <w:lvlText w:val="•"/>
      <w:lvlJc w:val="left"/>
      <w:pPr>
        <w:ind w:left="3319" w:hanging="708"/>
      </w:pPr>
      <w:rPr>
        <w:rFonts w:hint="default"/>
      </w:rPr>
    </w:lvl>
    <w:lvl w:ilvl="5" w:tplc="F9A84ECE">
      <w:numFmt w:val="bullet"/>
      <w:lvlText w:val="•"/>
      <w:lvlJc w:val="left"/>
      <w:pPr>
        <w:ind w:left="3944" w:hanging="708"/>
      </w:pPr>
      <w:rPr>
        <w:rFonts w:hint="default"/>
      </w:rPr>
    </w:lvl>
    <w:lvl w:ilvl="6" w:tplc="BFB645CE">
      <w:numFmt w:val="bullet"/>
      <w:lvlText w:val="•"/>
      <w:lvlJc w:val="left"/>
      <w:pPr>
        <w:ind w:left="4568" w:hanging="708"/>
      </w:pPr>
      <w:rPr>
        <w:rFonts w:hint="default"/>
      </w:rPr>
    </w:lvl>
    <w:lvl w:ilvl="7" w:tplc="4E9668B4">
      <w:numFmt w:val="bullet"/>
      <w:lvlText w:val="•"/>
      <w:lvlJc w:val="left"/>
      <w:pPr>
        <w:ind w:left="5193" w:hanging="708"/>
      </w:pPr>
      <w:rPr>
        <w:rFonts w:hint="default"/>
      </w:rPr>
    </w:lvl>
    <w:lvl w:ilvl="8" w:tplc="3508D486">
      <w:numFmt w:val="bullet"/>
      <w:lvlText w:val="•"/>
      <w:lvlJc w:val="left"/>
      <w:pPr>
        <w:ind w:left="5818" w:hanging="708"/>
      </w:pPr>
      <w:rPr>
        <w:rFonts w:hint="default"/>
      </w:rPr>
    </w:lvl>
  </w:abstractNum>
  <w:abstractNum w:abstractNumId="223" w15:restartNumberingAfterBreak="0">
    <w:nsid w:val="7E27787A"/>
    <w:multiLevelType w:val="hybridMultilevel"/>
    <w:tmpl w:val="7CC62DB2"/>
    <w:lvl w:ilvl="0" w:tplc="62885FEA">
      <w:numFmt w:val="bullet"/>
      <w:lvlText w:val=""/>
      <w:lvlJc w:val="left"/>
      <w:pPr>
        <w:ind w:left="816" w:hanging="708"/>
      </w:pPr>
      <w:rPr>
        <w:rFonts w:ascii="Wingdings" w:eastAsia="Times New Roman" w:hAnsi="Wingdings" w:hint="default"/>
        <w:w w:val="100"/>
        <w:sz w:val="24"/>
      </w:rPr>
    </w:lvl>
    <w:lvl w:ilvl="1" w:tplc="07E07D86">
      <w:numFmt w:val="bullet"/>
      <w:lvlText w:val="•"/>
      <w:lvlJc w:val="left"/>
      <w:pPr>
        <w:ind w:left="1445" w:hanging="708"/>
      </w:pPr>
      <w:rPr>
        <w:rFonts w:hint="default"/>
      </w:rPr>
    </w:lvl>
    <w:lvl w:ilvl="2" w:tplc="178CBC9E">
      <w:numFmt w:val="bullet"/>
      <w:lvlText w:val="•"/>
      <w:lvlJc w:val="left"/>
      <w:pPr>
        <w:ind w:left="2071" w:hanging="708"/>
      </w:pPr>
      <w:rPr>
        <w:rFonts w:hint="default"/>
      </w:rPr>
    </w:lvl>
    <w:lvl w:ilvl="3" w:tplc="B09CF6BE">
      <w:numFmt w:val="bullet"/>
      <w:lvlText w:val="•"/>
      <w:lvlJc w:val="left"/>
      <w:pPr>
        <w:ind w:left="2697" w:hanging="708"/>
      </w:pPr>
      <w:rPr>
        <w:rFonts w:hint="default"/>
      </w:rPr>
    </w:lvl>
    <w:lvl w:ilvl="4" w:tplc="66EA854A">
      <w:numFmt w:val="bullet"/>
      <w:lvlText w:val="•"/>
      <w:lvlJc w:val="left"/>
      <w:pPr>
        <w:ind w:left="3322" w:hanging="708"/>
      </w:pPr>
      <w:rPr>
        <w:rFonts w:hint="default"/>
      </w:rPr>
    </w:lvl>
    <w:lvl w:ilvl="5" w:tplc="00FAE088">
      <w:numFmt w:val="bullet"/>
      <w:lvlText w:val="•"/>
      <w:lvlJc w:val="left"/>
      <w:pPr>
        <w:ind w:left="3948" w:hanging="708"/>
      </w:pPr>
      <w:rPr>
        <w:rFonts w:hint="default"/>
      </w:rPr>
    </w:lvl>
    <w:lvl w:ilvl="6" w:tplc="69D23C34">
      <w:numFmt w:val="bullet"/>
      <w:lvlText w:val="•"/>
      <w:lvlJc w:val="left"/>
      <w:pPr>
        <w:ind w:left="4574" w:hanging="708"/>
      </w:pPr>
      <w:rPr>
        <w:rFonts w:hint="default"/>
      </w:rPr>
    </w:lvl>
    <w:lvl w:ilvl="7" w:tplc="EC9008CA">
      <w:numFmt w:val="bullet"/>
      <w:lvlText w:val="•"/>
      <w:lvlJc w:val="left"/>
      <w:pPr>
        <w:ind w:left="5199" w:hanging="708"/>
      </w:pPr>
      <w:rPr>
        <w:rFonts w:hint="default"/>
      </w:rPr>
    </w:lvl>
    <w:lvl w:ilvl="8" w:tplc="7B1A2474">
      <w:numFmt w:val="bullet"/>
      <w:lvlText w:val="•"/>
      <w:lvlJc w:val="left"/>
      <w:pPr>
        <w:ind w:left="5825" w:hanging="708"/>
      </w:pPr>
      <w:rPr>
        <w:rFonts w:hint="default"/>
      </w:rPr>
    </w:lvl>
  </w:abstractNum>
  <w:abstractNum w:abstractNumId="224" w15:restartNumberingAfterBreak="0">
    <w:nsid w:val="7E695C1E"/>
    <w:multiLevelType w:val="hybridMultilevel"/>
    <w:tmpl w:val="7248987E"/>
    <w:lvl w:ilvl="0" w:tplc="953C8D74">
      <w:numFmt w:val="bullet"/>
      <w:lvlText w:val=""/>
      <w:lvlJc w:val="left"/>
      <w:pPr>
        <w:ind w:left="462" w:hanging="360"/>
      </w:pPr>
      <w:rPr>
        <w:rFonts w:ascii="Wingdings" w:eastAsia="Times New Roman" w:hAnsi="Wingdings" w:hint="default"/>
        <w:w w:val="100"/>
        <w:sz w:val="24"/>
      </w:rPr>
    </w:lvl>
    <w:lvl w:ilvl="1" w:tplc="2D9E83D2">
      <w:numFmt w:val="bullet"/>
      <w:lvlText w:val="•"/>
      <w:lvlJc w:val="left"/>
      <w:pPr>
        <w:ind w:left="1120" w:hanging="360"/>
      </w:pPr>
      <w:rPr>
        <w:rFonts w:hint="default"/>
      </w:rPr>
    </w:lvl>
    <w:lvl w:ilvl="2" w:tplc="85D00CFC">
      <w:numFmt w:val="bullet"/>
      <w:lvlText w:val="•"/>
      <w:lvlJc w:val="left"/>
      <w:pPr>
        <w:ind w:left="1781" w:hanging="360"/>
      </w:pPr>
      <w:rPr>
        <w:rFonts w:hint="default"/>
      </w:rPr>
    </w:lvl>
    <w:lvl w:ilvl="3" w:tplc="90FE0362">
      <w:numFmt w:val="bullet"/>
      <w:lvlText w:val="•"/>
      <w:lvlJc w:val="left"/>
      <w:pPr>
        <w:ind w:left="2442" w:hanging="360"/>
      </w:pPr>
      <w:rPr>
        <w:rFonts w:hint="default"/>
      </w:rPr>
    </w:lvl>
    <w:lvl w:ilvl="4" w:tplc="496E930E">
      <w:numFmt w:val="bullet"/>
      <w:lvlText w:val="•"/>
      <w:lvlJc w:val="left"/>
      <w:pPr>
        <w:ind w:left="3103" w:hanging="360"/>
      </w:pPr>
      <w:rPr>
        <w:rFonts w:hint="default"/>
      </w:rPr>
    </w:lvl>
    <w:lvl w:ilvl="5" w:tplc="F30CC542">
      <w:numFmt w:val="bullet"/>
      <w:lvlText w:val="•"/>
      <w:lvlJc w:val="left"/>
      <w:pPr>
        <w:ind w:left="3764" w:hanging="360"/>
      </w:pPr>
      <w:rPr>
        <w:rFonts w:hint="default"/>
      </w:rPr>
    </w:lvl>
    <w:lvl w:ilvl="6" w:tplc="F3E8BC5A">
      <w:numFmt w:val="bullet"/>
      <w:lvlText w:val="•"/>
      <w:lvlJc w:val="left"/>
      <w:pPr>
        <w:ind w:left="4424" w:hanging="360"/>
      </w:pPr>
      <w:rPr>
        <w:rFonts w:hint="default"/>
      </w:rPr>
    </w:lvl>
    <w:lvl w:ilvl="7" w:tplc="67C2FD40">
      <w:numFmt w:val="bullet"/>
      <w:lvlText w:val="•"/>
      <w:lvlJc w:val="left"/>
      <w:pPr>
        <w:ind w:left="5085" w:hanging="360"/>
      </w:pPr>
      <w:rPr>
        <w:rFonts w:hint="default"/>
      </w:rPr>
    </w:lvl>
    <w:lvl w:ilvl="8" w:tplc="130E842C">
      <w:numFmt w:val="bullet"/>
      <w:lvlText w:val="•"/>
      <w:lvlJc w:val="left"/>
      <w:pPr>
        <w:ind w:left="5746" w:hanging="360"/>
      </w:pPr>
      <w:rPr>
        <w:rFonts w:hint="default"/>
      </w:rPr>
    </w:lvl>
  </w:abstractNum>
  <w:abstractNum w:abstractNumId="225" w15:restartNumberingAfterBreak="0">
    <w:nsid w:val="7EA25AFB"/>
    <w:multiLevelType w:val="hybridMultilevel"/>
    <w:tmpl w:val="4EBACB6A"/>
    <w:lvl w:ilvl="0" w:tplc="3FD083A8">
      <w:numFmt w:val="bullet"/>
      <w:lvlText w:val=""/>
      <w:lvlJc w:val="left"/>
      <w:pPr>
        <w:ind w:left="106" w:hanging="195"/>
      </w:pPr>
      <w:rPr>
        <w:rFonts w:ascii="Wingdings" w:eastAsia="Times New Roman" w:hAnsi="Wingdings" w:hint="default"/>
        <w:spacing w:val="5"/>
        <w:w w:val="100"/>
        <w:sz w:val="22"/>
      </w:rPr>
    </w:lvl>
    <w:lvl w:ilvl="1" w:tplc="29B8BE98">
      <w:numFmt w:val="bullet"/>
      <w:lvlText w:val="•"/>
      <w:lvlJc w:val="left"/>
      <w:pPr>
        <w:ind w:left="797" w:hanging="195"/>
      </w:pPr>
      <w:rPr>
        <w:rFonts w:hint="default"/>
      </w:rPr>
    </w:lvl>
    <w:lvl w:ilvl="2" w:tplc="85CC4F6C">
      <w:numFmt w:val="bullet"/>
      <w:lvlText w:val="•"/>
      <w:lvlJc w:val="left"/>
      <w:pPr>
        <w:ind w:left="1495" w:hanging="195"/>
      </w:pPr>
      <w:rPr>
        <w:rFonts w:hint="default"/>
      </w:rPr>
    </w:lvl>
    <w:lvl w:ilvl="3" w:tplc="555E4E80">
      <w:numFmt w:val="bullet"/>
      <w:lvlText w:val="•"/>
      <w:lvlJc w:val="left"/>
      <w:pPr>
        <w:ind w:left="2193" w:hanging="195"/>
      </w:pPr>
      <w:rPr>
        <w:rFonts w:hint="default"/>
      </w:rPr>
    </w:lvl>
    <w:lvl w:ilvl="4" w:tplc="D8782E66">
      <w:numFmt w:val="bullet"/>
      <w:lvlText w:val="•"/>
      <w:lvlJc w:val="left"/>
      <w:pPr>
        <w:ind w:left="2890" w:hanging="195"/>
      </w:pPr>
      <w:rPr>
        <w:rFonts w:hint="default"/>
      </w:rPr>
    </w:lvl>
    <w:lvl w:ilvl="5" w:tplc="7A020930">
      <w:numFmt w:val="bullet"/>
      <w:lvlText w:val="•"/>
      <w:lvlJc w:val="left"/>
      <w:pPr>
        <w:ind w:left="3588" w:hanging="195"/>
      </w:pPr>
      <w:rPr>
        <w:rFonts w:hint="default"/>
      </w:rPr>
    </w:lvl>
    <w:lvl w:ilvl="6" w:tplc="E52A3FC6">
      <w:numFmt w:val="bullet"/>
      <w:lvlText w:val="•"/>
      <w:lvlJc w:val="left"/>
      <w:pPr>
        <w:ind w:left="4286" w:hanging="195"/>
      </w:pPr>
      <w:rPr>
        <w:rFonts w:hint="default"/>
      </w:rPr>
    </w:lvl>
    <w:lvl w:ilvl="7" w:tplc="F83EEC96">
      <w:numFmt w:val="bullet"/>
      <w:lvlText w:val="•"/>
      <w:lvlJc w:val="left"/>
      <w:pPr>
        <w:ind w:left="4983" w:hanging="195"/>
      </w:pPr>
      <w:rPr>
        <w:rFonts w:hint="default"/>
      </w:rPr>
    </w:lvl>
    <w:lvl w:ilvl="8" w:tplc="F892BA98">
      <w:numFmt w:val="bullet"/>
      <w:lvlText w:val="•"/>
      <w:lvlJc w:val="left"/>
      <w:pPr>
        <w:ind w:left="5681" w:hanging="195"/>
      </w:pPr>
      <w:rPr>
        <w:rFonts w:hint="default"/>
      </w:rPr>
    </w:lvl>
  </w:abstractNum>
  <w:abstractNum w:abstractNumId="226" w15:restartNumberingAfterBreak="0">
    <w:nsid w:val="7F071350"/>
    <w:multiLevelType w:val="hybridMultilevel"/>
    <w:tmpl w:val="51A46550"/>
    <w:lvl w:ilvl="0" w:tplc="131A131C">
      <w:numFmt w:val="bullet"/>
      <w:lvlText w:val="-"/>
      <w:lvlJc w:val="left"/>
      <w:pPr>
        <w:ind w:left="107" w:hanging="140"/>
      </w:pPr>
      <w:rPr>
        <w:rFonts w:ascii="Times New Roman" w:eastAsia="Times New Roman" w:hAnsi="Times New Roman" w:hint="default"/>
        <w:w w:val="99"/>
        <w:sz w:val="24"/>
      </w:rPr>
    </w:lvl>
    <w:lvl w:ilvl="1" w:tplc="85C43EAC">
      <w:numFmt w:val="bullet"/>
      <w:lvlText w:val="•"/>
      <w:lvlJc w:val="left"/>
      <w:pPr>
        <w:ind w:left="1024" w:hanging="140"/>
      </w:pPr>
      <w:rPr>
        <w:rFonts w:hint="default"/>
      </w:rPr>
    </w:lvl>
    <w:lvl w:ilvl="2" w:tplc="C08AF978">
      <w:numFmt w:val="bullet"/>
      <w:lvlText w:val="•"/>
      <w:lvlJc w:val="left"/>
      <w:pPr>
        <w:ind w:left="1949" w:hanging="140"/>
      </w:pPr>
      <w:rPr>
        <w:rFonts w:hint="default"/>
      </w:rPr>
    </w:lvl>
    <w:lvl w:ilvl="3" w:tplc="0AA0DC44">
      <w:numFmt w:val="bullet"/>
      <w:lvlText w:val="•"/>
      <w:lvlJc w:val="left"/>
      <w:pPr>
        <w:ind w:left="2874" w:hanging="140"/>
      </w:pPr>
      <w:rPr>
        <w:rFonts w:hint="default"/>
      </w:rPr>
    </w:lvl>
    <w:lvl w:ilvl="4" w:tplc="D3C4C6FC">
      <w:numFmt w:val="bullet"/>
      <w:lvlText w:val="•"/>
      <w:lvlJc w:val="left"/>
      <w:pPr>
        <w:ind w:left="3799" w:hanging="140"/>
      </w:pPr>
      <w:rPr>
        <w:rFonts w:hint="default"/>
      </w:rPr>
    </w:lvl>
    <w:lvl w:ilvl="5" w:tplc="3D1CE1A0">
      <w:numFmt w:val="bullet"/>
      <w:lvlText w:val="•"/>
      <w:lvlJc w:val="left"/>
      <w:pPr>
        <w:ind w:left="4724" w:hanging="140"/>
      </w:pPr>
      <w:rPr>
        <w:rFonts w:hint="default"/>
      </w:rPr>
    </w:lvl>
    <w:lvl w:ilvl="6" w:tplc="4E767962">
      <w:numFmt w:val="bullet"/>
      <w:lvlText w:val="•"/>
      <w:lvlJc w:val="left"/>
      <w:pPr>
        <w:ind w:left="5649" w:hanging="140"/>
      </w:pPr>
      <w:rPr>
        <w:rFonts w:hint="default"/>
      </w:rPr>
    </w:lvl>
    <w:lvl w:ilvl="7" w:tplc="41F8153A">
      <w:numFmt w:val="bullet"/>
      <w:lvlText w:val="•"/>
      <w:lvlJc w:val="left"/>
      <w:pPr>
        <w:ind w:left="6574" w:hanging="140"/>
      </w:pPr>
      <w:rPr>
        <w:rFonts w:hint="default"/>
      </w:rPr>
    </w:lvl>
    <w:lvl w:ilvl="8" w:tplc="ADD8D56C">
      <w:numFmt w:val="bullet"/>
      <w:lvlText w:val="•"/>
      <w:lvlJc w:val="left"/>
      <w:pPr>
        <w:ind w:left="7499" w:hanging="140"/>
      </w:pPr>
      <w:rPr>
        <w:rFonts w:hint="default"/>
      </w:rPr>
    </w:lvl>
  </w:abstractNum>
  <w:num w:numId="1">
    <w:abstractNumId w:val="221"/>
  </w:num>
  <w:num w:numId="2">
    <w:abstractNumId w:val="135"/>
  </w:num>
  <w:num w:numId="3">
    <w:abstractNumId w:val="6"/>
  </w:num>
  <w:num w:numId="4">
    <w:abstractNumId w:val="137"/>
  </w:num>
  <w:num w:numId="5">
    <w:abstractNumId w:val="85"/>
  </w:num>
  <w:num w:numId="6">
    <w:abstractNumId w:val="49"/>
  </w:num>
  <w:num w:numId="7">
    <w:abstractNumId w:val="134"/>
  </w:num>
  <w:num w:numId="8">
    <w:abstractNumId w:val="29"/>
  </w:num>
  <w:num w:numId="9">
    <w:abstractNumId w:val="115"/>
  </w:num>
  <w:num w:numId="10">
    <w:abstractNumId w:val="97"/>
  </w:num>
  <w:num w:numId="11">
    <w:abstractNumId w:val="57"/>
  </w:num>
  <w:num w:numId="12">
    <w:abstractNumId w:val="160"/>
  </w:num>
  <w:num w:numId="13">
    <w:abstractNumId w:val="171"/>
  </w:num>
  <w:num w:numId="14">
    <w:abstractNumId w:val="128"/>
  </w:num>
  <w:num w:numId="15">
    <w:abstractNumId w:val="141"/>
  </w:num>
  <w:num w:numId="16">
    <w:abstractNumId w:val="180"/>
  </w:num>
  <w:num w:numId="17">
    <w:abstractNumId w:val="164"/>
  </w:num>
  <w:num w:numId="18">
    <w:abstractNumId w:val="189"/>
  </w:num>
  <w:num w:numId="19">
    <w:abstractNumId w:val="84"/>
  </w:num>
  <w:num w:numId="20">
    <w:abstractNumId w:val="181"/>
  </w:num>
  <w:num w:numId="21">
    <w:abstractNumId w:val="157"/>
  </w:num>
  <w:num w:numId="22">
    <w:abstractNumId w:val="205"/>
  </w:num>
  <w:num w:numId="23">
    <w:abstractNumId w:val="174"/>
  </w:num>
  <w:num w:numId="24">
    <w:abstractNumId w:val="73"/>
  </w:num>
  <w:num w:numId="25">
    <w:abstractNumId w:val="104"/>
  </w:num>
  <w:num w:numId="26">
    <w:abstractNumId w:val="210"/>
  </w:num>
  <w:num w:numId="27">
    <w:abstractNumId w:val="83"/>
  </w:num>
  <w:num w:numId="28">
    <w:abstractNumId w:val="55"/>
  </w:num>
  <w:num w:numId="29">
    <w:abstractNumId w:val="124"/>
  </w:num>
  <w:num w:numId="30">
    <w:abstractNumId w:val="167"/>
  </w:num>
  <w:num w:numId="31">
    <w:abstractNumId w:val="43"/>
  </w:num>
  <w:num w:numId="32">
    <w:abstractNumId w:val="111"/>
  </w:num>
  <w:num w:numId="33">
    <w:abstractNumId w:val="76"/>
  </w:num>
  <w:num w:numId="34">
    <w:abstractNumId w:val="140"/>
  </w:num>
  <w:num w:numId="35">
    <w:abstractNumId w:val="46"/>
  </w:num>
  <w:num w:numId="36">
    <w:abstractNumId w:val="74"/>
  </w:num>
  <w:num w:numId="37">
    <w:abstractNumId w:val="77"/>
  </w:num>
  <w:num w:numId="38">
    <w:abstractNumId w:val="26"/>
  </w:num>
  <w:num w:numId="39">
    <w:abstractNumId w:val="165"/>
  </w:num>
  <w:num w:numId="40">
    <w:abstractNumId w:val="218"/>
  </w:num>
  <w:num w:numId="41">
    <w:abstractNumId w:val="194"/>
  </w:num>
  <w:num w:numId="42">
    <w:abstractNumId w:val="197"/>
  </w:num>
  <w:num w:numId="43">
    <w:abstractNumId w:val="214"/>
  </w:num>
  <w:num w:numId="44">
    <w:abstractNumId w:val="158"/>
  </w:num>
  <w:num w:numId="45">
    <w:abstractNumId w:val="65"/>
  </w:num>
  <w:num w:numId="46">
    <w:abstractNumId w:val="109"/>
  </w:num>
  <w:num w:numId="47">
    <w:abstractNumId w:val="82"/>
  </w:num>
  <w:num w:numId="48">
    <w:abstractNumId w:val="169"/>
  </w:num>
  <w:num w:numId="49">
    <w:abstractNumId w:val="179"/>
  </w:num>
  <w:num w:numId="50">
    <w:abstractNumId w:val="120"/>
  </w:num>
  <w:num w:numId="51">
    <w:abstractNumId w:val="122"/>
  </w:num>
  <w:num w:numId="52">
    <w:abstractNumId w:val="110"/>
  </w:num>
  <w:num w:numId="53">
    <w:abstractNumId w:val="92"/>
  </w:num>
  <w:num w:numId="54">
    <w:abstractNumId w:val="146"/>
  </w:num>
  <w:num w:numId="55">
    <w:abstractNumId w:val="15"/>
  </w:num>
  <w:num w:numId="56">
    <w:abstractNumId w:val="54"/>
  </w:num>
  <w:num w:numId="57">
    <w:abstractNumId w:val="170"/>
  </w:num>
  <w:num w:numId="58">
    <w:abstractNumId w:val="41"/>
  </w:num>
  <w:num w:numId="59">
    <w:abstractNumId w:val="106"/>
  </w:num>
  <w:num w:numId="60">
    <w:abstractNumId w:val="48"/>
  </w:num>
  <w:num w:numId="61">
    <w:abstractNumId w:val="129"/>
  </w:num>
  <w:num w:numId="62">
    <w:abstractNumId w:val="206"/>
  </w:num>
  <w:num w:numId="63">
    <w:abstractNumId w:val="217"/>
  </w:num>
  <w:num w:numId="64">
    <w:abstractNumId w:val="136"/>
  </w:num>
  <w:num w:numId="65">
    <w:abstractNumId w:val="28"/>
  </w:num>
  <w:num w:numId="66">
    <w:abstractNumId w:val="175"/>
  </w:num>
  <w:num w:numId="67">
    <w:abstractNumId w:val="225"/>
  </w:num>
  <w:num w:numId="68">
    <w:abstractNumId w:val="215"/>
  </w:num>
  <w:num w:numId="69">
    <w:abstractNumId w:val="173"/>
  </w:num>
  <w:num w:numId="70">
    <w:abstractNumId w:val="223"/>
  </w:num>
  <w:num w:numId="71">
    <w:abstractNumId w:val="211"/>
  </w:num>
  <w:num w:numId="72">
    <w:abstractNumId w:val="151"/>
  </w:num>
  <w:num w:numId="73">
    <w:abstractNumId w:val="216"/>
  </w:num>
  <w:num w:numId="74">
    <w:abstractNumId w:val="118"/>
  </w:num>
  <w:num w:numId="75">
    <w:abstractNumId w:val="32"/>
  </w:num>
  <w:num w:numId="76">
    <w:abstractNumId w:val="59"/>
  </w:num>
  <w:num w:numId="77">
    <w:abstractNumId w:val="81"/>
  </w:num>
  <w:num w:numId="78">
    <w:abstractNumId w:val="145"/>
  </w:num>
  <w:num w:numId="79">
    <w:abstractNumId w:val="196"/>
  </w:num>
  <w:num w:numId="80">
    <w:abstractNumId w:val="178"/>
  </w:num>
  <w:num w:numId="81">
    <w:abstractNumId w:val="21"/>
  </w:num>
  <w:num w:numId="82">
    <w:abstractNumId w:val="144"/>
  </w:num>
  <w:num w:numId="83">
    <w:abstractNumId w:val="47"/>
  </w:num>
  <w:num w:numId="84">
    <w:abstractNumId w:val="204"/>
  </w:num>
  <w:num w:numId="85">
    <w:abstractNumId w:val="35"/>
  </w:num>
  <w:num w:numId="86">
    <w:abstractNumId w:val="70"/>
  </w:num>
  <w:num w:numId="87">
    <w:abstractNumId w:val="127"/>
  </w:num>
  <w:num w:numId="88">
    <w:abstractNumId w:val="99"/>
  </w:num>
  <w:num w:numId="89">
    <w:abstractNumId w:val="159"/>
  </w:num>
  <w:num w:numId="90">
    <w:abstractNumId w:val="150"/>
  </w:num>
  <w:num w:numId="91">
    <w:abstractNumId w:val="22"/>
  </w:num>
  <w:num w:numId="92">
    <w:abstractNumId w:val="91"/>
  </w:num>
  <w:num w:numId="93">
    <w:abstractNumId w:val="94"/>
  </w:num>
  <w:num w:numId="94">
    <w:abstractNumId w:val="163"/>
  </w:num>
  <w:num w:numId="95">
    <w:abstractNumId w:val="12"/>
  </w:num>
  <w:num w:numId="96">
    <w:abstractNumId w:val="198"/>
  </w:num>
  <w:num w:numId="97">
    <w:abstractNumId w:val="50"/>
  </w:num>
  <w:num w:numId="98">
    <w:abstractNumId w:val="8"/>
  </w:num>
  <w:num w:numId="99">
    <w:abstractNumId w:val="78"/>
  </w:num>
  <w:num w:numId="100">
    <w:abstractNumId w:val="139"/>
  </w:num>
  <w:num w:numId="101">
    <w:abstractNumId w:val="108"/>
  </w:num>
  <w:num w:numId="102">
    <w:abstractNumId w:val="131"/>
  </w:num>
  <w:num w:numId="103">
    <w:abstractNumId w:val="37"/>
  </w:num>
  <w:num w:numId="104">
    <w:abstractNumId w:val="142"/>
  </w:num>
  <w:num w:numId="105">
    <w:abstractNumId w:val="95"/>
  </w:num>
  <w:num w:numId="106">
    <w:abstractNumId w:val="25"/>
  </w:num>
  <w:num w:numId="107">
    <w:abstractNumId w:val="154"/>
  </w:num>
  <w:num w:numId="108">
    <w:abstractNumId w:val="51"/>
  </w:num>
  <w:num w:numId="109">
    <w:abstractNumId w:val="10"/>
  </w:num>
  <w:num w:numId="110">
    <w:abstractNumId w:val="168"/>
  </w:num>
  <w:num w:numId="111">
    <w:abstractNumId w:val="38"/>
  </w:num>
  <w:num w:numId="112">
    <w:abstractNumId w:val="153"/>
  </w:num>
  <w:num w:numId="113">
    <w:abstractNumId w:val="42"/>
  </w:num>
  <w:num w:numId="114">
    <w:abstractNumId w:val="162"/>
  </w:num>
  <w:num w:numId="115">
    <w:abstractNumId w:val="107"/>
  </w:num>
  <w:num w:numId="116">
    <w:abstractNumId w:val="72"/>
  </w:num>
  <w:num w:numId="117">
    <w:abstractNumId w:val="33"/>
  </w:num>
  <w:num w:numId="118">
    <w:abstractNumId w:val="88"/>
  </w:num>
  <w:num w:numId="119">
    <w:abstractNumId w:val="90"/>
  </w:num>
  <w:num w:numId="120">
    <w:abstractNumId w:val="186"/>
  </w:num>
  <w:num w:numId="121">
    <w:abstractNumId w:val="208"/>
  </w:num>
  <w:num w:numId="122">
    <w:abstractNumId w:val="103"/>
  </w:num>
  <w:num w:numId="123">
    <w:abstractNumId w:val="195"/>
  </w:num>
  <w:num w:numId="124">
    <w:abstractNumId w:val="66"/>
  </w:num>
  <w:num w:numId="125">
    <w:abstractNumId w:val="58"/>
  </w:num>
  <w:num w:numId="126">
    <w:abstractNumId w:val="56"/>
  </w:num>
  <w:num w:numId="127">
    <w:abstractNumId w:val="112"/>
  </w:num>
  <w:num w:numId="128">
    <w:abstractNumId w:val="19"/>
  </w:num>
  <w:num w:numId="129">
    <w:abstractNumId w:val="177"/>
  </w:num>
  <w:num w:numId="130">
    <w:abstractNumId w:val="117"/>
  </w:num>
  <w:num w:numId="131">
    <w:abstractNumId w:val="13"/>
  </w:num>
  <w:num w:numId="132">
    <w:abstractNumId w:val="11"/>
  </w:num>
  <w:num w:numId="133">
    <w:abstractNumId w:val="222"/>
  </w:num>
  <w:num w:numId="134">
    <w:abstractNumId w:val="172"/>
  </w:num>
  <w:num w:numId="135">
    <w:abstractNumId w:val="192"/>
  </w:num>
  <w:num w:numId="136">
    <w:abstractNumId w:val="64"/>
  </w:num>
  <w:num w:numId="137">
    <w:abstractNumId w:val="130"/>
  </w:num>
  <w:num w:numId="138">
    <w:abstractNumId w:val="183"/>
  </w:num>
  <w:num w:numId="139">
    <w:abstractNumId w:val="114"/>
  </w:num>
  <w:num w:numId="140">
    <w:abstractNumId w:val="24"/>
  </w:num>
  <w:num w:numId="141">
    <w:abstractNumId w:val="213"/>
  </w:num>
  <w:num w:numId="142">
    <w:abstractNumId w:val="44"/>
  </w:num>
  <w:num w:numId="143">
    <w:abstractNumId w:val="224"/>
  </w:num>
  <w:num w:numId="144">
    <w:abstractNumId w:val="17"/>
  </w:num>
  <w:num w:numId="145">
    <w:abstractNumId w:val="23"/>
  </w:num>
  <w:num w:numId="146">
    <w:abstractNumId w:val="138"/>
  </w:num>
  <w:num w:numId="147">
    <w:abstractNumId w:val="100"/>
  </w:num>
  <w:num w:numId="148">
    <w:abstractNumId w:val="201"/>
  </w:num>
  <w:num w:numId="149">
    <w:abstractNumId w:val="9"/>
  </w:num>
  <w:num w:numId="150">
    <w:abstractNumId w:val="132"/>
  </w:num>
  <w:num w:numId="151">
    <w:abstractNumId w:val="161"/>
  </w:num>
  <w:num w:numId="152">
    <w:abstractNumId w:val="199"/>
  </w:num>
  <w:num w:numId="153">
    <w:abstractNumId w:val="203"/>
  </w:num>
  <w:num w:numId="154">
    <w:abstractNumId w:val="40"/>
  </w:num>
  <w:num w:numId="155">
    <w:abstractNumId w:val="152"/>
  </w:num>
  <w:num w:numId="156">
    <w:abstractNumId w:val="105"/>
  </w:num>
  <w:num w:numId="157">
    <w:abstractNumId w:val="96"/>
  </w:num>
  <w:num w:numId="158">
    <w:abstractNumId w:val="155"/>
  </w:num>
  <w:num w:numId="159">
    <w:abstractNumId w:val="69"/>
  </w:num>
  <w:num w:numId="160">
    <w:abstractNumId w:val="7"/>
  </w:num>
  <w:num w:numId="161">
    <w:abstractNumId w:val="102"/>
  </w:num>
  <w:num w:numId="162">
    <w:abstractNumId w:val="148"/>
  </w:num>
  <w:num w:numId="163">
    <w:abstractNumId w:val="121"/>
  </w:num>
  <w:num w:numId="164">
    <w:abstractNumId w:val="191"/>
  </w:num>
  <w:num w:numId="165">
    <w:abstractNumId w:val="30"/>
  </w:num>
  <w:num w:numId="166">
    <w:abstractNumId w:val="156"/>
  </w:num>
  <w:num w:numId="167">
    <w:abstractNumId w:val="79"/>
  </w:num>
  <w:num w:numId="168">
    <w:abstractNumId w:val="101"/>
  </w:num>
  <w:num w:numId="169">
    <w:abstractNumId w:val="68"/>
  </w:num>
  <w:num w:numId="170">
    <w:abstractNumId w:val="31"/>
  </w:num>
  <w:num w:numId="171">
    <w:abstractNumId w:val="113"/>
  </w:num>
  <w:num w:numId="172">
    <w:abstractNumId w:val="187"/>
  </w:num>
  <w:num w:numId="173">
    <w:abstractNumId w:val="188"/>
  </w:num>
  <w:num w:numId="174">
    <w:abstractNumId w:val="193"/>
  </w:num>
  <w:num w:numId="175">
    <w:abstractNumId w:val="27"/>
  </w:num>
  <w:num w:numId="176">
    <w:abstractNumId w:val="149"/>
  </w:num>
  <w:num w:numId="177">
    <w:abstractNumId w:val="89"/>
  </w:num>
  <w:num w:numId="178">
    <w:abstractNumId w:val="200"/>
  </w:num>
  <w:num w:numId="179">
    <w:abstractNumId w:val="209"/>
  </w:num>
  <w:num w:numId="180">
    <w:abstractNumId w:val="147"/>
  </w:num>
  <w:num w:numId="181">
    <w:abstractNumId w:val="184"/>
  </w:num>
  <w:num w:numId="182">
    <w:abstractNumId w:val="212"/>
  </w:num>
  <w:num w:numId="183">
    <w:abstractNumId w:val="60"/>
  </w:num>
  <w:num w:numId="184">
    <w:abstractNumId w:val="71"/>
  </w:num>
  <w:num w:numId="185">
    <w:abstractNumId w:val="143"/>
  </w:num>
  <w:num w:numId="186">
    <w:abstractNumId w:val="207"/>
  </w:num>
  <w:num w:numId="187">
    <w:abstractNumId w:val="123"/>
  </w:num>
  <w:num w:numId="188">
    <w:abstractNumId w:val="62"/>
  </w:num>
  <w:num w:numId="189">
    <w:abstractNumId w:val="176"/>
  </w:num>
  <w:num w:numId="190">
    <w:abstractNumId w:val="1"/>
  </w:num>
  <w:num w:numId="191">
    <w:abstractNumId w:val="2"/>
  </w:num>
  <w:num w:numId="192">
    <w:abstractNumId w:val="3"/>
  </w:num>
  <w:num w:numId="193">
    <w:abstractNumId w:val="5"/>
  </w:num>
  <w:num w:numId="194">
    <w:abstractNumId w:val="190"/>
  </w:num>
  <w:num w:numId="195">
    <w:abstractNumId w:val="126"/>
  </w:num>
  <w:num w:numId="196">
    <w:abstractNumId w:val="61"/>
  </w:num>
  <w:num w:numId="197">
    <w:abstractNumId w:val="93"/>
  </w:num>
  <w:num w:numId="198">
    <w:abstractNumId w:val="18"/>
  </w:num>
  <w:num w:numId="199">
    <w:abstractNumId w:val="20"/>
  </w:num>
  <w:num w:numId="200">
    <w:abstractNumId w:val="14"/>
  </w:num>
  <w:num w:numId="201">
    <w:abstractNumId w:val="39"/>
  </w:num>
  <w:num w:numId="202">
    <w:abstractNumId w:val="116"/>
  </w:num>
  <w:num w:numId="203">
    <w:abstractNumId w:val="45"/>
  </w:num>
  <w:num w:numId="204">
    <w:abstractNumId w:val="133"/>
  </w:num>
  <w:num w:numId="205">
    <w:abstractNumId w:val="86"/>
  </w:num>
  <w:num w:numId="206">
    <w:abstractNumId w:val="202"/>
  </w:num>
  <w:num w:numId="207">
    <w:abstractNumId w:val="166"/>
  </w:num>
  <w:num w:numId="208">
    <w:abstractNumId w:val="125"/>
  </w:num>
  <w:num w:numId="209">
    <w:abstractNumId w:val="80"/>
  </w:num>
  <w:num w:numId="210">
    <w:abstractNumId w:val="67"/>
  </w:num>
  <w:num w:numId="211">
    <w:abstractNumId w:val="63"/>
  </w:num>
  <w:num w:numId="212">
    <w:abstractNumId w:val="53"/>
  </w:num>
  <w:num w:numId="213">
    <w:abstractNumId w:val="87"/>
  </w:num>
  <w:num w:numId="214">
    <w:abstractNumId w:val="36"/>
  </w:num>
  <w:num w:numId="215">
    <w:abstractNumId w:val="34"/>
  </w:num>
  <w:num w:numId="216">
    <w:abstractNumId w:val="226"/>
  </w:num>
  <w:num w:numId="217">
    <w:abstractNumId w:val="75"/>
  </w:num>
  <w:num w:numId="218">
    <w:abstractNumId w:val="185"/>
  </w:num>
  <w:num w:numId="219">
    <w:abstractNumId w:val="182"/>
  </w:num>
  <w:num w:numId="220">
    <w:abstractNumId w:val="52"/>
  </w:num>
  <w:num w:numId="221">
    <w:abstractNumId w:val="16"/>
  </w:num>
  <w:num w:numId="222">
    <w:abstractNumId w:val="119"/>
  </w:num>
  <w:num w:numId="223">
    <w:abstractNumId w:val="219"/>
  </w:num>
  <w:num w:numId="224">
    <w:abstractNumId w:val="98"/>
  </w:num>
  <w:num w:numId="225">
    <w:abstractNumId w:val="220"/>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2CFD"/>
    <w:rsid w:val="00000CE3"/>
    <w:rsid w:val="000403AA"/>
    <w:rsid w:val="00043248"/>
    <w:rsid w:val="000444BD"/>
    <w:rsid w:val="000460EF"/>
    <w:rsid w:val="00056831"/>
    <w:rsid w:val="00064DE3"/>
    <w:rsid w:val="00067669"/>
    <w:rsid w:val="00082C4D"/>
    <w:rsid w:val="00082DE5"/>
    <w:rsid w:val="00091F6B"/>
    <w:rsid w:val="000A3A7C"/>
    <w:rsid w:val="000A6868"/>
    <w:rsid w:val="000A7002"/>
    <w:rsid w:val="000C1B44"/>
    <w:rsid w:val="000E1811"/>
    <w:rsid w:val="000E2325"/>
    <w:rsid w:val="000F121B"/>
    <w:rsid w:val="00103D37"/>
    <w:rsid w:val="00104903"/>
    <w:rsid w:val="001175A6"/>
    <w:rsid w:val="00120D26"/>
    <w:rsid w:val="00122918"/>
    <w:rsid w:val="00134B2E"/>
    <w:rsid w:val="00140AB3"/>
    <w:rsid w:val="0015710F"/>
    <w:rsid w:val="00160926"/>
    <w:rsid w:val="00164A56"/>
    <w:rsid w:val="001706B7"/>
    <w:rsid w:val="00174B45"/>
    <w:rsid w:val="0018672A"/>
    <w:rsid w:val="001A6096"/>
    <w:rsid w:val="001B25FE"/>
    <w:rsid w:val="001C682E"/>
    <w:rsid w:val="001F0F45"/>
    <w:rsid w:val="0020239E"/>
    <w:rsid w:val="00204320"/>
    <w:rsid w:val="0020542D"/>
    <w:rsid w:val="0020718A"/>
    <w:rsid w:val="00211A8D"/>
    <w:rsid w:val="00221D8B"/>
    <w:rsid w:val="00222429"/>
    <w:rsid w:val="00222474"/>
    <w:rsid w:val="00230787"/>
    <w:rsid w:val="002416F0"/>
    <w:rsid w:val="00247F7B"/>
    <w:rsid w:val="00250E99"/>
    <w:rsid w:val="002651EA"/>
    <w:rsid w:val="00280DD6"/>
    <w:rsid w:val="00281011"/>
    <w:rsid w:val="00282CA8"/>
    <w:rsid w:val="002A4458"/>
    <w:rsid w:val="002C3526"/>
    <w:rsid w:val="002C6A8E"/>
    <w:rsid w:val="002D17D2"/>
    <w:rsid w:val="002D46E5"/>
    <w:rsid w:val="002E17C6"/>
    <w:rsid w:val="00310D8F"/>
    <w:rsid w:val="00313A61"/>
    <w:rsid w:val="003152EA"/>
    <w:rsid w:val="003200CA"/>
    <w:rsid w:val="00332071"/>
    <w:rsid w:val="003612CF"/>
    <w:rsid w:val="00370321"/>
    <w:rsid w:val="00376762"/>
    <w:rsid w:val="00377F34"/>
    <w:rsid w:val="00385A0B"/>
    <w:rsid w:val="003B090E"/>
    <w:rsid w:val="003C122D"/>
    <w:rsid w:val="003C269F"/>
    <w:rsid w:val="003D5EA9"/>
    <w:rsid w:val="003D68D0"/>
    <w:rsid w:val="003E1751"/>
    <w:rsid w:val="003E5944"/>
    <w:rsid w:val="003E6AA7"/>
    <w:rsid w:val="003F1A7F"/>
    <w:rsid w:val="003F28D7"/>
    <w:rsid w:val="003F69F0"/>
    <w:rsid w:val="00401365"/>
    <w:rsid w:val="00404595"/>
    <w:rsid w:val="0041244E"/>
    <w:rsid w:val="00417EE3"/>
    <w:rsid w:val="004212C7"/>
    <w:rsid w:val="00432579"/>
    <w:rsid w:val="00447268"/>
    <w:rsid w:val="004549ED"/>
    <w:rsid w:val="004645A5"/>
    <w:rsid w:val="00476741"/>
    <w:rsid w:val="00484BBD"/>
    <w:rsid w:val="00495D65"/>
    <w:rsid w:val="004A7627"/>
    <w:rsid w:val="004C03C3"/>
    <w:rsid w:val="004C188D"/>
    <w:rsid w:val="004C4785"/>
    <w:rsid w:val="004D1CF2"/>
    <w:rsid w:val="004D4AD8"/>
    <w:rsid w:val="005023AE"/>
    <w:rsid w:val="005132CF"/>
    <w:rsid w:val="0051390E"/>
    <w:rsid w:val="00513ACC"/>
    <w:rsid w:val="00516EEA"/>
    <w:rsid w:val="005229D2"/>
    <w:rsid w:val="0052734F"/>
    <w:rsid w:val="00530575"/>
    <w:rsid w:val="00540105"/>
    <w:rsid w:val="00540416"/>
    <w:rsid w:val="0054226E"/>
    <w:rsid w:val="005531A0"/>
    <w:rsid w:val="00553B5E"/>
    <w:rsid w:val="0057038D"/>
    <w:rsid w:val="00586B88"/>
    <w:rsid w:val="00587813"/>
    <w:rsid w:val="00593413"/>
    <w:rsid w:val="005A164C"/>
    <w:rsid w:val="005B2CF6"/>
    <w:rsid w:val="005B3700"/>
    <w:rsid w:val="005C4490"/>
    <w:rsid w:val="005C7278"/>
    <w:rsid w:val="005D1757"/>
    <w:rsid w:val="005D65C5"/>
    <w:rsid w:val="005D662D"/>
    <w:rsid w:val="005D7724"/>
    <w:rsid w:val="005E1E0B"/>
    <w:rsid w:val="005F3A49"/>
    <w:rsid w:val="005F52A4"/>
    <w:rsid w:val="0060235B"/>
    <w:rsid w:val="006209C9"/>
    <w:rsid w:val="0064658D"/>
    <w:rsid w:val="006544C0"/>
    <w:rsid w:val="00663186"/>
    <w:rsid w:val="0066616A"/>
    <w:rsid w:val="00673594"/>
    <w:rsid w:val="00673A6D"/>
    <w:rsid w:val="00673AD6"/>
    <w:rsid w:val="00673BA4"/>
    <w:rsid w:val="00691238"/>
    <w:rsid w:val="006B2F31"/>
    <w:rsid w:val="006D2FBF"/>
    <w:rsid w:val="006D4DF5"/>
    <w:rsid w:val="006E6237"/>
    <w:rsid w:val="006F7915"/>
    <w:rsid w:val="00706845"/>
    <w:rsid w:val="0071780E"/>
    <w:rsid w:val="00721535"/>
    <w:rsid w:val="0073183E"/>
    <w:rsid w:val="007461D9"/>
    <w:rsid w:val="00757631"/>
    <w:rsid w:val="00761E34"/>
    <w:rsid w:val="00776FEF"/>
    <w:rsid w:val="00784430"/>
    <w:rsid w:val="007901EB"/>
    <w:rsid w:val="00791912"/>
    <w:rsid w:val="007A10FB"/>
    <w:rsid w:val="007B2CA3"/>
    <w:rsid w:val="007C15D7"/>
    <w:rsid w:val="007C2C7A"/>
    <w:rsid w:val="007F01CA"/>
    <w:rsid w:val="00806312"/>
    <w:rsid w:val="00807C62"/>
    <w:rsid w:val="008158FD"/>
    <w:rsid w:val="008230B4"/>
    <w:rsid w:val="00830CA1"/>
    <w:rsid w:val="008412BA"/>
    <w:rsid w:val="0086060C"/>
    <w:rsid w:val="0086464A"/>
    <w:rsid w:val="00883BB1"/>
    <w:rsid w:val="00892CFD"/>
    <w:rsid w:val="008B393D"/>
    <w:rsid w:val="008D2187"/>
    <w:rsid w:val="008E5E52"/>
    <w:rsid w:val="008E6219"/>
    <w:rsid w:val="008F014A"/>
    <w:rsid w:val="008F0948"/>
    <w:rsid w:val="009073F4"/>
    <w:rsid w:val="0091558A"/>
    <w:rsid w:val="009203D5"/>
    <w:rsid w:val="009223F3"/>
    <w:rsid w:val="00924EB6"/>
    <w:rsid w:val="00925A12"/>
    <w:rsid w:val="00931980"/>
    <w:rsid w:val="00956F12"/>
    <w:rsid w:val="00957EB4"/>
    <w:rsid w:val="00967E3C"/>
    <w:rsid w:val="00985A61"/>
    <w:rsid w:val="009A07A9"/>
    <w:rsid w:val="009A07CA"/>
    <w:rsid w:val="009A5BAE"/>
    <w:rsid w:val="009B097A"/>
    <w:rsid w:val="009B5396"/>
    <w:rsid w:val="009C1608"/>
    <w:rsid w:val="009C3DD2"/>
    <w:rsid w:val="009D1B45"/>
    <w:rsid w:val="009E1B24"/>
    <w:rsid w:val="009F14FD"/>
    <w:rsid w:val="00A02F22"/>
    <w:rsid w:val="00A2263E"/>
    <w:rsid w:val="00A305D3"/>
    <w:rsid w:val="00A62116"/>
    <w:rsid w:val="00A66FA3"/>
    <w:rsid w:val="00A8069F"/>
    <w:rsid w:val="00A850F8"/>
    <w:rsid w:val="00AC02BD"/>
    <w:rsid w:val="00AC41A3"/>
    <w:rsid w:val="00AE6BD4"/>
    <w:rsid w:val="00AF06D0"/>
    <w:rsid w:val="00AF5FDA"/>
    <w:rsid w:val="00AF61E7"/>
    <w:rsid w:val="00B00DF6"/>
    <w:rsid w:val="00B12844"/>
    <w:rsid w:val="00B14700"/>
    <w:rsid w:val="00B15A3E"/>
    <w:rsid w:val="00B25582"/>
    <w:rsid w:val="00B257F3"/>
    <w:rsid w:val="00B305B8"/>
    <w:rsid w:val="00B40C73"/>
    <w:rsid w:val="00B45D8E"/>
    <w:rsid w:val="00B50F39"/>
    <w:rsid w:val="00B619D8"/>
    <w:rsid w:val="00B6207B"/>
    <w:rsid w:val="00B832E3"/>
    <w:rsid w:val="00B942F6"/>
    <w:rsid w:val="00B96657"/>
    <w:rsid w:val="00BB2DA2"/>
    <w:rsid w:val="00BB3E47"/>
    <w:rsid w:val="00BE11C3"/>
    <w:rsid w:val="00C060C9"/>
    <w:rsid w:val="00C06EB2"/>
    <w:rsid w:val="00C1055F"/>
    <w:rsid w:val="00C2793A"/>
    <w:rsid w:val="00C27FBF"/>
    <w:rsid w:val="00C30A20"/>
    <w:rsid w:val="00C36B79"/>
    <w:rsid w:val="00C41B4C"/>
    <w:rsid w:val="00C4337D"/>
    <w:rsid w:val="00C44302"/>
    <w:rsid w:val="00C466E8"/>
    <w:rsid w:val="00C60FBF"/>
    <w:rsid w:val="00C7358C"/>
    <w:rsid w:val="00C86B29"/>
    <w:rsid w:val="00CA1609"/>
    <w:rsid w:val="00CA3209"/>
    <w:rsid w:val="00CA4486"/>
    <w:rsid w:val="00CA7C91"/>
    <w:rsid w:val="00CB2006"/>
    <w:rsid w:val="00CB2EF2"/>
    <w:rsid w:val="00CB3D36"/>
    <w:rsid w:val="00CB7415"/>
    <w:rsid w:val="00CC22C3"/>
    <w:rsid w:val="00CC527E"/>
    <w:rsid w:val="00CD3D35"/>
    <w:rsid w:val="00CD45D5"/>
    <w:rsid w:val="00CE61B5"/>
    <w:rsid w:val="00CF3B1F"/>
    <w:rsid w:val="00CF4735"/>
    <w:rsid w:val="00D0581E"/>
    <w:rsid w:val="00D11261"/>
    <w:rsid w:val="00D1185E"/>
    <w:rsid w:val="00D246E7"/>
    <w:rsid w:val="00D26314"/>
    <w:rsid w:val="00D4296F"/>
    <w:rsid w:val="00D57334"/>
    <w:rsid w:val="00D61F25"/>
    <w:rsid w:val="00D6412B"/>
    <w:rsid w:val="00D66C6A"/>
    <w:rsid w:val="00D72879"/>
    <w:rsid w:val="00D857D3"/>
    <w:rsid w:val="00DA25D3"/>
    <w:rsid w:val="00DA4AF7"/>
    <w:rsid w:val="00DA53D8"/>
    <w:rsid w:val="00DB661B"/>
    <w:rsid w:val="00DC3BFB"/>
    <w:rsid w:val="00DD2C18"/>
    <w:rsid w:val="00DD3363"/>
    <w:rsid w:val="00DF7FEA"/>
    <w:rsid w:val="00E04D9B"/>
    <w:rsid w:val="00E17AD2"/>
    <w:rsid w:val="00E20BD8"/>
    <w:rsid w:val="00E34515"/>
    <w:rsid w:val="00E41497"/>
    <w:rsid w:val="00E417DA"/>
    <w:rsid w:val="00E503F1"/>
    <w:rsid w:val="00E50E3E"/>
    <w:rsid w:val="00E54443"/>
    <w:rsid w:val="00E62835"/>
    <w:rsid w:val="00E93416"/>
    <w:rsid w:val="00E9424D"/>
    <w:rsid w:val="00E94974"/>
    <w:rsid w:val="00EA0BAB"/>
    <w:rsid w:val="00EB3A6E"/>
    <w:rsid w:val="00ED518C"/>
    <w:rsid w:val="00EE398F"/>
    <w:rsid w:val="00F04BBA"/>
    <w:rsid w:val="00F05105"/>
    <w:rsid w:val="00F10B3A"/>
    <w:rsid w:val="00F13414"/>
    <w:rsid w:val="00F22141"/>
    <w:rsid w:val="00F26713"/>
    <w:rsid w:val="00F54882"/>
    <w:rsid w:val="00F60E41"/>
    <w:rsid w:val="00F62E3C"/>
    <w:rsid w:val="00F70809"/>
    <w:rsid w:val="00F764E2"/>
    <w:rsid w:val="00F83626"/>
    <w:rsid w:val="00F8795F"/>
    <w:rsid w:val="00FA3AE6"/>
    <w:rsid w:val="00FB6AF1"/>
    <w:rsid w:val="00FC146D"/>
    <w:rsid w:val="00FD3F28"/>
    <w:rsid w:val="00FD7140"/>
    <w:rsid w:val="00FF6F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7D78E"/>
  <w15:docId w15:val="{F1B69C73-D3D5-4D5F-812C-9531607F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6E8"/>
    <w:pPr>
      <w:spacing w:after="240" w:line="480" w:lineRule="auto"/>
      <w:ind w:firstLine="360"/>
    </w:pPr>
    <w:rPr>
      <w:lang w:val="en-US" w:eastAsia="en-US"/>
    </w:rPr>
  </w:style>
  <w:style w:type="paragraph" w:styleId="1">
    <w:name w:val="heading 1"/>
    <w:basedOn w:val="a"/>
    <w:next w:val="a"/>
    <w:link w:val="10"/>
    <w:uiPriority w:val="99"/>
    <w:qFormat/>
    <w:rsid w:val="00BB3E47"/>
    <w:pPr>
      <w:spacing w:before="600" w:after="0" w:line="360" w:lineRule="auto"/>
      <w:ind w:firstLine="0"/>
      <w:outlineLvl w:val="0"/>
    </w:pPr>
    <w:rPr>
      <w:rFonts w:ascii="Cambria" w:eastAsia="Times New Roman" w:hAnsi="Cambria"/>
      <w:b/>
      <w:bCs/>
      <w:i/>
      <w:iCs/>
      <w:sz w:val="32"/>
      <w:szCs w:val="32"/>
    </w:rPr>
  </w:style>
  <w:style w:type="paragraph" w:styleId="2">
    <w:name w:val="heading 2"/>
    <w:basedOn w:val="a"/>
    <w:next w:val="a"/>
    <w:link w:val="20"/>
    <w:uiPriority w:val="99"/>
    <w:qFormat/>
    <w:rsid w:val="00BB3E47"/>
    <w:pPr>
      <w:spacing w:before="320" w:after="0" w:line="360" w:lineRule="auto"/>
      <w:ind w:firstLine="0"/>
      <w:outlineLvl w:val="1"/>
    </w:pPr>
    <w:rPr>
      <w:rFonts w:ascii="Cambria" w:eastAsia="Times New Roman" w:hAnsi="Cambria"/>
      <w:b/>
      <w:bCs/>
      <w:i/>
      <w:iCs/>
      <w:sz w:val="28"/>
      <w:szCs w:val="28"/>
    </w:rPr>
  </w:style>
  <w:style w:type="paragraph" w:styleId="3">
    <w:name w:val="heading 3"/>
    <w:basedOn w:val="a"/>
    <w:next w:val="a"/>
    <w:link w:val="30"/>
    <w:uiPriority w:val="99"/>
    <w:qFormat/>
    <w:rsid w:val="00BB3E47"/>
    <w:pPr>
      <w:spacing w:before="320" w:after="0" w:line="360" w:lineRule="auto"/>
      <w:ind w:firstLine="0"/>
      <w:outlineLvl w:val="2"/>
    </w:pPr>
    <w:rPr>
      <w:rFonts w:ascii="Cambria" w:eastAsia="Times New Roman" w:hAnsi="Cambria"/>
      <w:b/>
      <w:bCs/>
      <w:i/>
      <w:iCs/>
      <w:sz w:val="26"/>
      <w:szCs w:val="26"/>
    </w:rPr>
  </w:style>
  <w:style w:type="paragraph" w:styleId="4">
    <w:name w:val="heading 4"/>
    <w:basedOn w:val="a"/>
    <w:next w:val="a"/>
    <w:link w:val="40"/>
    <w:uiPriority w:val="99"/>
    <w:qFormat/>
    <w:rsid w:val="00BB3E47"/>
    <w:pPr>
      <w:spacing w:before="280" w:after="0" w:line="360" w:lineRule="auto"/>
      <w:ind w:firstLine="0"/>
      <w:outlineLvl w:val="3"/>
    </w:pPr>
    <w:rPr>
      <w:rFonts w:ascii="Cambria" w:eastAsia="Times New Roman" w:hAnsi="Cambria"/>
      <w:b/>
      <w:bCs/>
      <w:i/>
      <w:iCs/>
      <w:sz w:val="24"/>
      <w:szCs w:val="24"/>
    </w:rPr>
  </w:style>
  <w:style w:type="paragraph" w:styleId="5">
    <w:name w:val="heading 5"/>
    <w:basedOn w:val="a"/>
    <w:next w:val="a"/>
    <w:link w:val="50"/>
    <w:uiPriority w:val="99"/>
    <w:qFormat/>
    <w:rsid w:val="00BB3E47"/>
    <w:pPr>
      <w:spacing w:before="280" w:after="0" w:line="360" w:lineRule="auto"/>
      <w:ind w:firstLine="0"/>
      <w:outlineLvl w:val="4"/>
    </w:pPr>
    <w:rPr>
      <w:rFonts w:ascii="Cambria" w:eastAsia="Times New Roman" w:hAnsi="Cambria"/>
      <w:b/>
      <w:bCs/>
      <w:i/>
      <w:iCs/>
    </w:rPr>
  </w:style>
  <w:style w:type="paragraph" w:styleId="6">
    <w:name w:val="heading 6"/>
    <w:basedOn w:val="a"/>
    <w:next w:val="a"/>
    <w:link w:val="60"/>
    <w:uiPriority w:val="99"/>
    <w:qFormat/>
    <w:rsid w:val="00BB3E47"/>
    <w:pPr>
      <w:spacing w:before="280" w:after="80" w:line="360" w:lineRule="auto"/>
      <w:ind w:firstLine="0"/>
      <w:outlineLvl w:val="5"/>
    </w:pPr>
    <w:rPr>
      <w:rFonts w:ascii="Cambria" w:eastAsia="Times New Roman" w:hAnsi="Cambria"/>
      <w:b/>
      <w:bCs/>
      <w:i/>
      <w:iCs/>
    </w:rPr>
  </w:style>
  <w:style w:type="paragraph" w:styleId="7">
    <w:name w:val="heading 7"/>
    <w:basedOn w:val="a"/>
    <w:next w:val="a"/>
    <w:link w:val="70"/>
    <w:uiPriority w:val="99"/>
    <w:qFormat/>
    <w:rsid w:val="00BB3E47"/>
    <w:pPr>
      <w:spacing w:before="280" w:after="0" w:line="360" w:lineRule="auto"/>
      <w:ind w:firstLine="0"/>
      <w:outlineLvl w:val="6"/>
    </w:pPr>
    <w:rPr>
      <w:rFonts w:ascii="Cambria" w:eastAsia="Times New Roman" w:hAnsi="Cambria"/>
      <w:b/>
      <w:bCs/>
      <w:i/>
      <w:iCs/>
      <w:sz w:val="20"/>
      <w:szCs w:val="20"/>
    </w:rPr>
  </w:style>
  <w:style w:type="paragraph" w:styleId="8">
    <w:name w:val="heading 8"/>
    <w:basedOn w:val="a"/>
    <w:next w:val="a"/>
    <w:link w:val="80"/>
    <w:uiPriority w:val="99"/>
    <w:qFormat/>
    <w:rsid w:val="00BB3E47"/>
    <w:pPr>
      <w:spacing w:before="280" w:after="0" w:line="360" w:lineRule="auto"/>
      <w:ind w:firstLine="0"/>
      <w:outlineLvl w:val="7"/>
    </w:pPr>
    <w:rPr>
      <w:rFonts w:ascii="Cambria" w:eastAsia="Times New Roman" w:hAnsi="Cambria"/>
      <w:b/>
      <w:bCs/>
      <w:i/>
      <w:iCs/>
      <w:sz w:val="18"/>
      <w:szCs w:val="18"/>
    </w:rPr>
  </w:style>
  <w:style w:type="paragraph" w:styleId="9">
    <w:name w:val="heading 9"/>
    <w:basedOn w:val="a"/>
    <w:next w:val="a"/>
    <w:link w:val="90"/>
    <w:uiPriority w:val="99"/>
    <w:qFormat/>
    <w:rsid w:val="00BB3E47"/>
    <w:pPr>
      <w:spacing w:before="280" w:after="0" w:line="360" w:lineRule="auto"/>
      <w:ind w:firstLine="0"/>
      <w:outlineLvl w:val="8"/>
    </w:pPr>
    <w:rPr>
      <w:rFonts w:ascii="Cambria" w:eastAsia="Times New Roman"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3E47"/>
    <w:rPr>
      <w:rFonts w:ascii="Cambria" w:hAnsi="Cambria" w:cs="Times New Roman"/>
      <w:b/>
      <w:bCs/>
      <w:i/>
      <w:iCs/>
      <w:sz w:val="32"/>
      <w:szCs w:val="32"/>
    </w:rPr>
  </w:style>
  <w:style w:type="character" w:customStyle="1" w:styleId="20">
    <w:name w:val="Заголовок 2 Знак"/>
    <w:basedOn w:val="a0"/>
    <w:link w:val="2"/>
    <w:uiPriority w:val="99"/>
    <w:semiHidden/>
    <w:locked/>
    <w:rsid w:val="00BB3E4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3E47"/>
    <w:rPr>
      <w:rFonts w:ascii="Cambria" w:hAnsi="Cambria" w:cs="Times New Roman"/>
      <w:b/>
      <w:bCs/>
      <w:i/>
      <w:iCs/>
      <w:sz w:val="26"/>
      <w:szCs w:val="26"/>
    </w:rPr>
  </w:style>
  <w:style w:type="character" w:customStyle="1" w:styleId="40">
    <w:name w:val="Заголовок 4 Знак"/>
    <w:basedOn w:val="a0"/>
    <w:link w:val="4"/>
    <w:uiPriority w:val="99"/>
    <w:semiHidden/>
    <w:locked/>
    <w:rsid w:val="00BB3E47"/>
    <w:rPr>
      <w:rFonts w:ascii="Cambria" w:hAnsi="Cambria" w:cs="Times New Roman"/>
      <w:b/>
      <w:bCs/>
      <w:i/>
      <w:iCs/>
      <w:sz w:val="24"/>
      <w:szCs w:val="24"/>
    </w:rPr>
  </w:style>
  <w:style w:type="character" w:customStyle="1" w:styleId="50">
    <w:name w:val="Заголовок 5 Знак"/>
    <w:basedOn w:val="a0"/>
    <w:link w:val="5"/>
    <w:uiPriority w:val="99"/>
    <w:semiHidden/>
    <w:locked/>
    <w:rsid w:val="00BB3E47"/>
    <w:rPr>
      <w:rFonts w:ascii="Cambria" w:hAnsi="Cambria" w:cs="Times New Roman"/>
      <w:b/>
      <w:bCs/>
      <w:i/>
      <w:iCs/>
    </w:rPr>
  </w:style>
  <w:style w:type="character" w:customStyle="1" w:styleId="60">
    <w:name w:val="Заголовок 6 Знак"/>
    <w:basedOn w:val="a0"/>
    <w:link w:val="6"/>
    <w:uiPriority w:val="99"/>
    <w:semiHidden/>
    <w:locked/>
    <w:rsid w:val="00BB3E47"/>
    <w:rPr>
      <w:rFonts w:ascii="Cambria" w:hAnsi="Cambria" w:cs="Times New Roman"/>
      <w:b/>
      <w:bCs/>
      <w:i/>
      <w:iCs/>
    </w:rPr>
  </w:style>
  <w:style w:type="character" w:customStyle="1" w:styleId="70">
    <w:name w:val="Заголовок 7 Знак"/>
    <w:basedOn w:val="a0"/>
    <w:link w:val="7"/>
    <w:uiPriority w:val="99"/>
    <w:semiHidden/>
    <w:locked/>
    <w:rsid w:val="00BB3E47"/>
    <w:rPr>
      <w:rFonts w:ascii="Cambria" w:hAnsi="Cambria" w:cs="Times New Roman"/>
      <w:b/>
      <w:bCs/>
      <w:i/>
      <w:iCs/>
      <w:sz w:val="20"/>
      <w:szCs w:val="20"/>
    </w:rPr>
  </w:style>
  <w:style w:type="character" w:customStyle="1" w:styleId="80">
    <w:name w:val="Заголовок 8 Знак"/>
    <w:basedOn w:val="a0"/>
    <w:link w:val="8"/>
    <w:uiPriority w:val="99"/>
    <w:semiHidden/>
    <w:locked/>
    <w:rsid w:val="00BB3E47"/>
    <w:rPr>
      <w:rFonts w:ascii="Cambria" w:hAnsi="Cambria" w:cs="Times New Roman"/>
      <w:b/>
      <w:bCs/>
      <w:i/>
      <w:iCs/>
      <w:sz w:val="18"/>
      <w:szCs w:val="18"/>
    </w:rPr>
  </w:style>
  <w:style w:type="character" w:customStyle="1" w:styleId="90">
    <w:name w:val="Заголовок 9 Знак"/>
    <w:basedOn w:val="a0"/>
    <w:link w:val="9"/>
    <w:uiPriority w:val="99"/>
    <w:semiHidden/>
    <w:locked/>
    <w:rsid w:val="00BB3E47"/>
    <w:rPr>
      <w:rFonts w:ascii="Cambria" w:hAnsi="Cambria" w:cs="Times New Roman"/>
      <w:i/>
      <w:iCs/>
      <w:sz w:val="18"/>
      <w:szCs w:val="18"/>
    </w:rPr>
  </w:style>
  <w:style w:type="paragraph" w:styleId="a3">
    <w:name w:val="caption"/>
    <w:basedOn w:val="a"/>
    <w:next w:val="a"/>
    <w:uiPriority w:val="99"/>
    <w:qFormat/>
    <w:rsid w:val="00BB3E47"/>
    <w:rPr>
      <w:b/>
      <w:bCs/>
      <w:sz w:val="18"/>
      <w:szCs w:val="18"/>
    </w:rPr>
  </w:style>
  <w:style w:type="paragraph" w:styleId="a4">
    <w:name w:val="Title"/>
    <w:basedOn w:val="a"/>
    <w:next w:val="a"/>
    <w:link w:val="a5"/>
    <w:uiPriority w:val="99"/>
    <w:qFormat/>
    <w:rsid w:val="00BB3E47"/>
    <w:pPr>
      <w:spacing w:line="240" w:lineRule="auto"/>
      <w:ind w:firstLine="0"/>
    </w:pPr>
    <w:rPr>
      <w:rFonts w:ascii="Cambria" w:eastAsia="Times New Roman" w:hAnsi="Cambria"/>
      <w:b/>
      <w:bCs/>
      <w:i/>
      <w:iCs/>
      <w:spacing w:val="10"/>
      <w:sz w:val="60"/>
      <w:szCs w:val="60"/>
    </w:rPr>
  </w:style>
  <w:style w:type="character" w:customStyle="1" w:styleId="a5">
    <w:name w:val="Заголовок Знак"/>
    <w:basedOn w:val="a0"/>
    <w:link w:val="a4"/>
    <w:uiPriority w:val="99"/>
    <w:locked/>
    <w:rsid w:val="00BB3E47"/>
    <w:rPr>
      <w:rFonts w:ascii="Cambria" w:hAnsi="Cambria" w:cs="Times New Roman"/>
      <w:b/>
      <w:bCs/>
      <w:i/>
      <w:iCs/>
      <w:spacing w:val="10"/>
      <w:sz w:val="60"/>
      <w:szCs w:val="60"/>
    </w:rPr>
  </w:style>
  <w:style w:type="paragraph" w:styleId="a6">
    <w:name w:val="Subtitle"/>
    <w:basedOn w:val="a"/>
    <w:next w:val="a"/>
    <w:link w:val="a7"/>
    <w:uiPriority w:val="99"/>
    <w:qFormat/>
    <w:rsid w:val="00BB3E47"/>
    <w:pPr>
      <w:spacing w:after="320"/>
      <w:jc w:val="right"/>
    </w:pPr>
    <w:rPr>
      <w:i/>
      <w:iCs/>
      <w:color w:val="808080"/>
      <w:spacing w:val="10"/>
      <w:sz w:val="24"/>
      <w:szCs w:val="24"/>
    </w:rPr>
  </w:style>
  <w:style w:type="character" w:customStyle="1" w:styleId="a7">
    <w:name w:val="Подзаголовок Знак"/>
    <w:basedOn w:val="a0"/>
    <w:link w:val="a6"/>
    <w:uiPriority w:val="99"/>
    <w:locked/>
    <w:rsid w:val="00BB3E47"/>
    <w:rPr>
      <w:rFonts w:cs="Times New Roman"/>
      <w:i/>
      <w:iCs/>
      <w:color w:val="808080"/>
      <w:spacing w:val="10"/>
      <w:sz w:val="24"/>
      <w:szCs w:val="24"/>
    </w:rPr>
  </w:style>
  <w:style w:type="character" w:styleId="a8">
    <w:name w:val="Strong"/>
    <w:basedOn w:val="a0"/>
    <w:uiPriority w:val="99"/>
    <w:qFormat/>
    <w:rsid w:val="00BB3E47"/>
    <w:rPr>
      <w:rFonts w:cs="Times New Roman"/>
      <w:b/>
      <w:bCs/>
      <w:spacing w:val="0"/>
    </w:rPr>
  </w:style>
  <w:style w:type="character" w:styleId="a9">
    <w:name w:val="Emphasis"/>
    <w:basedOn w:val="a0"/>
    <w:uiPriority w:val="99"/>
    <w:qFormat/>
    <w:rsid w:val="00BB3E47"/>
    <w:rPr>
      <w:rFonts w:cs="Times New Roman"/>
      <w:b/>
      <w:i/>
      <w:color w:val="auto"/>
    </w:rPr>
  </w:style>
  <w:style w:type="paragraph" w:styleId="aa">
    <w:name w:val="No Spacing"/>
    <w:basedOn w:val="a"/>
    <w:uiPriority w:val="99"/>
    <w:qFormat/>
    <w:rsid w:val="00BB3E47"/>
    <w:pPr>
      <w:spacing w:after="0" w:line="240" w:lineRule="auto"/>
      <w:ind w:firstLine="0"/>
    </w:pPr>
  </w:style>
  <w:style w:type="paragraph" w:styleId="ab">
    <w:name w:val="List Paragraph"/>
    <w:basedOn w:val="a"/>
    <w:uiPriority w:val="1"/>
    <w:qFormat/>
    <w:rsid w:val="00BB3E47"/>
    <w:pPr>
      <w:ind w:left="720"/>
      <w:contextualSpacing/>
    </w:pPr>
  </w:style>
  <w:style w:type="paragraph" w:styleId="21">
    <w:name w:val="Quote"/>
    <w:basedOn w:val="a"/>
    <w:next w:val="a"/>
    <w:link w:val="22"/>
    <w:uiPriority w:val="99"/>
    <w:qFormat/>
    <w:rsid w:val="00BB3E47"/>
    <w:rPr>
      <w:color w:val="5A5A5A"/>
    </w:rPr>
  </w:style>
  <w:style w:type="character" w:customStyle="1" w:styleId="22">
    <w:name w:val="Цитата 2 Знак"/>
    <w:basedOn w:val="a0"/>
    <w:link w:val="21"/>
    <w:uiPriority w:val="99"/>
    <w:locked/>
    <w:rsid w:val="00BB3E47"/>
    <w:rPr>
      <w:rFonts w:ascii="Calibri" w:cs="Times New Roman"/>
      <w:color w:val="5A5A5A"/>
    </w:rPr>
  </w:style>
  <w:style w:type="paragraph" w:styleId="ac">
    <w:name w:val="Intense Quote"/>
    <w:basedOn w:val="a"/>
    <w:next w:val="a"/>
    <w:link w:val="ad"/>
    <w:uiPriority w:val="99"/>
    <w:qFormat/>
    <w:rsid w:val="00BB3E47"/>
    <w:pPr>
      <w:spacing w:before="320" w:after="480" w:line="240" w:lineRule="auto"/>
      <w:ind w:left="720" w:right="720" w:firstLine="0"/>
      <w:jc w:val="center"/>
    </w:pPr>
    <w:rPr>
      <w:rFonts w:ascii="Cambria" w:eastAsia="Times New Roman" w:hAnsi="Cambria"/>
      <w:i/>
      <w:iCs/>
      <w:sz w:val="20"/>
      <w:szCs w:val="20"/>
    </w:rPr>
  </w:style>
  <w:style w:type="character" w:customStyle="1" w:styleId="ad">
    <w:name w:val="Выделенная цитата Знак"/>
    <w:basedOn w:val="a0"/>
    <w:link w:val="ac"/>
    <w:uiPriority w:val="99"/>
    <w:locked/>
    <w:rsid w:val="00BB3E47"/>
    <w:rPr>
      <w:rFonts w:ascii="Cambria" w:hAnsi="Cambria" w:cs="Times New Roman"/>
      <w:i/>
      <w:iCs/>
      <w:sz w:val="20"/>
      <w:szCs w:val="20"/>
    </w:rPr>
  </w:style>
  <w:style w:type="character" w:styleId="ae">
    <w:name w:val="Subtle Emphasis"/>
    <w:basedOn w:val="a0"/>
    <w:uiPriority w:val="99"/>
    <w:qFormat/>
    <w:rsid w:val="00BB3E47"/>
    <w:rPr>
      <w:i/>
      <w:color w:val="5A5A5A"/>
    </w:rPr>
  </w:style>
  <w:style w:type="character" w:styleId="af">
    <w:name w:val="Intense Emphasis"/>
    <w:basedOn w:val="a0"/>
    <w:uiPriority w:val="99"/>
    <w:qFormat/>
    <w:rsid w:val="00BB3E47"/>
    <w:rPr>
      <w:b/>
      <w:i/>
      <w:color w:val="auto"/>
      <w:u w:val="single"/>
    </w:rPr>
  </w:style>
  <w:style w:type="character" w:styleId="af0">
    <w:name w:val="Subtle Reference"/>
    <w:basedOn w:val="a0"/>
    <w:uiPriority w:val="99"/>
    <w:qFormat/>
    <w:rsid w:val="00BB3E47"/>
    <w:rPr>
      <w:smallCaps/>
    </w:rPr>
  </w:style>
  <w:style w:type="character" w:styleId="af1">
    <w:name w:val="Intense Reference"/>
    <w:basedOn w:val="a0"/>
    <w:uiPriority w:val="99"/>
    <w:qFormat/>
    <w:rsid w:val="00BB3E47"/>
    <w:rPr>
      <w:b/>
      <w:smallCaps/>
      <w:color w:val="auto"/>
    </w:rPr>
  </w:style>
  <w:style w:type="character" w:styleId="af2">
    <w:name w:val="Book Title"/>
    <w:basedOn w:val="a0"/>
    <w:uiPriority w:val="99"/>
    <w:qFormat/>
    <w:rsid w:val="00BB3E47"/>
    <w:rPr>
      <w:rFonts w:ascii="Cambria" w:hAnsi="Cambria"/>
      <w:b/>
      <w:smallCaps/>
      <w:color w:val="auto"/>
      <w:u w:val="single"/>
    </w:rPr>
  </w:style>
  <w:style w:type="paragraph" w:styleId="af3">
    <w:name w:val="TOC Heading"/>
    <w:basedOn w:val="1"/>
    <w:next w:val="a"/>
    <w:uiPriority w:val="99"/>
    <w:qFormat/>
    <w:rsid w:val="00BB3E47"/>
    <w:pPr>
      <w:outlineLvl w:val="9"/>
    </w:pPr>
  </w:style>
  <w:style w:type="paragraph" w:styleId="af4">
    <w:name w:val="header"/>
    <w:basedOn w:val="a"/>
    <w:link w:val="af5"/>
    <w:uiPriority w:val="99"/>
    <w:semiHidden/>
    <w:rsid w:val="003D5EA9"/>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locked/>
    <w:rsid w:val="003D5EA9"/>
    <w:rPr>
      <w:rFonts w:cs="Times New Roman"/>
    </w:rPr>
  </w:style>
  <w:style w:type="paragraph" w:styleId="af6">
    <w:name w:val="footer"/>
    <w:basedOn w:val="a"/>
    <w:link w:val="af7"/>
    <w:uiPriority w:val="99"/>
    <w:rsid w:val="003D5EA9"/>
    <w:pPr>
      <w:tabs>
        <w:tab w:val="center" w:pos="4677"/>
        <w:tab w:val="right" w:pos="9355"/>
      </w:tabs>
      <w:spacing w:after="0" w:line="240" w:lineRule="auto"/>
    </w:pPr>
  </w:style>
  <w:style w:type="character" w:customStyle="1" w:styleId="af7">
    <w:name w:val="Нижний колонтитул Знак"/>
    <w:basedOn w:val="a0"/>
    <w:link w:val="af6"/>
    <w:uiPriority w:val="99"/>
    <w:locked/>
    <w:rsid w:val="003D5EA9"/>
    <w:rPr>
      <w:rFonts w:cs="Times New Roman"/>
    </w:rPr>
  </w:style>
  <w:style w:type="character" w:customStyle="1" w:styleId="WW8Num2z8">
    <w:name w:val="WW8Num2z8"/>
    <w:uiPriority w:val="99"/>
    <w:rsid w:val="00CB2006"/>
  </w:style>
  <w:style w:type="character" w:customStyle="1" w:styleId="31">
    <w:name w:val="Заголовок №3"/>
    <w:uiPriority w:val="99"/>
    <w:rsid w:val="00CB2006"/>
    <w:rPr>
      <w:b/>
      <w:sz w:val="27"/>
    </w:rPr>
  </w:style>
  <w:style w:type="paragraph" w:customStyle="1" w:styleId="310">
    <w:name w:val="Заголовок №31"/>
    <w:basedOn w:val="a"/>
    <w:uiPriority w:val="99"/>
    <w:rsid w:val="00CB2006"/>
    <w:pPr>
      <w:shd w:val="clear" w:color="auto" w:fill="FFFFFF"/>
      <w:suppressAutoHyphens/>
      <w:spacing w:after="420" w:line="240" w:lineRule="atLeast"/>
      <w:ind w:hanging="640"/>
    </w:pPr>
    <w:rPr>
      <w:rFonts w:eastAsia="Times New Roman" w:cs="font353"/>
      <w:b/>
      <w:bCs/>
      <w:kern w:val="1"/>
      <w:sz w:val="27"/>
      <w:szCs w:val="27"/>
      <w:lang w:val="ru-RU" w:eastAsia="hi-IN" w:bidi="hi-IN"/>
    </w:rPr>
  </w:style>
  <w:style w:type="paragraph" w:customStyle="1" w:styleId="210">
    <w:name w:val="Заголовок 21"/>
    <w:basedOn w:val="a"/>
    <w:uiPriority w:val="99"/>
    <w:rsid w:val="003E1751"/>
    <w:pPr>
      <w:widowControl w:val="0"/>
      <w:autoSpaceDE w:val="0"/>
      <w:autoSpaceDN w:val="0"/>
      <w:spacing w:after="0" w:line="240" w:lineRule="auto"/>
      <w:ind w:left="1042" w:firstLine="0"/>
      <w:outlineLvl w:val="2"/>
    </w:pPr>
    <w:rPr>
      <w:rFonts w:ascii="Times New Roman" w:eastAsia="Times New Roman" w:hAnsi="Times New Roman"/>
      <w:b/>
      <w:bCs/>
      <w:sz w:val="24"/>
      <w:szCs w:val="24"/>
      <w:lang w:val="ru-RU" w:eastAsia="ru-RU"/>
    </w:rPr>
  </w:style>
  <w:style w:type="table" w:customStyle="1" w:styleId="TableNormal1">
    <w:name w:val="Table Normal1"/>
    <w:uiPriority w:val="99"/>
    <w:semiHidden/>
    <w:rsid w:val="00CE61B5"/>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CE61B5"/>
    <w:pPr>
      <w:widowControl w:val="0"/>
      <w:autoSpaceDE w:val="0"/>
      <w:autoSpaceDN w:val="0"/>
      <w:spacing w:after="0" w:line="240" w:lineRule="auto"/>
      <w:ind w:firstLine="0"/>
    </w:pPr>
    <w:rPr>
      <w:rFonts w:ascii="Times New Roman" w:eastAsia="Times New Roman" w:hAnsi="Times New Roman"/>
      <w:sz w:val="24"/>
      <w:szCs w:val="24"/>
      <w:lang w:val="ru-RU" w:eastAsia="ru-RU"/>
    </w:rPr>
  </w:style>
  <w:style w:type="character" w:customStyle="1" w:styleId="af9">
    <w:name w:val="Основной текст Знак"/>
    <w:basedOn w:val="a0"/>
    <w:link w:val="af8"/>
    <w:uiPriority w:val="1"/>
    <w:locked/>
    <w:rsid w:val="00CE61B5"/>
    <w:rPr>
      <w:rFonts w:ascii="Times New Roman" w:hAnsi="Times New Roman" w:cs="Times New Roman"/>
      <w:sz w:val="24"/>
      <w:szCs w:val="24"/>
      <w:lang w:val="ru-RU" w:eastAsia="ru-RU"/>
    </w:rPr>
  </w:style>
  <w:style w:type="paragraph" w:customStyle="1" w:styleId="TableParagraph">
    <w:name w:val="Table Paragraph"/>
    <w:basedOn w:val="a"/>
    <w:uiPriority w:val="99"/>
    <w:rsid w:val="00CE61B5"/>
    <w:pPr>
      <w:widowControl w:val="0"/>
      <w:autoSpaceDE w:val="0"/>
      <w:autoSpaceDN w:val="0"/>
      <w:spacing w:after="0" w:line="240" w:lineRule="auto"/>
      <w:ind w:firstLine="0"/>
    </w:pPr>
    <w:rPr>
      <w:rFonts w:ascii="Times New Roman" w:eastAsia="Times New Roman" w:hAnsi="Times New Roman"/>
      <w:lang w:val="ru-RU" w:eastAsia="ru-RU"/>
    </w:rPr>
  </w:style>
  <w:style w:type="paragraph" w:customStyle="1" w:styleId="11">
    <w:name w:val="Заголовок 11"/>
    <w:basedOn w:val="a"/>
    <w:uiPriority w:val="99"/>
    <w:rsid w:val="00CE61B5"/>
    <w:pPr>
      <w:widowControl w:val="0"/>
      <w:autoSpaceDE w:val="0"/>
      <w:autoSpaceDN w:val="0"/>
      <w:spacing w:before="1" w:after="0" w:line="240" w:lineRule="auto"/>
      <w:ind w:left="6321" w:hanging="6488"/>
      <w:outlineLvl w:val="1"/>
    </w:pPr>
    <w:rPr>
      <w:rFonts w:ascii="Times New Roman" w:eastAsia="Times New Roman" w:hAnsi="Times New Roman"/>
      <w:b/>
      <w:bCs/>
      <w:sz w:val="28"/>
      <w:szCs w:val="28"/>
      <w:lang w:val="ru-RU" w:eastAsia="ru-RU"/>
    </w:rPr>
  </w:style>
  <w:style w:type="paragraph" w:customStyle="1" w:styleId="311">
    <w:name w:val="Заголовок 31"/>
    <w:basedOn w:val="a"/>
    <w:uiPriority w:val="99"/>
    <w:rsid w:val="00CE61B5"/>
    <w:pPr>
      <w:widowControl w:val="0"/>
      <w:autoSpaceDE w:val="0"/>
      <w:autoSpaceDN w:val="0"/>
      <w:spacing w:after="0" w:line="240" w:lineRule="auto"/>
      <w:ind w:left="1001" w:firstLine="0"/>
      <w:outlineLvl w:val="3"/>
    </w:pPr>
    <w:rPr>
      <w:rFonts w:ascii="Times New Roman" w:eastAsia="Times New Roman" w:hAnsi="Times New Roman"/>
      <w:b/>
      <w:bCs/>
      <w:i/>
      <w:sz w:val="24"/>
      <w:szCs w:val="24"/>
      <w:lang w:val="ru-RU" w:eastAsia="ru-RU"/>
    </w:rPr>
  </w:style>
  <w:style w:type="paragraph" w:customStyle="1" w:styleId="12">
    <w:name w:val="Абзац списка1"/>
    <w:basedOn w:val="a"/>
    <w:uiPriority w:val="99"/>
    <w:rsid w:val="009A07A9"/>
    <w:pPr>
      <w:suppressAutoHyphens/>
      <w:spacing w:after="200" w:line="276" w:lineRule="auto"/>
      <w:ind w:left="720" w:firstLine="0"/>
    </w:pPr>
    <w:rPr>
      <w:rFonts w:eastAsia="Times New Roman" w:cs="Calibri"/>
      <w:kern w:val="1"/>
      <w:lang w:val="ru-RU" w:eastAsia="hi-IN" w:bidi="hi-IN"/>
    </w:rPr>
  </w:style>
  <w:style w:type="table" w:styleId="afa">
    <w:name w:val="Table Grid"/>
    <w:basedOn w:val="a1"/>
    <w:uiPriority w:val="99"/>
    <w:rsid w:val="00E417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D3D3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20">
    <w:name w:val="Заголовок 12"/>
    <w:basedOn w:val="a"/>
    <w:uiPriority w:val="1"/>
    <w:qFormat/>
    <w:rsid w:val="00CF3B1F"/>
    <w:pPr>
      <w:widowControl w:val="0"/>
      <w:autoSpaceDE w:val="0"/>
      <w:autoSpaceDN w:val="0"/>
      <w:spacing w:before="1" w:after="0" w:line="240" w:lineRule="auto"/>
      <w:ind w:left="6321" w:hanging="6488"/>
      <w:outlineLvl w:val="1"/>
    </w:pPr>
    <w:rPr>
      <w:rFonts w:ascii="Times New Roman" w:eastAsia="Times New Roman" w:hAnsi="Times New Roman"/>
      <w:b/>
      <w:bCs/>
      <w:sz w:val="28"/>
      <w:szCs w:val="28"/>
      <w:lang w:val="ru-RU" w:eastAsia="ru-RU" w:bidi="ru-RU"/>
    </w:rPr>
  </w:style>
  <w:style w:type="paragraph" w:customStyle="1" w:styleId="220">
    <w:name w:val="Заголовок 22"/>
    <w:basedOn w:val="a"/>
    <w:uiPriority w:val="1"/>
    <w:qFormat/>
    <w:rsid w:val="00CF3B1F"/>
    <w:pPr>
      <w:widowControl w:val="0"/>
      <w:autoSpaceDE w:val="0"/>
      <w:autoSpaceDN w:val="0"/>
      <w:spacing w:after="0" w:line="240" w:lineRule="auto"/>
      <w:ind w:left="1042" w:firstLine="0"/>
      <w:outlineLvl w:val="2"/>
    </w:pPr>
    <w:rPr>
      <w:rFonts w:ascii="Times New Roman" w:eastAsia="Times New Roman" w:hAnsi="Times New Roman"/>
      <w:b/>
      <w:bCs/>
      <w:sz w:val="24"/>
      <w:szCs w:val="24"/>
      <w:lang w:val="ru-RU" w:eastAsia="ru-RU" w:bidi="ru-RU"/>
    </w:rPr>
  </w:style>
  <w:style w:type="paragraph" w:styleId="afb">
    <w:name w:val="Balloon Text"/>
    <w:basedOn w:val="a"/>
    <w:link w:val="afc"/>
    <w:uiPriority w:val="99"/>
    <w:semiHidden/>
    <w:unhideWhenUsed/>
    <w:rsid w:val="005D1757"/>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5D17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pubhouse/459/" TargetMode="External"/><Relationship Id="rId18" Type="http://schemas.openxmlformats.org/officeDocument/2006/relationships/hyperlink" Target="https://www.labirint.ru/pubhouse/459/" TargetMode="External"/><Relationship Id="rId26" Type="http://schemas.openxmlformats.org/officeDocument/2006/relationships/hyperlink" Target="https://www.labirint.ru/pubhouse/459/" TargetMode="External"/><Relationship Id="rId39" Type="http://schemas.openxmlformats.org/officeDocument/2006/relationships/hyperlink" Target="https://www.labirint.ru/pubhouse/459/" TargetMode="External"/><Relationship Id="rId21" Type="http://schemas.openxmlformats.org/officeDocument/2006/relationships/hyperlink" Target="https://www.labirint.ru/pubhouse/459/" TargetMode="External"/><Relationship Id="rId34" Type="http://schemas.openxmlformats.org/officeDocument/2006/relationships/hyperlink" Target="https://www.labirint.ru/pubhouse/459/" TargetMode="External"/><Relationship Id="rId42" Type="http://schemas.openxmlformats.org/officeDocument/2006/relationships/hyperlink" Target="https://www.labirint.ru/pubhouse/459/" TargetMode="External"/><Relationship Id="rId47" Type="http://schemas.openxmlformats.org/officeDocument/2006/relationships/hyperlink" Target="https://www.labirint.ru/pubhouse/459/" TargetMode="External"/><Relationship Id="rId50" Type="http://schemas.openxmlformats.org/officeDocument/2006/relationships/hyperlink" Target="https://www.labirint.ru/pubhouse/459/" TargetMode="External"/><Relationship Id="rId55" Type="http://schemas.openxmlformats.org/officeDocument/2006/relationships/hyperlink" Target="https://www.labirint.ru/pubhouse/459/" TargetMode="External"/><Relationship Id="rId63" Type="http://schemas.openxmlformats.org/officeDocument/2006/relationships/hyperlink" Target="https://www.labirint.ru/pubhouse/459/" TargetMode="External"/><Relationship Id="rId68" Type="http://schemas.openxmlformats.org/officeDocument/2006/relationships/hyperlink" Target="https://www.labirint.ru/pubhouse/45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abirint.ru/pubhouse/459/" TargetMode="External"/><Relationship Id="rId2" Type="http://schemas.openxmlformats.org/officeDocument/2006/relationships/numbering" Target="numbering.xml"/><Relationship Id="rId16" Type="http://schemas.openxmlformats.org/officeDocument/2006/relationships/hyperlink" Target="https://www.labirint.ru/pubhouse/459/" TargetMode="External"/><Relationship Id="rId29" Type="http://schemas.openxmlformats.org/officeDocument/2006/relationships/hyperlink" Target="https://www.labirint.ru/pubhouse/459/" TargetMode="External"/><Relationship Id="rId11" Type="http://schemas.openxmlformats.org/officeDocument/2006/relationships/hyperlink" Target="https://www.labirint.ru/pubhouse/459/" TargetMode="External"/><Relationship Id="rId24" Type="http://schemas.openxmlformats.org/officeDocument/2006/relationships/hyperlink" Target="https://www.labirint.ru/pubhouse/459/" TargetMode="External"/><Relationship Id="rId32" Type="http://schemas.openxmlformats.org/officeDocument/2006/relationships/hyperlink" Target="https://www.labirint.ru/pubhouse/459/" TargetMode="External"/><Relationship Id="rId37" Type="http://schemas.openxmlformats.org/officeDocument/2006/relationships/hyperlink" Target="https://www.labirint.ru/pubhouse/459/" TargetMode="External"/><Relationship Id="rId40" Type="http://schemas.openxmlformats.org/officeDocument/2006/relationships/hyperlink" Target="https://www.labirint.ru/pubhouse/459/" TargetMode="External"/><Relationship Id="rId45" Type="http://schemas.openxmlformats.org/officeDocument/2006/relationships/hyperlink" Target="https://www.labirint.ru/pubhouse/459/" TargetMode="External"/><Relationship Id="rId53" Type="http://schemas.openxmlformats.org/officeDocument/2006/relationships/hyperlink" Target="https://www.labirint.ru/pubhouse/459/" TargetMode="External"/><Relationship Id="rId58" Type="http://schemas.openxmlformats.org/officeDocument/2006/relationships/hyperlink" Target="https://www.labirint.ru/pubhouse/459/" TargetMode="External"/><Relationship Id="rId66" Type="http://schemas.openxmlformats.org/officeDocument/2006/relationships/hyperlink" Target="https://www.labirint.ru/pubhouse/459/" TargetMode="External"/><Relationship Id="rId74" Type="http://schemas.openxmlformats.org/officeDocument/2006/relationships/hyperlink" Target="https://www.labirint.ru/pubhouse/459/" TargetMode="External"/><Relationship Id="rId5" Type="http://schemas.openxmlformats.org/officeDocument/2006/relationships/webSettings" Target="webSettings.xml"/><Relationship Id="rId15" Type="http://schemas.openxmlformats.org/officeDocument/2006/relationships/hyperlink" Target="https://www.labirint.ru/pubhouse/459/" TargetMode="External"/><Relationship Id="rId23" Type="http://schemas.openxmlformats.org/officeDocument/2006/relationships/hyperlink" Target="https://www.labirint.ru/pubhouse/459/" TargetMode="External"/><Relationship Id="rId28" Type="http://schemas.openxmlformats.org/officeDocument/2006/relationships/hyperlink" Target="https://www.labirint.ru/pubhouse/459/" TargetMode="External"/><Relationship Id="rId36" Type="http://schemas.openxmlformats.org/officeDocument/2006/relationships/hyperlink" Target="https://www.labirint.ru/pubhouse/459/" TargetMode="External"/><Relationship Id="rId49" Type="http://schemas.openxmlformats.org/officeDocument/2006/relationships/hyperlink" Target="https://www.labirint.ru/pubhouse/459/" TargetMode="External"/><Relationship Id="rId57" Type="http://schemas.openxmlformats.org/officeDocument/2006/relationships/hyperlink" Target="https://www.labirint.ru/pubhouse/459/" TargetMode="External"/><Relationship Id="rId61" Type="http://schemas.openxmlformats.org/officeDocument/2006/relationships/hyperlink" Target="https://www.labirint.ru/pubhouse/459/" TargetMode="External"/><Relationship Id="rId10" Type="http://schemas.openxmlformats.org/officeDocument/2006/relationships/hyperlink" Target="https://www.labirint.ru/pubhouse/459/" TargetMode="External"/><Relationship Id="rId19" Type="http://schemas.openxmlformats.org/officeDocument/2006/relationships/hyperlink" Target="https://www.labirint.ru/pubhouse/459/" TargetMode="External"/><Relationship Id="rId31" Type="http://schemas.openxmlformats.org/officeDocument/2006/relationships/hyperlink" Target="https://www.labirint.ru/pubhouse/459/" TargetMode="External"/><Relationship Id="rId44" Type="http://schemas.openxmlformats.org/officeDocument/2006/relationships/hyperlink" Target="https://www.labirint.ru/pubhouse/459/" TargetMode="External"/><Relationship Id="rId52" Type="http://schemas.openxmlformats.org/officeDocument/2006/relationships/hyperlink" Target="https://www.labirint.ru/pubhouse/459/" TargetMode="External"/><Relationship Id="rId60" Type="http://schemas.openxmlformats.org/officeDocument/2006/relationships/hyperlink" Target="https://www.labirint.ru/pubhouse/459/" TargetMode="External"/><Relationship Id="rId65" Type="http://schemas.openxmlformats.org/officeDocument/2006/relationships/hyperlink" Target="https://www.labirint.ru/pubhouse/459/" TargetMode="External"/><Relationship Id="rId73" Type="http://schemas.openxmlformats.org/officeDocument/2006/relationships/hyperlink" Target="https://www.labirint.ru/pubhouse/459/" TargetMode="External"/><Relationship Id="rId4" Type="http://schemas.openxmlformats.org/officeDocument/2006/relationships/settings" Target="settings.xml"/><Relationship Id="rId9" Type="http://schemas.openxmlformats.org/officeDocument/2006/relationships/hyperlink" Target="https://www.labirint.ru/pubhouse/459/" TargetMode="External"/><Relationship Id="rId14" Type="http://schemas.openxmlformats.org/officeDocument/2006/relationships/hyperlink" Target="https://www.labirint.ru/pubhouse/459/" TargetMode="External"/><Relationship Id="rId22" Type="http://schemas.openxmlformats.org/officeDocument/2006/relationships/hyperlink" Target="https://www.labirint.ru/pubhouse/459/" TargetMode="External"/><Relationship Id="rId27" Type="http://schemas.openxmlformats.org/officeDocument/2006/relationships/hyperlink" Target="https://www.labirint.ru/pubhouse/459/" TargetMode="External"/><Relationship Id="rId30" Type="http://schemas.openxmlformats.org/officeDocument/2006/relationships/hyperlink" Target="https://www.labirint.ru/pubhouse/459/" TargetMode="External"/><Relationship Id="rId35" Type="http://schemas.openxmlformats.org/officeDocument/2006/relationships/hyperlink" Target="https://www.labirint.ru/pubhouse/459/" TargetMode="External"/><Relationship Id="rId43" Type="http://schemas.openxmlformats.org/officeDocument/2006/relationships/hyperlink" Target="https://www.labirint.ru/pubhouse/459/" TargetMode="External"/><Relationship Id="rId48" Type="http://schemas.openxmlformats.org/officeDocument/2006/relationships/hyperlink" Target="https://www.labirint.ru/pubhouse/459/" TargetMode="External"/><Relationship Id="rId56" Type="http://schemas.openxmlformats.org/officeDocument/2006/relationships/hyperlink" Target="https://www.labirint.ru/pubhouse/459/" TargetMode="External"/><Relationship Id="rId64" Type="http://schemas.openxmlformats.org/officeDocument/2006/relationships/hyperlink" Target="https://www.labirint.ru/pubhouse/459/" TargetMode="External"/><Relationship Id="rId69" Type="http://schemas.openxmlformats.org/officeDocument/2006/relationships/hyperlink" Target="https://www.labirint.ru/pubhouse/459/"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labirint.ru/pubhouse/459/" TargetMode="External"/><Relationship Id="rId72" Type="http://schemas.openxmlformats.org/officeDocument/2006/relationships/hyperlink" Target="https://www.labirint.ru/pubhouse/459/" TargetMode="External"/><Relationship Id="rId3" Type="http://schemas.openxmlformats.org/officeDocument/2006/relationships/styles" Target="styles.xml"/><Relationship Id="rId12" Type="http://schemas.openxmlformats.org/officeDocument/2006/relationships/hyperlink" Target="https://www.labirint.ru/pubhouse/459/" TargetMode="External"/><Relationship Id="rId17" Type="http://schemas.openxmlformats.org/officeDocument/2006/relationships/hyperlink" Target="https://www.labirint.ru/pubhouse/459/" TargetMode="External"/><Relationship Id="rId25" Type="http://schemas.openxmlformats.org/officeDocument/2006/relationships/hyperlink" Target="https://www.labirint.ru/pubhouse/459/" TargetMode="External"/><Relationship Id="rId33" Type="http://schemas.openxmlformats.org/officeDocument/2006/relationships/hyperlink" Target="https://www.labirint.ru/pubhouse/459/" TargetMode="External"/><Relationship Id="rId38" Type="http://schemas.openxmlformats.org/officeDocument/2006/relationships/hyperlink" Target="https://www.labirint.ru/pubhouse/459/" TargetMode="External"/><Relationship Id="rId46" Type="http://schemas.openxmlformats.org/officeDocument/2006/relationships/hyperlink" Target="https://www.labirint.ru/pubhouse/459/" TargetMode="External"/><Relationship Id="rId59" Type="http://schemas.openxmlformats.org/officeDocument/2006/relationships/hyperlink" Target="https://www.labirint.ru/pubhouse/459/" TargetMode="External"/><Relationship Id="rId67" Type="http://schemas.openxmlformats.org/officeDocument/2006/relationships/hyperlink" Target="https://www.labirint.ru/pubhouse/459/" TargetMode="External"/><Relationship Id="rId20" Type="http://schemas.openxmlformats.org/officeDocument/2006/relationships/hyperlink" Target="https://www.labirint.ru/pubhouse/459/" TargetMode="External"/><Relationship Id="rId41" Type="http://schemas.openxmlformats.org/officeDocument/2006/relationships/hyperlink" Target="https://www.labirint.ru/pubhouse/459/" TargetMode="External"/><Relationship Id="rId54" Type="http://schemas.openxmlformats.org/officeDocument/2006/relationships/hyperlink" Target="https://www.labirint.ru/pubhouse/459/" TargetMode="External"/><Relationship Id="rId62" Type="http://schemas.openxmlformats.org/officeDocument/2006/relationships/hyperlink" Target="https://www.labirint.ru/pubhouse/459/" TargetMode="External"/><Relationship Id="rId70" Type="http://schemas.openxmlformats.org/officeDocument/2006/relationships/hyperlink" Target="https://www.labirint.ru/pubhouse/459/"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E46E3-6AF0-4221-BF05-1B251494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223</Pages>
  <Words>81725</Words>
  <Characters>465839</Characters>
  <Application>Microsoft Office Word</Application>
  <DocSecurity>0</DocSecurity>
  <Lines>3881</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2020-11-26T09:55:00Z</cp:lastPrinted>
  <dcterms:created xsi:type="dcterms:W3CDTF">2020-09-20T13:40:00Z</dcterms:created>
  <dcterms:modified xsi:type="dcterms:W3CDTF">2020-11-27T07:03:00Z</dcterms:modified>
</cp:coreProperties>
</file>